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C0" w:rsidRDefault="005707D9" w:rsidP="00AC60E5">
      <w:pPr>
        <w:spacing w:line="360" w:lineRule="auto"/>
        <w:jc w:val="center"/>
        <w:rPr>
          <w:rFonts w:ascii="Algerian" w:hAnsi="Algerian"/>
          <w:b/>
          <w:sz w:val="72"/>
          <w:szCs w:val="72"/>
        </w:rPr>
      </w:pPr>
      <w:r>
        <w:rPr>
          <w:rFonts w:ascii="Algerian" w:hAnsi="Algerian"/>
          <w:b/>
          <w:noProof/>
          <w:sz w:val="72"/>
          <w:szCs w:val="72"/>
          <w:lang w:eastAsia="pt-BR"/>
        </w:rPr>
        <w:drawing>
          <wp:anchor distT="0" distB="0" distL="114300" distR="114300" simplePos="0" relativeHeight="251697152" behindDoc="0" locked="0" layoutInCell="1" allowOverlap="1">
            <wp:simplePos x="0" y="0"/>
            <wp:positionH relativeFrom="column">
              <wp:posOffset>3539490</wp:posOffset>
            </wp:positionH>
            <wp:positionV relativeFrom="paragraph">
              <wp:posOffset>909955</wp:posOffset>
            </wp:positionV>
            <wp:extent cx="1914525" cy="1057275"/>
            <wp:effectExtent l="19050" t="0" r="9525" b="0"/>
            <wp:wrapSquare wrapText="bothSides"/>
            <wp:docPr id="10"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sidR="00B91FB5">
        <w:rPr>
          <w:rFonts w:ascii="Algerian" w:hAnsi="Algerian"/>
          <w:b/>
          <w:noProof/>
          <w:sz w:val="72"/>
          <w:szCs w:val="72"/>
          <w:lang w:eastAsia="pt-BR"/>
        </w:rPr>
        <mc:AlternateContent>
          <mc:Choice Requires="wps">
            <w:drawing>
              <wp:anchor distT="0" distB="0" distL="114300" distR="114300" simplePos="0" relativeHeight="251696128" behindDoc="0" locked="0" layoutInCell="1" allowOverlap="1">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B24DCA" w:rsidRDefault="00B24DCA"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1.85pt;margin-top:-21.7pt;width:460.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B24DCA" w:rsidRDefault="00B24DCA" w:rsidP="005707D9"/>
                  </w:txbxContent>
                </v:textbox>
              </v:rect>
            </w:pict>
          </mc:Fallback>
        </mc:AlternateContent>
      </w:r>
      <w:r w:rsidR="002848B5">
        <w:rPr>
          <w:rFonts w:ascii="Algerian" w:hAnsi="Algerian"/>
          <w:b/>
          <w:sz w:val="72"/>
          <w:szCs w:val="72"/>
        </w:rPr>
        <w:t xml:space="preserve">BMF </w:t>
      </w:r>
      <w:r w:rsidR="00677334">
        <w:rPr>
          <w:rFonts w:ascii="Algerian" w:hAnsi="Algerian"/>
          <w:b/>
          <w:sz w:val="72"/>
          <w:szCs w:val="72"/>
        </w:rPr>
        <w:t>2</w:t>
      </w:r>
      <w:r w:rsidR="00FD6CAE">
        <w:rPr>
          <w:rFonts w:ascii="Algerian" w:hAnsi="Algerian"/>
          <w:b/>
          <w:sz w:val="72"/>
          <w:szCs w:val="72"/>
        </w:rPr>
        <w:t>w</w:t>
      </w:r>
    </w:p>
    <w:p w:rsidR="00AC60E5" w:rsidRPr="00BD525C" w:rsidRDefault="00B91FB5" w:rsidP="005707D9">
      <w:pPr>
        <w:rPr>
          <w:rFonts w:ascii="Garamond" w:hAnsi="Garamond"/>
          <w:b/>
          <w:sz w:val="48"/>
          <w:szCs w:val="48"/>
        </w:rPr>
      </w:pPr>
      <w:r>
        <w:rPr>
          <w:rFonts w:ascii="Algerian" w:hAnsi="Algerian"/>
          <w:b/>
          <w:noProof/>
          <w:sz w:val="72"/>
          <w:szCs w:val="72"/>
          <w:lang w:eastAsia="pt-BR"/>
        </w:rPr>
        <mc:AlternateContent>
          <mc:Choice Requires="wps">
            <w:drawing>
              <wp:anchor distT="0" distB="0" distL="114300" distR="114300" simplePos="0" relativeHeight="251698176" behindDoc="0" locked="0" layoutInCell="1" allowOverlap="1">
                <wp:simplePos x="0" y="0"/>
                <wp:positionH relativeFrom="column">
                  <wp:posOffset>-150495</wp:posOffset>
                </wp:positionH>
                <wp:positionV relativeFrom="paragraph">
                  <wp:posOffset>-317500</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B24DCA" w:rsidRDefault="00B24DCA" w:rsidP="005707D9">
                            <w:pPr>
                              <w:spacing w:after="0" w:line="240" w:lineRule="auto"/>
                              <w:jc w:val="right"/>
                              <w:rPr>
                                <w:b/>
                              </w:rPr>
                            </w:pPr>
                          </w:p>
                          <w:p w:rsidR="00B24DCA" w:rsidRPr="00FB4D63" w:rsidRDefault="00B24DCA"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B24DCA" w:rsidRPr="00FB4D63" w:rsidRDefault="00B24DCA"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11.85pt;margin-top:-25pt;width:247.5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" strokecolor="white [3212]">
                <v:textbox>
                  <w:txbxContent>
                    <w:p w:rsidR="00B24DCA" w:rsidRDefault="00B24DCA" w:rsidP="005707D9">
                      <w:pPr>
                        <w:spacing w:after="0" w:line="240" w:lineRule="auto"/>
                        <w:jc w:val="right"/>
                        <w:rPr>
                          <w:b/>
                        </w:rPr>
                      </w:pPr>
                    </w:p>
                    <w:p w:rsidR="00B24DCA" w:rsidRPr="00FB4D63" w:rsidRDefault="00B24DCA"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B24DCA" w:rsidRPr="00FB4D63" w:rsidRDefault="00B24DCA"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C64895">
        <w:rPr>
          <w:rFonts w:ascii="Garamond" w:hAnsi="Garamond"/>
          <w:b/>
          <w:sz w:val="48"/>
          <w:szCs w:val="48"/>
        </w:rPr>
        <w:t>‘’’</w:t>
      </w:r>
      <w:r w:rsidR="005707D9">
        <w:rPr>
          <w:rFonts w:ascii="Algerian" w:hAnsi="Algerian"/>
          <w:b/>
          <w:sz w:val="72"/>
          <w:szCs w:val="72"/>
        </w:rPr>
        <w:br w:type="textWrapping" w:clear="all"/>
      </w:r>
    </w:p>
    <w:p w:rsidR="005707D9" w:rsidRPr="00C1261E" w:rsidRDefault="005707D9" w:rsidP="005707D9">
      <w:pPr>
        <w:tabs>
          <w:tab w:val="left" w:pos="5145"/>
        </w:tabs>
        <w:jc w:val="center"/>
        <w:rPr>
          <w:rFonts w:ascii="Times New Roman" w:hAnsi="Times New Roman" w:cs="Times New Roman"/>
          <w:b/>
          <w:sz w:val="72"/>
          <w:szCs w:val="72"/>
        </w:rPr>
      </w:pPr>
      <w:r w:rsidRPr="00C1261E">
        <w:rPr>
          <w:rFonts w:ascii="Times New Roman" w:hAnsi="Times New Roman" w:cs="Times New Roman"/>
          <w:b/>
          <w:sz w:val="72"/>
          <w:szCs w:val="72"/>
        </w:rPr>
        <w:t>RELATÓRIO DE</w:t>
      </w:r>
    </w:p>
    <w:p w:rsidR="005707D9" w:rsidRDefault="005707D9" w:rsidP="005707D9">
      <w:pPr>
        <w:tabs>
          <w:tab w:val="left" w:pos="5145"/>
        </w:tabs>
        <w:jc w:val="center"/>
        <w:rPr>
          <w:rFonts w:ascii="Times New Roman" w:hAnsi="Times New Roman" w:cs="Times New Roman"/>
          <w:b/>
          <w:sz w:val="72"/>
          <w:szCs w:val="72"/>
        </w:rPr>
      </w:pPr>
      <w:r w:rsidRPr="00C1261E">
        <w:rPr>
          <w:rFonts w:ascii="Times New Roman" w:hAnsi="Times New Roman" w:cs="Times New Roman"/>
          <w:b/>
          <w:sz w:val="72"/>
          <w:szCs w:val="72"/>
        </w:rPr>
        <w:t>CONTROLE INTERNO</w:t>
      </w:r>
    </w:p>
    <w:p w:rsidR="005707D9" w:rsidRDefault="00A15A18" w:rsidP="005707D9">
      <w:pPr>
        <w:tabs>
          <w:tab w:val="left" w:pos="5145"/>
        </w:tabs>
        <w:jc w:val="center"/>
        <w:rPr>
          <w:rFonts w:ascii="Times New Roman" w:hAnsi="Times New Roman" w:cs="Times New Roman"/>
          <w:b/>
          <w:sz w:val="48"/>
          <w:szCs w:val="48"/>
        </w:rPr>
      </w:pPr>
      <w:r>
        <w:rPr>
          <w:rFonts w:ascii="Times New Roman" w:hAnsi="Times New Roman" w:cs="Times New Roman"/>
          <w:b/>
          <w:sz w:val="48"/>
          <w:szCs w:val="48"/>
        </w:rPr>
        <w:t>MARÇO</w:t>
      </w:r>
    </w:p>
    <w:p w:rsidR="00351E65" w:rsidRDefault="00351E65" w:rsidP="00351E65">
      <w:pPr>
        <w:jc w:val="both"/>
        <w:rPr>
          <w:rFonts w:ascii="Times New Roman" w:hAnsi="Times New Roman" w:cs="Times New Roman"/>
          <w:b/>
          <w:sz w:val="36"/>
          <w:szCs w:val="36"/>
        </w:rPr>
      </w:pPr>
    </w:p>
    <w:p w:rsidR="00351E65" w:rsidRDefault="00351E65" w:rsidP="00351E65">
      <w:pPr>
        <w:jc w:val="both"/>
        <w:rPr>
          <w:rFonts w:ascii="Times New Roman" w:hAnsi="Times New Roman" w:cs="Times New Roman"/>
          <w:b/>
          <w:sz w:val="36"/>
          <w:szCs w:val="36"/>
        </w:rPr>
      </w:pPr>
    </w:p>
    <w:p w:rsidR="00351E65" w:rsidRDefault="00351E65" w:rsidP="00351E65">
      <w:pPr>
        <w:jc w:val="both"/>
        <w:rPr>
          <w:rFonts w:ascii="Times New Roman" w:hAnsi="Times New Roman" w:cs="Times New Roman"/>
          <w:b/>
          <w:sz w:val="36"/>
          <w:szCs w:val="36"/>
        </w:rPr>
      </w:pPr>
    </w:p>
    <w:p w:rsidR="00351E65" w:rsidRPr="00351E65" w:rsidRDefault="00351E65" w:rsidP="00351E65">
      <w:pPr>
        <w:ind w:left="567"/>
        <w:jc w:val="both"/>
        <w:rPr>
          <w:rFonts w:ascii="Times New Roman" w:hAnsi="Times New Roman" w:cs="Times New Roman"/>
          <w:b/>
          <w:sz w:val="28"/>
          <w:szCs w:val="28"/>
        </w:rPr>
      </w:pPr>
      <w:r w:rsidRPr="00351E65">
        <w:rPr>
          <w:rFonts w:ascii="Times New Roman" w:hAnsi="Times New Roman" w:cs="Times New Roman"/>
          <w:b/>
          <w:sz w:val="28"/>
          <w:szCs w:val="28"/>
        </w:rPr>
        <w:t xml:space="preserve">GESTOR: </w:t>
      </w:r>
    </w:p>
    <w:p w:rsidR="00351E65" w:rsidRPr="00351E65" w:rsidRDefault="00351E65" w:rsidP="00351E65">
      <w:pPr>
        <w:ind w:left="567"/>
        <w:rPr>
          <w:rFonts w:ascii="Times New Roman" w:hAnsi="Times New Roman" w:cs="Times New Roman"/>
          <w:b/>
          <w:sz w:val="28"/>
          <w:szCs w:val="28"/>
        </w:rPr>
      </w:pPr>
      <w:r>
        <w:rPr>
          <w:rFonts w:ascii="Times New Roman" w:hAnsi="Times New Roman" w:cs="Times New Roman"/>
          <w:b/>
          <w:sz w:val="28"/>
          <w:szCs w:val="28"/>
        </w:rPr>
        <w:t xml:space="preserve">   </w:t>
      </w:r>
      <w:r w:rsidRPr="00351E65">
        <w:rPr>
          <w:rFonts w:ascii="Times New Roman" w:hAnsi="Times New Roman" w:cs="Times New Roman"/>
          <w:b/>
          <w:sz w:val="28"/>
          <w:szCs w:val="28"/>
        </w:rPr>
        <w:t>João Barbosa de Souza Sobrinho</w:t>
      </w:r>
    </w:p>
    <w:p w:rsidR="00351E65" w:rsidRPr="00351E65" w:rsidRDefault="00351E65" w:rsidP="00351E65">
      <w:pPr>
        <w:ind w:left="567"/>
        <w:jc w:val="center"/>
        <w:rPr>
          <w:rFonts w:ascii="Times New Roman" w:hAnsi="Times New Roman" w:cs="Times New Roman"/>
          <w:b/>
          <w:sz w:val="28"/>
          <w:szCs w:val="28"/>
        </w:rPr>
      </w:pPr>
    </w:p>
    <w:p w:rsidR="005707D9" w:rsidRDefault="005707D9" w:rsidP="005707D9">
      <w:pPr>
        <w:rPr>
          <w:rFonts w:ascii="Garamond" w:hAnsi="Garamond"/>
          <w:b/>
          <w:sz w:val="48"/>
          <w:szCs w:val="48"/>
        </w:rPr>
      </w:pPr>
    </w:p>
    <w:p w:rsidR="008A73EB" w:rsidRDefault="008A73EB" w:rsidP="005707D9">
      <w:pPr>
        <w:rPr>
          <w:rFonts w:ascii="Garamond" w:hAnsi="Garamond"/>
          <w:b/>
          <w:sz w:val="48"/>
          <w:szCs w:val="48"/>
        </w:rPr>
      </w:pPr>
    </w:p>
    <w:p w:rsidR="008A73EB" w:rsidRDefault="008A73EB" w:rsidP="005707D9">
      <w:pPr>
        <w:rPr>
          <w:rFonts w:ascii="Garamond" w:hAnsi="Garamond"/>
          <w:b/>
          <w:sz w:val="48"/>
          <w:szCs w:val="48"/>
        </w:rPr>
      </w:pPr>
    </w:p>
    <w:p w:rsidR="005707D9" w:rsidRPr="00AC750D" w:rsidRDefault="005707D9" w:rsidP="005707D9">
      <w:pPr>
        <w:tabs>
          <w:tab w:val="left" w:pos="5145"/>
        </w:tabs>
        <w:spacing w:after="0" w:line="240" w:lineRule="auto"/>
        <w:jc w:val="center"/>
        <w:rPr>
          <w:rFonts w:ascii="Times New Roman" w:hAnsi="Times New Roman" w:cs="Times New Roman"/>
          <w:b/>
          <w:sz w:val="32"/>
          <w:szCs w:val="32"/>
        </w:rPr>
      </w:pPr>
      <w:r w:rsidRPr="00AC750D">
        <w:rPr>
          <w:rFonts w:ascii="Times New Roman" w:hAnsi="Times New Roman" w:cs="Times New Roman"/>
          <w:b/>
          <w:sz w:val="32"/>
          <w:szCs w:val="32"/>
        </w:rPr>
        <w:t>BARREIRAS</w:t>
      </w:r>
    </w:p>
    <w:p w:rsidR="005707D9" w:rsidRDefault="00B91FB5" w:rsidP="005707D9">
      <w:pPr>
        <w:jc w:val="center"/>
        <w:rPr>
          <w:rFonts w:ascii="Garamond" w:hAnsi="Garamond"/>
          <w:b/>
          <w:sz w:val="48"/>
          <w:szCs w:val="48"/>
        </w:rPr>
      </w:pPr>
      <w:r>
        <w:rPr>
          <w:rFonts w:ascii="Times New Roman" w:hAnsi="Times New Roman" w:cs="Times New Roman"/>
          <w:b/>
          <w:noProof/>
          <w:sz w:val="32"/>
          <w:szCs w:val="32"/>
          <w:lang w:eastAsia="pt-BR"/>
        </w:rPr>
        <mc:AlternateContent>
          <mc:Choice Requires="wps">
            <w:drawing>
              <wp:anchor distT="0" distB="0" distL="114300" distR="114300" simplePos="0" relativeHeight="251700224" behindDoc="0" locked="0" layoutInCell="1" allowOverlap="1">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5E58D"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74007">
        <w:rPr>
          <w:rFonts w:ascii="Times New Roman" w:hAnsi="Times New Roman" w:cs="Times New Roman"/>
          <w:b/>
          <w:sz w:val="32"/>
          <w:szCs w:val="32"/>
        </w:rPr>
        <w:t>2021</w:t>
      </w:r>
    </w:p>
    <w:p w:rsidR="00934D3A" w:rsidRDefault="00934D3A" w:rsidP="00AC60E5">
      <w:pPr>
        <w:jc w:val="center"/>
        <w:rPr>
          <w:rFonts w:ascii="Garamond" w:hAnsi="Garamond"/>
          <w:b/>
          <w:sz w:val="48"/>
          <w:szCs w:val="48"/>
        </w:rPr>
      </w:pPr>
    </w:p>
    <w:p w:rsidR="008A73EB" w:rsidRDefault="00B91FB5" w:rsidP="00AC60E5">
      <w:pPr>
        <w:jc w:val="center"/>
        <w:rPr>
          <w:rFonts w:ascii="Garamond" w:hAnsi="Garamond"/>
          <w:b/>
          <w:sz w:val="48"/>
          <w:szCs w:val="48"/>
        </w:rPr>
      </w:pPr>
      <w:r>
        <w:rPr>
          <w:rFonts w:ascii="Garamond" w:hAnsi="Garamond"/>
          <w:b/>
          <w:noProof/>
          <w:sz w:val="48"/>
          <w:szCs w:val="48"/>
          <w:lang w:eastAsia="pt-BR"/>
        </w:rPr>
        <w:lastRenderedPageBreak/>
        <mc:AlternateContent>
          <mc:Choice Requires="wps">
            <w:drawing>
              <wp:anchor distT="0" distB="0" distL="114300" distR="114300" simplePos="0" relativeHeight="251701248"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B24DCA" w:rsidRPr="003E1960" w:rsidRDefault="00B24DCA"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B24DCA" w:rsidRPr="00BA5735" w:rsidRDefault="00B24DCA"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B24DCA" w:rsidRDefault="00B24DCA" w:rsidP="008A73EB">
                            <w:pPr>
                              <w:spacing w:after="0" w:line="240" w:lineRule="auto"/>
                              <w:jc w:val="center"/>
                              <w:rPr>
                                <w:b/>
                                <w:color w:val="FFFFFF" w:themeColor="background1"/>
                                <w:sz w:val="32"/>
                                <w:szCs w:val="32"/>
                              </w:rPr>
                            </w:pPr>
                          </w:p>
                          <w:p w:rsidR="00B24DCA" w:rsidRDefault="00B24DCA" w:rsidP="008A73EB">
                            <w:pPr>
                              <w:spacing w:after="0" w:line="240" w:lineRule="auto"/>
                              <w:jc w:val="center"/>
                              <w:rPr>
                                <w:b/>
                                <w:color w:val="FFFFFF" w:themeColor="background1"/>
                                <w:sz w:val="32"/>
                                <w:szCs w:val="32"/>
                              </w:rPr>
                            </w:pPr>
                          </w:p>
                          <w:p w:rsidR="00B24DCA" w:rsidRDefault="00B24DCA" w:rsidP="008A73EB">
                            <w:pPr>
                              <w:spacing w:after="0" w:line="240" w:lineRule="auto"/>
                              <w:jc w:val="center"/>
                              <w:rPr>
                                <w:b/>
                                <w:color w:val="FFFFFF" w:themeColor="background1"/>
                                <w:sz w:val="32"/>
                                <w:szCs w:val="32"/>
                              </w:rPr>
                            </w:pPr>
                          </w:p>
                          <w:p w:rsidR="00B24DCA" w:rsidRDefault="00B24DCA" w:rsidP="008A73EB">
                            <w:pPr>
                              <w:spacing w:after="0" w:line="240" w:lineRule="auto"/>
                              <w:jc w:val="center"/>
                              <w:rPr>
                                <w:b/>
                                <w:color w:val="FFFFFF" w:themeColor="background1"/>
                                <w:sz w:val="32"/>
                                <w:szCs w:val="32"/>
                              </w:rPr>
                            </w:pPr>
                          </w:p>
                          <w:p w:rsidR="00B24DCA" w:rsidRPr="00BA5735" w:rsidRDefault="00B24DCA" w:rsidP="008A73EB">
                            <w:pPr>
                              <w:spacing w:after="0" w:line="240" w:lineRule="auto"/>
                              <w:jc w:val="center"/>
                              <w:rPr>
                                <w:b/>
                                <w:color w:val="FFFFFF" w:themeColor="background1"/>
                                <w:sz w:val="32"/>
                                <w:szCs w:val="32"/>
                              </w:rPr>
                            </w:pPr>
                          </w:p>
                          <w:p w:rsidR="00B24DCA" w:rsidRPr="003E1960" w:rsidRDefault="00B24DCA"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B24DCA" w:rsidRDefault="00B24DCA"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B24DCA" w:rsidRDefault="00B24DCA"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Thayanne Félix Ferreira</w:t>
                            </w:r>
                          </w:p>
                          <w:p w:rsidR="00B24DCA" w:rsidRPr="003E1960" w:rsidRDefault="00B24DCA"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B24DCA" w:rsidRPr="003E1960" w:rsidRDefault="00B24DCA" w:rsidP="003E1960">
                            <w:pPr>
                              <w:spacing w:after="0" w:line="360" w:lineRule="auto"/>
                              <w:jc w:val="center"/>
                              <w:rPr>
                                <w:rFonts w:ascii="Calibri" w:hAnsi="Calibri"/>
                                <w:b/>
                                <w:color w:val="FFFFFF" w:themeColor="background1"/>
                                <w:sz w:val="32"/>
                                <w:szCs w:val="32"/>
                              </w:rPr>
                            </w:pPr>
                          </w:p>
                          <w:p w:rsidR="00B24DCA" w:rsidRDefault="00B24DCA" w:rsidP="008A73EB">
                            <w:pPr>
                              <w:spacing w:after="0" w:line="240" w:lineRule="auto"/>
                              <w:jc w:val="center"/>
                              <w:rPr>
                                <w:b/>
                                <w:sz w:val="36"/>
                                <w:szCs w:val="36"/>
                              </w:rPr>
                            </w:pPr>
                          </w:p>
                          <w:p w:rsidR="00B24DCA" w:rsidRPr="00BA5735" w:rsidRDefault="00B24DCA"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9pt;margin-top:17.2pt;width:480.35pt;height:57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B24DCA" w:rsidRPr="003E1960" w:rsidRDefault="00B24DCA"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B24DCA" w:rsidRPr="00BA5735" w:rsidRDefault="00B24DCA"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B24DCA" w:rsidRDefault="00B24DCA" w:rsidP="008A73EB">
                      <w:pPr>
                        <w:spacing w:after="0" w:line="240" w:lineRule="auto"/>
                        <w:jc w:val="center"/>
                        <w:rPr>
                          <w:b/>
                          <w:color w:val="FFFFFF" w:themeColor="background1"/>
                          <w:sz w:val="32"/>
                          <w:szCs w:val="32"/>
                        </w:rPr>
                      </w:pPr>
                    </w:p>
                    <w:p w:rsidR="00B24DCA" w:rsidRDefault="00B24DCA" w:rsidP="008A73EB">
                      <w:pPr>
                        <w:spacing w:after="0" w:line="240" w:lineRule="auto"/>
                        <w:jc w:val="center"/>
                        <w:rPr>
                          <w:b/>
                          <w:color w:val="FFFFFF" w:themeColor="background1"/>
                          <w:sz w:val="32"/>
                          <w:szCs w:val="32"/>
                        </w:rPr>
                      </w:pPr>
                    </w:p>
                    <w:p w:rsidR="00B24DCA" w:rsidRDefault="00B24DCA" w:rsidP="008A73EB">
                      <w:pPr>
                        <w:spacing w:after="0" w:line="240" w:lineRule="auto"/>
                        <w:jc w:val="center"/>
                        <w:rPr>
                          <w:b/>
                          <w:color w:val="FFFFFF" w:themeColor="background1"/>
                          <w:sz w:val="32"/>
                          <w:szCs w:val="32"/>
                        </w:rPr>
                      </w:pPr>
                    </w:p>
                    <w:p w:rsidR="00B24DCA" w:rsidRDefault="00B24DCA" w:rsidP="008A73EB">
                      <w:pPr>
                        <w:spacing w:after="0" w:line="240" w:lineRule="auto"/>
                        <w:jc w:val="center"/>
                        <w:rPr>
                          <w:b/>
                          <w:color w:val="FFFFFF" w:themeColor="background1"/>
                          <w:sz w:val="32"/>
                          <w:szCs w:val="32"/>
                        </w:rPr>
                      </w:pPr>
                    </w:p>
                    <w:p w:rsidR="00B24DCA" w:rsidRPr="00BA5735" w:rsidRDefault="00B24DCA" w:rsidP="008A73EB">
                      <w:pPr>
                        <w:spacing w:after="0" w:line="240" w:lineRule="auto"/>
                        <w:jc w:val="center"/>
                        <w:rPr>
                          <w:b/>
                          <w:color w:val="FFFFFF" w:themeColor="background1"/>
                          <w:sz w:val="32"/>
                          <w:szCs w:val="32"/>
                        </w:rPr>
                      </w:pPr>
                    </w:p>
                    <w:p w:rsidR="00B24DCA" w:rsidRPr="003E1960" w:rsidRDefault="00B24DCA"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B24DCA" w:rsidRPr="003E1960" w:rsidRDefault="00B24DCA"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B24DCA" w:rsidRDefault="00B24DCA"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B24DCA" w:rsidRDefault="00B24DCA"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Thayanne Félix Ferreira</w:t>
                      </w:r>
                    </w:p>
                    <w:p w:rsidR="00B24DCA" w:rsidRPr="003E1960" w:rsidRDefault="00B24DCA"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B24DCA" w:rsidRPr="003E1960" w:rsidRDefault="00B24DCA" w:rsidP="003E1960">
                      <w:pPr>
                        <w:spacing w:after="0" w:line="360" w:lineRule="auto"/>
                        <w:jc w:val="center"/>
                        <w:rPr>
                          <w:rFonts w:ascii="Calibri" w:hAnsi="Calibri"/>
                          <w:b/>
                          <w:color w:val="FFFFFF" w:themeColor="background1"/>
                          <w:sz w:val="32"/>
                          <w:szCs w:val="32"/>
                        </w:rPr>
                      </w:pPr>
                    </w:p>
                    <w:p w:rsidR="00B24DCA" w:rsidRDefault="00B24DCA" w:rsidP="008A73EB">
                      <w:pPr>
                        <w:spacing w:after="0" w:line="240" w:lineRule="auto"/>
                        <w:jc w:val="center"/>
                        <w:rPr>
                          <w:b/>
                          <w:sz w:val="36"/>
                          <w:szCs w:val="36"/>
                        </w:rPr>
                      </w:pPr>
                    </w:p>
                    <w:p w:rsidR="00B24DCA" w:rsidRPr="00BA5735" w:rsidRDefault="00B24DCA" w:rsidP="008A73EB">
                      <w:pPr>
                        <w:spacing w:after="0" w:line="240" w:lineRule="auto"/>
                        <w:jc w:val="center"/>
                        <w:rPr>
                          <w:b/>
                          <w:sz w:val="36"/>
                          <w:szCs w:val="36"/>
                        </w:rPr>
                      </w:pPr>
                    </w:p>
                  </w:txbxContent>
                </v:textbox>
              </v:roundrect>
            </w:pict>
          </mc:Fallback>
        </mc:AlternateContent>
      </w: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Pr="003C1415" w:rsidRDefault="008A73EB" w:rsidP="003C1415">
      <w:pPr>
        <w:spacing w:line="360" w:lineRule="auto"/>
        <w:jc w:val="center"/>
        <w:rPr>
          <w:rFonts w:ascii="Times New Roman" w:hAnsi="Times New Roman" w:cs="Times New Roman"/>
          <w:b/>
          <w:sz w:val="24"/>
          <w:szCs w:val="24"/>
        </w:rPr>
      </w:pPr>
    </w:p>
    <w:p w:rsidR="00934D3A" w:rsidRPr="003C1415" w:rsidRDefault="009834F2" w:rsidP="00975EEC">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APRESENTAÇÃO</w:t>
      </w:r>
    </w:p>
    <w:p w:rsidR="00934D3A" w:rsidRPr="003C1415" w:rsidRDefault="00934D3A" w:rsidP="00975EEC">
      <w:pPr>
        <w:spacing w:line="360" w:lineRule="auto"/>
        <w:contextualSpacing/>
        <w:jc w:val="both"/>
        <w:rPr>
          <w:rFonts w:ascii="Times New Roman" w:hAnsi="Times New Roman" w:cs="Times New Roman"/>
          <w:b/>
          <w:sz w:val="24"/>
          <w:szCs w:val="24"/>
        </w:rPr>
      </w:pPr>
    </w:p>
    <w:p w:rsidR="00934D3A" w:rsidRPr="003C1415" w:rsidRDefault="009F4C0F"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3C1415">
        <w:rPr>
          <w:rFonts w:ascii="Times New Roman" w:hAnsi="Times New Roman" w:cs="Times New Roman"/>
          <w:sz w:val="24"/>
          <w:szCs w:val="24"/>
        </w:rPr>
        <w:t xml:space="preserve">recursos humano-pessoal, </w:t>
      </w:r>
      <w:r w:rsidRPr="003C1415">
        <w:rPr>
          <w:rFonts w:ascii="Times New Roman" w:hAnsi="Times New Roman" w:cs="Times New Roman"/>
          <w:sz w:val="24"/>
          <w:szCs w:val="24"/>
        </w:rPr>
        <w:t>bem como das aplicações das subvenções,</w:t>
      </w:r>
      <w:r w:rsidR="00C42FE6" w:rsidRPr="003C1415">
        <w:rPr>
          <w:rFonts w:ascii="Times New Roman" w:hAnsi="Times New Roman" w:cs="Times New Roman"/>
          <w:sz w:val="24"/>
          <w:szCs w:val="24"/>
        </w:rPr>
        <w:t xml:space="preserve"> convênios,</w:t>
      </w:r>
      <w:r w:rsidRPr="003C1415">
        <w:rPr>
          <w:rFonts w:ascii="Times New Roman" w:hAnsi="Times New Roman" w:cs="Times New Roman"/>
          <w:sz w:val="24"/>
          <w:szCs w:val="24"/>
        </w:rPr>
        <w:t xml:space="preserve"> renúncias de Receitas, entre outros inúmeros controles.  </w:t>
      </w:r>
      <w:r w:rsidR="00435F5C" w:rsidRPr="003C1415">
        <w:rPr>
          <w:rFonts w:ascii="Times New Roman" w:hAnsi="Times New Roman" w:cs="Times New Roman"/>
          <w:sz w:val="24"/>
          <w:szCs w:val="24"/>
        </w:rPr>
        <w:t>São inúmeros os benefícios oriundos de um sistema de controle interno integrado com excelência.</w:t>
      </w:r>
    </w:p>
    <w:p w:rsidR="00435F5C" w:rsidRPr="003C1415" w:rsidRDefault="00435F5C" w:rsidP="00975EEC">
      <w:pPr>
        <w:spacing w:line="360" w:lineRule="auto"/>
        <w:contextualSpacing/>
        <w:jc w:val="both"/>
        <w:rPr>
          <w:rFonts w:ascii="Times New Roman" w:hAnsi="Times New Roman" w:cs="Times New Roman"/>
          <w:sz w:val="24"/>
          <w:szCs w:val="24"/>
        </w:rPr>
      </w:pPr>
    </w:p>
    <w:p w:rsidR="003E3A3C" w:rsidRPr="003C1415" w:rsidRDefault="003E3A3C"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3C1415" w:rsidRDefault="003E3A3C" w:rsidP="00975EEC">
      <w:pPr>
        <w:spacing w:line="360" w:lineRule="auto"/>
        <w:contextualSpacing/>
        <w:jc w:val="both"/>
        <w:rPr>
          <w:rFonts w:ascii="Times New Roman" w:hAnsi="Times New Roman" w:cs="Times New Roman"/>
          <w:sz w:val="24"/>
          <w:szCs w:val="24"/>
        </w:rPr>
      </w:pPr>
    </w:p>
    <w:p w:rsidR="003E3A3C" w:rsidRPr="003C1415" w:rsidRDefault="003E3A3C"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3C1415" w:rsidRDefault="00435F5C" w:rsidP="00975EEC">
      <w:pPr>
        <w:spacing w:line="360" w:lineRule="auto"/>
        <w:contextualSpacing/>
        <w:jc w:val="both"/>
        <w:rPr>
          <w:rFonts w:ascii="Times New Roman" w:hAnsi="Times New Roman" w:cs="Times New Roman"/>
          <w:sz w:val="24"/>
          <w:szCs w:val="24"/>
        </w:rPr>
      </w:pPr>
    </w:p>
    <w:p w:rsidR="00DC6B16" w:rsidRPr="003C1415" w:rsidRDefault="00435F5C"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3C1415">
        <w:rPr>
          <w:rFonts w:ascii="Times New Roman" w:hAnsi="Times New Roman" w:cs="Times New Roman"/>
          <w:b/>
          <w:sz w:val="24"/>
          <w:szCs w:val="24"/>
        </w:rPr>
        <w:t>Relatório Mensal de Controle Interno</w:t>
      </w:r>
      <w:r w:rsidR="008E5E81" w:rsidRPr="003C1415">
        <w:rPr>
          <w:rFonts w:ascii="Times New Roman" w:hAnsi="Times New Roman" w:cs="Times New Roman"/>
          <w:b/>
          <w:sz w:val="24"/>
          <w:szCs w:val="24"/>
        </w:rPr>
        <w:t xml:space="preserve"> referente ao mês de </w:t>
      </w:r>
      <w:r w:rsidR="00A15A18">
        <w:rPr>
          <w:rFonts w:ascii="Times New Roman" w:hAnsi="Times New Roman" w:cs="Times New Roman"/>
          <w:b/>
          <w:sz w:val="24"/>
          <w:szCs w:val="24"/>
        </w:rPr>
        <w:t>março</w:t>
      </w:r>
      <w:r w:rsidR="00C42FE6" w:rsidRPr="003C1415">
        <w:rPr>
          <w:rFonts w:ascii="Times New Roman" w:hAnsi="Times New Roman" w:cs="Times New Roman"/>
          <w:b/>
          <w:sz w:val="24"/>
          <w:szCs w:val="24"/>
        </w:rPr>
        <w:t>_</w:t>
      </w:r>
      <w:r w:rsidR="00E74007" w:rsidRPr="003C1415">
        <w:rPr>
          <w:rFonts w:ascii="Times New Roman" w:hAnsi="Times New Roman" w:cs="Times New Roman"/>
          <w:b/>
          <w:sz w:val="24"/>
          <w:szCs w:val="24"/>
        </w:rPr>
        <w:t>2021</w:t>
      </w:r>
      <w:r w:rsidR="00C42FE6" w:rsidRPr="003C1415">
        <w:rPr>
          <w:rFonts w:ascii="Times New Roman" w:hAnsi="Times New Roman" w:cs="Times New Roman"/>
          <w:b/>
          <w:sz w:val="24"/>
          <w:szCs w:val="24"/>
        </w:rPr>
        <w:t xml:space="preserve">, </w:t>
      </w:r>
      <w:r w:rsidR="00C42FE6" w:rsidRPr="003C1415">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E74007" w:rsidRDefault="00E74007" w:rsidP="00975EEC">
      <w:pPr>
        <w:spacing w:line="360" w:lineRule="auto"/>
        <w:contextualSpacing/>
        <w:jc w:val="both"/>
        <w:rPr>
          <w:rFonts w:ascii="Times New Roman" w:hAnsi="Times New Roman" w:cs="Times New Roman"/>
          <w:sz w:val="24"/>
          <w:szCs w:val="24"/>
        </w:rPr>
      </w:pPr>
    </w:p>
    <w:p w:rsidR="00975EEC" w:rsidRDefault="00975EEC" w:rsidP="00975EEC">
      <w:pPr>
        <w:spacing w:line="360" w:lineRule="auto"/>
        <w:contextualSpacing/>
        <w:jc w:val="both"/>
        <w:rPr>
          <w:rFonts w:ascii="Times New Roman" w:hAnsi="Times New Roman" w:cs="Times New Roman"/>
          <w:sz w:val="24"/>
          <w:szCs w:val="24"/>
        </w:rPr>
      </w:pPr>
    </w:p>
    <w:p w:rsidR="00975EEC" w:rsidRDefault="00975EEC" w:rsidP="00975EEC">
      <w:pPr>
        <w:spacing w:line="360" w:lineRule="auto"/>
        <w:contextualSpacing/>
        <w:jc w:val="both"/>
        <w:rPr>
          <w:rFonts w:ascii="Times New Roman" w:hAnsi="Times New Roman" w:cs="Times New Roman"/>
          <w:sz w:val="24"/>
          <w:szCs w:val="24"/>
        </w:rPr>
      </w:pPr>
    </w:p>
    <w:p w:rsidR="00975EEC" w:rsidRDefault="00975EEC" w:rsidP="00975EEC">
      <w:pPr>
        <w:spacing w:line="360" w:lineRule="auto"/>
        <w:contextualSpacing/>
        <w:jc w:val="both"/>
        <w:rPr>
          <w:rFonts w:ascii="Times New Roman" w:hAnsi="Times New Roman" w:cs="Times New Roman"/>
          <w:sz w:val="24"/>
          <w:szCs w:val="24"/>
        </w:rPr>
      </w:pPr>
    </w:p>
    <w:p w:rsidR="00975EEC" w:rsidRPr="003C1415" w:rsidRDefault="00975EEC" w:rsidP="00975EEC">
      <w:pPr>
        <w:spacing w:line="360" w:lineRule="auto"/>
        <w:contextualSpacing/>
        <w:jc w:val="both"/>
        <w:rPr>
          <w:rFonts w:ascii="Times New Roman" w:hAnsi="Times New Roman" w:cs="Times New Roman"/>
          <w:sz w:val="24"/>
          <w:szCs w:val="24"/>
        </w:rPr>
      </w:pPr>
    </w:p>
    <w:p w:rsidR="00DC6B16" w:rsidRPr="003C1415" w:rsidRDefault="00DC6B16" w:rsidP="00975EEC">
      <w:pPr>
        <w:pStyle w:val="PargrafodaLista"/>
        <w:numPr>
          <w:ilvl w:val="0"/>
          <w:numId w:val="2"/>
        </w:numPr>
        <w:shd w:val="clear" w:color="auto" w:fill="D9E2F3" w:themeFill="accent5" w:themeFillTint="33"/>
        <w:spacing w:line="360" w:lineRule="auto"/>
        <w:ind w:hanging="720"/>
        <w:rPr>
          <w:rFonts w:ascii="Times New Roman" w:hAnsi="Times New Roman" w:cs="Times New Roman"/>
          <w:b/>
          <w:sz w:val="24"/>
          <w:szCs w:val="24"/>
        </w:rPr>
      </w:pPr>
      <w:r w:rsidRPr="003C1415">
        <w:rPr>
          <w:rFonts w:ascii="Times New Roman" w:hAnsi="Times New Roman" w:cs="Times New Roman"/>
          <w:b/>
          <w:sz w:val="24"/>
          <w:szCs w:val="24"/>
        </w:rPr>
        <w:lastRenderedPageBreak/>
        <w:t>FUNCIONAMENTO DA CONTROLADORIA</w:t>
      </w:r>
    </w:p>
    <w:p w:rsidR="00256EB9" w:rsidRPr="003C1415" w:rsidRDefault="00DC6B16"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 xml:space="preserve">2.1. Estrutura Legal da </w:t>
      </w:r>
      <w:r w:rsidR="00256EB9" w:rsidRPr="003C1415">
        <w:rPr>
          <w:rFonts w:ascii="Times New Roman" w:hAnsi="Times New Roman" w:cs="Times New Roman"/>
          <w:sz w:val="24"/>
          <w:szCs w:val="24"/>
        </w:rPr>
        <w:t>Controladoria Geral do Município</w:t>
      </w:r>
    </w:p>
    <w:p w:rsidR="00256EB9" w:rsidRPr="003C1415" w:rsidRDefault="00DC6B16"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 Controladoria Gera</w:t>
      </w:r>
      <w:r w:rsidR="00256EB9" w:rsidRPr="003C1415">
        <w:rPr>
          <w:rFonts w:ascii="Times New Roman" w:hAnsi="Times New Roman" w:cs="Times New Roman"/>
          <w:sz w:val="24"/>
          <w:szCs w:val="24"/>
        </w:rPr>
        <w:t>l</w:t>
      </w:r>
      <w:r w:rsidRPr="003C1415">
        <w:rPr>
          <w:rFonts w:ascii="Times New Roman" w:hAnsi="Times New Roman" w:cs="Times New Roman"/>
          <w:sz w:val="24"/>
          <w:szCs w:val="24"/>
        </w:rPr>
        <w:t xml:space="preserve"> do Município (CGM) de </w:t>
      </w:r>
      <w:r w:rsidR="00256EB9" w:rsidRPr="003C1415">
        <w:rPr>
          <w:rFonts w:ascii="Times New Roman" w:hAnsi="Times New Roman" w:cs="Times New Roman"/>
          <w:sz w:val="24"/>
          <w:szCs w:val="24"/>
        </w:rPr>
        <w:t>Barreiras</w:t>
      </w:r>
      <w:r w:rsidRPr="003C1415">
        <w:rPr>
          <w:rFonts w:ascii="Times New Roman" w:hAnsi="Times New Roman" w:cs="Times New Roman"/>
          <w:sz w:val="24"/>
          <w:szCs w:val="24"/>
        </w:rPr>
        <w:t xml:space="preserve">, </w:t>
      </w:r>
      <w:r w:rsidR="00256EB9" w:rsidRPr="003C1415">
        <w:rPr>
          <w:rFonts w:ascii="Times New Roman" w:hAnsi="Times New Roman" w:cs="Times New Roman"/>
          <w:sz w:val="24"/>
          <w:szCs w:val="24"/>
        </w:rPr>
        <w:t xml:space="preserve">foi instituída pela Lei Municipal n. </w:t>
      </w:r>
      <w:r w:rsidR="00512C59" w:rsidRPr="003C1415">
        <w:rPr>
          <w:rFonts w:ascii="Times New Roman" w:hAnsi="Times New Roman" w:cs="Times New Roman"/>
          <w:sz w:val="24"/>
          <w:szCs w:val="24"/>
        </w:rPr>
        <w:t>572/2002 – revogada, passando a ter vigência a Lei</w:t>
      </w:r>
      <w:r w:rsidRPr="003C1415">
        <w:rPr>
          <w:rFonts w:ascii="Times New Roman" w:hAnsi="Times New Roman" w:cs="Times New Roman"/>
          <w:sz w:val="24"/>
          <w:szCs w:val="24"/>
        </w:rPr>
        <w:t xml:space="preserve"> </w:t>
      </w:r>
      <w:r w:rsidR="0075671C" w:rsidRPr="003C1415">
        <w:rPr>
          <w:rFonts w:ascii="Times New Roman" w:hAnsi="Times New Roman" w:cs="Times New Roman"/>
          <w:sz w:val="24"/>
          <w:szCs w:val="24"/>
        </w:rPr>
        <w:t xml:space="preserve">1.235 de 21 de </w:t>
      </w:r>
      <w:r w:rsidR="00A15A18">
        <w:rPr>
          <w:rFonts w:ascii="Times New Roman" w:hAnsi="Times New Roman" w:cs="Times New Roman"/>
          <w:sz w:val="24"/>
          <w:szCs w:val="24"/>
        </w:rPr>
        <w:t>março</w:t>
      </w:r>
      <w:r w:rsidR="0075671C" w:rsidRPr="003C1415">
        <w:rPr>
          <w:rFonts w:ascii="Times New Roman" w:hAnsi="Times New Roman" w:cs="Times New Roman"/>
          <w:sz w:val="24"/>
          <w:szCs w:val="24"/>
        </w:rPr>
        <w:t xml:space="preserve"> de 2017</w:t>
      </w:r>
      <w:r w:rsidRPr="003C1415">
        <w:rPr>
          <w:rFonts w:ascii="Times New Roman" w:hAnsi="Times New Roman" w:cs="Times New Roman"/>
          <w:sz w:val="24"/>
          <w:szCs w:val="24"/>
        </w:rPr>
        <w:t xml:space="preserve">, </w:t>
      </w:r>
      <w:r w:rsidR="00DE4CF6" w:rsidRPr="003C1415">
        <w:rPr>
          <w:rFonts w:ascii="Times New Roman" w:hAnsi="Times New Roman" w:cs="Times New Roman"/>
          <w:sz w:val="24"/>
          <w:szCs w:val="24"/>
        </w:rPr>
        <w:t xml:space="preserve"> publicado no diário oficial do município no site oficial do Município</w:t>
      </w:r>
      <w:r w:rsidR="0075671C" w:rsidRPr="003C1415">
        <w:rPr>
          <w:rFonts w:ascii="Times New Roman" w:hAnsi="Times New Roman" w:cs="Times New Roman"/>
          <w:sz w:val="24"/>
          <w:szCs w:val="24"/>
        </w:rPr>
        <w:t xml:space="preserve"> (</w:t>
      </w:r>
      <w:hyperlink r:id="rId9" w:history="1">
        <w:r w:rsidR="0075671C" w:rsidRPr="003C1415">
          <w:rPr>
            <w:rStyle w:val="Hyperlink"/>
            <w:rFonts w:ascii="Times New Roman" w:hAnsi="Times New Roman" w:cs="Times New Roman"/>
            <w:sz w:val="24"/>
            <w:szCs w:val="24"/>
          </w:rPr>
          <w:t>www.barreiras.ba.gov.br/diario-oficial/</w:t>
        </w:r>
      </w:hyperlink>
      <w:r w:rsidR="0075671C" w:rsidRPr="003C1415">
        <w:rPr>
          <w:rFonts w:ascii="Times New Roman" w:hAnsi="Times New Roman" w:cs="Times New Roman"/>
          <w:sz w:val="24"/>
          <w:szCs w:val="24"/>
        </w:rPr>
        <w:t xml:space="preserve">) </w:t>
      </w:r>
      <w:r w:rsidR="00DE4CF6" w:rsidRPr="003C1415">
        <w:rPr>
          <w:rFonts w:ascii="Times New Roman" w:hAnsi="Times New Roman" w:cs="Times New Roman"/>
          <w:sz w:val="24"/>
          <w:szCs w:val="24"/>
        </w:rPr>
        <w:t xml:space="preserve">, a </w:t>
      </w:r>
      <w:r w:rsidR="00256EB9" w:rsidRPr="003C1415">
        <w:rPr>
          <w:rFonts w:ascii="Times New Roman" w:hAnsi="Times New Roman" w:cs="Times New Roman"/>
          <w:sz w:val="24"/>
          <w:szCs w:val="24"/>
        </w:rPr>
        <w:t>CGM possui a seguinte estrutur</w:t>
      </w:r>
      <w:r w:rsidRPr="003C1415">
        <w:rPr>
          <w:rFonts w:ascii="Times New Roman" w:hAnsi="Times New Roman" w:cs="Times New Roman"/>
          <w:sz w:val="24"/>
          <w:szCs w:val="24"/>
        </w:rPr>
        <w:t>a:</w:t>
      </w:r>
    </w:p>
    <w:p w:rsidR="00C738E5" w:rsidRDefault="00C738E5" w:rsidP="00975EEC">
      <w:pPr>
        <w:spacing w:line="360" w:lineRule="auto"/>
        <w:contextualSpacing/>
        <w:jc w:val="both"/>
        <w:rPr>
          <w:rFonts w:ascii="Garamond" w:hAnsi="Garamond"/>
          <w:sz w:val="24"/>
          <w:szCs w:val="24"/>
        </w:rPr>
      </w:pPr>
    </w:p>
    <w:p w:rsidR="004362D9" w:rsidRPr="008D3696" w:rsidRDefault="00B91FB5" w:rsidP="00975EEC">
      <w:pPr>
        <w:spacing w:after="0" w:line="360" w:lineRule="auto"/>
        <w:contextualSpacing/>
        <w:rPr>
          <w:rFonts w:ascii="Garamond" w:hAnsi="Garamond"/>
          <w:b/>
          <w:sz w:val="12"/>
          <w:szCs w:val="12"/>
        </w:rPr>
      </w:pPr>
      <w:r>
        <w:rPr>
          <w:rFonts w:ascii="Garamond" w:hAnsi="Garamond"/>
          <w:noProof/>
          <w:sz w:val="12"/>
          <w:szCs w:val="12"/>
          <w:lang w:eastAsia="pt-BR"/>
        </w:rPr>
        <mc:AlternateContent>
          <mc:Choice Requires="wps">
            <w:drawing>
              <wp:anchor distT="0" distB="0" distL="114300" distR="114300" simplePos="0" relativeHeight="251674112"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596C52" w:rsidRDefault="00B24DCA" w:rsidP="004362D9">
                            <w:pPr>
                              <w:jc w:val="center"/>
                              <w:rPr>
                                <w:b/>
                                <w:sz w:val="24"/>
                                <w:szCs w:val="24"/>
                                <w:vertAlign w:val="subscript"/>
                              </w:rPr>
                            </w:pPr>
                            <w:r w:rsidRPr="00596C52">
                              <w:rPr>
                                <w:b/>
                                <w:sz w:val="24"/>
                                <w:szCs w:val="24"/>
                                <w:vertAlign w:val="subscript"/>
                              </w:rPr>
                              <w:t>CONTROLADOR GERAL</w:t>
                            </w:r>
                          </w:p>
                          <w:p w:rsidR="00B24DCA" w:rsidRPr="00CB5D80" w:rsidRDefault="00B24DCA" w:rsidP="004362D9">
                            <w:pPr>
                              <w:rPr>
                                <w:b/>
                              </w:rPr>
                            </w:pPr>
                          </w:p>
                          <w:p w:rsidR="00B24DCA" w:rsidRPr="00891B90" w:rsidRDefault="00B24DCA"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B24DCA" w:rsidRPr="00596C52" w:rsidRDefault="00B24DCA" w:rsidP="004362D9">
                      <w:pPr>
                        <w:jc w:val="center"/>
                        <w:rPr>
                          <w:b/>
                          <w:sz w:val="24"/>
                          <w:szCs w:val="24"/>
                          <w:vertAlign w:val="subscript"/>
                        </w:rPr>
                      </w:pPr>
                      <w:r w:rsidRPr="00596C52">
                        <w:rPr>
                          <w:b/>
                          <w:sz w:val="24"/>
                          <w:szCs w:val="24"/>
                          <w:vertAlign w:val="subscript"/>
                        </w:rPr>
                        <w:t>CONTROLADOR GERAL</w:t>
                      </w:r>
                    </w:p>
                    <w:p w:rsidR="00B24DCA" w:rsidRPr="00CB5D80" w:rsidRDefault="00B24DCA" w:rsidP="004362D9">
                      <w:pPr>
                        <w:rPr>
                          <w:b/>
                        </w:rPr>
                      </w:pPr>
                    </w:p>
                    <w:p w:rsidR="00B24DCA" w:rsidRPr="00891B90" w:rsidRDefault="00B24DCA" w:rsidP="004362D9">
                      <w:pPr>
                        <w:rPr>
                          <w:i/>
                        </w:rPr>
                      </w:pPr>
                    </w:p>
                  </w:txbxContent>
                </v:textbox>
              </v:shape>
            </w:pict>
          </mc:Fallback>
        </mc:AlternateContent>
      </w:r>
      <w:r w:rsidR="004362D9" w:rsidRPr="008D3696">
        <w:rPr>
          <w:rFonts w:ascii="Garamond" w:hAnsi="Garamond"/>
          <w:b/>
          <w:sz w:val="12"/>
          <w:szCs w:val="12"/>
        </w:rPr>
        <w:t xml:space="preserve"> </w:t>
      </w:r>
    </w:p>
    <w:p w:rsidR="004362D9" w:rsidRPr="008D3696" w:rsidRDefault="00B91FB5" w:rsidP="00975EEC">
      <w:pPr>
        <w:spacing w:after="0" w:line="360" w:lineRule="auto"/>
        <w:contextualSpacing/>
        <w:jc w:val="center"/>
        <w:rPr>
          <w:rFonts w:ascii="Garamond" w:hAnsi="Garamond"/>
          <w:b/>
          <w:sz w:val="12"/>
          <w:szCs w:val="12"/>
        </w:rPr>
      </w:pPr>
      <w:r>
        <w:rPr>
          <w:rFonts w:ascii="Garamond" w:hAnsi="Garamond"/>
          <w:noProof/>
          <w:sz w:val="12"/>
          <w:szCs w:val="12"/>
          <w:lang w:eastAsia="pt-BR"/>
        </w:rPr>
        <mc:AlternateContent>
          <mc:Choice Requires="wps">
            <w:drawing>
              <wp:anchor distT="0" distB="0" distL="114300" distR="114300" simplePos="0" relativeHeight="251670016"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596C52" w:rsidRDefault="00B24DCA"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8" o:spid="_x0000_s1030" type="#_x0000_t109" style="position:absolute;left:0;text-align:left;margin-left:323.7pt;margin-top:5.8pt;width:102.75pt;height:20.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B24DCA" w:rsidRPr="00596C52" w:rsidRDefault="00B24DCA"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8D3696" w:rsidRDefault="00B91FB5" w:rsidP="00975EEC">
      <w:pPr>
        <w:spacing w:after="0" w:line="360" w:lineRule="auto"/>
        <w:contextualSpacing/>
        <w:jc w:val="center"/>
        <w:rPr>
          <w:rFonts w:ascii="Garamond" w:hAnsi="Garamond"/>
          <w:b/>
          <w:sz w:val="12"/>
          <w:szCs w:val="12"/>
        </w:rPr>
      </w:pPr>
      <w:r>
        <w:rPr>
          <w:rFonts w:ascii="Garamond" w:hAnsi="Garamond"/>
          <w:noProof/>
          <w:sz w:val="12"/>
          <w:szCs w:val="12"/>
          <w:lang w:eastAsia="pt-BR"/>
        </w:rPr>
        <mc:AlternateContent>
          <mc:Choice Requires="wps">
            <w:drawing>
              <wp:anchor distT="4294967294" distB="4294967294" distL="114300" distR="114300" simplePos="0" relativeHeight="251641344"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73AA1" id="Conector reto 9"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8D3696" w:rsidRDefault="004362D9" w:rsidP="00975EEC">
      <w:pPr>
        <w:spacing w:after="0" w:line="360" w:lineRule="auto"/>
        <w:contextualSpacing/>
        <w:jc w:val="center"/>
        <w:rPr>
          <w:rFonts w:ascii="Garamond" w:hAnsi="Garamond"/>
          <w:b/>
          <w:sz w:val="12"/>
          <w:szCs w:val="12"/>
        </w:rPr>
      </w:pPr>
    </w:p>
    <w:p w:rsidR="004362D9" w:rsidRPr="008D3696" w:rsidRDefault="004362D9" w:rsidP="00975EEC">
      <w:pPr>
        <w:spacing w:after="0" w:line="360" w:lineRule="auto"/>
        <w:contextualSpacing/>
        <w:jc w:val="center"/>
        <w:rPr>
          <w:rFonts w:ascii="Garamond" w:hAnsi="Garamond"/>
          <w:b/>
          <w:sz w:val="12"/>
          <w:szCs w:val="12"/>
        </w:rPr>
      </w:pPr>
    </w:p>
    <w:p w:rsidR="004362D9" w:rsidRPr="008D3696" w:rsidRDefault="00B91FB5" w:rsidP="00975EEC">
      <w:pPr>
        <w:spacing w:after="0" w:line="360" w:lineRule="auto"/>
        <w:contextualSpacing/>
        <w:jc w:val="center"/>
        <w:rPr>
          <w:rFonts w:ascii="Garamond" w:hAnsi="Garamond"/>
          <w:sz w:val="12"/>
          <w:szCs w:val="12"/>
        </w:rPr>
      </w:pPr>
      <w:r>
        <w:rPr>
          <w:rFonts w:ascii="Garamond" w:hAnsi="Garamond"/>
          <w:noProof/>
          <w:sz w:val="12"/>
          <w:szCs w:val="12"/>
          <w:lang w:eastAsia="pt-BR"/>
        </w:rPr>
        <mc:AlternateContent>
          <mc:Choice Requires="wps">
            <w:drawing>
              <wp:anchor distT="0" distB="0" distL="114298" distR="114298" simplePos="0" relativeHeight="251676160"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68AE8" id="Conector reto 15"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8D3696" w:rsidRDefault="00B91FB5" w:rsidP="00975EEC">
      <w:pPr>
        <w:tabs>
          <w:tab w:val="left" w:pos="8250"/>
        </w:tabs>
        <w:spacing w:line="360" w:lineRule="auto"/>
        <w:contextualSpacing/>
        <w:rPr>
          <w:rFonts w:ascii="Garamond" w:hAnsi="Garamond"/>
          <w:noProof/>
          <w:sz w:val="12"/>
          <w:szCs w:val="12"/>
          <w:lang w:eastAsia="pt-BR"/>
        </w:rPr>
      </w:pPr>
      <w:r>
        <w:rPr>
          <w:rFonts w:ascii="Garamond" w:hAnsi="Garamond"/>
          <w:noProof/>
          <w:sz w:val="12"/>
          <w:szCs w:val="12"/>
          <w:lang w:eastAsia="pt-BR"/>
        </w:rPr>
        <mc:AlternateContent>
          <mc:Choice Requires="wps">
            <w:drawing>
              <wp:anchor distT="0" distB="0" distL="114300" distR="114300" simplePos="0" relativeHeight="251649536"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1A5D80" w:rsidRDefault="00B24DCA"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8" o:spid="_x0000_s1031" type="#_x0000_t109" style="position:absolute;margin-left:132.45pt;margin-top:10.75pt;width:151.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B24DCA" w:rsidRPr="001A5D80" w:rsidRDefault="00B24DCA"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8D3696" w:rsidRDefault="004362D9" w:rsidP="00975EEC">
      <w:pPr>
        <w:tabs>
          <w:tab w:val="left" w:pos="8250"/>
        </w:tabs>
        <w:spacing w:line="360" w:lineRule="auto"/>
        <w:contextualSpacing/>
        <w:rPr>
          <w:rFonts w:ascii="Garamond" w:hAnsi="Garamond"/>
          <w:noProof/>
          <w:sz w:val="12"/>
          <w:szCs w:val="12"/>
          <w:lang w:eastAsia="pt-BR"/>
        </w:rPr>
      </w:pPr>
    </w:p>
    <w:p w:rsidR="008A2BC3" w:rsidRDefault="008A2BC3" w:rsidP="00975EEC">
      <w:pPr>
        <w:tabs>
          <w:tab w:val="left" w:pos="8250"/>
        </w:tabs>
        <w:spacing w:line="360" w:lineRule="auto"/>
        <w:contextualSpacing/>
        <w:rPr>
          <w:rFonts w:ascii="Garamond" w:hAnsi="Garamond"/>
          <w:noProof/>
          <w:sz w:val="12"/>
          <w:szCs w:val="12"/>
          <w:lang w:eastAsia="pt-BR"/>
        </w:rPr>
      </w:pPr>
    </w:p>
    <w:p w:rsidR="008A2BC3" w:rsidRDefault="008A2BC3" w:rsidP="00975EEC">
      <w:pPr>
        <w:tabs>
          <w:tab w:val="left" w:pos="8250"/>
        </w:tabs>
        <w:spacing w:line="360" w:lineRule="auto"/>
        <w:contextualSpacing/>
        <w:rPr>
          <w:rFonts w:ascii="Garamond" w:hAnsi="Garamond"/>
          <w:noProof/>
          <w:sz w:val="12"/>
          <w:szCs w:val="12"/>
          <w:lang w:eastAsia="pt-BR"/>
        </w:rPr>
      </w:pPr>
    </w:p>
    <w:p w:rsidR="004362D9" w:rsidRPr="008D3696" w:rsidRDefault="00B91FB5" w:rsidP="00975EEC">
      <w:pPr>
        <w:tabs>
          <w:tab w:val="left" w:pos="8250"/>
        </w:tabs>
        <w:spacing w:line="360" w:lineRule="auto"/>
        <w:contextualSpacing/>
        <w:rPr>
          <w:rFonts w:ascii="Garamond" w:hAnsi="Garamond"/>
          <w:noProof/>
          <w:sz w:val="12"/>
          <w:szCs w:val="12"/>
          <w:lang w:eastAsia="pt-BR"/>
        </w:rPr>
      </w:pPr>
      <w:r>
        <w:rPr>
          <w:rFonts w:ascii="Garamond" w:hAnsi="Garamond"/>
          <w:noProof/>
          <w:sz w:val="12"/>
          <w:szCs w:val="12"/>
          <w:lang w:eastAsia="pt-BR"/>
        </w:rPr>
        <mc:AlternateContent>
          <mc:Choice Requires="wps">
            <w:drawing>
              <wp:anchor distT="0" distB="0" distL="114300" distR="114300" simplePos="0" relativeHeight="251653632"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CB5D80" w:rsidRDefault="00B24DCA"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B24DCA" w:rsidRPr="00891B90" w:rsidRDefault="00B24DCA"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6" o:spid="_x0000_s1032" type="#_x0000_t109" style="position:absolute;margin-left:574.25pt;margin-top:.45pt;width:161.25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B24DCA" w:rsidRPr="00CB5D80" w:rsidRDefault="00B24DCA"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B24DCA" w:rsidRPr="00891B90" w:rsidRDefault="00B24DCA" w:rsidP="004362D9">
                      <w:pPr>
                        <w:rPr>
                          <w:i/>
                        </w:rPr>
                      </w:pPr>
                    </w:p>
                  </w:txbxContent>
                </v:textbox>
              </v:shape>
            </w:pict>
          </mc:Fallback>
        </mc:AlternateContent>
      </w:r>
      <w:r>
        <w:rPr>
          <w:rFonts w:ascii="Garamond" w:hAnsi="Garamond"/>
          <w:noProof/>
          <w:sz w:val="12"/>
          <w:szCs w:val="12"/>
          <w:lang w:eastAsia="pt-BR"/>
        </w:rPr>
        <mc:AlternateContent>
          <mc:Choice Requires="wps">
            <w:drawing>
              <wp:anchor distT="4294967294" distB="4294967294" distL="114300" distR="114300" simplePos="0" relativeHeight="251639296"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6225F" id="Conector reto 24"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Pr>
          <w:rFonts w:ascii="Garamond" w:hAnsi="Garamond"/>
          <w:noProof/>
          <w:sz w:val="12"/>
          <w:szCs w:val="12"/>
          <w:lang w:eastAsia="pt-BR"/>
        </w:rPr>
        <mc:AlternateContent>
          <mc:Choice Requires="wps">
            <w:drawing>
              <wp:anchor distT="0" distB="0" distL="114298" distR="114298" simplePos="0" relativeHeight="251637248"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A6662A" id="Conector reto 88" o:spid="_x0000_s1026" style="position:absolute;z-index:251637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8D3696" w:rsidRDefault="00B91FB5" w:rsidP="00975EEC">
      <w:pPr>
        <w:spacing w:line="360" w:lineRule="auto"/>
        <w:contextualSpacing/>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80256"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891B90" w:rsidRDefault="00B24DCA"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1" o:spid="_x0000_s1033" type="#_x0000_t109" style="position:absolute;margin-left:349.95pt;margin-top:14.8pt;width:115.5pt;height:3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B24DCA" w:rsidRPr="00891B90" w:rsidRDefault="00B24DCA" w:rsidP="00596C52">
                      <w:pPr>
                        <w:jc w:val="center"/>
                        <w:rPr>
                          <w:i/>
                        </w:rPr>
                      </w:pPr>
                      <w:r w:rsidRPr="00596C52">
                        <w:rPr>
                          <w:b/>
                          <w:sz w:val="16"/>
                          <w:szCs w:val="16"/>
                        </w:rPr>
                        <w:t>COORDENADOR CENTRAL DE CONVÊNIOS</w:t>
                      </w:r>
                    </w:p>
                  </w:txbxContent>
                </v:textbox>
              </v:shape>
            </w:pict>
          </mc:Fallback>
        </mc:AlternateContent>
      </w:r>
      <w:r>
        <w:rPr>
          <w:rFonts w:ascii="Garamond" w:hAnsi="Garamond"/>
          <w:noProof/>
          <w:sz w:val="12"/>
          <w:szCs w:val="12"/>
          <w:lang w:eastAsia="pt-BR"/>
        </w:rPr>
        <mc:AlternateContent>
          <mc:Choice Requires="wps">
            <w:drawing>
              <wp:anchor distT="0" distB="0" distL="114300" distR="114300" simplePos="0" relativeHeight="251647488"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596C52" w:rsidRDefault="00B24DCA" w:rsidP="004362D9">
                            <w:pPr>
                              <w:jc w:val="center"/>
                              <w:rPr>
                                <w:b/>
                                <w:sz w:val="16"/>
                                <w:szCs w:val="16"/>
                              </w:rPr>
                            </w:pPr>
                            <w:r w:rsidRPr="00596C52">
                              <w:rPr>
                                <w:b/>
                                <w:sz w:val="16"/>
                                <w:szCs w:val="16"/>
                              </w:rPr>
                              <w:t xml:space="preserve">COORDENADOR CENTRAL DE NORMAS E PROCEDIMENTO </w:t>
                            </w:r>
                          </w:p>
                          <w:p w:rsidR="00B24DCA" w:rsidRPr="00891B90" w:rsidRDefault="00B24DCA"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4" o:spid="_x0000_s1034" type="#_x0000_t109" style="position:absolute;margin-left:-40.8pt;margin-top:14.75pt;width:113.2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B24DCA" w:rsidRPr="00596C52" w:rsidRDefault="00B24DCA" w:rsidP="004362D9">
                      <w:pPr>
                        <w:jc w:val="center"/>
                        <w:rPr>
                          <w:b/>
                          <w:sz w:val="16"/>
                          <w:szCs w:val="16"/>
                        </w:rPr>
                      </w:pPr>
                      <w:r w:rsidRPr="00596C52">
                        <w:rPr>
                          <w:b/>
                          <w:sz w:val="16"/>
                          <w:szCs w:val="16"/>
                        </w:rPr>
                        <w:t xml:space="preserve">COORDENADOR CENTRAL DE NORMAS E PROCEDIMENTO </w:t>
                      </w:r>
                    </w:p>
                    <w:p w:rsidR="00B24DCA" w:rsidRPr="00891B90" w:rsidRDefault="00B24DCA" w:rsidP="004362D9">
                      <w:pPr>
                        <w:rPr>
                          <w:i/>
                        </w:rPr>
                      </w:pPr>
                    </w:p>
                  </w:txbxContent>
                </v:textbox>
              </v:shape>
            </w:pict>
          </mc:Fallback>
        </mc:AlternateContent>
      </w:r>
      <w:r>
        <w:rPr>
          <w:rFonts w:ascii="Garamond" w:hAnsi="Garamond"/>
          <w:noProof/>
          <w:sz w:val="12"/>
          <w:szCs w:val="12"/>
          <w:lang w:eastAsia="pt-BR"/>
        </w:rPr>
        <mc:AlternateContent>
          <mc:Choice Requires="wps">
            <w:drawing>
              <wp:anchor distT="0" distB="0" distL="114298" distR="114298" simplePos="0" relativeHeight="251657728"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8A52D" id="Conector reto 22"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8D3696" w:rsidRDefault="00B91FB5" w:rsidP="00975EEC">
      <w:pPr>
        <w:tabs>
          <w:tab w:val="left" w:pos="8955"/>
        </w:tabs>
        <w:spacing w:line="360" w:lineRule="auto"/>
        <w:contextualSpacing/>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51584"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596C52" w:rsidRDefault="00B24DCA" w:rsidP="00596C52">
                            <w:pPr>
                              <w:jc w:val="center"/>
                              <w:rPr>
                                <w:b/>
                                <w:sz w:val="16"/>
                                <w:szCs w:val="16"/>
                              </w:rPr>
                            </w:pPr>
                            <w:r w:rsidRPr="00596C52">
                              <w:rPr>
                                <w:b/>
                                <w:sz w:val="16"/>
                                <w:szCs w:val="16"/>
                              </w:rPr>
                              <w:t>COORDENADOR CENTRAL DE ACOMP. E EXEC. ORÇAM. PATRIMONIAL</w:t>
                            </w:r>
                          </w:p>
                          <w:p w:rsidR="00B24DCA" w:rsidRPr="00891B90" w:rsidRDefault="00B24DCA"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5" o:spid="_x0000_s1035" type="#_x0000_t109" style="position:absolute;margin-left:88.95pt;margin-top:-.35pt;width:117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B24DCA" w:rsidRPr="00596C52" w:rsidRDefault="00B24DCA" w:rsidP="00596C52">
                      <w:pPr>
                        <w:jc w:val="center"/>
                        <w:rPr>
                          <w:b/>
                          <w:sz w:val="16"/>
                          <w:szCs w:val="16"/>
                        </w:rPr>
                      </w:pPr>
                      <w:r w:rsidRPr="00596C52">
                        <w:rPr>
                          <w:b/>
                          <w:sz w:val="16"/>
                          <w:szCs w:val="16"/>
                        </w:rPr>
                        <w:t>COORDENADOR CENTRAL DE ACOMP. E EXEC. ORÇAM. PATRIMONIAL</w:t>
                      </w:r>
                    </w:p>
                    <w:p w:rsidR="00B24DCA" w:rsidRPr="00891B90" w:rsidRDefault="00B24DCA" w:rsidP="004362D9">
                      <w:pPr>
                        <w:rPr>
                          <w:i/>
                        </w:rPr>
                      </w:pPr>
                    </w:p>
                  </w:txbxContent>
                </v:textbox>
              </v:shape>
            </w:pict>
          </mc:Fallback>
        </mc:AlternateContent>
      </w:r>
      <w:r>
        <w:rPr>
          <w:rFonts w:ascii="Garamond" w:hAnsi="Garamond"/>
          <w:noProof/>
          <w:sz w:val="12"/>
          <w:szCs w:val="12"/>
          <w:lang w:eastAsia="pt-BR"/>
        </w:rPr>
        <mc:AlternateContent>
          <mc:Choice Requires="wps">
            <w:drawing>
              <wp:anchor distT="0" distB="0" distL="114300" distR="114300" simplePos="0" relativeHeight="251643392"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596C52" w:rsidRDefault="00B24DCA"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B24DCA" w:rsidRPr="00CB5D80" w:rsidRDefault="00B24DCA" w:rsidP="004362D9">
                            <w:pPr>
                              <w:jc w:val="center"/>
                              <w:rPr>
                                <w:b/>
                              </w:rPr>
                            </w:pPr>
                            <w:r>
                              <w:rPr>
                                <w:b/>
                                <w:sz w:val="24"/>
                                <w:szCs w:val="24"/>
                              </w:rPr>
                              <w:t xml:space="preserve"> </w:t>
                            </w:r>
                          </w:p>
                          <w:p w:rsidR="00B24DCA" w:rsidRPr="00891B90" w:rsidRDefault="00B24DCA"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 o:spid="_x0000_s1036" type="#_x0000_t109" style="position:absolute;margin-left:220.95pt;margin-top:-.35pt;width:115.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B24DCA" w:rsidRPr="00596C52" w:rsidRDefault="00B24DCA"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B24DCA" w:rsidRPr="00CB5D80" w:rsidRDefault="00B24DCA" w:rsidP="004362D9">
                      <w:pPr>
                        <w:jc w:val="center"/>
                        <w:rPr>
                          <w:b/>
                        </w:rPr>
                      </w:pPr>
                      <w:r>
                        <w:rPr>
                          <w:b/>
                          <w:sz w:val="24"/>
                          <w:szCs w:val="24"/>
                        </w:rPr>
                        <w:t xml:space="preserve"> </w:t>
                      </w:r>
                    </w:p>
                    <w:p w:rsidR="00B24DCA" w:rsidRPr="00891B90" w:rsidRDefault="00B24DCA" w:rsidP="004362D9">
                      <w:pPr>
                        <w:rPr>
                          <w:i/>
                        </w:rPr>
                      </w:pPr>
                    </w:p>
                  </w:txbxContent>
                </v:textbox>
              </v:shape>
            </w:pict>
          </mc:Fallback>
        </mc:AlternateContent>
      </w:r>
      <w:r w:rsidR="004362D9" w:rsidRPr="008D3696">
        <w:rPr>
          <w:rFonts w:ascii="Garamond" w:hAnsi="Garamond"/>
          <w:sz w:val="12"/>
          <w:szCs w:val="12"/>
        </w:rPr>
        <w:tab/>
      </w:r>
    </w:p>
    <w:p w:rsidR="004362D9" w:rsidRPr="008D3696" w:rsidRDefault="00B91FB5" w:rsidP="00975EEC">
      <w:pPr>
        <w:tabs>
          <w:tab w:val="left" w:pos="8955"/>
        </w:tabs>
        <w:spacing w:line="360" w:lineRule="auto"/>
        <w:contextualSpacing/>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67968"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Default="00B24DCA" w:rsidP="004362D9">
                            <w:pPr>
                              <w:spacing w:after="0" w:line="240" w:lineRule="auto"/>
                              <w:jc w:val="center"/>
                              <w:rPr>
                                <w:b/>
                              </w:rPr>
                            </w:pPr>
                            <w:r>
                              <w:rPr>
                                <w:b/>
                              </w:rPr>
                              <w:t>DIVISÃO DE CONVÊNIOS, CONSÓRCIOS, PROGRAMAS E CONTRATOS DE REPASSES</w:t>
                            </w:r>
                          </w:p>
                          <w:p w:rsidR="00B24DCA" w:rsidRPr="00607875" w:rsidRDefault="00B24DCA" w:rsidP="004362D9">
                            <w:pPr>
                              <w:spacing w:after="0" w:line="240" w:lineRule="auto"/>
                              <w:jc w:val="center"/>
                              <w:rPr>
                                <w:b/>
                                <w:i/>
                              </w:rPr>
                            </w:pPr>
                            <w:r w:rsidRPr="00607875">
                              <w:rPr>
                                <w:b/>
                              </w:rPr>
                              <w:t>NH-5</w:t>
                            </w:r>
                            <w:r>
                              <w:rPr>
                                <w:b/>
                              </w:rPr>
                              <w:t xml:space="preserve"> (1) 2.850,00   NH-6 (1) 2.146,00</w:t>
                            </w:r>
                          </w:p>
                          <w:p w:rsidR="00B24DCA" w:rsidRPr="00264584" w:rsidRDefault="00B24DCA"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6" o:spid="_x0000_s1037" type="#_x0000_t109" style="position:absolute;margin-left:571.25pt;margin-top:14.6pt;width:197.25pt;height:60.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B24DCA" w:rsidRDefault="00B24DCA" w:rsidP="004362D9">
                      <w:pPr>
                        <w:spacing w:after="0" w:line="240" w:lineRule="auto"/>
                        <w:jc w:val="center"/>
                        <w:rPr>
                          <w:b/>
                        </w:rPr>
                      </w:pPr>
                      <w:r>
                        <w:rPr>
                          <w:b/>
                        </w:rPr>
                        <w:t>DIVISÃO DE CONVÊNIOS, CONSÓRCIOS, PROGRAMAS E CONTRATOS DE REPASSES</w:t>
                      </w:r>
                    </w:p>
                    <w:p w:rsidR="00B24DCA" w:rsidRPr="00607875" w:rsidRDefault="00B24DCA" w:rsidP="004362D9">
                      <w:pPr>
                        <w:spacing w:after="0" w:line="240" w:lineRule="auto"/>
                        <w:jc w:val="center"/>
                        <w:rPr>
                          <w:b/>
                          <w:i/>
                        </w:rPr>
                      </w:pPr>
                      <w:r w:rsidRPr="00607875">
                        <w:rPr>
                          <w:b/>
                        </w:rPr>
                        <w:t>NH-5</w:t>
                      </w:r>
                      <w:r>
                        <w:rPr>
                          <w:b/>
                        </w:rPr>
                        <w:t xml:space="preserve"> (1) 2.850,00   NH-6 (1) 2.146,00</w:t>
                      </w:r>
                    </w:p>
                    <w:p w:rsidR="00B24DCA" w:rsidRPr="00264584" w:rsidRDefault="00B24DCA" w:rsidP="004362D9">
                      <w:pPr>
                        <w:spacing w:after="0" w:line="240" w:lineRule="auto"/>
                        <w:jc w:val="center"/>
                        <w:rPr>
                          <w:b/>
                          <w:i/>
                        </w:rPr>
                      </w:pPr>
                    </w:p>
                  </w:txbxContent>
                </v:textbox>
              </v:shape>
            </w:pict>
          </mc:Fallback>
        </mc:AlternateContent>
      </w:r>
    </w:p>
    <w:p w:rsidR="0075671C" w:rsidRPr="008D3696" w:rsidRDefault="00B91FB5" w:rsidP="00975EEC">
      <w:pPr>
        <w:spacing w:line="360" w:lineRule="auto"/>
        <w:contextualSpacing/>
        <w:jc w:val="both"/>
        <w:rPr>
          <w:rFonts w:ascii="Garamond" w:hAnsi="Garamond"/>
          <w:sz w:val="12"/>
          <w:szCs w:val="12"/>
        </w:rPr>
      </w:pPr>
      <w:r>
        <w:rPr>
          <w:rFonts w:ascii="Garamond" w:hAnsi="Garamond"/>
          <w:noProof/>
          <w:sz w:val="12"/>
          <w:szCs w:val="12"/>
          <w:lang w:eastAsia="pt-BR"/>
        </w:rPr>
        <mc:AlternateContent>
          <mc:Choice Requires="wps">
            <w:drawing>
              <wp:anchor distT="0" distB="0" distL="114298" distR="114298" simplePos="0" relativeHeight="251635200"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860E8" id="Conector reto 60" o:spid="_x0000_s1026" style="position:absolute;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Pr>
          <w:rFonts w:ascii="Garamond" w:hAnsi="Garamond"/>
          <w:noProof/>
          <w:sz w:val="12"/>
          <w:szCs w:val="12"/>
          <w:lang w:eastAsia="pt-BR"/>
        </w:rPr>
        <mc:AlternateContent>
          <mc:Choice Requires="wps">
            <w:drawing>
              <wp:anchor distT="0" distB="0" distL="114298" distR="114298" simplePos="0" relativeHeight="251672064"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2F9DF" id="Conector reto 7"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8D3696" w:rsidRDefault="004362D9" w:rsidP="00975EEC">
      <w:pPr>
        <w:spacing w:line="360" w:lineRule="auto"/>
        <w:contextualSpacing/>
        <w:jc w:val="both"/>
        <w:rPr>
          <w:rFonts w:ascii="Garamond" w:hAnsi="Garamond"/>
          <w:sz w:val="12"/>
          <w:szCs w:val="12"/>
        </w:rPr>
      </w:pPr>
    </w:p>
    <w:p w:rsidR="004362D9" w:rsidRPr="008D3696" w:rsidRDefault="00B91FB5" w:rsidP="00975EEC">
      <w:pPr>
        <w:spacing w:line="360" w:lineRule="auto"/>
        <w:contextualSpacing/>
        <w:jc w:val="both"/>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33152"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596C52" w:rsidRDefault="00B24DCA"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6" o:spid="_x0000_s1038" type="#_x0000_t109" style="position:absolute;left:0;text-align:left;margin-left:88.95pt;margin-top:4.8pt;width:113.25pt;height:33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B24DCA" w:rsidRPr="00596C52" w:rsidRDefault="00B24DCA"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Pr>
          <w:rFonts w:ascii="Garamond" w:hAnsi="Garamond"/>
          <w:noProof/>
          <w:sz w:val="12"/>
          <w:szCs w:val="12"/>
          <w:lang w:eastAsia="pt-BR"/>
        </w:rPr>
        <mc:AlternateContent>
          <mc:Choice Requires="wps">
            <w:drawing>
              <wp:anchor distT="0" distB="0" distL="114300" distR="114300" simplePos="0" relativeHeight="251655680"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596C52" w:rsidRDefault="00B24DCA"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0" o:spid="_x0000_s1039" type="#_x0000_t109" style="position:absolute;left:0;text-align:left;margin-left:220.95pt;margin-top:4.05pt;width:115.5pt;height:50.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B24DCA" w:rsidRPr="00596C52" w:rsidRDefault="00B24DCA"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8D3696" w:rsidRDefault="00B91FB5" w:rsidP="00975EEC">
      <w:pPr>
        <w:spacing w:line="360" w:lineRule="auto"/>
        <w:contextualSpacing/>
        <w:jc w:val="both"/>
        <w:rPr>
          <w:rFonts w:ascii="Garamond" w:hAnsi="Garamond"/>
          <w:sz w:val="16"/>
          <w:szCs w:val="16"/>
        </w:rPr>
      </w:pPr>
      <w:r>
        <w:rPr>
          <w:rFonts w:ascii="Garamond" w:hAnsi="Garamond"/>
          <w:noProof/>
          <w:sz w:val="16"/>
          <w:szCs w:val="16"/>
          <w:lang w:eastAsia="pt-BR"/>
        </w:rPr>
        <mc:AlternateContent>
          <mc:Choice Requires="wps">
            <w:drawing>
              <wp:anchor distT="0" distB="0" distL="114300" distR="114300" simplePos="0" relativeHeight="251678208"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BF07E5" w:rsidRDefault="00B24DCA"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B24DCA" w:rsidRPr="00CB5D80" w:rsidRDefault="00B24DCA" w:rsidP="00596C52">
                            <w:pPr>
                              <w:jc w:val="center"/>
                              <w:rPr>
                                <w:b/>
                              </w:rPr>
                            </w:pPr>
                            <w:r>
                              <w:rPr>
                                <w:b/>
                                <w:sz w:val="24"/>
                                <w:szCs w:val="24"/>
                              </w:rPr>
                              <w:t xml:space="preserve"> </w:t>
                            </w:r>
                          </w:p>
                          <w:p w:rsidR="00B24DCA" w:rsidRPr="00891B90" w:rsidRDefault="00B24DCA"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9" o:spid="_x0000_s1040" type="#_x0000_t109" style="position:absolute;left:0;text-align:left;margin-left:535.2pt;margin-top:-280.5pt;width:161.25pt;height: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B24DCA" w:rsidRPr="00BF07E5" w:rsidRDefault="00B24DCA"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B24DCA" w:rsidRPr="00CB5D80" w:rsidRDefault="00B24DCA" w:rsidP="00596C52">
                      <w:pPr>
                        <w:jc w:val="center"/>
                        <w:rPr>
                          <w:b/>
                        </w:rPr>
                      </w:pPr>
                      <w:r>
                        <w:rPr>
                          <w:b/>
                          <w:sz w:val="24"/>
                          <w:szCs w:val="24"/>
                        </w:rPr>
                        <w:t xml:space="preserve"> </w:t>
                      </w:r>
                    </w:p>
                    <w:p w:rsidR="00B24DCA" w:rsidRPr="00891B90" w:rsidRDefault="00B24DCA" w:rsidP="00596C52">
                      <w:pPr>
                        <w:rPr>
                          <w:i/>
                        </w:rPr>
                      </w:pPr>
                    </w:p>
                  </w:txbxContent>
                </v:textbox>
              </v:shape>
            </w:pict>
          </mc:Fallback>
        </mc:AlternateContent>
      </w:r>
    </w:p>
    <w:p w:rsidR="004362D9" w:rsidRPr="008D3696" w:rsidRDefault="00B91FB5" w:rsidP="00975EEC">
      <w:pPr>
        <w:spacing w:line="360" w:lineRule="auto"/>
        <w:contextualSpacing/>
        <w:jc w:val="both"/>
        <w:rPr>
          <w:rFonts w:ascii="Garamond" w:hAnsi="Garamond"/>
          <w:sz w:val="12"/>
          <w:szCs w:val="12"/>
        </w:rPr>
      </w:pPr>
      <w:r>
        <w:rPr>
          <w:rFonts w:ascii="Garamond" w:hAnsi="Garamond"/>
          <w:noProof/>
          <w:sz w:val="12"/>
          <w:szCs w:val="12"/>
          <w:lang w:eastAsia="pt-BR"/>
        </w:rPr>
        <mc:AlternateContent>
          <mc:Choice Requires="wps">
            <w:drawing>
              <wp:anchor distT="0" distB="0" distL="114298" distR="114298" simplePos="0" relativeHeight="251665920"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B48D6" id="Conector reto 33" o:spid="_x0000_s1026" style="position:absolute;flip:x;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8D3696" w:rsidRDefault="00B91FB5" w:rsidP="00975EEC">
      <w:pPr>
        <w:spacing w:line="360" w:lineRule="auto"/>
        <w:contextualSpacing/>
        <w:jc w:val="both"/>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45440"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596C52" w:rsidRDefault="00B24DCA"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 o:spid="_x0000_s1041" type="#_x0000_t109" style="position:absolute;left:0;text-align:left;margin-left:88.95pt;margin-top:9pt;width:113.25pt;height:30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B24DCA" w:rsidRPr="00596C52" w:rsidRDefault="00B24DCA"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8D3696" w:rsidRDefault="004362D9" w:rsidP="00975EEC">
      <w:pPr>
        <w:spacing w:line="360" w:lineRule="auto"/>
        <w:contextualSpacing/>
        <w:jc w:val="both"/>
        <w:rPr>
          <w:rFonts w:ascii="Garamond" w:hAnsi="Garamond"/>
          <w:sz w:val="12"/>
          <w:szCs w:val="12"/>
        </w:rPr>
      </w:pPr>
    </w:p>
    <w:p w:rsidR="004362D9" w:rsidRPr="008D3696" w:rsidRDefault="00B91FB5" w:rsidP="00975EEC">
      <w:pPr>
        <w:spacing w:line="360" w:lineRule="auto"/>
        <w:contextualSpacing/>
        <w:jc w:val="both"/>
        <w:rPr>
          <w:rFonts w:ascii="Garamond" w:hAnsi="Garamond"/>
          <w:sz w:val="28"/>
          <w:szCs w:val="28"/>
        </w:rPr>
      </w:pPr>
      <w:r>
        <w:rPr>
          <w:rFonts w:ascii="Garamond" w:hAnsi="Garamond"/>
          <w:noProof/>
          <w:sz w:val="12"/>
          <w:szCs w:val="12"/>
          <w:lang w:eastAsia="pt-BR"/>
        </w:rPr>
        <mc:AlternateContent>
          <mc:Choice Requires="wps">
            <w:drawing>
              <wp:anchor distT="0" distB="0" distL="114298" distR="114298" simplePos="0" relativeHeight="251663872"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1BB6F" id="Conector reto 32"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8D3696" w:rsidRDefault="00B91FB5" w:rsidP="00975EEC">
      <w:pPr>
        <w:spacing w:line="360" w:lineRule="auto"/>
        <w:contextualSpacing/>
        <w:jc w:val="both"/>
        <w:rPr>
          <w:rFonts w:ascii="Garamond" w:hAnsi="Garamond"/>
          <w:sz w:val="28"/>
          <w:szCs w:val="28"/>
        </w:rPr>
      </w:pPr>
      <w:r>
        <w:rPr>
          <w:rFonts w:ascii="Garamond" w:hAnsi="Garamond"/>
          <w:noProof/>
          <w:sz w:val="12"/>
          <w:szCs w:val="12"/>
          <w:lang w:eastAsia="pt-BR"/>
        </w:rPr>
        <mc:AlternateContent>
          <mc:Choice Requires="wps">
            <w:drawing>
              <wp:anchor distT="0" distB="0" distL="114300" distR="114300" simplePos="0" relativeHeight="251659776"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596C52" w:rsidRDefault="00B24DCA"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9" o:spid="_x0000_s1042" type="#_x0000_t109" style="position:absolute;left:0;text-align:left;margin-left:88.95pt;margin-top:7.4pt;width:112.5pt;height:2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B24DCA" w:rsidRPr="00596C52" w:rsidRDefault="00B24DCA"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8D3696" w:rsidRDefault="00B91FB5" w:rsidP="00975EEC">
      <w:pPr>
        <w:spacing w:line="360" w:lineRule="auto"/>
        <w:contextualSpacing/>
        <w:jc w:val="both"/>
        <w:rPr>
          <w:rFonts w:ascii="Garamond" w:hAnsi="Garamond"/>
          <w:sz w:val="28"/>
          <w:szCs w:val="28"/>
        </w:rPr>
      </w:pPr>
      <w:r>
        <w:rPr>
          <w:rFonts w:ascii="Garamond" w:hAnsi="Garamond"/>
          <w:noProof/>
          <w:sz w:val="12"/>
          <w:szCs w:val="12"/>
          <w:lang w:eastAsia="pt-BR"/>
        </w:rPr>
        <mc:AlternateContent>
          <mc:Choice Requires="wps">
            <w:drawing>
              <wp:anchor distT="0" distB="0" distL="114298" distR="114298" simplePos="0" relativeHeight="251682304"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0F522" id="Conector reto 23"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8D3696" w:rsidRDefault="00B91FB5" w:rsidP="00975EEC">
      <w:pPr>
        <w:spacing w:line="360" w:lineRule="auto"/>
        <w:contextualSpacing/>
        <w:jc w:val="both"/>
        <w:rPr>
          <w:rFonts w:ascii="Garamond" w:hAnsi="Garamond"/>
          <w:sz w:val="28"/>
          <w:szCs w:val="28"/>
        </w:rPr>
      </w:pPr>
      <w:r>
        <w:rPr>
          <w:rFonts w:ascii="Garamond" w:hAnsi="Garamond"/>
          <w:noProof/>
          <w:sz w:val="12"/>
          <w:szCs w:val="12"/>
          <w:lang w:eastAsia="pt-BR"/>
        </w:rPr>
        <mc:AlternateContent>
          <mc:Choice Requires="wps">
            <w:drawing>
              <wp:anchor distT="0" distB="0" distL="114300" distR="114300" simplePos="0" relativeHeight="251661824"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24DCA" w:rsidRPr="00596C52" w:rsidRDefault="00B24DCA"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0" o:spid="_x0000_s1043" type="#_x0000_t109" style="position:absolute;left:0;text-align:left;margin-left:89.7pt;margin-top:7.65pt;width:112.5pt;height:3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B24DCA" w:rsidRPr="00596C52" w:rsidRDefault="00B24DCA"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8D3696" w:rsidRDefault="00596C52" w:rsidP="00975EEC">
      <w:pPr>
        <w:spacing w:line="360" w:lineRule="auto"/>
        <w:contextualSpacing/>
        <w:jc w:val="both"/>
        <w:rPr>
          <w:rFonts w:ascii="Garamond" w:hAnsi="Garamond"/>
          <w:sz w:val="28"/>
          <w:szCs w:val="28"/>
        </w:rPr>
      </w:pPr>
    </w:p>
    <w:p w:rsidR="00596C52" w:rsidRPr="008D3696" w:rsidRDefault="00596C52" w:rsidP="00975EEC">
      <w:pPr>
        <w:spacing w:line="360" w:lineRule="auto"/>
        <w:contextualSpacing/>
        <w:jc w:val="both"/>
        <w:rPr>
          <w:rFonts w:ascii="Garamond" w:hAnsi="Garamond"/>
          <w:sz w:val="28"/>
          <w:szCs w:val="28"/>
        </w:rPr>
      </w:pPr>
    </w:p>
    <w:p w:rsidR="001A5D80" w:rsidRPr="003C1415" w:rsidRDefault="001A5D80"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A Estrutura fixada em Lei </w:t>
      </w:r>
      <w:r w:rsidR="007D748E" w:rsidRPr="003C1415">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3C1415" w:rsidRDefault="0096168D"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 Controladoria Municipal hoje contém</w:t>
      </w:r>
      <w:r w:rsidR="00DC6B16" w:rsidRPr="003C1415">
        <w:rPr>
          <w:rFonts w:ascii="Times New Roman" w:hAnsi="Times New Roman" w:cs="Times New Roman"/>
          <w:sz w:val="24"/>
          <w:szCs w:val="24"/>
        </w:rPr>
        <w:t xml:space="preserve"> uma estrutura pequena, para atender as demandas do </w:t>
      </w:r>
      <w:r w:rsidR="00256EB9" w:rsidRPr="003C1415">
        <w:rPr>
          <w:rFonts w:ascii="Times New Roman" w:hAnsi="Times New Roman" w:cs="Times New Roman"/>
          <w:sz w:val="24"/>
          <w:szCs w:val="24"/>
        </w:rPr>
        <w:t>Município</w:t>
      </w:r>
      <w:r w:rsidR="00DC6B16" w:rsidRPr="003C1415">
        <w:rPr>
          <w:rFonts w:ascii="Times New Roman" w:hAnsi="Times New Roman" w:cs="Times New Roman"/>
          <w:sz w:val="24"/>
          <w:szCs w:val="24"/>
        </w:rPr>
        <w:t xml:space="preserve"> de </w:t>
      </w:r>
      <w:r w:rsidR="00256EB9" w:rsidRPr="003C1415">
        <w:rPr>
          <w:rFonts w:ascii="Times New Roman" w:hAnsi="Times New Roman" w:cs="Times New Roman"/>
          <w:sz w:val="24"/>
          <w:szCs w:val="24"/>
        </w:rPr>
        <w:t>Barreiras</w:t>
      </w:r>
      <w:r w:rsidR="007D748E" w:rsidRPr="003C1415">
        <w:rPr>
          <w:rFonts w:ascii="Times New Roman" w:hAnsi="Times New Roman" w:cs="Times New Roman"/>
          <w:sz w:val="24"/>
          <w:szCs w:val="24"/>
        </w:rPr>
        <w:t>, no entanto durante o exercício será ajustado no sentido de ampliação da equipe para melhor atuação</w:t>
      </w:r>
      <w:r w:rsidR="00DC6B16" w:rsidRPr="003C1415">
        <w:rPr>
          <w:rFonts w:ascii="Times New Roman" w:hAnsi="Times New Roman" w:cs="Times New Roman"/>
          <w:sz w:val="24"/>
          <w:szCs w:val="24"/>
        </w:rPr>
        <w:t>.</w:t>
      </w:r>
    </w:p>
    <w:p w:rsidR="008E5E81" w:rsidRPr="003C1415" w:rsidRDefault="008E5E81" w:rsidP="00975EEC">
      <w:pPr>
        <w:spacing w:line="360" w:lineRule="auto"/>
        <w:contextualSpacing/>
        <w:jc w:val="both"/>
        <w:rPr>
          <w:rFonts w:ascii="Times New Roman" w:hAnsi="Times New Roman" w:cs="Times New Roman"/>
          <w:b/>
          <w:sz w:val="24"/>
          <w:szCs w:val="24"/>
        </w:rPr>
      </w:pPr>
    </w:p>
    <w:p w:rsidR="00F12F4D" w:rsidRPr="003C1415" w:rsidRDefault="00DE4CF6" w:rsidP="00975EEC">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sz w:val="24"/>
          <w:szCs w:val="24"/>
        </w:rPr>
      </w:pPr>
      <w:r w:rsidRPr="003C1415">
        <w:rPr>
          <w:rFonts w:ascii="Times New Roman" w:hAnsi="Times New Roman" w:cs="Times New Roman"/>
          <w:b/>
          <w:caps/>
          <w:sz w:val="24"/>
          <w:szCs w:val="24"/>
        </w:rPr>
        <w:lastRenderedPageBreak/>
        <w:t xml:space="preserve">Normatização </w:t>
      </w:r>
    </w:p>
    <w:p w:rsidR="00DE4CF6" w:rsidRDefault="00DE4CF6"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Providenciaremos uma programação específica, q</w:t>
      </w:r>
      <w:r w:rsidR="0075671C" w:rsidRPr="003C1415">
        <w:rPr>
          <w:rFonts w:ascii="Times New Roman" w:hAnsi="Times New Roman" w:cs="Times New Roman"/>
          <w:sz w:val="24"/>
          <w:szCs w:val="24"/>
        </w:rPr>
        <w:t>ue vise a promover a padronizaçã</w:t>
      </w:r>
      <w:r w:rsidRPr="003C1415">
        <w:rPr>
          <w:rFonts w:ascii="Times New Roman" w:hAnsi="Times New Roman" w:cs="Times New Roman"/>
          <w:sz w:val="24"/>
          <w:szCs w:val="24"/>
        </w:rPr>
        <w:t>o dos procedimen</w:t>
      </w:r>
      <w:r w:rsidR="0075671C" w:rsidRPr="003C1415">
        <w:rPr>
          <w:rFonts w:ascii="Times New Roman" w:hAnsi="Times New Roman" w:cs="Times New Roman"/>
          <w:sz w:val="24"/>
          <w:szCs w:val="24"/>
        </w:rPr>
        <w:t>tos administrativos neste Municí</w:t>
      </w:r>
      <w:r w:rsidRPr="003C1415">
        <w:rPr>
          <w:rFonts w:ascii="Times New Roman" w:hAnsi="Times New Roman" w:cs="Times New Roman"/>
          <w:sz w:val="24"/>
          <w:szCs w:val="24"/>
        </w:rPr>
        <w:t>pio, com a finalidade de conferir com uma maior segurança administrativa e facilit</w:t>
      </w:r>
      <w:r w:rsidR="0075671C" w:rsidRPr="003C1415">
        <w:rPr>
          <w:rFonts w:ascii="Times New Roman" w:hAnsi="Times New Roman" w:cs="Times New Roman"/>
          <w:sz w:val="24"/>
          <w:szCs w:val="24"/>
        </w:rPr>
        <w:t>ar os processos de controles por</w:t>
      </w:r>
      <w:r w:rsidRPr="003C1415">
        <w:rPr>
          <w:rFonts w:ascii="Times New Roman" w:hAnsi="Times New Roman" w:cs="Times New Roman"/>
          <w:sz w:val="24"/>
          <w:szCs w:val="24"/>
        </w:rPr>
        <w:t xml:space="preserve"> meios de </w:t>
      </w:r>
      <w:r w:rsidR="0075671C" w:rsidRPr="003C1415">
        <w:rPr>
          <w:rFonts w:ascii="Times New Roman" w:hAnsi="Times New Roman" w:cs="Times New Roman"/>
          <w:sz w:val="24"/>
          <w:szCs w:val="24"/>
        </w:rPr>
        <w:t>f</w:t>
      </w:r>
      <w:r w:rsidRPr="003C1415">
        <w:rPr>
          <w:rFonts w:ascii="Times New Roman" w:hAnsi="Times New Roman" w:cs="Times New Roman"/>
          <w:sz w:val="24"/>
          <w:szCs w:val="24"/>
        </w:rPr>
        <w:t xml:space="preserve">iscalizações e auditorias regulares. </w:t>
      </w:r>
    </w:p>
    <w:p w:rsidR="0030013F" w:rsidRPr="003C1415" w:rsidRDefault="0030013F" w:rsidP="00975EEC">
      <w:pPr>
        <w:spacing w:line="360" w:lineRule="auto"/>
        <w:contextualSpacing/>
        <w:jc w:val="both"/>
        <w:rPr>
          <w:rFonts w:ascii="Times New Roman" w:hAnsi="Times New Roman" w:cs="Times New Roman"/>
          <w:sz w:val="24"/>
          <w:szCs w:val="24"/>
        </w:rPr>
      </w:pPr>
    </w:p>
    <w:p w:rsidR="00DE4CF6" w:rsidRDefault="00DE4CF6"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Para atingir ao objetivo p</w:t>
      </w:r>
      <w:r w:rsidR="00E44596" w:rsidRPr="003C1415">
        <w:rPr>
          <w:rFonts w:ascii="Times New Roman" w:hAnsi="Times New Roman" w:cs="Times New Roman"/>
          <w:sz w:val="24"/>
          <w:szCs w:val="24"/>
        </w:rPr>
        <w:t>r</w:t>
      </w:r>
      <w:r w:rsidRPr="003C1415">
        <w:rPr>
          <w:rFonts w:ascii="Times New Roman" w:hAnsi="Times New Roman" w:cs="Times New Roman"/>
          <w:sz w:val="24"/>
          <w:szCs w:val="24"/>
        </w:rPr>
        <w:t xml:space="preserve">oposto </w:t>
      </w:r>
      <w:r w:rsidR="00F12F4D" w:rsidRPr="003C1415">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3C1415">
        <w:rPr>
          <w:rFonts w:ascii="Times New Roman" w:hAnsi="Times New Roman" w:cs="Times New Roman"/>
          <w:sz w:val="24"/>
          <w:szCs w:val="24"/>
        </w:rPr>
        <w:t xml:space="preserve"> (previsão de conclusão em abril)</w:t>
      </w:r>
      <w:r w:rsidR="00F12F4D" w:rsidRPr="003C1415">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3C1415">
        <w:rPr>
          <w:rFonts w:ascii="Times New Roman" w:hAnsi="Times New Roman" w:cs="Times New Roman"/>
          <w:sz w:val="24"/>
          <w:szCs w:val="24"/>
        </w:rPr>
        <w:t>a</w:t>
      </w:r>
      <w:r w:rsidR="00F12F4D" w:rsidRPr="003C1415">
        <w:rPr>
          <w:rFonts w:ascii="Times New Roman" w:hAnsi="Times New Roman" w:cs="Times New Roman"/>
          <w:sz w:val="24"/>
          <w:szCs w:val="24"/>
        </w:rPr>
        <w:t>ndo</w:t>
      </w:r>
      <w:r w:rsidRPr="003C1415">
        <w:rPr>
          <w:rFonts w:ascii="Times New Roman" w:hAnsi="Times New Roman" w:cs="Times New Roman"/>
          <w:sz w:val="24"/>
          <w:szCs w:val="24"/>
        </w:rPr>
        <w:t xml:space="preserve"> disciplinar os procedimentos internos da administração municipa</w:t>
      </w:r>
      <w:r w:rsidR="00F12F4D" w:rsidRPr="003C1415">
        <w:rPr>
          <w:rFonts w:ascii="Times New Roman" w:hAnsi="Times New Roman" w:cs="Times New Roman"/>
          <w:sz w:val="24"/>
          <w:szCs w:val="24"/>
        </w:rPr>
        <w:t>l, com a finali</w:t>
      </w:r>
      <w:r w:rsidRPr="003C1415">
        <w:rPr>
          <w:rFonts w:ascii="Times New Roman" w:hAnsi="Times New Roman" w:cs="Times New Roman"/>
          <w:sz w:val="24"/>
          <w:szCs w:val="24"/>
        </w:rPr>
        <w:t>dade do cumprimento ao</w:t>
      </w:r>
      <w:r w:rsidR="00F12F4D" w:rsidRPr="003C1415">
        <w:rPr>
          <w:rFonts w:ascii="Times New Roman" w:hAnsi="Times New Roman" w:cs="Times New Roman"/>
          <w:sz w:val="24"/>
          <w:szCs w:val="24"/>
        </w:rPr>
        <w:t xml:space="preserve"> art. 31, 70 e 74 da Constituiçã</w:t>
      </w:r>
      <w:r w:rsidRPr="003C1415">
        <w:rPr>
          <w:rFonts w:ascii="Times New Roman" w:hAnsi="Times New Roman" w:cs="Times New Roman"/>
          <w:sz w:val="24"/>
          <w:szCs w:val="24"/>
        </w:rPr>
        <w:t>o Federal</w:t>
      </w:r>
      <w:r w:rsidR="00F12F4D" w:rsidRPr="003C1415">
        <w:rPr>
          <w:rFonts w:ascii="Times New Roman" w:hAnsi="Times New Roman" w:cs="Times New Roman"/>
          <w:sz w:val="24"/>
          <w:szCs w:val="24"/>
        </w:rPr>
        <w:t>., art. 59 da Lei Complementar n.</w:t>
      </w:r>
      <w:r w:rsidRPr="003C1415">
        <w:rPr>
          <w:rFonts w:ascii="Times New Roman" w:hAnsi="Times New Roman" w:cs="Times New Roman"/>
          <w:sz w:val="24"/>
          <w:szCs w:val="24"/>
        </w:rPr>
        <w:t xml:space="preserve"> 101/2000 e a</w:t>
      </w:r>
      <w:r w:rsidR="00F12F4D" w:rsidRPr="003C1415">
        <w:rPr>
          <w:rFonts w:ascii="Times New Roman" w:hAnsi="Times New Roman" w:cs="Times New Roman"/>
          <w:sz w:val="24"/>
          <w:szCs w:val="24"/>
        </w:rPr>
        <w:t>rt</w:t>
      </w:r>
      <w:r w:rsidRPr="003C1415">
        <w:rPr>
          <w:rFonts w:ascii="Times New Roman" w:hAnsi="Times New Roman" w:cs="Times New Roman"/>
          <w:sz w:val="24"/>
          <w:szCs w:val="24"/>
        </w:rPr>
        <w:t>. 11 da Res. 1.120/05</w:t>
      </w:r>
      <w:r w:rsidR="00F12F4D" w:rsidRPr="003C1415">
        <w:rPr>
          <w:rFonts w:ascii="Times New Roman" w:hAnsi="Times New Roman" w:cs="Times New Roman"/>
          <w:sz w:val="24"/>
          <w:szCs w:val="24"/>
        </w:rPr>
        <w:t xml:space="preserve"> TCM/BA</w:t>
      </w:r>
      <w:r w:rsidRPr="003C1415">
        <w:rPr>
          <w:rFonts w:ascii="Times New Roman" w:hAnsi="Times New Roman" w:cs="Times New Roman"/>
          <w:sz w:val="24"/>
          <w:szCs w:val="24"/>
        </w:rPr>
        <w:t xml:space="preserve"> que requer um controle</w:t>
      </w:r>
      <w:r w:rsidR="00F12F4D" w:rsidRPr="003C1415">
        <w:rPr>
          <w:rFonts w:ascii="Times New Roman" w:hAnsi="Times New Roman" w:cs="Times New Roman"/>
          <w:sz w:val="24"/>
          <w:szCs w:val="24"/>
        </w:rPr>
        <w:t xml:space="preserve"> mais efetivo para a administraç</w:t>
      </w:r>
      <w:r w:rsidRPr="003C1415">
        <w:rPr>
          <w:rFonts w:ascii="Times New Roman" w:hAnsi="Times New Roman" w:cs="Times New Roman"/>
          <w:sz w:val="24"/>
          <w:szCs w:val="24"/>
        </w:rPr>
        <w:t>ão pública.</w:t>
      </w:r>
    </w:p>
    <w:p w:rsidR="0030013F" w:rsidRDefault="0030013F" w:rsidP="00975EEC">
      <w:pPr>
        <w:spacing w:line="360" w:lineRule="auto"/>
        <w:contextualSpacing/>
        <w:jc w:val="both"/>
        <w:rPr>
          <w:rFonts w:ascii="Times New Roman" w:hAnsi="Times New Roman" w:cs="Times New Roman"/>
          <w:sz w:val="24"/>
          <w:szCs w:val="24"/>
        </w:rPr>
      </w:pPr>
    </w:p>
    <w:p w:rsidR="0030013F" w:rsidRDefault="0030013F" w:rsidP="00975EEC">
      <w:pPr>
        <w:spacing w:line="360" w:lineRule="auto"/>
        <w:contextualSpacing/>
        <w:jc w:val="both"/>
        <w:rPr>
          <w:rFonts w:ascii="Times New Roman" w:hAnsi="Times New Roman" w:cs="Times New Roman"/>
          <w:sz w:val="24"/>
          <w:szCs w:val="24"/>
        </w:rPr>
      </w:pPr>
    </w:p>
    <w:p w:rsidR="0030013F" w:rsidRPr="003C1415" w:rsidRDefault="0030013F" w:rsidP="00975EEC">
      <w:pPr>
        <w:spacing w:line="360" w:lineRule="auto"/>
        <w:contextualSpacing/>
        <w:jc w:val="both"/>
        <w:rPr>
          <w:rFonts w:ascii="Times New Roman" w:hAnsi="Times New Roman" w:cs="Times New Roman"/>
          <w:b/>
          <w:sz w:val="24"/>
          <w:szCs w:val="24"/>
        </w:rPr>
      </w:pPr>
    </w:p>
    <w:tbl>
      <w:tblPr>
        <w:tblW w:w="8589" w:type="dxa"/>
        <w:tblInd w:w="55" w:type="dxa"/>
        <w:tblCellMar>
          <w:left w:w="70" w:type="dxa"/>
          <w:right w:w="70" w:type="dxa"/>
        </w:tblCellMar>
        <w:tblLook w:val="04A0" w:firstRow="1" w:lastRow="0" w:firstColumn="1" w:lastColumn="0" w:noHBand="0" w:noVBand="1"/>
      </w:tblPr>
      <w:tblGrid>
        <w:gridCol w:w="1274"/>
        <w:gridCol w:w="1151"/>
        <w:gridCol w:w="1517"/>
        <w:gridCol w:w="4647"/>
      </w:tblGrid>
      <w:tr w:rsidR="00A66A97" w:rsidRPr="003C1415" w:rsidTr="00091ACF">
        <w:trPr>
          <w:trHeight w:val="683"/>
        </w:trPr>
        <w:tc>
          <w:tcPr>
            <w:tcW w:w="8589"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A66A97" w:rsidRPr="003C1415" w:rsidRDefault="00A66A97" w:rsidP="00975EEC">
            <w:pPr>
              <w:spacing w:after="0" w:line="360" w:lineRule="auto"/>
              <w:contextualSpacing/>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INSTRUÇÕES NORMATIVAS  - 2021</w:t>
            </w:r>
          </w:p>
        </w:tc>
      </w:tr>
      <w:tr w:rsidR="00A66A97" w:rsidRPr="003C1415" w:rsidTr="003C1415">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DECRETO nº</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091ACF" w:rsidRDefault="00A66A97" w:rsidP="00975EEC">
            <w:pPr>
              <w:spacing w:after="0" w:line="360" w:lineRule="auto"/>
              <w:contextualSpacing/>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FINALIDADE</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186/2018</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Regulamentar a elaboração de Instruções Normativas a respeito das rotinas de trabalho a serem observadas pelas diversas unidades da estrutura do Poder Executivo, objetivando a implementação de procedimentos de controle.</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187/2018</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estabelecer padrões, critérios e normas para auditorias internas, inspeções e denúncias, definindo os padrões gerais de planejamento, execução, elaboração de relatório e acompanhamento das providências adotadas, a ser realizada pela Unidade de Controle Interno – UCI</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lastRenderedPageBreak/>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233/2018</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 xml:space="preserve">Estabelecer as normas gerais a serem observadas por toda a administração no intuito de disciplinar os procedimentos de recebimento, armazenagem, controle e distribuição de materiais no almoxarifado da administração direta. </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234/2018</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Dispor sobre controle de estoque de combustíveis, peças, pneus e outros insumos, visando descrever e implementar procedimentos de controle.</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235/2018</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contextualSpacing/>
              <w:jc w:val="both"/>
              <w:rPr>
                <w:rFonts w:ascii="Times New Roman" w:hAnsi="Times New Roman" w:cs="Times New Roman"/>
                <w:sz w:val="20"/>
                <w:szCs w:val="20"/>
              </w:rPr>
            </w:pPr>
            <w:r w:rsidRPr="00091ACF">
              <w:rPr>
                <w:rFonts w:ascii="Times New Roman" w:hAnsi="Times New Roman" w:cs="Times New Roman"/>
                <w:sz w:val="20"/>
                <w:szCs w:val="20"/>
              </w:rPr>
              <w:t>Estabelecer as normas gerais a serem observadas por toda a Administração no intuito de disciplinar os procedimentos quando do abastecimento de veículos/máquinas da Frota Municipal em postos credenciados.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053/2019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ind w:left="101"/>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Orientar os Setores de Recursos Humanos da Administração Direta, sobre a documentação e procedimentos legais exigidos para a manutenção do cadastro de pessoal e controle sobre as vantagens, promoções e adicionais.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ind w:right="1"/>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Dispor sobre os procedimentos de admissão de pessoal para o exercício de cargo comissionado e função de confiança, a serem observadas pelo Departamento de Gestão de Pessoas da Administração Direta e Indireta do Poder Executivo de</w:t>
            </w:r>
            <w:r w:rsidRPr="00091ACF">
              <w:rPr>
                <w:rFonts w:ascii="Times New Roman" w:hAnsi="Times New Roman" w:cs="Times New Roman"/>
                <w:spacing w:val="-16"/>
                <w:sz w:val="20"/>
                <w:szCs w:val="20"/>
              </w:rPr>
              <w:t xml:space="preserve"> </w:t>
            </w:r>
            <w:r w:rsidRPr="00091ACF">
              <w:rPr>
                <w:rFonts w:ascii="Times New Roman" w:hAnsi="Times New Roman" w:cs="Times New Roman"/>
                <w:sz w:val="20"/>
                <w:szCs w:val="20"/>
              </w:rPr>
              <w:t>Barreiras.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tabs>
                <w:tab w:val="left" w:pos="9072"/>
              </w:tabs>
              <w:spacing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Dispor sobre os procedimentos de admissão de pessoal mediante contrato temporário a serem observados pelos Departamentos de Gestão de Pessoal da Administração Direta e Indireta do Poder Executivo de Barreiras.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ind w:right="1"/>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Dispor sobre sindicâncias e os processos administrativos disciplinares instaurados pelos órgãos da Administração do Poder Executivo de Barreiras.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174/2019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ind w:right="1"/>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Orientar o Setor de Recursos Humanos da Administração do Poder Executivo, sobre os procedimentos relativos ao ingresso de servidor em cargo efetivo.</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175/2019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 xml:space="preserve">Regulamentar a elaboração de Instruções Normativas a respeito das rotinas de trabalho a serem observadas pelas </w:t>
            </w:r>
            <w:r w:rsidRPr="00091ACF">
              <w:rPr>
                <w:rFonts w:ascii="Times New Roman" w:hAnsi="Times New Roman" w:cs="Times New Roman"/>
                <w:sz w:val="20"/>
                <w:szCs w:val="20"/>
              </w:rPr>
              <w:lastRenderedPageBreak/>
              <w:t>diversas unidades da estrutura do Poder Executivo, objetivando a implementação de procedimentos de controle da Gestão dos Restos A Pagar.</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lastRenderedPageBreak/>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176/2019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ind w:right="1"/>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091ACF">
              <w:rPr>
                <w:rFonts w:ascii="Times New Roman" w:hAnsi="Times New Roman" w:cs="Times New Roman"/>
                <w:spacing w:val="-1"/>
                <w:sz w:val="20"/>
                <w:szCs w:val="20"/>
              </w:rPr>
              <w:t xml:space="preserve"> </w:t>
            </w:r>
            <w:r w:rsidRPr="00091ACF">
              <w:rPr>
                <w:rFonts w:ascii="Times New Roman" w:hAnsi="Times New Roman" w:cs="Times New Roman"/>
                <w:sz w:val="20"/>
                <w:szCs w:val="20"/>
              </w:rPr>
              <w:t>mesma.</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177/2019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Estabelecer normas gerais a serem observadas pelo Poder Executivo Municipal na elaboração da Lei de Diretrizes Orçamentárias (LDO).</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178/2019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Estabelecer normas gerais a serem observadas pelo Poder Executivo Municipal na elaboração da Lei Orçamentária Anual - LOA.</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007/2020</w:t>
            </w:r>
          </w:p>
        </w:tc>
        <w:tc>
          <w:tcPr>
            <w:tcW w:w="4647" w:type="dxa"/>
            <w:tcBorders>
              <w:top w:val="nil"/>
              <w:left w:val="nil"/>
              <w:bottom w:val="single" w:sz="4" w:space="0" w:color="auto"/>
              <w:right w:val="single" w:sz="4" w:space="0" w:color="auto"/>
            </w:tcBorders>
            <w:shd w:val="clear" w:color="auto" w:fill="auto"/>
            <w:noWrap/>
          </w:tcPr>
          <w:p w:rsidR="00A66A97" w:rsidRPr="00091ACF" w:rsidRDefault="00A66A97" w:rsidP="00975EEC">
            <w:pPr>
              <w:spacing w:after="0" w:line="360" w:lineRule="auto"/>
              <w:contextualSpacing/>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Estabelecer normas e procedimentos para alienação de bens mediante Leilão ou Concorrência Pública</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008/2020</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Estabelecer normas gerais a serem observadas no Registro, Controle, Inventário e Depreciação de Bens Móveis e Imóveis do Município de Barreiras</w:t>
            </w:r>
          </w:p>
        </w:tc>
      </w:tr>
      <w:tr w:rsidR="00A66A97" w:rsidRPr="003C1415" w:rsidTr="003C1415">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009/2020</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091ACF" w:rsidRDefault="00A66A97" w:rsidP="00975EEC">
            <w:pPr>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Estabelecer normas gerais a serem observadas na execução de baixa patrimonial</w:t>
            </w:r>
          </w:p>
        </w:tc>
      </w:tr>
      <w:tr w:rsidR="00A66A97" w:rsidRPr="003C1415" w:rsidTr="00FC7768">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010/2020</w:t>
            </w:r>
          </w:p>
        </w:tc>
        <w:tc>
          <w:tcPr>
            <w:tcW w:w="4647" w:type="dxa"/>
            <w:tcBorders>
              <w:top w:val="nil"/>
              <w:left w:val="nil"/>
              <w:bottom w:val="single" w:sz="4" w:space="0" w:color="auto"/>
              <w:right w:val="single" w:sz="4" w:space="0" w:color="auto"/>
            </w:tcBorders>
            <w:shd w:val="clear" w:color="auto" w:fill="auto"/>
            <w:vAlign w:val="bottom"/>
            <w:hideMark/>
          </w:tcPr>
          <w:p w:rsidR="00A66A97" w:rsidRPr="00091ACF" w:rsidRDefault="00A66A97" w:rsidP="00975EEC">
            <w:pPr>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Dispõe sobre licenciamento, contratação, execução, fiscalização, controle e recebimento de obras e serviços de engenharia</w:t>
            </w:r>
          </w:p>
        </w:tc>
      </w:tr>
      <w:tr w:rsidR="00FC7768" w:rsidRPr="003C1415" w:rsidTr="00FC7768">
        <w:trPr>
          <w:trHeight w:val="12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768" w:rsidRPr="00091ACF" w:rsidRDefault="00FC7768"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05/02/2021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C7768" w:rsidRPr="00091ACF" w:rsidRDefault="00FC7768"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019/2021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FC7768" w:rsidRPr="00091ACF" w:rsidRDefault="00FC7768"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054/2021</w:t>
            </w:r>
          </w:p>
        </w:tc>
        <w:tc>
          <w:tcPr>
            <w:tcW w:w="4647" w:type="dxa"/>
            <w:tcBorders>
              <w:top w:val="single" w:sz="4" w:space="0" w:color="auto"/>
              <w:left w:val="nil"/>
              <w:bottom w:val="single" w:sz="4" w:space="0" w:color="auto"/>
              <w:right w:val="single" w:sz="4" w:space="0" w:color="auto"/>
            </w:tcBorders>
            <w:shd w:val="clear" w:color="auto" w:fill="auto"/>
            <w:vAlign w:val="bottom"/>
          </w:tcPr>
          <w:p w:rsidR="00FC7768" w:rsidRPr="00091ACF" w:rsidRDefault="00FC7768" w:rsidP="00975EEC">
            <w:pPr>
              <w:autoSpaceDE w:val="0"/>
              <w:autoSpaceDN w:val="0"/>
              <w:adjustRightInd w:val="0"/>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Institui procedimentos para ressarcimento ao Erário Público de valores devidos por Servidor Público do Município de Barreiras em razão de aplicação de multas de trânsito de veículos.</w:t>
            </w:r>
          </w:p>
        </w:tc>
      </w:tr>
    </w:tbl>
    <w:p w:rsidR="003A119F" w:rsidRDefault="003A119F" w:rsidP="00975EEC">
      <w:pPr>
        <w:spacing w:line="360" w:lineRule="auto"/>
        <w:contextualSpacing/>
        <w:jc w:val="center"/>
        <w:rPr>
          <w:rFonts w:ascii="Times New Roman" w:hAnsi="Times New Roman" w:cs="Times New Roman"/>
          <w:b/>
          <w:sz w:val="24"/>
          <w:szCs w:val="24"/>
        </w:rPr>
      </w:pPr>
    </w:p>
    <w:p w:rsidR="003A119F" w:rsidRDefault="003A119F" w:rsidP="00975EEC">
      <w:pPr>
        <w:spacing w:line="360" w:lineRule="auto"/>
        <w:contextualSpacing/>
        <w:jc w:val="center"/>
        <w:rPr>
          <w:rFonts w:ascii="Times New Roman" w:hAnsi="Times New Roman" w:cs="Times New Roman"/>
          <w:b/>
          <w:sz w:val="24"/>
          <w:szCs w:val="24"/>
        </w:rPr>
      </w:pPr>
    </w:p>
    <w:p w:rsidR="00975EEC" w:rsidRDefault="00975EEC" w:rsidP="00975EEC">
      <w:pPr>
        <w:spacing w:line="360" w:lineRule="auto"/>
        <w:contextualSpacing/>
        <w:jc w:val="center"/>
        <w:rPr>
          <w:rFonts w:ascii="Times New Roman" w:hAnsi="Times New Roman" w:cs="Times New Roman"/>
          <w:b/>
          <w:sz w:val="24"/>
          <w:szCs w:val="24"/>
        </w:rPr>
      </w:pPr>
    </w:p>
    <w:p w:rsidR="00AD3515" w:rsidRPr="003C1415" w:rsidRDefault="00AD3515" w:rsidP="00975EEC">
      <w:pPr>
        <w:spacing w:line="360" w:lineRule="auto"/>
        <w:contextualSpacing/>
        <w:jc w:val="center"/>
        <w:rPr>
          <w:rFonts w:ascii="Times New Roman" w:hAnsi="Times New Roman" w:cs="Times New Roman"/>
          <w:b/>
          <w:sz w:val="24"/>
          <w:szCs w:val="24"/>
        </w:rPr>
      </w:pPr>
    </w:p>
    <w:p w:rsidR="006F1D48" w:rsidRPr="003C1415" w:rsidRDefault="00545387" w:rsidP="00975EEC">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FONTES DE CRITÉRIOS, PROCEDIMENTOS E ALCANCE</w:t>
      </w:r>
    </w:p>
    <w:p w:rsidR="00814019" w:rsidRPr="003C1415" w:rsidRDefault="00814019" w:rsidP="00975EEC">
      <w:pPr>
        <w:pStyle w:val="PargrafodaLista"/>
        <w:spacing w:line="360" w:lineRule="auto"/>
        <w:jc w:val="both"/>
        <w:rPr>
          <w:rFonts w:ascii="Times New Roman" w:hAnsi="Times New Roman" w:cs="Times New Roman"/>
          <w:b/>
          <w:sz w:val="24"/>
          <w:szCs w:val="24"/>
        </w:rPr>
      </w:pPr>
    </w:p>
    <w:p w:rsidR="00814019" w:rsidRPr="003C1415" w:rsidRDefault="00814019" w:rsidP="00975EEC">
      <w:pPr>
        <w:tabs>
          <w:tab w:val="left" w:pos="881"/>
          <w:tab w:val="left" w:pos="3060"/>
        </w:tabs>
        <w:spacing w:line="360" w:lineRule="auto"/>
        <w:ind w:right="-227" w:firstLine="14"/>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3C1415" w:rsidRDefault="00814019" w:rsidP="00975EEC">
      <w:pPr>
        <w:spacing w:line="360" w:lineRule="auto"/>
        <w:ind w:right="-227"/>
        <w:contextualSpacing/>
        <w:jc w:val="both"/>
        <w:rPr>
          <w:rFonts w:ascii="Times New Roman" w:hAnsi="Times New Roman" w:cs="Times New Roman"/>
          <w:sz w:val="24"/>
          <w:szCs w:val="24"/>
        </w:rPr>
      </w:pPr>
      <w:r w:rsidRPr="003C1415">
        <w:rPr>
          <w:rFonts w:ascii="Times New Roman" w:hAnsi="Times New Roman" w:cs="Times New Roman"/>
          <w:sz w:val="24"/>
          <w:szCs w:val="24"/>
        </w:rPr>
        <w:t>Na execução dos trabalhos, utilizamos, principalmente, as seguintes fontes de critérios:</w:t>
      </w:r>
    </w:p>
    <w:p w:rsidR="00814019" w:rsidRPr="003C1415" w:rsidRDefault="00814019" w:rsidP="00975EEC">
      <w:pPr>
        <w:pStyle w:val="TextosemFormatao1"/>
        <w:tabs>
          <w:tab w:val="left" w:pos="3060"/>
        </w:tabs>
        <w:spacing w:line="360" w:lineRule="auto"/>
        <w:contextualSpacing/>
        <w:jc w:val="both"/>
        <w:rPr>
          <w:rFonts w:ascii="Times New Roman" w:hAnsi="Times New Roman"/>
          <w:b/>
          <w:sz w:val="24"/>
          <w:szCs w:val="24"/>
        </w:rPr>
      </w:pP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Constituição Federal e Constituição Estadual;</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Lei Federal </w:t>
      </w:r>
      <w:r w:rsidR="0096168D" w:rsidRPr="003C1415">
        <w:rPr>
          <w:rFonts w:ascii="Times New Roman" w:hAnsi="Times New Roman"/>
          <w:sz w:val="24"/>
          <w:szCs w:val="24"/>
        </w:rPr>
        <w:t>n. º</w:t>
      </w:r>
      <w:r w:rsidRPr="003C1415">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Lei Federal </w:t>
      </w:r>
      <w:r w:rsidR="0096168D" w:rsidRPr="003C1415">
        <w:rPr>
          <w:rFonts w:ascii="Times New Roman" w:hAnsi="Times New Roman"/>
          <w:sz w:val="24"/>
          <w:szCs w:val="24"/>
        </w:rPr>
        <w:t>n. º</w:t>
      </w:r>
      <w:r w:rsidRPr="003C1415">
        <w:rPr>
          <w:rFonts w:ascii="Times New Roman" w:hAnsi="Times New Roman"/>
          <w:sz w:val="24"/>
          <w:szCs w:val="24"/>
        </w:rPr>
        <w:t xml:space="preserve"> 8.666/1993 e alterações posteriores – Institui normas para licitações e contratos na Administração Pública;</w:t>
      </w:r>
    </w:p>
    <w:p w:rsidR="00814019" w:rsidRPr="003C1415" w:rsidRDefault="0096168D"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Lei complementar</w:t>
      </w:r>
      <w:r w:rsidR="00814019" w:rsidRPr="003C1415">
        <w:rPr>
          <w:rFonts w:ascii="Times New Roman" w:hAnsi="Times New Roman"/>
          <w:sz w:val="24"/>
          <w:szCs w:val="24"/>
        </w:rPr>
        <w:t xml:space="preserve"> </w:t>
      </w:r>
      <w:r w:rsidRPr="003C1415">
        <w:rPr>
          <w:rFonts w:ascii="Times New Roman" w:hAnsi="Times New Roman"/>
          <w:sz w:val="24"/>
          <w:szCs w:val="24"/>
        </w:rPr>
        <w:t>n. º</w:t>
      </w:r>
      <w:r w:rsidR="00814019" w:rsidRPr="003C1415">
        <w:rPr>
          <w:rFonts w:ascii="Times New Roman" w:hAnsi="Times New Roman"/>
          <w:sz w:val="24"/>
          <w:szCs w:val="24"/>
        </w:rPr>
        <w:t xml:space="preserve"> 101/2000 – Estabelece normas de finanças públicas voltadas para responsabilidade na gestão fiscal e dá outras providências;</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Lei Municipal </w:t>
      </w:r>
      <w:r w:rsidR="0096168D" w:rsidRPr="003C1415">
        <w:rPr>
          <w:rFonts w:ascii="Times New Roman" w:hAnsi="Times New Roman"/>
          <w:sz w:val="24"/>
          <w:szCs w:val="24"/>
        </w:rPr>
        <w:t>n. º</w:t>
      </w:r>
      <w:r w:rsidRPr="003C1415">
        <w:rPr>
          <w:rFonts w:ascii="Times New Roman" w:hAnsi="Times New Roman"/>
          <w:sz w:val="24"/>
          <w:szCs w:val="24"/>
        </w:rPr>
        <w:t xml:space="preserve"> </w:t>
      </w:r>
      <w:r w:rsidR="00F80F18" w:rsidRPr="003C1415">
        <w:rPr>
          <w:rFonts w:ascii="Times New Roman" w:hAnsi="Times New Roman"/>
          <w:sz w:val="24"/>
          <w:szCs w:val="24"/>
        </w:rPr>
        <w:t>1</w:t>
      </w:r>
      <w:r w:rsidR="007815E0" w:rsidRPr="003C1415">
        <w:rPr>
          <w:rFonts w:ascii="Times New Roman" w:hAnsi="Times New Roman"/>
          <w:sz w:val="24"/>
          <w:szCs w:val="24"/>
        </w:rPr>
        <w:t>.</w:t>
      </w:r>
      <w:r w:rsidR="00EA79F0">
        <w:rPr>
          <w:rFonts w:ascii="Times New Roman" w:hAnsi="Times New Roman"/>
          <w:sz w:val="24"/>
          <w:szCs w:val="24"/>
        </w:rPr>
        <w:t>438</w:t>
      </w:r>
      <w:r w:rsidR="007815E0" w:rsidRPr="003C1415">
        <w:rPr>
          <w:rFonts w:ascii="Times New Roman" w:hAnsi="Times New Roman"/>
          <w:sz w:val="24"/>
          <w:szCs w:val="24"/>
        </w:rPr>
        <w:t>/</w:t>
      </w:r>
      <w:r w:rsidR="00703849" w:rsidRPr="003C1415">
        <w:rPr>
          <w:rFonts w:ascii="Times New Roman" w:hAnsi="Times New Roman"/>
          <w:sz w:val="24"/>
          <w:szCs w:val="24"/>
        </w:rPr>
        <w:t>202</w:t>
      </w:r>
      <w:r w:rsidR="00EA79F0">
        <w:rPr>
          <w:rFonts w:ascii="Times New Roman" w:hAnsi="Times New Roman"/>
          <w:sz w:val="24"/>
          <w:szCs w:val="24"/>
        </w:rPr>
        <w:t>0</w:t>
      </w:r>
      <w:r w:rsidRPr="003C1415">
        <w:rPr>
          <w:rFonts w:ascii="Times New Roman" w:hAnsi="Times New Roman"/>
          <w:sz w:val="24"/>
          <w:szCs w:val="24"/>
        </w:rPr>
        <w:t xml:space="preserve"> – Diretrizes Orçame</w:t>
      </w:r>
      <w:r w:rsidR="0051373F" w:rsidRPr="003C1415">
        <w:rPr>
          <w:rFonts w:ascii="Times New Roman" w:hAnsi="Times New Roman"/>
          <w:sz w:val="24"/>
          <w:szCs w:val="24"/>
        </w:rPr>
        <w:t xml:space="preserve">ntárias para o exercício de </w:t>
      </w:r>
      <w:r w:rsidR="00E74007" w:rsidRPr="003C1415">
        <w:rPr>
          <w:rFonts w:ascii="Times New Roman" w:hAnsi="Times New Roman"/>
          <w:sz w:val="24"/>
          <w:szCs w:val="24"/>
        </w:rPr>
        <w:t>2021</w:t>
      </w:r>
      <w:r w:rsidRPr="003C1415">
        <w:rPr>
          <w:rFonts w:ascii="Times New Roman" w:hAnsi="Times New Roman"/>
          <w:sz w:val="24"/>
          <w:szCs w:val="24"/>
        </w:rPr>
        <w:t xml:space="preserve"> - LDO;</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Lei Municipal </w:t>
      </w:r>
      <w:r w:rsidR="0096168D" w:rsidRPr="003C1415">
        <w:rPr>
          <w:rFonts w:ascii="Times New Roman" w:hAnsi="Times New Roman"/>
          <w:sz w:val="24"/>
          <w:szCs w:val="24"/>
        </w:rPr>
        <w:t>n. º</w:t>
      </w:r>
      <w:r w:rsidRPr="003C1415">
        <w:rPr>
          <w:rFonts w:ascii="Times New Roman" w:hAnsi="Times New Roman"/>
          <w:sz w:val="24"/>
          <w:szCs w:val="24"/>
        </w:rPr>
        <w:t xml:space="preserve"> </w:t>
      </w:r>
      <w:r w:rsidR="00F80F18" w:rsidRPr="003C1415">
        <w:rPr>
          <w:rFonts w:ascii="Times New Roman" w:hAnsi="Times New Roman"/>
          <w:sz w:val="24"/>
          <w:szCs w:val="24"/>
        </w:rPr>
        <w:t>1</w:t>
      </w:r>
      <w:r w:rsidR="0051373F" w:rsidRPr="003C1415">
        <w:rPr>
          <w:rFonts w:ascii="Times New Roman" w:hAnsi="Times New Roman"/>
          <w:sz w:val="24"/>
          <w:szCs w:val="24"/>
        </w:rPr>
        <w:t>4</w:t>
      </w:r>
      <w:r w:rsidR="00EA79F0">
        <w:rPr>
          <w:rFonts w:ascii="Times New Roman" w:hAnsi="Times New Roman"/>
          <w:sz w:val="24"/>
          <w:szCs w:val="24"/>
        </w:rPr>
        <w:t>60</w:t>
      </w:r>
      <w:r w:rsidRPr="003C1415">
        <w:rPr>
          <w:rFonts w:ascii="Times New Roman" w:hAnsi="Times New Roman"/>
          <w:sz w:val="24"/>
          <w:szCs w:val="24"/>
        </w:rPr>
        <w:t>/</w:t>
      </w:r>
      <w:r w:rsidR="00703849" w:rsidRPr="003C1415">
        <w:rPr>
          <w:rFonts w:ascii="Times New Roman" w:hAnsi="Times New Roman"/>
          <w:sz w:val="24"/>
          <w:szCs w:val="24"/>
        </w:rPr>
        <w:t>202</w:t>
      </w:r>
      <w:r w:rsidR="00EA79F0">
        <w:rPr>
          <w:rFonts w:ascii="Times New Roman" w:hAnsi="Times New Roman"/>
          <w:sz w:val="24"/>
          <w:szCs w:val="24"/>
        </w:rPr>
        <w:t>0</w:t>
      </w:r>
      <w:r w:rsidRPr="003C1415">
        <w:rPr>
          <w:rFonts w:ascii="Times New Roman" w:hAnsi="Times New Roman"/>
          <w:sz w:val="24"/>
          <w:szCs w:val="24"/>
        </w:rPr>
        <w:t xml:space="preserve">– Estima a receita e fixa a despesa do Município para o exercício financeiro </w:t>
      </w:r>
      <w:r w:rsidR="00F80F18" w:rsidRPr="003C1415">
        <w:rPr>
          <w:rFonts w:ascii="Times New Roman" w:hAnsi="Times New Roman"/>
          <w:sz w:val="24"/>
          <w:szCs w:val="24"/>
        </w:rPr>
        <w:t xml:space="preserve">de </w:t>
      </w:r>
      <w:r w:rsidR="00E74007" w:rsidRPr="003C1415">
        <w:rPr>
          <w:rFonts w:ascii="Times New Roman" w:hAnsi="Times New Roman"/>
          <w:sz w:val="24"/>
          <w:szCs w:val="24"/>
        </w:rPr>
        <w:t>2021</w:t>
      </w:r>
      <w:r w:rsidRPr="003C1415">
        <w:rPr>
          <w:rFonts w:ascii="Times New Roman" w:hAnsi="Times New Roman"/>
          <w:sz w:val="24"/>
          <w:szCs w:val="24"/>
        </w:rPr>
        <w:t xml:space="preserve"> - LOA;</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Resoluções e Pareceres do Tribunal de Contas dos Municípios;</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Portarias da Secretaria do Tesouro Nacional.</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Lei Municipal nº </w:t>
      </w:r>
      <w:r w:rsidR="0053779A" w:rsidRPr="003C1415">
        <w:rPr>
          <w:rFonts w:ascii="Times New Roman" w:hAnsi="Times New Roman"/>
          <w:sz w:val="24"/>
          <w:szCs w:val="24"/>
        </w:rPr>
        <w:t>.1.285</w:t>
      </w:r>
      <w:r w:rsidRPr="003C1415">
        <w:rPr>
          <w:rFonts w:ascii="Times New Roman" w:hAnsi="Times New Roman"/>
          <w:sz w:val="24"/>
          <w:szCs w:val="24"/>
        </w:rPr>
        <w:t>/201</w:t>
      </w:r>
      <w:r w:rsidR="0053779A" w:rsidRPr="003C1415">
        <w:rPr>
          <w:rFonts w:ascii="Times New Roman" w:hAnsi="Times New Roman"/>
          <w:sz w:val="24"/>
          <w:szCs w:val="24"/>
        </w:rPr>
        <w:t>7</w:t>
      </w:r>
      <w:r w:rsidRPr="003C1415">
        <w:rPr>
          <w:rFonts w:ascii="Times New Roman" w:hAnsi="Times New Roman"/>
          <w:sz w:val="24"/>
          <w:szCs w:val="24"/>
        </w:rPr>
        <w:t>- PPA- Plano Plurianual 201</w:t>
      </w:r>
      <w:r w:rsidR="0053779A" w:rsidRPr="003C1415">
        <w:rPr>
          <w:rFonts w:ascii="Times New Roman" w:hAnsi="Times New Roman"/>
          <w:sz w:val="24"/>
          <w:szCs w:val="24"/>
        </w:rPr>
        <w:t>8</w:t>
      </w:r>
      <w:r w:rsidRPr="003C1415">
        <w:rPr>
          <w:rFonts w:ascii="Times New Roman" w:hAnsi="Times New Roman"/>
          <w:sz w:val="24"/>
          <w:szCs w:val="24"/>
        </w:rPr>
        <w:t>-20</w:t>
      </w:r>
      <w:r w:rsidR="0053779A" w:rsidRPr="003C1415">
        <w:rPr>
          <w:rFonts w:ascii="Times New Roman" w:hAnsi="Times New Roman"/>
          <w:sz w:val="24"/>
          <w:szCs w:val="24"/>
        </w:rPr>
        <w:t>21</w:t>
      </w:r>
      <w:r w:rsidRPr="003C1415">
        <w:rPr>
          <w:rFonts w:ascii="Times New Roman" w:hAnsi="Times New Roman"/>
          <w:sz w:val="24"/>
          <w:szCs w:val="24"/>
        </w:rPr>
        <w:t>.</w:t>
      </w: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Os principais procedimentos de controle utilizados foram:</w:t>
      </w: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Levantamento de dados orçamentários, financeiros e patrimoniais no Sistema Contábil, confrontando-os com a documentação suporte;</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Conferência de cálculos; </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Exame de processos de despesas;</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Exame nos documentos de receitas;</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lastRenderedPageBreak/>
        <w:t>Exame de procedimentos licitatórios e respectivos contratos e termos aditivos;</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Análise no cumprimento as normas da Lei de Responsabilidade Fiscal; </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Exame de convênios e prestações de contas;</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Visitas em locais diversos nas secretarias municipais e alguns departamentos;</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Entrevistas com servidores municipais;</w:t>
      </w: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Os trabalhos do controle interno tiveram abrangência nas áreas a seguir relacionadas:</w:t>
      </w: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Orçamento inicial e suas alterações;</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Execução Orçamentária e Financeira;</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Receita</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Dívida Ativa</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Despesa</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Créditos Suplementares</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 xml:space="preserve">Licitações </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Contratos</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Controle de Frota</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Exigências Constitucionais</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Almoxarifado</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 xml:space="preserve">Doações e Subvenções </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Duodécimo</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 xml:space="preserve">Diárias </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 xml:space="preserve">Subsídios </w:t>
      </w:r>
    </w:p>
    <w:p w:rsidR="00E44E85" w:rsidRPr="003C1415" w:rsidRDefault="00E44E85"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Restos a pagar</w:t>
      </w:r>
    </w:p>
    <w:p w:rsidR="00E44E85" w:rsidRPr="003C1415" w:rsidRDefault="00E44E85"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Precatórios</w:t>
      </w:r>
    </w:p>
    <w:p w:rsidR="003A119F" w:rsidRDefault="00814019"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sz w:val="24"/>
          <w:szCs w:val="24"/>
        </w:rPr>
        <w:t>Informações Complementares</w:t>
      </w:r>
    </w:p>
    <w:p w:rsidR="003A119F" w:rsidRDefault="003A119F" w:rsidP="00975EEC">
      <w:pPr>
        <w:spacing w:line="360" w:lineRule="auto"/>
        <w:contextualSpacing/>
        <w:jc w:val="both"/>
        <w:rPr>
          <w:rFonts w:ascii="Times New Roman" w:hAnsi="Times New Roman" w:cs="Times New Roman"/>
          <w:b/>
          <w:sz w:val="24"/>
          <w:szCs w:val="24"/>
        </w:rPr>
      </w:pPr>
    </w:p>
    <w:p w:rsidR="00975EEC" w:rsidRDefault="00975EEC" w:rsidP="00975EEC">
      <w:pPr>
        <w:spacing w:line="360" w:lineRule="auto"/>
        <w:contextualSpacing/>
        <w:jc w:val="both"/>
        <w:rPr>
          <w:rFonts w:ascii="Times New Roman" w:hAnsi="Times New Roman" w:cs="Times New Roman"/>
          <w:b/>
          <w:sz w:val="24"/>
          <w:szCs w:val="24"/>
        </w:rPr>
      </w:pPr>
    </w:p>
    <w:p w:rsidR="00975EEC" w:rsidRDefault="00975EEC" w:rsidP="00975EEC">
      <w:pPr>
        <w:spacing w:line="360" w:lineRule="auto"/>
        <w:contextualSpacing/>
        <w:jc w:val="both"/>
        <w:rPr>
          <w:rFonts w:ascii="Times New Roman" w:hAnsi="Times New Roman" w:cs="Times New Roman"/>
          <w:b/>
          <w:sz w:val="24"/>
          <w:szCs w:val="24"/>
        </w:rPr>
      </w:pPr>
    </w:p>
    <w:p w:rsidR="00975EEC" w:rsidRDefault="00975EEC" w:rsidP="00975EEC">
      <w:pPr>
        <w:spacing w:line="360" w:lineRule="auto"/>
        <w:contextualSpacing/>
        <w:jc w:val="both"/>
        <w:rPr>
          <w:rFonts w:ascii="Times New Roman" w:hAnsi="Times New Roman" w:cs="Times New Roman"/>
          <w:b/>
          <w:sz w:val="24"/>
          <w:szCs w:val="24"/>
        </w:rPr>
      </w:pPr>
    </w:p>
    <w:p w:rsidR="00975EEC" w:rsidRPr="003C1415" w:rsidRDefault="00975EEC" w:rsidP="00975EEC">
      <w:pPr>
        <w:spacing w:line="360" w:lineRule="auto"/>
        <w:contextualSpacing/>
        <w:jc w:val="both"/>
        <w:rPr>
          <w:rFonts w:ascii="Times New Roman" w:hAnsi="Times New Roman" w:cs="Times New Roman"/>
          <w:b/>
          <w:sz w:val="24"/>
          <w:szCs w:val="24"/>
        </w:rPr>
      </w:pPr>
    </w:p>
    <w:p w:rsidR="00545387" w:rsidRPr="003C1415" w:rsidRDefault="00545387" w:rsidP="00975EEC">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INSTRUMENTOS DE PLANEJAMENTO</w:t>
      </w:r>
    </w:p>
    <w:p w:rsidR="0043083C" w:rsidRPr="003C1415" w:rsidRDefault="0043083C" w:rsidP="00975EEC">
      <w:pPr>
        <w:spacing w:line="360" w:lineRule="auto"/>
        <w:contextualSpacing/>
        <w:jc w:val="both"/>
        <w:rPr>
          <w:rFonts w:ascii="Times New Roman" w:hAnsi="Times New Roman" w:cs="Times New Roman"/>
          <w:b/>
          <w:sz w:val="24"/>
          <w:szCs w:val="24"/>
        </w:rPr>
      </w:pPr>
    </w:p>
    <w:p w:rsidR="006F1D48" w:rsidRPr="003C1415" w:rsidRDefault="00545387"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5</w:t>
      </w:r>
      <w:r w:rsidR="006F1D48" w:rsidRPr="003C1415">
        <w:rPr>
          <w:rFonts w:ascii="Times New Roman" w:hAnsi="Times New Roman" w:cs="Times New Roman"/>
          <w:sz w:val="24"/>
          <w:szCs w:val="24"/>
        </w:rPr>
        <w:t>.1. Plano Plurianual – PPA</w:t>
      </w:r>
    </w:p>
    <w:p w:rsidR="006F1D48" w:rsidRDefault="006F1D48"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 Lei Municipal n</w:t>
      </w:r>
      <w:r w:rsidR="00953FF1" w:rsidRPr="003C1415">
        <w:rPr>
          <w:rFonts w:ascii="Times New Roman" w:hAnsi="Times New Roman" w:cs="Times New Roman"/>
          <w:sz w:val="24"/>
          <w:szCs w:val="24"/>
        </w:rPr>
        <w:t>.</w:t>
      </w:r>
      <w:r w:rsidRPr="003C1415">
        <w:rPr>
          <w:rFonts w:ascii="Times New Roman" w:hAnsi="Times New Roman" w:cs="Times New Roman"/>
          <w:sz w:val="24"/>
          <w:szCs w:val="24"/>
        </w:rPr>
        <w:t xml:space="preserve"> </w:t>
      </w:r>
      <w:r w:rsidR="00A50CFA" w:rsidRPr="003C1415">
        <w:rPr>
          <w:rFonts w:ascii="Times New Roman" w:hAnsi="Times New Roman" w:cs="Times New Roman"/>
          <w:sz w:val="24"/>
          <w:szCs w:val="24"/>
        </w:rPr>
        <w:t>1.285/2017</w:t>
      </w:r>
      <w:r w:rsidRPr="003C1415">
        <w:rPr>
          <w:rFonts w:ascii="Times New Roman" w:hAnsi="Times New Roman" w:cs="Times New Roman"/>
          <w:sz w:val="24"/>
          <w:szCs w:val="24"/>
        </w:rPr>
        <w:t xml:space="preserve"> de </w:t>
      </w:r>
      <w:r w:rsidR="00A50CFA" w:rsidRPr="003C1415">
        <w:rPr>
          <w:rFonts w:ascii="Times New Roman" w:hAnsi="Times New Roman" w:cs="Times New Roman"/>
          <w:sz w:val="24"/>
          <w:szCs w:val="24"/>
        </w:rPr>
        <w:t>06</w:t>
      </w:r>
      <w:r w:rsidRPr="003C1415">
        <w:rPr>
          <w:rFonts w:ascii="Times New Roman" w:hAnsi="Times New Roman" w:cs="Times New Roman"/>
          <w:sz w:val="24"/>
          <w:szCs w:val="24"/>
        </w:rPr>
        <w:t xml:space="preserve"> de deze</w:t>
      </w:r>
      <w:r w:rsidR="00953FF1" w:rsidRPr="003C1415">
        <w:rPr>
          <w:rFonts w:ascii="Times New Roman" w:hAnsi="Times New Roman" w:cs="Times New Roman"/>
          <w:sz w:val="24"/>
          <w:szCs w:val="24"/>
        </w:rPr>
        <w:t>mbro de 201</w:t>
      </w:r>
      <w:r w:rsidR="00A50CFA" w:rsidRPr="003C1415">
        <w:rPr>
          <w:rFonts w:ascii="Times New Roman" w:hAnsi="Times New Roman" w:cs="Times New Roman"/>
          <w:sz w:val="24"/>
          <w:szCs w:val="24"/>
        </w:rPr>
        <w:t>7</w:t>
      </w:r>
      <w:r w:rsidR="00953FF1" w:rsidRPr="003C1415">
        <w:rPr>
          <w:rFonts w:ascii="Times New Roman" w:hAnsi="Times New Roman" w:cs="Times New Roman"/>
          <w:sz w:val="24"/>
          <w:szCs w:val="24"/>
        </w:rPr>
        <w:t>, que instituiu o Pl</w:t>
      </w:r>
      <w:r w:rsidRPr="003C1415">
        <w:rPr>
          <w:rFonts w:ascii="Times New Roman" w:hAnsi="Times New Roman" w:cs="Times New Roman"/>
          <w:sz w:val="24"/>
          <w:szCs w:val="24"/>
        </w:rPr>
        <w:t>ano Plurianual par</w:t>
      </w:r>
      <w:r w:rsidR="00953FF1" w:rsidRPr="003C1415">
        <w:rPr>
          <w:rFonts w:ascii="Times New Roman" w:hAnsi="Times New Roman" w:cs="Times New Roman"/>
          <w:sz w:val="24"/>
          <w:szCs w:val="24"/>
        </w:rPr>
        <w:t>a</w:t>
      </w:r>
      <w:r w:rsidRPr="003C1415">
        <w:rPr>
          <w:rFonts w:ascii="Times New Roman" w:hAnsi="Times New Roman" w:cs="Times New Roman"/>
          <w:sz w:val="24"/>
          <w:szCs w:val="24"/>
        </w:rPr>
        <w:t xml:space="preserve"> o quadriênio 201</w:t>
      </w:r>
      <w:r w:rsidR="00731DC4" w:rsidRPr="003C1415">
        <w:rPr>
          <w:rFonts w:ascii="Times New Roman" w:hAnsi="Times New Roman" w:cs="Times New Roman"/>
          <w:sz w:val="24"/>
          <w:szCs w:val="24"/>
        </w:rPr>
        <w:t>8</w:t>
      </w:r>
      <w:r w:rsidRPr="003C1415">
        <w:rPr>
          <w:rFonts w:ascii="Times New Roman" w:hAnsi="Times New Roman" w:cs="Times New Roman"/>
          <w:sz w:val="24"/>
          <w:szCs w:val="24"/>
        </w:rPr>
        <w:t xml:space="preserve"> - 20</w:t>
      </w:r>
      <w:r w:rsidR="00731DC4" w:rsidRPr="003C1415">
        <w:rPr>
          <w:rFonts w:ascii="Times New Roman" w:hAnsi="Times New Roman" w:cs="Times New Roman"/>
          <w:sz w:val="24"/>
          <w:szCs w:val="24"/>
        </w:rPr>
        <w:t>21</w:t>
      </w:r>
      <w:r w:rsidRPr="003C1415">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3C1415">
        <w:rPr>
          <w:rFonts w:ascii="Times New Roman" w:hAnsi="Times New Roman" w:cs="Times New Roman"/>
          <w:sz w:val="24"/>
          <w:szCs w:val="24"/>
        </w:rPr>
        <w:t>ç</w:t>
      </w:r>
      <w:r w:rsidRPr="003C1415">
        <w:rPr>
          <w:rFonts w:ascii="Times New Roman" w:hAnsi="Times New Roman" w:cs="Times New Roman"/>
          <w:sz w:val="24"/>
          <w:szCs w:val="24"/>
        </w:rPr>
        <w:t>ão continuada</w:t>
      </w:r>
      <w:r w:rsidR="00A50CFA" w:rsidRPr="003C1415">
        <w:rPr>
          <w:rFonts w:ascii="Times New Roman" w:hAnsi="Times New Roman" w:cs="Times New Roman"/>
          <w:sz w:val="24"/>
          <w:szCs w:val="24"/>
        </w:rPr>
        <w:t xml:space="preserve">, publicado no </w:t>
      </w:r>
      <w:r w:rsidR="005231F8" w:rsidRPr="003C1415">
        <w:rPr>
          <w:rFonts w:ascii="Times New Roman" w:hAnsi="Times New Roman" w:cs="Times New Roman"/>
          <w:sz w:val="24"/>
          <w:szCs w:val="24"/>
        </w:rPr>
        <w:t>Diário Oficial dia 28 de dezembro de 2017</w:t>
      </w:r>
      <w:r w:rsidRPr="003C1415">
        <w:rPr>
          <w:rFonts w:ascii="Times New Roman" w:hAnsi="Times New Roman" w:cs="Times New Roman"/>
          <w:sz w:val="24"/>
          <w:szCs w:val="24"/>
        </w:rPr>
        <w:t>.</w:t>
      </w:r>
    </w:p>
    <w:p w:rsidR="00DF5858" w:rsidRPr="003C1415" w:rsidRDefault="00DF5858" w:rsidP="00975EEC">
      <w:pPr>
        <w:spacing w:line="360" w:lineRule="auto"/>
        <w:contextualSpacing/>
        <w:jc w:val="both"/>
        <w:rPr>
          <w:rFonts w:ascii="Times New Roman" w:hAnsi="Times New Roman" w:cs="Times New Roman"/>
          <w:sz w:val="24"/>
          <w:szCs w:val="24"/>
        </w:rPr>
      </w:pPr>
    </w:p>
    <w:p w:rsidR="006F1D48" w:rsidRPr="003C1415" w:rsidRDefault="006F1D48"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O cumprimento das metas constantes do PPA se constitui em objeto de acompanhamento pela Cont</w:t>
      </w:r>
      <w:r w:rsidR="00953FF1" w:rsidRPr="003C1415">
        <w:rPr>
          <w:rFonts w:ascii="Times New Roman" w:hAnsi="Times New Roman" w:cs="Times New Roman"/>
          <w:sz w:val="24"/>
          <w:szCs w:val="24"/>
        </w:rPr>
        <w:t>r</w:t>
      </w:r>
      <w:r w:rsidRPr="003C1415">
        <w:rPr>
          <w:rFonts w:ascii="Times New Roman" w:hAnsi="Times New Roman" w:cs="Times New Roman"/>
          <w:sz w:val="24"/>
          <w:szCs w:val="24"/>
        </w:rPr>
        <w:t>oladoria Munic</w:t>
      </w:r>
      <w:r w:rsidR="00953FF1" w:rsidRPr="003C1415">
        <w:rPr>
          <w:rFonts w:ascii="Times New Roman" w:hAnsi="Times New Roman" w:cs="Times New Roman"/>
          <w:sz w:val="24"/>
          <w:szCs w:val="24"/>
        </w:rPr>
        <w:t>i</w:t>
      </w:r>
      <w:r w:rsidRPr="003C1415">
        <w:rPr>
          <w:rFonts w:ascii="Times New Roman" w:hAnsi="Times New Roman" w:cs="Times New Roman"/>
          <w:sz w:val="24"/>
          <w:szCs w:val="24"/>
        </w:rPr>
        <w:t>pal de forma sistemática, almejando o alcance do quanto estabelecido no a</w:t>
      </w:r>
      <w:r w:rsidR="00953FF1" w:rsidRPr="003C1415">
        <w:rPr>
          <w:rFonts w:ascii="Times New Roman" w:hAnsi="Times New Roman" w:cs="Times New Roman"/>
          <w:sz w:val="24"/>
          <w:szCs w:val="24"/>
        </w:rPr>
        <w:t>rt.</w:t>
      </w:r>
      <w:r w:rsidRPr="003C1415">
        <w:rPr>
          <w:rFonts w:ascii="Times New Roman" w:hAnsi="Times New Roman" w:cs="Times New Roman"/>
          <w:sz w:val="24"/>
          <w:szCs w:val="24"/>
        </w:rPr>
        <w:t xml:space="preserve"> 74 da Constitu</w:t>
      </w:r>
      <w:r w:rsidR="00953FF1" w:rsidRPr="003C1415">
        <w:rPr>
          <w:rFonts w:ascii="Times New Roman" w:hAnsi="Times New Roman" w:cs="Times New Roman"/>
          <w:sz w:val="24"/>
          <w:szCs w:val="24"/>
        </w:rPr>
        <w:t>içã</w:t>
      </w:r>
      <w:r w:rsidRPr="003C1415">
        <w:rPr>
          <w:rFonts w:ascii="Times New Roman" w:hAnsi="Times New Roman" w:cs="Times New Roman"/>
          <w:sz w:val="24"/>
          <w:szCs w:val="24"/>
        </w:rPr>
        <w:t>o Federal.</w:t>
      </w:r>
    </w:p>
    <w:p w:rsidR="003C1415" w:rsidRPr="003C1415" w:rsidRDefault="003C1415" w:rsidP="00975EEC">
      <w:pPr>
        <w:spacing w:line="360" w:lineRule="auto"/>
        <w:contextualSpacing/>
        <w:jc w:val="both"/>
        <w:rPr>
          <w:rFonts w:ascii="Times New Roman" w:hAnsi="Times New Roman" w:cs="Times New Roman"/>
          <w:sz w:val="24"/>
          <w:szCs w:val="24"/>
        </w:rPr>
      </w:pPr>
    </w:p>
    <w:p w:rsidR="006F1D48" w:rsidRPr="003C1415" w:rsidRDefault="00545387"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5</w:t>
      </w:r>
      <w:r w:rsidR="006F1D48" w:rsidRPr="003C1415">
        <w:rPr>
          <w:rFonts w:ascii="Times New Roman" w:hAnsi="Times New Roman" w:cs="Times New Roman"/>
          <w:b/>
          <w:sz w:val="24"/>
          <w:szCs w:val="24"/>
        </w:rPr>
        <w:t>.2. Lei de Diretrizes Orçamentária – LDO</w:t>
      </w:r>
    </w:p>
    <w:p w:rsidR="0030013F" w:rsidRDefault="006F1D48" w:rsidP="00975EEC">
      <w:pPr>
        <w:pStyle w:val="Corpodetexto"/>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 Lei Munic</w:t>
      </w:r>
      <w:r w:rsidR="009834F2" w:rsidRPr="003C1415">
        <w:rPr>
          <w:rFonts w:ascii="Times New Roman" w:hAnsi="Times New Roman" w:cs="Times New Roman"/>
          <w:sz w:val="24"/>
          <w:szCs w:val="24"/>
        </w:rPr>
        <w:t>i</w:t>
      </w:r>
      <w:r w:rsidRPr="003C1415">
        <w:rPr>
          <w:rFonts w:ascii="Times New Roman" w:hAnsi="Times New Roman" w:cs="Times New Roman"/>
          <w:sz w:val="24"/>
          <w:szCs w:val="24"/>
        </w:rPr>
        <w:t>pal n</w:t>
      </w:r>
      <w:r w:rsidR="00103033" w:rsidRPr="003C1415">
        <w:rPr>
          <w:rFonts w:ascii="Times New Roman" w:hAnsi="Times New Roman" w:cs="Times New Roman"/>
          <w:sz w:val="24"/>
          <w:szCs w:val="24"/>
        </w:rPr>
        <w:t>.</w:t>
      </w:r>
      <w:r w:rsidR="0043083C" w:rsidRPr="003C1415">
        <w:rPr>
          <w:rFonts w:ascii="Times New Roman" w:hAnsi="Times New Roman" w:cs="Times New Roman"/>
          <w:sz w:val="24"/>
          <w:szCs w:val="24"/>
        </w:rPr>
        <w:t>1</w:t>
      </w:r>
      <w:r w:rsidR="00134243" w:rsidRPr="003C1415">
        <w:rPr>
          <w:rFonts w:ascii="Times New Roman" w:hAnsi="Times New Roman" w:cs="Times New Roman"/>
          <w:sz w:val="24"/>
          <w:szCs w:val="24"/>
        </w:rPr>
        <w:t>.</w:t>
      </w:r>
      <w:r w:rsidR="00533E58">
        <w:rPr>
          <w:rFonts w:ascii="Times New Roman" w:hAnsi="Times New Roman" w:cs="Times New Roman"/>
          <w:sz w:val="24"/>
          <w:szCs w:val="24"/>
        </w:rPr>
        <w:t>438</w:t>
      </w:r>
      <w:r w:rsidR="007E17D9" w:rsidRPr="003C1415">
        <w:rPr>
          <w:rFonts w:ascii="Times New Roman" w:hAnsi="Times New Roman" w:cs="Times New Roman"/>
          <w:sz w:val="24"/>
          <w:szCs w:val="24"/>
        </w:rPr>
        <w:t>/</w:t>
      </w:r>
      <w:r w:rsidR="00703849" w:rsidRPr="003C1415">
        <w:rPr>
          <w:rFonts w:ascii="Times New Roman" w:hAnsi="Times New Roman" w:cs="Times New Roman"/>
          <w:sz w:val="24"/>
          <w:szCs w:val="24"/>
        </w:rPr>
        <w:t>202</w:t>
      </w:r>
      <w:r w:rsidR="0056735C">
        <w:rPr>
          <w:rFonts w:ascii="Times New Roman" w:hAnsi="Times New Roman" w:cs="Times New Roman"/>
          <w:sz w:val="24"/>
          <w:szCs w:val="24"/>
        </w:rPr>
        <w:t>0</w:t>
      </w:r>
      <w:r w:rsidRPr="003C1415">
        <w:rPr>
          <w:rFonts w:ascii="Times New Roman" w:hAnsi="Times New Roman" w:cs="Times New Roman"/>
          <w:sz w:val="24"/>
          <w:szCs w:val="24"/>
        </w:rPr>
        <w:t xml:space="preserve"> que fixou as Diretr</w:t>
      </w:r>
      <w:r w:rsidR="00103033" w:rsidRPr="003C1415">
        <w:rPr>
          <w:rFonts w:ascii="Times New Roman" w:hAnsi="Times New Roman" w:cs="Times New Roman"/>
          <w:sz w:val="24"/>
          <w:szCs w:val="24"/>
        </w:rPr>
        <w:t>izes Orçamentárias para o exercí</w:t>
      </w:r>
      <w:r w:rsidRPr="003C1415">
        <w:rPr>
          <w:rFonts w:ascii="Times New Roman" w:hAnsi="Times New Roman" w:cs="Times New Roman"/>
          <w:sz w:val="24"/>
          <w:szCs w:val="24"/>
        </w:rPr>
        <w:t xml:space="preserve">cio </w:t>
      </w:r>
      <w:r w:rsidR="00103033" w:rsidRPr="003C1415">
        <w:rPr>
          <w:rFonts w:ascii="Times New Roman" w:hAnsi="Times New Roman" w:cs="Times New Roman"/>
          <w:sz w:val="24"/>
          <w:szCs w:val="24"/>
        </w:rPr>
        <w:t>f</w:t>
      </w:r>
      <w:r w:rsidRPr="003C1415">
        <w:rPr>
          <w:rFonts w:ascii="Times New Roman" w:hAnsi="Times New Roman" w:cs="Times New Roman"/>
          <w:sz w:val="24"/>
          <w:szCs w:val="24"/>
        </w:rPr>
        <w:t xml:space="preserve">inanceiro de </w:t>
      </w:r>
      <w:r w:rsidR="00533E58">
        <w:rPr>
          <w:rFonts w:ascii="Times New Roman" w:hAnsi="Times New Roman" w:cs="Times New Roman"/>
          <w:sz w:val="24"/>
          <w:szCs w:val="24"/>
        </w:rPr>
        <w:t>2021</w:t>
      </w:r>
      <w:r w:rsidRPr="003C1415">
        <w:rPr>
          <w:rFonts w:ascii="Times New Roman" w:hAnsi="Times New Roman" w:cs="Times New Roman"/>
          <w:sz w:val="24"/>
          <w:szCs w:val="24"/>
        </w:rPr>
        <w:t xml:space="preserve">, foi publicada em </w:t>
      </w:r>
      <w:r w:rsidR="00533E58">
        <w:rPr>
          <w:rFonts w:ascii="Times New Roman" w:hAnsi="Times New Roman" w:cs="Times New Roman"/>
          <w:sz w:val="24"/>
          <w:szCs w:val="24"/>
        </w:rPr>
        <w:t>03</w:t>
      </w:r>
      <w:r w:rsidR="007E17D9" w:rsidRPr="003C1415">
        <w:rPr>
          <w:rFonts w:ascii="Times New Roman" w:hAnsi="Times New Roman" w:cs="Times New Roman"/>
          <w:sz w:val="24"/>
          <w:szCs w:val="24"/>
        </w:rPr>
        <w:t xml:space="preserve"> </w:t>
      </w:r>
      <w:r w:rsidRPr="003C1415">
        <w:rPr>
          <w:rFonts w:ascii="Times New Roman" w:hAnsi="Times New Roman" w:cs="Times New Roman"/>
          <w:sz w:val="24"/>
          <w:szCs w:val="24"/>
        </w:rPr>
        <w:t xml:space="preserve">de </w:t>
      </w:r>
      <w:r w:rsidR="007E17D9" w:rsidRPr="003C1415">
        <w:rPr>
          <w:rFonts w:ascii="Times New Roman" w:hAnsi="Times New Roman" w:cs="Times New Roman"/>
          <w:sz w:val="24"/>
          <w:szCs w:val="24"/>
        </w:rPr>
        <w:t>ju</w:t>
      </w:r>
      <w:r w:rsidR="00533E58">
        <w:rPr>
          <w:rFonts w:ascii="Times New Roman" w:hAnsi="Times New Roman" w:cs="Times New Roman"/>
          <w:sz w:val="24"/>
          <w:szCs w:val="24"/>
        </w:rPr>
        <w:t>lho</w:t>
      </w:r>
      <w:r w:rsidR="00731DC4" w:rsidRPr="003C1415">
        <w:rPr>
          <w:rFonts w:ascii="Times New Roman" w:hAnsi="Times New Roman" w:cs="Times New Roman"/>
          <w:sz w:val="24"/>
          <w:szCs w:val="24"/>
        </w:rPr>
        <w:t xml:space="preserve"> </w:t>
      </w:r>
      <w:r w:rsidRPr="003C1415">
        <w:rPr>
          <w:rFonts w:ascii="Times New Roman" w:hAnsi="Times New Roman" w:cs="Times New Roman"/>
          <w:sz w:val="24"/>
          <w:szCs w:val="24"/>
        </w:rPr>
        <w:t xml:space="preserve">de </w:t>
      </w:r>
      <w:r w:rsidR="00A66A97" w:rsidRPr="003C1415">
        <w:rPr>
          <w:rFonts w:ascii="Times New Roman" w:hAnsi="Times New Roman" w:cs="Times New Roman"/>
          <w:sz w:val="24"/>
          <w:szCs w:val="24"/>
        </w:rPr>
        <w:t>20</w:t>
      </w:r>
      <w:r w:rsidR="00533E58">
        <w:rPr>
          <w:rFonts w:ascii="Times New Roman" w:hAnsi="Times New Roman" w:cs="Times New Roman"/>
          <w:sz w:val="24"/>
          <w:szCs w:val="24"/>
        </w:rPr>
        <w:t>20</w:t>
      </w:r>
      <w:r w:rsidRPr="003C1415">
        <w:rPr>
          <w:rFonts w:ascii="Times New Roman" w:hAnsi="Times New Roman" w:cs="Times New Roman"/>
          <w:sz w:val="24"/>
          <w:szCs w:val="24"/>
        </w:rPr>
        <w:t xml:space="preserve">, no </w:t>
      </w:r>
      <w:r w:rsidR="00103033" w:rsidRPr="003C1415">
        <w:rPr>
          <w:rFonts w:ascii="Times New Roman" w:hAnsi="Times New Roman" w:cs="Times New Roman"/>
          <w:sz w:val="24"/>
          <w:szCs w:val="24"/>
        </w:rPr>
        <w:t xml:space="preserve">Diário Oficial do </w:t>
      </w:r>
      <w:r w:rsidR="0030013F">
        <w:rPr>
          <w:rFonts w:ascii="Times New Roman" w:hAnsi="Times New Roman" w:cs="Times New Roman"/>
          <w:sz w:val="24"/>
          <w:szCs w:val="24"/>
        </w:rPr>
        <w:t>m</w:t>
      </w:r>
      <w:r w:rsidR="00103033" w:rsidRPr="003C1415">
        <w:rPr>
          <w:rFonts w:ascii="Times New Roman" w:hAnsi="Times New Roman" w:cs="Times New Roman"/>
          <w:sz w:val="24"/>
          <w:szCs w:val="24"/>
        </w:rPr>
        <w:t>unicí</w:t>
      </w:r>
      <w:r w:rsidRPr="003C1415">
        <w:rPr>
          <w:rFonts w:ascii="Times New Roman" w:hAnsi="Times New Roman" w:cs="Times New Roman"/>
          <w:sz w:val="24"/>
          <w:szCs w:val="24"/>
        </w:rPr>
        <w:t xml:space="preserve">pio de </w:t>
      </w:r>
      <w:r w:rsidR="00103033" w:rsidRPr="003C1415">
        <w:rPr>
          <w:rFonts w:ascii="Times New Roman" w:hAnsi="Times New Roman" w:cs="Times New Roman"/>
          <w:sz w:val="24"/>
          <w:szCs w:val="24"/>
        </w:rPr>
        <w:t>Barreiras</w:t>
      </w:r>
      <w:r w:rsidRPr="003C1415">
        <w:rPr>
          <w:rFonts w:ascii="Times New Roman" w:hAnsi="Times New Roman" w:cs="Times New Roman"/>
          <w:sz w:val="24"/>
          <w:szCs w:val="24"/>
        </w:rPr>
        <w:t>.</w:t>
      </w:r>
    </w:p>
    <w:p w:rsidR="007A5677" w:rsidRPr="003C1415" w:rsidRDefault="00533E58" w:rsidP="00975EEC">
      <w:pPr>
        <w:pStyle w:val="Corpodetexto"/>
        <w:spacing w:line="360" w:lineRule="auto"/>
        <w:contextualSpacing/>
        <w:jc w:val="both"/>
        <w:rPr>
          <w:rFonts w:ascii="Times New Roman" w:hAnsi="Times New Roman" w:cs="Times New Roman"/>
          <w:sz w:val="24"/>
          <w:szCs w:val="24"/>
        </w:rPr>
      </w:pPr>
      <w:r w:rsidRPr="00533E58">
        <w:rPr>
          <w:rFonts w:ascii="Times New Roman" w:hAnsi="Times New Roman" w:cs="Times New Roman"/>
          <w:b/>
          <w:bCs/>
          <w:color w:val="0070C0"/>
          <w:sz w:val="24"/>
          <w:szCs w:val="24"/>
        </w:rPr>
        <w:t>https://www.barreiras.ba.gov.br/diario/pdf/2020/diario3227.pdf</w:t>
      </w:r>
    </w:p>
    <w:p w:rsidR="00533E58" w:rsidRDefault="00533E58" w:rsidP="00975EEC">
      <w:pPr>
        <w:spacing w:line="360" w:lineRule="auto"/>
        <w:contextualSpacing/>
        <w:jc w:val="both"/>
        <w:rPr>
          <w:rFonts w:ascii="Times New Roman" w:hAnsi="Times New Roman" w:cs="Times New Roman"/>
          <w:b/>
          <w:sz w:val="24"/>
          <w:szCs w:val="24"/>
        </w:rPr>
      </w:pPr>
    </w:p>
    <w:p w:rsidR="006F1D48" w:rsidRPr="003C1415" w:rsidRDefault="00545387"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5</w:t>
      </w:r>
      <w:r w:rsidR="006F1D48" w:rsidRPr="003C1415">
        <w:rPr>
          <w:rFonts w:ascii="Times New Roman" w:hAnsi="Times New Roman" w:cs="Times New Roman"/>
          <w:b/>
          <w:sz w:val="24"/>
          <w:szCs w:val="24"/>
        </w:rPr>
        <w:t xml:space="preserve">.3. Lei Orçamentária Anual – LOA </w:t>
      </w:r>
    </w:p>
    <w:p w:rsidR="00C968F6" w:rsidRDefault="00E93364"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color w:val="000000"/>
          <w:sz w:val="24"/>
          <w:szCs w:val="24"/>
        </w:rPr>
        <w:t xml:space="preserve">O Orçamento para o exercício financeiro de </w:t>
      </w:r>
      <w:r w:rsidR="00703849" w:rsidRPr="003C1415">
        <w:rPr>
          <w:rFonts w:ascii="Times New Roman" w:hAnsi="Times New Roman" w:cs="Times New Roman"/>
          <w:color w:val="000000"/>
          <w:sz w:val="24"/>
          <w:szCs w:val="24"/>
        </w:rPr>
        <w:t>2021</w:t>
      </w:r>
      <w:r w:rsidRPr="003C1415">
        <w:rPr>
          <w:rFonts w:ascii="Times New Roman" w:hAnsi="Times New Roman" w:cs="Times New Roman"/>
          <w:color w:val="000000"/>
          <w:sz w:val="24"/>
          <w:szCs w:val="24"/>
        </w:rPr>
        <w:t xml:space="preserve"> foi aprovado pela Lei Municipal N° 1</w:t>
      </w:r>
      <w:r w:rsidR="00731DC4" w:rsidRPr="003C1415">
        <w:rPr>
          <w:rFonts w:ascii="Times New Roman" w:hAnsi="Times New Roman" w:cs="Times New Roman"/>
          <w:color w:val="000000"/>
          <w:sz w:val="24"/>
          <w:szCs w:val="24"/>
        </w:rPr>
        <w:t>.</w:t>
      </w:r>
      <w:r w:rsidR="002A23BD" w:rsidRPr="003C1415">
        <w:rPr>
          <w:rFonts w:ascii="Times New Roman" w:hAnsi="Times New Roman" w:cs="Times New Roman"/>
          <w:color w:val="000000"/>
          <w:sz w:val="24"/>
          <w:szCs w:val="24"/>
        </w:rPr>
        <w:t>460</w:t>
      </w:r>
      <w:r w:rsidR="00627CCE">
        <w:rPr>
          <w:rFonts w:ascii="Times New Roman" w:hAnsi="Times New Roman" w:cs="Times New Roman"/>
          <w:color w:val="000000"/>
          <w:sz w:val="24"/>
          <w:szCs w:val="24"/>
        </w:rPr>
        <w:t>/2020</w:t>
      </w:r>
      <w:r w:rsidR="0053779A" w:rsidRPr="003C1415">
        <w:rPr>
          <w:rFonts w:ascii="Times New Roman" w:hAnsi="Times New Roman" w:cs="Times New Roman"/>
          <w:color w:val="000000"/>
          <w:sz w:val="24"/>
          <w:szCs w:val="24"/>
        </w:rPr>
        <w:t>,</w:t>
      </w:r>
      <w:r w:rsidRPr="003C1415">
        <w:rPr>
          <w:rFonts w:ascii="Times New Roman" w:hAnsi="Times New Roman" w:cs="Times New Roman"/>
          <w:color w:val="000000"/>
          <w:sz w:val="24"/>
          <w:szCs w:val="24"/>
        </w:rPr>
        <w:t xml:space="preserve"> </w:t>
      </w:r>
      <w:r w:rsidR="00731DC4" w:rsidRPr="003C1415">
        <w:rPr>
          <w:rFonts w:ascii="Times New Roman" w:hAnsi="Times New Roman" w:cs="Times New Roman"/>
          <w:color w:val="000000"/>
          <w:sz w:val="24"/>
          <w:szCs w:val="24"/>
        </w:rPr>
        <w:t xml:space="preserve">publicado no Diário Oficial </w:t>
      </w:r>
      <w:r w:rsidRPr="003C1415">
        <w:rPr>
          <w:rFonts w:ascii="Times New Roman" w:hAnsi="Times New Roman" w:cs="Times New Roman"/>
          <w:color w:val="000000"/>
          <w:sz w:val="24"/>
          <w:szCs w:val="24"/>
        </w:rPr>
        <w:t xml:space="preserve">de </w:t>
      </w:r>
      <w:r w:rsidR="002A23BD" w:rsidRPr="003C1415">
        <w:rPr>
          <w:rFonts w:ascii="Times New Roman" w:hAnsi="Times New Roman" w:cs="Times New Roman"/>
          <w:color w:val="000000"/>
          <w:sz w:val="24"/>
          <w:szCs w:val="24"/>
        </w:rPr>
        <w:t>30 de dezembro de 2020</w:t>
      </w:r>
      <w:r w:rsidRPr="003C1415">
        <w:rPr>
          <w:rFonts w:ascii="Times New Roman" w:hAnsi="Times New Roman" w:cs="Times New Roman"/>
          <w:color w:val="000000"/>
          <w:sz w:val="24"/>
          <w:szCs w:val="24"/>
        </w:rPr>
        <w:t xml:space="preserve">, alocando recursos na ordem de R$ </w:t>
      </w:r>
      <w:r w:rsidR="002A23BD" w:rsidRPr="003C1415">
        <w:rPr>
          <w:rFonts w:ascii="Times New Roman" w:hAnsi="Times New Roman" w:cs="Times New Roman"/>
          <w:sz w:val="24"/>
          <w:szCs w:val="24"/>
        </w:rPr>
        <w:t xml:space="preserve">514.717.532,00 </w:t>
      </w:r>
      <w:r w:rsidR="00D474A9" w:rsidRPr="003C1415">
        <w:rPr>
          <w:rFonts w:ascii="Times New Roman" w:hAnsi="Times New Roman" w:cs="Times New Roman"/>
          <w:sz w:val="24"/>
          <w:szCs w:val="24"/>
        </w:rPr>
        <w:t>(</w:t>
      </w:r>
      <w:r w:rsidR="0053779A" w:rsidRPr="003C1415">
        <w:rPr>
          <w:rFonts w:ascii="Times New Roman" w:hAnsi="Times New Roman" w:cs="Times New Roman"/>
          <w:color w:val="000000"/>
          <w:sz w:val="24"/>
          <w:szCs w:val="24"/>
        </w:rPr>
        <w:t>Quinhentos e dezessete milhões e trezentos e cinquenta mil</w:t>
      </w:r>
      <w:r w:rsidRPr="003C1415">
        <w:rPr>
          <w:rFonts w:ascii="Times New Roman" w:hAnsi="Times New Roman" w:cs="Times New Roman"/>
          <w:color w:val="000000"/>
          <w:sz w:val="24"/>
          <w:szCs w:val="24"/>
        </w:rPr>
        <w:t xml:space="preserve"> reais</w:t>
      </w:r>
      <w:r w:rsidRPr="003C1415">
        <w:rPr>
          <w:rFonts w:ascii="Times New Roman" w:hAnsi="Times New Roman" w:cs="Times New Roman"/>
          <w:b/>
          <w:color w:val="000000"/>
          <w:sz w:val="24"/>
          <w:szCs w:val="24"/>
        </w:rPr>
        <w:t>)</w:t>
      </w:r>
      <w:r w:rsidR="00C968F6">
        <w:rPr>
          <w:rFonts w:ascii="Times New Roman" w:hAnsi="Times New Roman" w:cs="Times New Roman"/>
          <w:b/>
          <w:color w:val="000000"/>
          <w:sz w:val="24"/>
          <w:szCs w:val="24"/>
        </w:rPr>
        <w:t>.</w:t>
      </w:r>
    </w:p>
    <w:p w:rsidR="00DF5858" w:rsidRDefault="00076E57" w:rsidP="00975EEC">
      <w:pPr>
        <w:spacing w:line="360" w:lineRule="auto"/>
        <w:contextualSpacing/>
        <w:jc w:val="both"/>
        <w:rPr>
          <w:rStyle w:val="Hyperlink"/>
          <w:rFonts w:ascii="Times New Roman" w:hAnsi="Times New Roman" w:cs="Times New Roman"/>
          <w:b/>
          <w:sz w:val="24"/>
          <w:szCs w:val="24"/>
        </w:rPr>
      </w:pPr>
      <w:hyperlink r:id="rId12" w:history="1">
        <w:r w:rsidR="00DF5858" w:rsidRPr="002D3D04">
          <w:rPr>
            <w:rStyle w:val="Hyperlink"/>
            <w:rFonts w:ascii="Times New Roman" w:hAnsi="Times New Roman" w:cs="Times New Roman"/>
            <w:b/>
            <w:sz w:val="24"/>
            <w:szCs w:val="24"/>
          </w:rPr>
          <w:t>https://www.barreiras.ba.gov.br/diario/pdf/2020/diario3348.pdf</w:t>
        </w:r>
      </w:hyperlink>
    </w:p>
    <w:p w:rsidR="00975EEC" w:rsidRDefault="00975EEC" w:rsidP="00975EEC">
      <w:pPr>
        <w:spacing w:line="360" w:lineRule="auto"/>
        <w:contextualSpacing/>
        <w:jc w:val="both"/>
        <w:rPr>
          <w:rStyle w:val="Hyperlink"/>
          <w:rFonts w:ascii="Times New Roman" w:hAnsi="Times New Roman" w:cs="Times New Roman"/>
          <w:b/>
          <w:sz w:val="24"/>
          <w:szCs w:val="24"/>
        </w:rPr>
      </w:pPr>
    </w:p>
    <w:p w:rsidR="00975EEC" w:rsidRDefault="00975EEC" w:rsidP="00975EEC">
      <w:pPr>
        <w:spacing w:line="360" w:lineRule="auto"/>
        <w:contextualSpacing/>
        <w:jc w:val="both"/>
        <w:rPr>
          <w:rStyle w:val="Hyperlink"/>
          <w:rFonts w:ascii="Times New Roman" w:hAnsi="Times New Roman" w:cs="Times New Roman"/>
          <w:b/>
          <w:sz w:val="24"/>
          <w:szCs w:val="24"/>
        </w:rPr>
      </w:pPr>
    </w:p>
    <w:p w:rsidR="00975EEC" w:rsidRDefault="00975EEC" w:rsidP="00975EEC">
      <w:pPr>
        <w:spacing w:line="360" w:lineRule="auto"/>
        <w:contextualSpacing/>
        <w:jc w:val="both"/>
        <w:rPr>
          <w:rStyle w:val="Hyperlink"/>
          <w:rFonts w:ascii="Times New Roman" w:hAnsi="Times New Roman" w:cs="Times New Roman"/>
          <w:b/>
          <w:sz w:val="24"/>
          <w:szCs w:val="24"/>
        </w:rPr>
      </w:pPr>
    </w:p>
    <w:p w:rsidR="00975EEC" w:rsidRDefault="00975EEC" w:rsidP="00975EEC">
      <w:pPr>
        <w:spacing w:line="360" w:lineRule="auto"/>
        <w:contextualSpacing/>
        <w:jc w:val="both"/>
        <w:rPr>
          <w:rStyle w:val="Hyperlink"/>
          <w:rFonts w:ascii="Times New Roman" w:hAnsi="Times New Roman" w:cs="Times New Roman"/>
          <w:b/>
          <w:sz w:val="24"/>
          <w:szCs w:val="24"/>
        </w:rPr>
      </w:pPr>
    </w:p>
    <w:p w:rsidR="00A15A18" w:rsidRDefault="00A15A18" w:rsidP="00975EEC">
      <w:pPr>
        <w:spacing w:line="360" w:lineRule="auto"/>
        <w:contextualSpacing/>
        <w:jc w:val="both"/>
        <w:rPr>
          <w:rStyle w:val="Hyperlink"/>
          <w:rFonts w:ascii="Times New Roman" w:hAnsi="Times New Roman" w:cs="Times New Roman"/>
          <w:b/>
          <w:sz w:val="24"/>
          <w:szCs w:val="24"/>
        </w:rPr>
      </w:pPr>
    </w:p>
    <w:tbl>
      <w:tblPr>
        <w:tblStyle w:val="Tabelacomgrade"/>
        <w:tblW w:w="10084" w:type="dxa"/>
        <w:tblInd w:w="-788" w:type="dxa"/>
        <w:tblLook w:val="04A0" w:firstRow="1" w:lastRow="0" w:firstColumn="1" w:lastColumn="0" w:noHBand="0" w:noVBand="1"/>
      </w:tblPr>
      <w:tblGrid>
        <w:gridCol w:w="1843"/>
        <w:gridCol w:w="1716"/>
        <w:gridCol w:w="1596"/>
        <w:gridCol w:w="1596"/>
        <w:gridCol w:w="1716"/>
        <w:gridCol w:w="1617"/>
      </w:tblGrid>
      <w:tr w:rsidR="00EE6996" w:rsidTr="005220C8">
        <w:trPr>
          <w:trHeight w:val="342"/>
        </w:trPr>
        <w:tc>
          <w:tcPr>
            <w:tcW w:w="1843" w:type="dxa"/>
            <w:vMerge w:val="restart"/>
            <w:shd w:val="clear" w:color="auto" w:fill="D9E2F3" w:themeFill="accent5" w:themeFillTint="33"/>
          </w:tcPr>
          <w:p w:rsidR="00EE6996" w:rsidRDefault="00EE6996" w:rsidP="00975EEC">
            <w:pPr>
              <w:spacing w:line="360" w:lineRule="auto"/>
              <w:contextualSpacing/>
              <w:jc w:val="center"/>
            </w:pPr>
          </w:p>
          <w:p w:rsidR="00EE6996" w:rsidRDefault="00EE6996" w:rsidP="00975EEC">
            <w:pPr>
              <w:spacing w:line="360" w:lineRule="auto"/>
              <w:contextualSpacing/>
              <w:jc w:val="center"/>
            </w:pPr>
          </w:p>
          <w:p w:rsidR="00EE6996" w:rsidRDefault="00EE6996" w:rsidP="00975EEC">
            <w:pPr>
              <w:spacing w:line="360" w:lineRule="auto"/>
              <w:contextualSpacing/>
              <w:jc w:val="center"/>
            </w:pPr>
            <w:r>
              <w:t>RECEITAS</w:t>
            </w:r>
          </w:p>
        </w:tc>
        <w:tc>
          <w:tcPr>
            <w:tcW w:w="6624" w:type="dxa"/>
            <w:gridSpan w:val="4"/>
            <w:shd w:val="clear" w:color="auto" w:fill="D9E2F3" w:themeFill="accent5" w:themeFillTint="33"/>
          </w:tcPr>
          <w:p w:rsidR="00EE6996" w:rsidRDefault="00EE6996" w:rsidP="00975EEC">
            <w:pPr>
              <w:spacing w:line="360" w:lineRule="auto"/>
              <w:contextualSpacing/>
              <w:jc w:val="center"/>
            </w:pPr>
            <w:r>
              <w:t>FONTE DE RECURSO</w:t>
            </w:r>
          </w:p>
        </w:tc>
        <w:tc>
          <w:tcPr>
            <w:tcW w:w="1617" w:type="dxa"/>
            <w:vMerge w:val="restart"/>
            <w:shd w:val="clear" w:color="auto" w:fill="D9E2F3" w:themeFill="accent5" w:themeFillTint="33"/>
          </w:tcPr>
          <w:p w:rsidR="00EE6996" w:rsidRDefault="00EE6996" w:rsidP="00975EEC">
            <w:pPr>
              <w:spacing w:line="360" w:lineRule="auto"/>
              <w:contextualSpacing/>
              <w:jc w:val="center"/>
            </w:pPr>
          </w:p>
          <w:p w:rsidR="00EE6996" w:rsidRDefault="00EE6996" w:rsidP="00975EEC">
            <w:pPr>
              <w:spacing w:line="360" w:lineRule="auto"/>
              <w:contextualSpacing/>
              <w:jc w:val="center"/>
            </w:pPr>
            <w:r>
              <w:t>VALOR GERAL RECEITA</w:t>
            </w:r>
          </w:p>
        </w:tc>
      </w:tr>
      <w:tr w:rsidR="00EE6996" w:rsidTr="005220C8">
        <w:tc>
          <w:tcPr>
            <w:tcW w:w="1843" w:type="dxa"/>
            <w:vMerge/>
          </w:tcPr>
          <w:p w:rsidR="00EE6996" w:rsidRDefault="00EE6996" w:rsidP="00975EEC">
            <w:pPr>
              <w:spacing w:line="360" w:lineRule="auto"/>
              <w:contextualSpacing/>
              <w:jc w:val="center"/>
            </w:pPr>
          </w:p>
        </w:tc>
        <w:tc>
          <w:tcPr>
            <w:tcW w:w="1716" w:type="dxa"/>
            <w:shd w:val="clear" w:color="auto" w:fill="D9E2F3" w:themeFill="accent5" w:themeFillTint="33"/>
          </w:tcPr>
          <w:p w:rsidR="00EE6996" w:rsidRDefault="00EE6996" w:rsidP="00975EEC">
            <w:pPr>
              <w:spacing w:line="360" w:lineRule="auto"/>
              <w:contextualSpacing/>
              <w:jc w:val="center"/>
            </w:pPr>
            <w:r>
              <w:t>RECURSOS ORDINÁRIOS</w:t>
            </w:r>
          </w:p>
        </w:tc>
        <w:tc>
          <w:tcPr>
            <w:tcW w:w="1596" w:type="dxa"/>
            <w:shd w:val="clear" w:color="auto" w:fill="D9E2F3" w:themeFill="accent5" w:themeFillTint="33"/>
          </w:tcPr>
          <w:p w:rsidR="00EE6996" w:rsidRDefault="00EE6996" w:rsidP="00975EEC">
            <w:pPr>
              <w:spacing w:line="360" w:lineRule="auto"/>
              <w:contextualSpacing/>
              <w:jc w:val="center"/>
            </w:pPr>
            <w:r>
              <w:t>RECURSO EDUCAÇÃO 25%</w:t>
            </w:r>
          </w:p>
        </w:tc>
        <w:tc>
          <w:tcPr>
            <w:tcW w:w="1596" w:type="dxa"/>
            <w:shd w:val="clear" w:color="auto" w:fill="D9E2F3" w:themeFill="accent5" w:themeFillTint="33"/>
          </w:tcPr>
          <w:p w:rsidR="00EE6996" w:rsidRDefault="00EE6996" w:rsidP="00975EEC">
            <w:pPr>
              <w:spacing w:line="360" w:lineRule="auto"/>
              <w:contextualSpacing/>
              <w:jc w:val="center"/>
            </w:pPr>
            <w:r>
              <w:t>RECURSO SAÚDE 15%</w:t>
            </w:r>
          </w:p>
        </w:tc>
        <w:tc>
          <w:tcPr>
            <w:tcW w:w="1716" w:type="dxa"/>
            <w:shd w:val="clear" w:color="auto" w:fill="D9E2F3" w:themeFill="accent5" w:themeFillTint="33"/>
          </w:tcPr>
          <w:p w:rsidR="00EE6996" w:rsidRDefault="00EE6996" w:rsidP="00975EEC">
            <w:pPr>
              <w:spacing w:line="360" w:lineRule="auto"/>
              <w:contextualSpacing/>
              <w:jc w:val="center"/>
            </w:pPr>
            <w:r>
              <w:t>OUTRAS FONTES DE RECURSO</w:t>
            </w:r>
          </w:p>
        </w:tc>
        <w:tc>
          <w:tcPr>
            <w:tcW w:w="1617" w:type="dxa"/>
            <w:vMerge/>
          </w:tcPr>
          <w:p w:rsidR="00EE6996" w:rsidRDefault="00EE6996" w:rsidP="00975EEC">
            <w:pPr>
              <w:spacing w:line="360" w:lineRule="auto"/>
              <w:contextualSpacing/>
              <w:jc w:val="cente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RECEITA TRIBUTÁRIA</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49.296.634,28</w:t>
            </w:r>
          </w:p>
        </w:tc>
        <w:tc>
          <w:tcPr>
            <w:tcW w:w="1596" w:type="dxa"/>
          </w:tcPr>
          <w:p w:rsidR="00EE6996" w:rsidRDefault="00EE6996" w:rsidP="00975EEC">
            <w:pPr>
              <w:spacing w:line="360" w:lineRule="auto"/>
              <w:contextualSpacing/>
              <w:jc w:val="center"/>
            </w:pPr>
            <w:r w:rsidRPr="003C1415">
              <w:rPr>
                <w:rFonts w:ascii="Times New Roman" w:hAnsi="Times New Roman" w:cs="Times New Roman"/>
                <w:b/>
                <w:sz w:val="24"/>
                <w:szCs w:val="24"/>
              </w:rPr>
              <w:t>18.371.154,88</w:t>
            </w:r>
          </w:p>
        </w:tc>
        <w:tc>
          <w:tcPr>
            <w:tcW w:w="1596" w:type="dxa"/>
          </w:tcPr>
          <w:p w:rsidR="00EE6996" w:rsidRDefault="00EE6996" w:rsidP="00975EEC">
            <w:pPr>
              <w:spacing w:line="360" w:lineRule="auto"/>
              <w:contextualSpacing/>
              <w:jc w:val="center"/>
            </w:pPr>
            <w:r w:rsidRPr="003C1415">
              <w:rPr>
                <w:rFonts w:ascii="Times New Roman" w:hAnsi="Times New Roman" w:cs="Times New Roman"/>
                <w:b/>
                <w:sz w:val="24"/>
                <w:szCs w:val="24"/>
              </w:rPr>
              <w:t>12.718.491,84</w:t>
            </w: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r w:rsidRPr="0078433E">
              <w:rPr>
                <w:b/>
              </w:rPr>
              <w:t>80.386.281</w:t>
            </w:r>
          </w:p>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RECEITA CONTRIBUIÇÕES</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7.980.590,00</w:t>
            </w: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r w:rsidRPr="0078433E">
              <w:rPr>
                <w:b/>
              </w:rPr>
              <w:t>7.980.590</w:t>
            </w:r>
          </w:p>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RECEITA PRATRIMONIAL</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5.356.824,00</w:t>
            </w: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2.159.920,00</w:t>
            </w:r>
          </w:p>
        </w:tc>
        <w:tc>
          <w:tcPr>
            <w:tcW w:w="1617" w:type="dxa"/>
          </w:tcPr>
          <w:p w:rsidR="00EE6996" w:rsidRPr="0078433E" w:rsidRDefault="00EE6996" w:rsidP="00975EEC">
            <w:pPr>
              <w:spacing w:line="360" w:lineRule="auto"/>
              <w:contextualSpacing/>
              <w:jc w:val="center"/>
              <w:rPr>
                <w:b/>
              </w:rPr>
            </w:pPr>
            <w:r w:rsidRPr="0078433E">
              <w:rPr>
                <w:b/>
              </w:rPr>
              <w:t>7.516.744</w:t>
            </w: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TRANSF. CORRENTES</w:t>
            </w:r>
          </w:p>
        </w:tc>
        <w:tc>
          <w:tcPr>
            <w:tcW w:w="1716" w:type="dxa"/>
          </w:tcPr>
          <w:p w:rsidR="00EE6996" w:rsidRPr="003C1415" w:rsidRDefault="00EE6996" w:rsidP="00975EEC">
            <w:pPr>
              <w:spacing w:after="160" w:line="360" w:lineRule="auto"/>
              <w:contextualSpacing/>
              <w:jc w:val="center"/>
              <w:rPr>
                <w:rFonts w:ascii="Times New Roman" w:hAnsi="Times New Roman" w:cs="Times New Roman"/>
                <w:b/>
                <w:color w:val="000000"/>
                <w:sz w:val="24"/>
                <w:szCs w:val="24"/>
              </w:rPr>
            </w:pPr>
            <w:r w:rsidRPr="003C1415">
              <w:rPr>
                <w:rFonts w:ascii="Times New Roman" w:hAnsi="Times New Roman" w:cs="Times New Roman"/>
                <w:b/>
                <w:sz w:val="24"/>
                <w:szCs w:val="24"/>
              </w:rPr>
              <w:t>167.028.988,00</w:t>
            </w:r>
          </w:p>
        </w:tc>
        <w:tc>
          <w:tcPr>
            <w:tcW w:w="1596" w:type="dxa"/>
          </w:tcPr>
          <w:p w:rsidR="00EE6996" w:rsidRDefault="00EE6996" w:rsidP="00975EEC">
            <w:pPr>
              <w:spacing w:line="360" w:lineRule="auto"/>
              <w:contextualSpacing/>
              <w:jc w:val="center"/>
            </w:pPr>
            <w:r w:rsidRPr="003C1415">
              <w:rPr>
                <w:rFonts w:ascii="Times New Roman" w:hAnsi="Times New Roman" w:cs="Times New Roman"/>
                <w:b/>
                <w:sz w:val="24"/>
                <w:szCs w:val="24"/>
              </w:rPr>
              <w:t>15.068.322,60</w:t>
            </w:r>
          </w:p>
        </w:tc>
        <w:tc>
          <w:tcPr>
            <w:tcW w:w="1596" w:type="dxa"/>
          </w:tcPr>
          <w:p w:rsidR="00EE6996" w:rsidRDefault="00EE6996" w:rsidP="00975EEC">
            <w:pPr>
              <w:spacing w:line="360" w:lineRule="auto"/>
              <w:contextualSpacing/>
              <w:jc w:val="center"/>
            </w:pPr>
            <w:r w:rsidRPr="003C1415">
              <w:rPr>
                <w:rFonts w:ascii="Times New Roman" w:hAnsi="Times New Roman" w:cs="Times New Roman"/>
                <w:b/>
                <w:sz w:val="24"/>
                <w:szCs w:val="24"/>
              </w:rPr>
              <w:t>39.762.203,40</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192.261.471,00</w:t>
            </w:r>
          </w:p>
        </w:tc>
        <w:tc>
          <w:tcPr>
            <w:tcW w:w="1617" w:type="dxa"/>
          </w:tcPr>
          <w:p w:rsidR="00EE6996" w:rsidRPr="0078433E" w:rsidRDefault="00EE6996" w:rsidP="00975EEC">
            <w:pPr>
              <w:spacing w:line="360" w:lineRule="auto"/>
              <w:contextualSpacing/>
              <w:jc w:val="center"/>
              <w:rPr>
                <w:b/>
              </w:rPr>
            </w:pPr>
            <w:r w:rsidRPr="0078433E">
              <w:rPr>
                <w:b/>
              </w:rPr>
              <w:t>414.120.985</w:t>
            </w: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OUTRAS RECEITAS CORRENTES</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2.322.227,00</w:t>
            </w:r>
          </w:p>
        </w:tc>
        <w:tc>
          <w:tcPr>
            <w:tcW w:w="1596" w:type="dxa"/>
          </w:tcPr>
          <w:p w:rsidR="00EE6996" w:rsidRDefault="00EE6996" w:rsidP="00975EEC">
            <w:pPr>
              <w:spacing w:line="360" w:lineRule="auto"/>
              <w:contextualSpacing/>
              <w:jc w:val="center"/>
            </w:pPr>
            <w:r w:rsidRPr="003C1415">
              <w:rPr>
                <w:rFonts w:ascii="Times New Roman" w:hAnsi="Times New Roman" w:cs="Times New Roman"/>
                <w:b/>
                <w:sz w:val="24"/>
                <w:szCs w:val="24"/>
              </w:rPr>
              <w:t>80.500,00</w:t>
            </w: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r w:rsidRPr="0078433E">
              <w:rPr>
                <w:b/>
              </w:rPr>
              <w:t>2.402.727</w:t>
            </w:r>
          </w:p>
          <w:p w:rsidR="00EE6996" w:rsidRPr="0078433E" w:rsidRDefault="00EE6996" w:rsidP="00975EEC">
            <w:pPr>
              <w:spacing w:line="360" w:lineRule="auto"/>
              <w:contextualSpacing/>
              <w:jc w:val="center"/>
              <w:rPr>
                <w:b/>
              </w:rPr>
            </w:pPr>
          </w:p>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RECEITAS DE CAPITAL</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42.580,00</w:t>
            </w: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44.633.597,00</w:t>
            </w:r>
          </w:p>
        </w:tc>
        <w:tc>
          <w:tcPr>
            <w:tcW w:w="1617" w:type="dxa"/>
          </w:tcPr>
          <w:p w:rsidR="00EE6996" w:rsidRPr="0078433E" w:rsidRDefault="00EE6996" w:rsidP="00975EEC">
            <w:pPr>
              <w:spacing w:line="360" w:lineRule="auto"/>
              <w:contextualSpacing/>
              <w:jc w:val="center"/>
              <w:rPr>
                <w:b/>
              </w:rPr>
            </w:pPr>
            <w:r w:rsidRPr="0078433E">
              <w:rPr>
                <w:b/>
              </w:rPr>
              <w:t>44.676.177</w:t>
            </w: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ALIENAÇÃO DE BENS</w:t>
            </w:r>
          </w:p>
        </w:tc>
        <w:tc>
          <w:tcPr>
            <w:tcW w:w="171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p>
        </w:tc>
      </w:tr>
      <w:tr w:rsidR="00EE6996" w:rsidTr="005220C8">
        <w:trPr>
          <w:trHeight w:val="358"/>
        </w:trPr>
        <w:tc>
          <w:tcPr>
            <w:tcW w:w="1843" w:type="dxa"/>
            <w:shd w:val="clear" w:color="auto" w:fill="FFFFFF" w:themeFill="background1"/>
          </w:tcPr>
          <w:p w:rsidR="00EE6996" w:rsidRDefault="00EE6996" w:rsidP="00975EEC">
            <w:pPr>
              <w:spacing w:line="360" w:lineRule="auto"/>
              <w:contextualSpacing/>
              <w:jc w:val="center"/>
            </w:pPr>
            <w:r>
              <w:t>OPERAÇÕES DE CRÉDITO</w:t>
            </w:r>
          </w:p>
        </w:tc>
        <w:tc>
          <w:tcPr>
            <w:tcW w:w="1716" w:type="dxa"/>
          </w:tcPr>
          <w:p w:rsidR="00EE6996" w:rsidRPr="003C1415" w:rsidRDefault="00EE6996" w:rsidP="00975EEC">
            <w:pPr>
              <w:spacing w:after="160" w:line="360" w:lineRule="auto"/>
              <w:contextualSpacing/>
              <w:jc w:val="center"/>
              <w:rPr>
                <w:rFonts w:ascii="Times New Roman" w:hAnsi="Times New Roman" w:cs="Times New Roman"/>
                <w:b/>
                <w:color w:val="000000"/>
                <w:sz w:val="24"/>
                <w:szCs w:val="24"/>
              </w:rPr>
            </w:pPr>
            <w:r w:rsidRPr="003C1415">
              <w:rPr>
                <w:rFonts w:ascii="Times New Roman" w:hAnsi="Times New Roman" w:cs="Times New Roman"/>
                <w:b/>
                <w:sz w:val="24"/>
                <w:szCs w:val="24"/>
              </w:rPr>
              <w:t>42.580,00</w:t>
            </w: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20.000.000,00</w:t>
            </w:r>
          </w:p>
        </w:tc>
        <w:tc>
          <w:tcPr>
            <w:tcW w:w="1617" w:type="dxa"/>
          </w:tcPr>
          <w:p w:rsidR="00EE6996" w:rsidRPr="0078433E" w:rsidRDefault="00EE6996" w:rsidP="00975EEC">
            <w:pPr>
              <w:spacing w:line="360" w:lineRule="auto"/>
              <w:contextualSpacing/>
              <w:jc w:val="center"/>
              <w:rPr>
                <w:b/>
              </w:rPr>
            </w:pPr>
            <w:r w:rsidRPr="0078433E">
              <w:rPr>
                <w:b/>
              </w:rPr>
              <w:t>20.042.580</w:t>
            </w: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TRANSF. CAPITAL</w:t>
            </w:r>
          </w:p>
        </w:tc>
        <w:tc>
          <w:tcPr>
            <w:tcW w:w="171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OUTRAS RECEITAS</w:t>
            </w:r>
          </w:p>
        </w:tc>
        <w:tc>
          <w:tcPr>
            <w:tcW w:w="171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DEDUÇÕES RECEITA</w:t>
            </w:r>
          </w:p>
        </w:tc>
        <w:tc>
          <w:tcPr>
            <w:tcW w:w="1716" w:type="dxa"/>
          </w:tcPr>
          <w:p w:rsidR="00EE6996" w:rsidRPr="00BB7EEF" w:rsidRDefault="00EE6996"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3C1415">
              <w:rPr>
                <w:rFonts w:ascii="Times New Roman" w:hAnsi="Times New Roman" w:cs="Times New Roman"/>
                <w:b/>
                <w:sz w:val="24"/>
                <w:szCs w:val="24"/>
              </w:rPr>
              <w:t>42.365.972,00</w:t>
            </w: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r w:rsidRPr="0078433E">
              <w:rPr>
                <w:b/>
              </w:rPr>
              <w:t>-42.365.972</w:t>
            </w: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RECEITA EXERCICIOS ANTERIORES</w:t>
            </w:r>
          </w:p>
        </w:tc>
        <w:tc>
          <w:tcPr>
            <w:tcW w:w="171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VALOR TOTAL GERAL</w:t>
            </w:r>
          </w:p>
        </w:tc>
        <w:tc>
          <w:tcPr>
            <w:tcW w:w="1716" w:type="dxa"/>
          </w:tcPr>
          <w:p w:rsidR="00EE6996" w:rsidRPr="00BB7EEF" w:rsidRDefault="00EE6996" w:rsidP="00975EEC">
            <w:pPr>
              <w:spacing w:line="360" w:lineRule="auto"/>
              <w:contextualSpacing/>
              <w:jc w:val="center"/>
              <w:rPr>
                <w:b/>
              </w:rPr>
            </w:pPr>
            <w:r>
              <w:rPr>
                <w:b/>
              </w:rPr>
              <w:t>189.704.451,28</w:t>
            </w:r>
          </w:p>
        </w:tc>
        <w:tc>
          <w:tcPr>
            <w:tcW w:w="1596" w:type="dxa"/>
          </w:tcPr>
          <w:p w:rsidR="00EE6996" w:rsidRPr="00BB7EEF" w:rsidRDefault="00EE6996" w:rsidP="00975EEC">
            <w:pPr>
              <w:spacing w:line="360" w:lineRule="auto"/>
              <w:contextualSpacing/>
              <w:jc w:val="center"/>
              <w:rPr>
                <w:b/>
              </w:rPr>
            </w:pPr>
            <w:r>
              <w:rPr>
                <w:b/>
              </w:rPr>
              <w:t>33.519.977,48</w:t>
            </w:r>
          </w:p>
        </w:tc>
        <w:tc>
          <w:tcPr>
            <w:tcW w:w="1596" w:type="dxa"/>
          </w:tcPr>
          <w:p w:rsidR="00EE6996" w:rsidRPr="00BB7EEF" w:rsidRDefault="00EE6996" w:rsidP="00975EEC">
            <w:pPr>
              <w:spacing w:line="360" w:lineRule="auto"/>
              <w:contextualSpacing/>
              <w:jc w:val="center"/>
              <w:rPr>
                <w:b/>
              </w:rPr>
            </w:pPr>
            <w:r>
              <w:rPr>
                <w:b/>
              </w:rPr>
              <w:t>52.480.695,24</w:t>
            </w:r>
          </w:p>
        </w:tc>
        <w:tc>
          <w:tcPr>
            <w:tcW w:w="1716" w:type="dxa"/>
          </w:tcPr>
          <w:p w:rsidR="00EE6996" w:rsidRPr="00FB3469" w:rsidRDefault="00EE6996" w:rsidP="00975EEC">
            <w:pPr>
              <w:spacing w:line="360" w:lineRule="auto"/>
              <w:contextualSpacing/>
              <w:jc w:val="center"/>
              <w:rPr>
                <w:b/>
              </w:rPr>
            </w:pPr>
            <w:r>
              <w:rPr>
                <w:b/>
              </w:rPr>
              <w:t>259.054.988,00</w:t>
            </w:r>
          </w:p>
        </w:tc>
        <w:tc>
          <w:tcPr>
            <w:tcW w:w="1617" w:type="dxa"/>
          </w:tcPr>
          <w:p w:rsidR="00EE6996" w:rsidRPr="0078433E" w:rsidRDefault="00EE6996" w:rsidP="00975EEC">
            <w:pPr>
              <w:spacing w:line="360" w:lineRule="auto"/>
              <w:contextualSpacing/>
              <w:jc w:val="center"/>
              <w:rPr>
                <w:b/>
              </w:rPr>
            </w:pPr>
            <w:r>
              <w:rPr>
                <w:b/>
              </w:rPr>
              <w:t>534.760.112,00</w:t>
            </w:r>
          </w:p>
        </w:tc>
      </w:tr>
    </w:tbl>
    <w:p w:rsidR="00A66A97" w:rsidRPr="003C1415" w:rsidRDefault="00A66A97" w:rsidP="00975EEC">
      <w:pPr>
        <w:spacing w:line="360" w:lineRule="auto"/>
        <w:contextualSpacing/>
        <w:jc w:val="both"/>
        <w:rPr>
          <w:rFonts w:ascii="Times New Roman" w:hAnsi="Times New Roman" w:cs="Times New Roman"/>
          <w:sz w:val="24"/>
          <w:szCs w:val="24"/>
        </w:rPr>
      </w:pPr>
    </w:p>
    <w:p w:rsidR="00705858" w:rsidRPr="003C1415" w:rsidRDefault="00705858" w:rsidP="00975EEC">
      <w:pPr>
        <w:pStyle w:val="PargrafodaLista"/>
        <w:numPr>
          <w:ilvl w:val="2"/>
          <w:numId w:val="2"/>
        </w:num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lastRenderedPageBreak/>
        <w:t>Decreto que aprova o QDD – Quadro de Detalhamento da Despesa</w:t>
      </w:r>
    </w:p>
    <w:p w:rsidR="007A5677" w:rsidRPr="003C1415" w:rsidRDefault="006138A2"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O Decreto que aprova o QDD foi apresentado, com Decreto n. 00</w:t>
      </w:r>
      <w:r w:rsidR="00B1626D" w:rsidRPr="003C1415">
        <w:rPr>
          <w:rFonts w:ascii="Times New Roman" w:hAnsi="Times New Roman" w:cs="Times New Roman"/>
          <w:sz w:val="24"/>
          <w:szCs w:val="24"/>
        </w:rPr>
        <w:t>1</w:t>
      </w:r>
      <w:r w:rsidR="007E17D9" w:rsidRPr="003C1415">
        <w:rPr>
          <w:rFonts w:ascii="Times New Roman" w:hAnsi="Times New Roman" w:cs="Times New Roman"/>
          <w:sz w:val="24"/>
          <w:szCs w:val="24"/>
        </w:rPr>
        <w:t>/</w:t>
      </w:r>
      <w:r w:rsidR="00E74007" w:rsidRPr="003C1415">
        <w:rPr>
          <w:rFonts w:ascii="Times New Roman" w:hAnsi="Times New Roman" w:cs="Times New Roman"/>
          <w:sz w:val="24"/>
          <w:szCs w:val="24"/>
        </w:rPr>
        <w:t>2021</w:t>
      </w:r>
      <w:r w:rsidR="003F3D32" w:rsidRPr="003C1415">
        <w:rPr>
          <w:rFonts w:ascii="Times New Roman" w:hAnsi="Times New Roman" w:cs="Times New Roman"/>
          <w:sz w:val="24"/>
          <w:szCs w:val="24"/>
        </w:rPr>
        <w:t xml:space="preserve"> de 04</w:t>
      </w:r>
      <w:r w:rsidRPr="003C1415">
        <w:rPr>
          <w:rFonts w:ascii="Times New Roman" w:hAnsi="Times New Roman" w:cs="Times New Roman"/>
          <w:sz w:val="24"/>
          <w:szCs w:val="24"/>
        </w:rPr>
        <w:t xml:space="preserve"> de </w:t>
      </w:r>
      <w:r w:rsidR="00A15A18">
        <w:rPr>
          <w:rFonts w:ascii="Times New Roman" w:hAnsi="Times New Roman" w:cs="Times New Roman"/>
          <w:sz w:val="24"/>
          <w:szCs w:val="24"/>
        </w:rPr>
        <w:t>março</w:t>
      </w:r>
      <w:r w:rsidRPr="003C1415">
        <w:rPr>
          <w:rFonts w:ascii="Times New Roman" w:hAnsi="Times New Roman" w:cs="Times New Roman"/>
          <w:sz w:val="24"/>
          <w:szCs w:val="24"/>
        </w:rPr>
        <w:t xml:space="preserve"> de </w:t>
      </w:r>
      <w:r w:rsidR="00E74007" w:rsidRPr="003C1415">
        <w:rPr>
          <w:rFonts w:ascii="Times New Roman" w:hAnsi="Times New Roman" w:cs="Times New Roman"/>
          <w:sz w:val="24"/>
          <w:szCs w:val="24"/>
        </w:rPr>
        <w:t>2021</w:t>
      </w:r>
      <w:r w:rsidRPr="003C1415">
        <w:rPr>
          <w:rFonts w:ascii="Times New Roman" w:hAnsi="Times New Roman" w:cs="Times New Roman"/>
          <w:sz w:val="24"/>
          <w:szCs w:val="24"/>
        </w:rPr>
        <w:t>, publicado em 0</w:t>
      </w:r>
      <w:r w:rsidR="003F3D32" w:rsidRPr="003C1415">
        <w:rPr>
          <w:rFonts w:ascii="Times New Roman" w:hAnsi="Times New Roman" w:cs="Times New Roman"/>
          <w:sz w:val="24"/>
          <w:szCs w:val="24"/>
        </w:rPr>
        <w:t>4</w:t>
      </w:r>
      <w:r w:rsidRPr="003C1415">
        <w:rPr>
          <w:rFonts w:ascii="Times New Roman" w:hAnsi="Times New Roman" w:cs="Times New Roman"/>
          <w:sz w:val="24"/>
          <w:szCs w:val="24"/>
        </w:rPr>
        <w:t>/01/</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w:t>
      </w:r>
      <w:r w:rsidR="007A5677" w:rsidRPr="003C1415">
        <w:rPr>
          <w:rFonts w:ascii="Times New Roman" w:hAnsi="Times New Roman" w:cs="Times New Roman"/>
          <w:sz w:val="24"/>
          <w:szCs w:val="24"/>
        </w:rPr>
        <w:t xml:space="preserve"> </w:t>
      </w:r>
    </w:p>
    <w:p w:rsidR="002C19AC" w:rsidRPr="003C1415" w:rsidRDefault="00076E57" w:rsidP="00975EEC">
      <w:pPr>
        <w:spacing w:line="360" w:lineRule="auto"/>
        <w:contextualSpacing/>
        <w:jc w:val="both"/>
        <w:rPr>
          <w:rFonts w:ascii="Times New Roman" w:hAnsi="Times New Roman" w:cs="Times New Roman"/>
          <w:b/>
          <w:color w:val="0070C0"/>
          <w:sz w:val="24"/>
          <w:szCs w:val="24"/>
        </w:rPr>
      </w:pPr>
      <w:hyperlink r:id="rId13" w:history="1">
        <w:r w:rsidR="003F3D32" w:rsidRPr="003C1415">
          <w:rPr>
            <w:rStyle w:val="Hyperlink"/>
            <w:rFonts w:ascii="Times New Roman" w:hAnsi="Times New Roman" w:cs="Times New Roman"/>
            <w:b/>
            <w:sz w:val="24"/>
            <w:szCs w:val="24"/>
          </w:rPr>
          <w:t>https://www.barreiras.ba.gov.br/diario/pdf/2021/diario3349.pdf</w:t>
        </w:r>
      </w:hyperlink>
    </w:p>
    <w:p w:rsidR="00272CC4" w:rsidRPr="003C1415" w:rsidRDefault="00272CC4" w:rsidP="00975EEC">
      <w:pPr>
        <w:spacing w:line="360" w:lineRule="auto"/>
        <w:contextualSpacing/>
        <w:jc w:val="both"/>
        <w:rPr>
          <w:rFonts w:ascii="Times New Roman" w:hAnsi="Times New Roman" w:cs="Times New Roman"/>
          <w:sz w:val="24"/>
          <w:szCs w:val="24"/>
        </w:rPr>
      </w:pPr>
    </w:p>
    <w:p w:rsidR="00272CC4" w:rsidRPr="003C1415" w:rsidRDefault="00272CC4" w:rsidP="00975EEC">
      <w:pPr>
        <w:pStyle w:val="PargrafodaLista"/>
        <w:numPr>
          <w:ilvl w:val="2"/>
          <w:numId w:val="2"/>
        </w:num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Programação Financeira</w:t>
      </w:r>
    </w:p>
    <w:p w:rsidR="00272CC4" w:rsidRPr="003C1415" w:rsidRDefault="00272CC4" w:rsidP="00975EEC">
      <w:pPr>
        <w:spacing w:line="360" w:lineRule="auto"/>
        <w:contextualSpacing/>
        <w:jc w:val="both"/>
        <w:rPr>
          <w:rFonts w:ascii="Times New Roman" w:hAnsi="Times New Roman" w:cs="Times New Roman"/>
          <w:sz w:val="24"/>
          <w:szCs w:val="24"/>
        </w:rPr>
      </w:pPr>
    </w:p>
    <w:p w:rsidR="008C5364" w:rsidRPr="003C1415" w:rsidRDefault="00272CC4"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Foi apresentada a Programação Financeira, com Decreto Financeiro n. 00</w:t>
      </w:r>
      <w:r w:rsidR="004C6513" w:rsidRPr="003C1415">
        <w:rPr>
          <w:rFonts w:ascii="Times New Roman" w:hAnsi="Times New Roman" w:cs="Times New Roman"/>
          <w:sz w:val="24"/>
          <w:szCs w:val="24"/>
        </w:rPr>
        <w:t>2</w:t>
      </w:r>
      <w:r w:rsidRPr="003C1415">
        <w:rPr>
          <w:rFonts w:ascii="Times New Roman" w:hAnsi="Times New Roman" w:cs="Times New Roman"/>
          <w:sz w:val="24"/>
          <w:szCs w:val="24"/>
        </w:rPr>
        <w:t>/</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 xml:space="preserve"> publicado em </w:t>
      </w:r>
      <w:r w:rsidR="003F3D32" w:rsidRPr="003C1415">
        <w:rPr>
          <w:rFonts w:ascii="Times New Roman" w:hAnsi="Times New Roman" w:cs="Times New Roman"/>
          <w:sz w:val="24"/>
          <w:szCs w:val="24"/>
        </w:rPr>
        <w:t>04</w:t>
      </w:r>
      <w:r w:rsidRPr="003C1415">
        <w:rPr>
          <w:rFonts w:ascii="Times New Roman" w:hAnsi="Times New Roman" w:cs="Times New Roman"/>
          <w:sz w:val="24"/>
          <w:szCs w:val="24"/>
        </w:rPr>
        <w:t>/01/</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2C19AC" w:rsidRPr="003C1415" w:rsidRDefault="00076E57" w:rsidP="00975EEC">
      <w:pPr>
        <w:spacing w:line="360" w:lineRule="auto"/>
        <w:contextualSpacing/>
        <w:jc w:val="both"/>
        <w:rPr>
          <w:rFonts w:ascii="Times New Roman" w:hAnsi="Times New Roman" w:cs="Times New Roman"/>
          <w:sz w:val="24"/>
          <w:szCs w:val="24"/>
        </w:rPr>
      </w:pPr>
      <w:hyperlink r:id="rId14" w:history="1">
        <w:r w:rsidR="003F3D32" w:rsidRPr="003C1415">
          <w:rPr>
            <w:rStyle w:val="Hyperlink"/>
            <w:rFonts w:ascii="Times New Roman" w:hAnsi="Times New Roman" w:cs="Times New Roman"/>
            <w:b/>
            <w:sz w:val="24"/>
            <w:szCs w:val="24"/>
          </w:rPr>
          <w:t>https://www.barreiras.ba.gov.br/diario/pdf/2021/diario3349.pdf</w:t>
        </w:r>
      </w:hyperlink>
    </w:p>
    <w:p w:rsidR="008C5364" w:rsidRPr="003C1415" w:rsidRDefault="008C5364" w:rsidP="00975EEC">
      <w:pPr>
        <w:spacing w:line="360" w:lineRule="auto"/>
        <w:contextualSpacing/>
        <w:jc w:val="both"/>
        <w:rPr>
          <w:rFonts w:ascii="Times New Roman" w:hAnsi="Times New Roman" w:cs="Times New Roman"/>
          <w:sz w:val="24"/>
          <w:szCs w:val="24"/>
        </w:rPr>
      </w:pPr>
    </w:p>
    <w:p w:rsidR="008C5364" w:rsidRPr="003C1415" w:rsidRDefault="008C5364" w:rsidP="00975EEC">
      <w:pPr>
        <w:shd w:val="clear" w:color="auto" w:fill="D9E2F3" w:themeFill="accent5" w:themeFillTint="33"/>
        <w:spacing w:line="360" w:lineRule="auto"/>
        <w:contextualSpacing/>
        <w:jc w:val="both"/>
        <w:rPr>
          <w:rFonts w:ascii="Times New Roman" w:hAnsi="Times New Roman" w:cs="Times New Roman"/>
          <w:sz w:val="24"/>
          <w:szCs w:val="24"/>
        </w:rPr>
      </w:pPr>
      <w:r w:rsidRPr="003C1415">
        <w:rPr>
          <w:rFonts w:ascii="Times New Roman" w:hAnsi="Times New Roman" w:cs="Times New Roman"/>
          <w:b/>
          <w:bCs/>
          <w:sz w:val="24"/>
          <w:szCs w:val="24"/>
        </w:rPr>
        <w:t xml:space="preserve"> 06 </w:t>
      </w:r>
      <w:r w:rsidR="009520FA" w:rsidRPr="003C1415">
        <w:rPr>
          <w:rFonts w:ascii="Times New Roman" w:hAnsi="Times New Roman" w:cs="Times New Roman"/>
          <w:b/>
          <w:bCs/>
          <w:sz w:val="24"/>
          <w:szCs w:val="24"/>
        </w:rPr>
        <w:t>–</w:t>
      </w:r>
      <w:r w:rsidR="00C968F6">
        <w:rPr>
          <w:rFonts w:ascii="Times New Roman" w:hAnsi="Times New Roman" w:cs="Times New Roman"/>
          <w:b/>
          <w:bCs/>
          <w:sz w:val="24"/>
          <w:szCs w:val="24"/>
        </w:rPr>
        <w:t xml:space="preserve"> </w:t>
      </w:r>
      <w:r w:rsidR="009520FA" w:rsidRPr="003C1415">
        <w:rPr>
          <w:rFonts w:ascii="Times New Roman" w:hAnsi="Times New Roman" w:cs="Times New Roman"/>
          <w:b/>
          <w:bCs/>
          <w:sz w:val="24"/>
          <w:szCs w:val="24"/>
        </w:rPr>
        <w:t>LEVAM</w:t>
      </w:r>
      <w:r w:rsidR="00C968F6">
        <w:rPr>
          <w:rFonts w:ascii="Times New Roman" w:hAnsi="Times New Roman" w:cs="Times New Roman"/>
          <w:b/>
          <w:bCs/>
          <w:sz w:val="24"/>
          <w:szCs w:val="24"/>
        </w:rPr>
        <w:t>ENTO</w:t>
      </w:r>
      <w:r w:rsidR="009520FA" w:rsidRPr="003C1415">
        <w:rPr>
          <w:rFonts w:ascii="Times New Roman" w:hAnsi="Times New Roman" w:cs="Times New Roman"/>
          <w:b/>
          <w:bCs/>
          <w:sz w:val="24"/>
          <w:szCs w:val="24"/>
        </w:rPr>
        <w:t xml:space="preserve"> DO</w:t>
      </w:r>
      <w:r w:rsidR="00C968F6">
        <w:rPr>
          <w:rFonts w:ascii="Times New Roman" w:hAnsi="Times New Roman" w:cs="Times New Roman"/>
          <w:b/>
          <w:bCs/>
          <w:sz w:val="24"/>
          <w:szCs w:val="24"/>
        </w:rPr>
        <w:t>S</w:t>
      </w:r>
      <w:r w:rsidRPr="003C1415">
        <w:rPr>
          <w:rFonts w:ascii="Times New Roman" w:hAnsi="Times New Roman" w:cs="Times New Roman"/>
          <w:b/>
          <w:bCs/>
          <w:sz w:val="24"/>
          <w:szCs w:val="24"/>
        </w:rPr>
        <w:t xml:space="preserve"> QUANTITATIVOS </w:t>
      </w:r>
      <w:r w:rsidR="009520FA" w:rsidRPr="003C1415">
        <w:rPr>
          <w:rFonts w:ascii="Times New Roman" w:hAnsi="Times New Roman" w:cs="Times New Roman"/>
          <w:b/>
          <w:bCs/>
          <w:sz w:val="24"/>
          <w:szCs w:val="24"/>
        </w:rPr>
        <w:t xml:space="preserve">E </w:t>
      </w:r>
      <w:r w:rsidRPr="003C1415">
        <w:rPr>
          <w:rFonts w:ascii="Times New Roman" w:hAnsi="Times New Roman" w:cs="Times New Roman"/>
          <w:b/>
          <w:bCs/>
          <w:sz w:val="24"/>
          <w:szCs w:val="24"/>
        </w:rPr>
        <w:t xml:space="preserve">DE </w:t>
      </w:r>
      <w:r w:rsidR="009520FA" w:rsidRPr="003C1415">
        <w:rPr>
          <w:rFonts w:ascii="Times New Roman" w:hAnsi="Times New Roman" w:cs="Times New Roman"/>
          <w:b/>
          <w:bCs/>
          <w:sz w:val="24"/>
          <w:szCs w:val="24"/>
        </w:rPr>
        <w:t xml:space="preserve">VALORES PAGO COM FOLHAS DE </w:t>
      </w:r>
      <w:r w:rsidRPr="003C1415">
        <w:rPr>
          <w:rFonts w:ascii="Times New Roman" w:hAnsi="Times New Roman" w:cs="Times New Roman"/>
          <w:b/>
          <w:bCs/>
          <w:sz w:val="24"/>
          <w:szCs w:val="24"/>
        </w:rPr>
        <w:t>SERVIDORES PÚBLICOS MUNICIPAIS</w:t>
      </w:r>
    </w:p>
    <w:p w:rsidR="008C5364" w:rsidRPr="003C1415" w:rsidRDefault="008C5364" w:rsidP="00975EEC">
      <w:pPr>
        <w:spacing w:line="360" w:lineRule="auto"/>
        <w:ind w:right="284"/>
        <w:contextualSpacing/>
        <w:jc w:val="center"/>
        <w:rPr>
          <w:rFonts w:ascii="Times New Roman" w:hAnsi="Times New Roman" w:cs="Times New Roman"/>
          <w:b/>
          <w:bCs/>
          <w:sz w:val="24"/>
          <w:szCs w:val="24"/>
        </w:rPr>
      </w:pPr>
      <w:r w:rsidRPr="003C1415">
        <w:rPr>
          <w:rFonts w:ascii="Times New Roman" w:hAnsi="Times New Roman" w:cs="Times New Roman"/>
          <w:b/>
          <w:bCs/>
          <w:sz w:val="24"/>
          <w:szCs w:val="24"/>
        </w:rPr>
        <w:t xml:space="preserve">MÊS: </w:t>
      </w:r>
      <w:r w:rsidR="00A15A18">
        <w:rPr>
          <w:rFonts w:ascii="Times New Roman" w:hAnsi="Times New Roman" w:cs="Times New Roman"/>
          <w:b/>
          <w:bCs/>
          <w:sz w:val="24"/>
          <w:szCs w:val="24"/>
        </w:rPr>
        <w:t>março</w:t>
      </w:r>
      <w:r w:rsidRPr="003C1415">
        <w:rPr>
          <w:rFonts w:ascii="Times New Roman" w:hAnsi="Times New Roman" w:cs="Times New Roman"/>
          <w:b/>
          <w:bCs/>
          <w:sz w:val="24"/>
          <w:szCs w:val="24"/>
        </w:rPr>
        <w:t>/</w:t>
      </w:r>
      <w:r w:rsidR="00E74007" w:rsidRPr="003C1415">
        <w:rPr>
          <w:rFonts w:ascii="Times New Roman" w:hAnsi="Times New Roman" w:cs="Times New Roman"/>
          <w:b/>
          <w:bCs/>
          <w:sz w:val="24"/>
          <w:szCs w:val="24"/>
        </w:rPr>
        <w:t>2021</w:t>
      </w:r>
    </w:p>
    <w:tbl>
      <w:tblPr>
        <w:tblW w:w="13735" w:type="dxa"/>
        <w:tblInd w:w="-284" w:type="dxa"/>
        <w:tblLayout w:type="fixed"/>
        <w:tblCellMar>
          <w:left w:w="0" w:type="dxa"/>
          <w:right w:w="0" w:type="dxa"/>
        </w:tblCellMar>
        <w:tblLook w:val="0000" w:firstRow="0" w:lastRow="0" w:firstColumn="0" w:lastColumn="0" w:noHBand="0" w:noVBand="0"/>
      </w:tblPr>
      <w:tblGrid>
        <w:gridCol w:w="709"/>
        <w:gridCol w:w="1702"/>
        <w:gridCol w:w="1701"/>
        <w:gridCol w:w="1417"/>
        <w:gridCol w:w="579"/>
        <w:gridCol w:w="1264"/>
        <w:gridCol w:w="2126"/>
        <w:gridCol w:w="4237"/>
      </w:tblGrid>
      <w:tr w:rsidR="00FD6CAE" w:rsidRPr="003C1415" w:rsidTr="00FD6CAE">
        <w:trPr>
          <w:trHeight w:val="315"/>
        </w:trPr>
        <w:tc>
          <w:tcPr>
            <w:tcW w:w="709" w:type="dxa"/>
          </w:tcPr>
          <w:p w:rsidR="00FD6CAE" w:rsidRPr="003C1415" w:rsidRDefault="00FD6CAE" w:rsidP="00975EEC">
            <w:pPr>
              <w:snapToGrid w:val="0"/>
              <w:spacing w:line="360" w:lineRule="auto"/>
              <w:contextualSpacing/>
              <w:jc w:val="center"/>
              <w:rPr>
                <w:rFonts w:ascii="Times New Roman" w:hAnsi="Times New Roman" w:cs="Times New Roman"/>
                <w:bCs/>
                <w:color w:val="000000"/>
                <w:sz w:val="24"/>
                <w:szCs w:val="24"/>
              </w:rPr>
            </w:pPr>
          </w:p>
        </w:tc>
        <w:tc>
          <w:tcPr>
            <w:tcW w:w="5399" w:type="dxa"/>
            <w:gridSpan w:val="4"/>
            <w:shd w:val="clear" w:color="auto" w:fill="auto"/>
            <w:vAlign w:val="bottom"/>
          </w:tcPr>
          <w:p w:rsidR="00FD6CAE" w:rsidRPr="003C1415" w:rsidRDefault="00FD6CAE" w:rsidP="00975EEC">
            <w:pPr>
              <w:snapToGrid w:val="0"/>
              <w:spacing w:line="360" w:lineRule="auto"/>
              <w:contextualSpacing/>
              <w:jc w:val="center"/>
              <w:rPr>
                <w:rFonts w:ascii="Times New Roman" w:hAnsi="Times New Roman" w:cs="Times New Roman"/>
                <w:bCs/>
                <w:color w:val="000000"/>
                <w:sz w:val="24"/>
                <w:szCs w:val="24"/>
              </w:rPr>
            </w:pPr>
          </w:p>
        </w:tc>
        <w:tc>
          <w:tcPr>
            <w:tcW w:w="1264" w:type="dxa"/>
            <w:shd w:val="clear" w:color="auto" w:fill="auto"/>
          </w:tcPr>
          <w:p w:rsidR="00FD6CAE" w:rsidRPr="003C1415" w:rsidRDefault="00FD6CAE" w:rsidP="00975EEC">
            <w:pPr>
              <w:snapToGrid w:val="0"/>
              <w:spacing w:line="360" w:lineRule="auto"/>
              <w:contextualSpacing/>
              <w:rPr>
                <w:rFonts w:ascii="Times New Roman" w:hAnsi="Times New Roman" w:cs="Times New Roman"/>
                <w:bCs/>
                <w:color w:val="000000"/>
                <w:sz w:val="24"/>
                <w:szCs w:val="24"/>
              </w:rPr>
            </w:pPr>
          </w:p>
        </w:tc>
        <w:tc>
          <w:tcPr>
            <w:tcW w:w="2126" w:type="dxa"/>
          </w:tcPr>
          <w:p w:rsidR="00FD6CAE" w:rsidRPr="003C1415" w:rsidRDefault="00FD6CAE" w:rsidP="00975EEC">
            <w:pPr>
              <w:snapToGrid w:val="0"/>
              <w:spacing w:line="360" w:lineRule="auto"/>
              <w:contextualSpacing/>
              <w:rPr>
                <w:rFonts w:ascii="Times New Roman" w:hAnsi="Times New Roman" w:cs="Times New Roman"/>
                <w:bCs/>
                <w:color w:val="000000"/>
                <w:sz w:val="24"/>
                <w:szCs w:val="24"/>
              </w:rPr>
            </w:pPr>
          </w:p>
        </w:tc>
        <w:tc>
          <w:tcPr>
            <w:tcW w:w="4237" w:type="dxa"/>
          </w:tcPr>
          <w:p w:rsidR="00FD6CAE" w:rsidRPr="003C1415" w:rsidRDefault="00FD6CAE" w:rsidP="00975EEC">
            <w:pPr>
              <w:tabs>
                <w:tab w:val="left" w:pos="1200"/>
              </w:tabs>
              <w:snapToGrid w:val="0"/>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ab/>
            </w:r>
          </w:p>
        </w:tc>
      </w:tr>
      <w:tr w:rsidR="00FD6CAE" w:rsidRPr="003C1415" w:rsidTr="005220C8">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FD6CAE" w:rsidRPr="00091ACF" w:rsidRDefault="00FD6CAE" w:rsidP="00975EEC">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SERVIDORES</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bottom"/>
          </w:tcPr>
          <w:p w:rsidR="00FD6CAE" w:rsidRPr="00091ACF" w:rsidRDefault="00FD6CAE" w:rsidP="00975EEC">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QUANTIDADE</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091ACF" w:rsidRDefault="00FD6CAE" w:rsidP="00975EEC">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PAGO MÊS ANTERIOR R$</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091ACF" w:rsidRDefault="00FD6CAE" w:rsidP="00975EEC">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 xml:space="preserve">PAGO MÊS </w:t>
            </w:r>
            <w:r w:rsidR="00A15A18">
              <w:rPr>
                <w:rFonts w:ascii="Times New Roman" w:hAnsi="Times New Roman" w:cs="Times New Roman"/>
                <w:b/>
                <w:bCs/>
                <w:color w:val="000000"/>
                <w:szCs w:val="24"/>
              </w:rPr>
              <w:t>MARÇO</w:t>
            </w:r>
            <w:r w:rsidRPr="00091ACF">
              <w:rPr>
                <w:rFonts w:ascii="Times New Roman" w:hAnsi="Times New Roman" w:cs="Times New Roman"/>
                <w:b/>
                <w:bCs/>
                <w:color w:val="000000"/>
                <w:szCs w:val="24"/>
              </w:rPr>
              <w:t xml:space="preserve"> R$</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091ACF" w:rsidRDefault="00FD6CAE" w:rsidP="00975EEC">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TOTAL PAGO (</w:t>
            </w:r>
            <w:r w:rsidRPr="00091ACF">
              <w:rPr>
                <w:rFonts w:ascii="Times New Roman" w:hAnsi="Times New Roman" w:cs="Times New Roman"/>
                <w:b/>
                <w:bCs/>
                <w:color w:val="000000"/>
                <w:szCs w:val="20"/>
              </w:rPr>
              <w:t xml:space="preserve">ATÉ O PERÍODO) R$ </w:t>
            </w:r>
          </w:p>
        </w:tc>
      </w:tr>
      <w:tr w:rsidR="00370461" w:rsidRPr="003C1415" w:rsidTr="005220C8">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CONCURSADOS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bCs/>
                <w:color w:val="000000"/>
                <w:szCs w:val="24"/>
              </w:rPr>
            </w:pPr>
            <w:r>
              <w:rPr>
                <w:rFonts w:ascii="Times New Roman" w:hAnsi="Times New Roman" w:cs="Times New Roman"/>
                <w:bCs/>
                <w:color w:val="000000"/>
                <w:szCs w:val="24"/>
              </w:rPr>
              <w:t>2.494</w:t>
            </w:r>
          </w:p>
        </w:tc>
        <w:tc>
          <w:tcPr>
            <w:tcW w:w="1417" w:type="dxa"/>
            <w:tcBorders>
              <w:top w:val="single" w:sz="4" w:space="0" w:color="000000"/>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Cs/>
                <w:color w:val="000000"/>
                <w:szCs w:val="24"/>
              </w:rPr>
            </w:pPr>
            <w:r w:rsidRPr="00091ACF">
              <w:rPr>
                <w:rFonts w:ascii="Times New Roman" w:hAnsi="Times New Roman" w:cs="Times New Roman"/>
                <w:bCs/>
                <w:color w:val="000000"/>
                <w:szCs w:val="24"/>
              </w:rPr>
              <w:t>11.842.821,84</w:t>
            </w:r>
          </w:p>
        </w:tc>
        <w:tc>
          <w:tcPr>
            <w:tcW w:w="1843" w:type="dxa"/>
            <w:gridSpan w:val="2"/>
            <w:tcBorders>
              <w:top w:val="single" w:sz="4" w:space="0" w:color="000000"/>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Cs/>
                <w:color w:val="000000"/>
                <w:szCs w:val="24"/>
              </w:rPr>
            </w:pPr>
            <w:r>
              <w:rPr>
                <w:rFonts w:ascii="Times New Roman" w:hAnsi="Times New Roman" w:cs="Times New Roman"/>
                <w:bCs/>
                <w:color w:val="000000"/>
                <w:szCs w:val="24"/>
              </w:rPr>
              <w:t>12.944.270,78</w:t>
            </w:r>
          </w:p>
        </w:tc>
        <w:tc>
          <w:tcPr>
            <w:tcW w:w="2126" w:type="dxa"/>
            <w:tcBorders>
              <w:top w:val="single" w:sz="4" w:space="0" w:color="000000"/>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Cs/>
                <w:color w:val="000000"/>
                <w:szCs w:val="24"/>
              </w:rPr>
            </w:pPr>
            <w:r>
              <w:rPr>
                <w:rFonts w:ascii="Times New Roman" w:hAnsi="Times New Roman" w:cs="Times New Roman"/>
                <w:bCs/>
                <w:color w:val="000000"/>
                <w:szCs w:val="24"/>
              </w:rPr>
              <w:t>36.635.952,08</w:t>
            </w:r>
          </w:p>
        </w:tc>
      </w:tr>
      <w:tr w:rsidR="00370461" w:rsidRPr="003C1415" w:rsidTr="005220C8">
        <w:tblPrEx>
          <w:tblCellMar>
            <w:left w:w="70" w:type="dxa"/>
            <w:right w:w="70" w:type="dxa"/>
          </w:tblCellMar>
        </w:tblPrEx>
        <w:trPr>
          <w:gridAfter w:val="1"/>
          <w:wAfter w:w="4237" w:type="dxa"/>
          <w:trHeight w:val="312"/>
        </w:trPr>
        <w:tc>
          <w:tcPr>
            <w:tcW w:w="2411" w:type="dxa"/>
            <w:gridSpan w:val="2"/>
            <w:tcBorders>
              <w:left w:val="single" w:sz="4" w:space="0" w:color="000000"/>
              <w:bottom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CONTRATADOS</w:t>
            </w:r>
          </w:p>
        </w:tc>
        <w:tc>
          <w:tcPr>
            <w:tcW w:w="1701" w:type="dxa"/>
            <w:tcBorders>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643</w:t>
            </w:r>
          </w:p>
        </w:tc>
        <w:tc>
          <w:tcPr>
            <w:tcW w:w="1417"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1.322.700,49</w:t>
            </w:r>
          </w:p>
        </w:tc>
        <w:tc>
          <w:tcPr>
            <w:tcW w:w="1843" w:type="dxa"/>
            <w:gridSpan w:val="2"/>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1.003.657,26</w:t>
            </w:r>
          </w:p>
        </w:tc>
        <w:tc>
          <w:tcPr>
            <w:tcW w:w="2126"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3.601.251,85</w:t>
            </w:r>
          </w:p>
        </w:tc>
      </w:tr>
      <w:tr w:rsidR="00370461" w:rsidRPr="003C1415" w:rsidTr="005220C8">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CARGOS EM COMISSÃO</w:t>
            </w:r>
          </w:p>
        </w:tc>
        <w:tc>
          <w:tcPr>
            <w:tcW w:w="1701" w:type="dxa"/>
            <w:tcBorders>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409</w:t>
            </w:r>
          </w:p>
        </w:tc>
        <w:tc>
          <w:tcPr>
            <w:tcW w:w="1417"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1.178.957.73</w:t>
            </w:r>
          </w:p>
        </w:tc>
        <w:tc>
          <w:tcPr>
            <w:tcW w:w="1843" w:type="dxa"/>
            <w:gridSpan w:val="2"/>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1.253.081,90</w:t>
            </w:r>
          </w:p>
        </w:tc>
        <w:tc>
          <w:tcPr>
            <w:tcW w:w="2126"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3.508.205,28</w:t>
            </w:r>
          </w:p>
        </w:tc>
      </w:tr>
      <w:tr w:rsidR="00370461" w:rsidRPr="003C1415" w:rsidTr="005220C8">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AGENTES POLÍTICOS</w:t>
            </w:r>
          </w:p>
        </w:tc>
        <w:tc>
          <w:tcPr>
            <w:tcW w:w="1701" w:type="dxa"/>
            <w:tcBorders>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11</w:t>
            </w:r>
          </w:p>
        </w:tc>
        <w:tc>
          <w:tcPr>
            <w:tcW w:w="1417"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93.000,00</w:t>
            </w:r>
          </w:p>
        </w:tc>
        <w:tc>
          <w:tcPr>
            <w:tcW w:w="1843" w:type="dxa"/>
            <w:gridSpan w:val="2"/>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95.966,67</w:t>
            </w:r>
          </w:p>
        </w:tc>
        <w:tc>
          <w:tcPr>
            <w:tcW w:w="2126"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285.177,88</w:t>
            </w:r>
          </w:p>
        </w:tc>
      </w:tr>
      <w:tr w:rsidR="00370461" w:rsidRPr="003C1415" w:rsidTr="005220C8">
        <w:tblPrEx>
          <w:tblCellMar>
            <w:left w:w="70" w:type="dxa"/>
            <w:right w:w="70" w:type="dxa"/>
          </w:tblCellMar>
        </w:tblPrEx>
        <w:trPr>
          <w:gridAfter w:val="1"/>
          <w:wAfter w:w="4237" w:type="dxa"/>
          <w:trHeight w:val="152"/>
        </w:trPr>
        <w:tc>
          <w:tcPr>
            <w:tcW w:w="2411" w:type="dxa"/>
            <w:gridSpan w:val="2"/>
            <w:tcBorders>
              <w:left w:val="single" w:sz="4" w:space="0" w:color="000000"/>
              <w:bottom w:val="single" w:sz="4" w:space="0" w:color="auto"/>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PROCESSO SELETIVO</w:t>
            </w:r>
          </w:p>
        </w:tc>
        <w:tc>
          <w:tcPr>
            <w:tcW w:w="1701" w:type="dxa"/>
            <w:tcBorders>
              <w:left w:val="single" w:sz="4" w:space="0" w:color="000000"/>
              <w:bottom w:val="single" w:sz="4" w:space="0" w:color="auto"/>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573</w:t>
            </w:r>
          </w:p>
        </w:tc>
        <w:tc>
          <w:tcPr>
            <w:tcW w:w="1417" w:type="dxa"/>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1.011.028,16</w:t>
            </w:r>
          </w:p>
        </w:tc>
        <w:tc>
          <w:tcPr>
            <w:tcW w:w="1843" w:type="dxa"/>
            <w:gridSpan w:val="2"/>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837.352,11</w:t>
            </w:r>
          </w:p>
        </w:tc>
        <w:tc>
          <w:tcPr>
            <w:tcW w:w="2126" w:type="dxa"/>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2.857.328,96</w:t>
            </w:r>
          </w:p>
        </w:tc>
      </w:tr>
      <w:tr w:rsidR="00370461" w:rsidRPr="009A1D76" w:rsidTr="005220C8">
        <w:tblPrEx>
          <w:tblCellMar>
            <w:left w:w="70" w:type="dxa"/>
            <w:right w:w="70" w:type="dxa"/>
          </w:tblCellMar>
        </w:tblPrEx>
        <w:trPr>
          <w:gridAfter w:val="1"/>
          <w:wAfter w:w="4237" w:type="dxa"/>
          <w:trHeight w:val="138"/>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370461" w:rsidRPr="00091ACF" w:rsidRDefault="00370461" w:rsidP="00370461">
            <w:pPr>
              <w:spacing w:line="360" w:lineRule="auto"/>
              <w:contextualSpacing/>
              <w:jc w:val="center"/>
              <w:rPr>
                <w:szCs w:val="24"/>
              </w:rPr>
            </w:pPr>
            <w:r w:rsidRPr="00091ACF">
              <w:rPr>
                <w:rFonts w:ascii="Times New Roman" w:hAnsi="Times New Roman" w:cs="Times New Roman"/>
                <w:b/>
                <w:szCs w:val="24"/>
              </w:rPr>
              <w:t>REGIME ADMINISTRATIVO (cedidos)</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pacing w:line="360" w:lineRule="auto"/>
              <w:contextualSpacing/>
              <w:jc w:val="center"/>
              <w:rPr>
                <w:szCs w:val="24"/>
              </w:rPr>
            </w:pPr>
            <w:r>
              <w:rPr>
                <w:szCs w:val="24"/>
              </w:rPr>
              <w:t>21</w:t>
            </w:r>
          </w:p>
        </w:tc>
        <w:tc>
          <w:tcPr>
            <w:tcW w:w="1417" w:type="dxa"/>
            <w:tcBorders>
              <w:top w:val="single" w:sz="4" w:space="0" w:color="auto"/>
              <w:left w:val="single" w:sz="4" w:space="0" w:color="000000"/>
              <w:bottom w:val="single" w:sz="4" w:space="0" w:color="000000"/>
              <w:right w:val="single" w:sz="4" w:space="0" w:color="000000"/>
            </w:tcBorders>
          </w:tcPr>
          <w:p w:rsidR="00370461" w:rsidRPr="00091ACF" w:rsidRDefault="00370461" w:rsidP="00370461">
            <w:pPr>
              <w:spacing w:line="360" w:lineRule="auto"/>
              <w:contextualSpacing/>
              <w:rPr>
                <w:szCs w:val="24"/>
              </w:rPr>
            </w:pPr>
          </w:p>
          <w:p w:rsidR="00370461" w:rsidRPr="00091ACF" w:rsidRDefault="00370461" w:rsidP="00370461">
            <w:pPr>
              <w:spacing w:line="360" w:lineRule="auto"/>
              <w:contextualSpacing/>
              <w:rPr>
                <w:szCs w:val="24"/>
              </w:rPr>
            </w:pPr>
          </w:p>
          <w:p w:rsidR="00370461" w:rsidRPr="00091ACF" w:rsidRDefault="00370461" w:rsidP="00370461">
            <w:pPr>
              <w:spacing w:line="360" w:lineRule="auto"/>
              <w:contextualSpacing/>
              <w:jc w:val="center"/>
              <w:rPr>
                <w:szCs w:val="24"/>
              </w:rPr>
            </w:pPr>
            <w:r w:rsidRPr="00091ACF">
              <w:rPr>
                <w:szCs w:val="24"/>
              </w:rPr>
              <w:t>71.950,33</w:t>
            </w:r>
          </w:p>
        </w:tc>
        <w:tc>
          <w:tcPr>
            <w:tcW w:w="1843" w:type="dxa"/>
            <w:gridSpan w:val="2"/>
            <w:tcBorders>
              <w:top w:val="single" w:sz="4" w:space="0" w:color="auto"/>
              <w:left w:val="single" w:sz="4" w:space="0" w:color="000000"/>
              <w:bottom w:val="single" w:sz="4" w:space="0" w:color="000000"/>
              <w:right w:val="single" w:sz="4" w:space="0" w:color="000000"/>
            </w:tcBorders>
          </w:tcPr>
          <w:p w:rsidR="00370461" w:rsidRPr="00091ACF" w:rsidRDefault="00370461" w:rsidP="00370461">
            <w:pPr>
              <w:spacing w:line="360" w:lineRule="auto"/>
              <w:contextualSpacing/>
              <w:jc w:val="center"/>
              <w:rPr>
                <w:szCs w:val="24"/>
              </w:rPr>
            </w:pPr>
            <w:r>
              <w:rPr>
                <w:szCs w:val="24"/>
              </w:rPr>
              <w:t>82.905,54</w:t>
            </w:r>
          </w:p>
        </w:tc>
        <w:tc>
          <w:tcPr>
            <w:tcW w:w="2126" w:type="dxa"/>
            <w:tcBorders>
              <w:top w:val="single" w:sz="4" w:space="0" w:color="auto"/>
              <w:left w:val="single" w:sz="4" w:space="0" w:color="000000"/>
              <w:bottom w:val="single" w:sz="4" w:space="0" w:color="000000"/>
              <w:right w:val="single" w:sz="4" w:space="0" w:color="000000"/>
            </w:tcBorders>
          </w:tcPr>
          <w:p w:rsidR="00370461" w:rsidRPr="00091ACF" w:rsidRDefault="00370461" w:rsidP="00370461">
            <w:pPr>
              <w:spacing w:line="360" w:lineRule="auto"/>
              <w:contextualSpacing/>
              <w:jc w:val="center"/>
              <w:rPr>
                <w:szCs w:val="24"/>
              </w:rPr>
            </w:pPr>
            <w:r>
              <w:rPr>
                <w:szCs w:val="24"/>
              </w:rPr>
              <w:t>218.942,79</w:t>
            </w:r>
          </w:p>
        </w:tc>
      </w:tr>
      <w:tr w:rsidR="00370461" w:rsidRPr="003C1415" w:rsidTr="005220C8">
        <w:tblPrEx>
          <w:tblCellMar>
            <w:left w:w="70" w:type="dxa"/>
            <w:right w:w="70" w:type="dxa"/>
          </w:tblCellMar>
        </w:tblPrEx>
        <w:trPr>
          <w:gridAfter w:val="1"/>
          <w:wAfter w:w="4237" w:type="dxa"/>
          <w:trHeight w:val="138"/>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lastRenderedPageBreak/>
              <w:t>PENSIONISTA</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3</w:t>
            </w:r>
          </w:p>
        </w:tc>
        <w:tc>
          <w:tcPr>
            <w:tcW w:w="1417" w:type="dxa"/>
            <w:tcBorders>
              <w:top w:val="single" w:sz="4" w:space="0" w:color="auto"/>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4.400,00</w:t>
            </w:r>
          </w:p>
        </w:tc>
        <w:tc>
          <w:tcPr>
            <w:tcW w:w="1843" w:type="dxa"/>
            <w:gridSpan w:val="2"/>
            <w:tcBorders>
              <w:top w:val="single" w:sz="4" w:space="0" w:color="auto"/>
              <w:left w:val="single" w:sz="4" w:space="0" w:color="000000"/>
              <w:bottom w:val="single" w:sz="4" w:space="0" w:color="000000"/>
              <w:right w:val="single" w:sz="4" w:space="0" w:color="000000"/>
            </w:tcBorders>
          </w:tcPr>
          <w:p w:rsidR="00370461"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4.400,00</w:t>
            </w:r>
          </w:p>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p>
        </w:tc>
        <w:tc>
          <w:tcPr>
            <w:tcW w:w="2126" w:type="dxa"/>
            <w:tcBorders>
              <w:top w:val="single" w:sz="4" w:space="0" w:color="auto"/>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13.200,00</w:t>
            </w:r>
          </w:p>
        </w:tc>
      </w:tr>
      <w:tr w:rsidR="00370461" w:rsidRPr="003C1415" w:rsidTr="005220C8">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auto"/>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TOTAL DE SERVIDORES</w:t>
            </w:r>
          </w:p>
        </w:tc>
        <w:tc>
          <w:tcPr>
            <w:tcW w:w="1701" w:type="dxa"/>
            <w:tcBorders>
              <w:left w:val="single" w:sz="4" w:space="0" w:color="000000"/>
              <w:bottom w:val="single" w:sz="4" w:space="0" w:color="auto"/>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4.154</w:t>
            </w:r>
          </w:p>
        </w:tc>
        <w:tc>
          <w:tcPr>
            <w:tcW w:w="1417" w:type="dxa"/>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sidRPr="00091ACF">
              <w:rPr>
                <w:rFonts w:ascii="Times New Roman" w:hAnsi="Times New Roman" w:cs="Times New Roman"/>
                <w:b/>
                <w:color w:val="000000"/>
                <w:szCs w:val="24"/>
              </w:rPr>
              <w:t>15.524.858,55</w:t>
            </w:r>
          </w:p>
        </w:tc>
        <w:tc>
          <w:tcPr>
            <w:tcW w:w="1843" w:type="dxa"/>
            <w:gridSpan w:val="2"/>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16.221.334,36</w:t>
            </w:r>
          </w:p>
        </w:tc>
        <w:tc>
          <w:tcPr>
            <w:tcW w:w="2126" w:type="dxa"/>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47.120.058,44</w:t>
            </w:r>
          </w:p>
        </w:tc>
      </w:tr>
      <w:tr w:rsidR="00370461" w:rsidRPr="003C1415" w:rsidTr="005220C8">
        <w:tblPrEx>
          <w:tblCellMar>
            <w:left w:w="70" w:type="dxa"/>
            <w:right w:w="70" w:type="dxa"/>
          </w:tblCellMar>
        </w:tblPrEx>
        <w:trPr>
          <w:gridAfter w:val="1"/>
          <w:wAfter w:w="4237" w:type="dxa"/>
          <w:trHeight w:val="90"/>
        </w:trPr>
        <w:tc>
          <w:tcPr>
            <w:tcW w:w="4112" w:type="dxa"/>
            <w:gridSpan w:val="3"/>
            <w:tcBorders>
              <w:top w:val="single" w:sz="4" w:space="0" w:color="auto"/>
              <w:left w:val="single" w:sz="4" w:space="0" w:color="000000"/>
              <w:bottom w:val="single" w:sz="4" w:space="0" w:color="auto"/>
              <w:right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sidRPr="00091ACF">
              <w:rPr>
                <w:rFonts w:ascii="Times New Roman" w:hAnsi="Times New Roman" w:cs="Times New Roman"/>
                <w:b/>
                <w:bCs/>
                <w:color w:val="000000"/>
                <w:szCs w:val="24"/>
              </w:rPr>
              <w:t>ENCARGOS PREVIDENCIÁRIOS</w:t>
            </w:r>
          </w:p>
        </w:tc>
        <w:tc>
          <w:tcPr>
            <w:tcW w:w="141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sidRPr="00091ACF">
              <w:rPr>
                <w:rFonts w:ascii="Times New Roman" w:hAnsi="Times New Roman" w:cs="Times New Roman"/>
                <w:b/>
                <w:color w:val="000000"/>
                <w:szCs w:val="24"/>
              </w:rPr>
              <w:t>3.025.991,42</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3.265.340,57</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9.273.676,51</w:t>
            </w:r>
          </w:p>
        </w:tc>
      </w:tr>
      <w:tr w:rsidR="00370461" w:rsidRPr="003C1415" w:rsidTr="005220C8">
        <w:tblPrEx>
          <w:tblCellMar>
            <w:left w:w="70" w:type="dxa"/>
            <w:right w:w="70" w:type="dxa"/>
          </w:tblCellMar>
        </w:tblPrEx>
        <w:trPr>
          <w:gridAfter w:val="1"/>
          <w:wAfter w:w="4237" w:type="dxa"/>
          <w:trHeight w:val="300"/>
        </w:trPr>
        <w:tc>
          <w:tcPr>
            <w:tcW w:w="4112" w:type="dxa"/>
            <w:gridSpan w:val="3"/>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TOTAL GERAL</w:t>
            </w: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sidRPr="00091ACF">
              <w:rPr>
                <w:rFonts w:ascii="Times New Roman" w:hAnsi="Times New Roman" w:cs="Times New Roman"/>
                <w:b/>
                <w:color w:val="000000"/>
                <w:szCs w:val="24"/>
              </w:rPr>
              <w:t>18.550.849,97</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19.486.674,93</w:t>
            </w:r>
          </w:p>
        </w:tc>
        <w:tc>
          <w:tcPr>
            <w:tcW w:w="212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56.393.735,35</w:t>
            </w:r>
          </w:p>
        </w:tc>
      </w:tr>
    </w:tbl>
    <w:p w:rsidR="009A1D76" w:rsidRDefault="009A1D76" w:rsidP="00975EEC">
      <w:pPr>
        <w:tabs>
          <w:tab w:val="left" w:pos="3060"/>
        </w:tabs>
        <w:spacing w:line="360" w:lineRule="auto"/>
        <w:contextualSpacing/>
        <w:jc w:val="both"/>
        <w:rPr>
          <w:rFonts w:ascii="Times New Roman" w:hAnsi="Times New Roman" w:cs="Times New Roman"/>
          <w:b/>
          <w:sz w:val="24"/>
          <w:szCs w:val="24"/>
        </w:rPr>
      </w:pPr>
    </w:p>
    <w:p w:rsidR="00FD6CAE" w:rsidRDefault="00FD6CAE" w:rsidP="00975EEC">
      <w:pPr>
        <w:tabs>
          <w:tab w:val="left" w:pos="3060"/>
        </w:tabs>
        <w:spacing w:line="360" w:lineRule="auto"/>
        <w:contextualSpacing/>
        <w:jc w:val="both"/>
        <w:rPr>
          <w:rFonts w:ascii="Times New Roman" w:hAnsi="Times New Roman" w:cs="Times New Roman"/>
          <w:b/>
          <w:sz w:val="24"/>
          <w:szCs w:val="24"/>
        </w:rPr>
      </w:pPr>
    </w:p>
    <w:p w:rsidR="00FD6CAE" w:rsidRDefault="00FD6CAE" w:rsidP="00975EEC">
      <w:pPr>
        <w:tabs>
          <w:tab w:val="left" w:pos="3060"/>
        </w:tabs>
        <w:spacing w:line="360" w:lineRule="auto"/>
        <w:contextualSpacing/>
        <w:jc w:val="both"/>
        <w:rPr>
          <w:rFonts w:ascii="Times New Roman" w:hAnsi="Times New Roman" w:cs="Times New Roman"/>
          <w:b/>
          <w:sz w:val="24"/>
          <w:szCs w:val="24"/>
        </w:rPr>
      </w:pPr>
    </w:p>
    <w:p w:rsidR="008C5364" w:rsidRPr="003C1415" w:rsidRDefault="008C5364"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Ações do Controle Interno</w:t>
      </w:r>
    </w:p>
    <w:p w:rsidR="008C5364" w:rsidRPr="003C1415" w:rsidRDefault="008C5364" w:rsidP="00975EEC">
      <w:pPr>
        <w:tabs>
          <w:tab w:val="left" w:pos="3060"/>
        </w:tabs>
        <w:spacing w:line="360" w:lineRule="auto"/>
        <w:contextualSpacing/>
        <w:jc w:val="both"/>
        <w:rPr>
          <w:rFonts w:ascii="Times New Roman" w:hAnsi="Times New Roman" w:cs="Times New Roman"/>
          <w:b/>
          <w:sz w:val="24"/>
          <w:szCs w:val="24"/>
        </w:rPr>
      </w:pPr>
    </w:p>
    <w:p w:rsidR="008C5364" w:rsidRPr="003C1415" w:rsidRDefault="008C5364"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w:t>
      </w:r>
    </w:p>
    <w:p w:rsidR="00DD6C18" w:rsidRDefault="00DD6C18" w:rsidP="00975EEC">
      <w:pPr>
        <w:tabs>
          <w:tab w:val="left" w:pos="3060"/>
        </w:tabs>
        <w:spacing w:line="360" w:lineRule="auto"/>
        <w:contextualSpacing/>
        <w:jc w:val="both"/>
        <w:rPr>
          <w:rFonts w:ascii="Times New Roman" w:hAnsi="Times New Roman" w:cs="Times New Roman"/>
          <w:sz w:val="24"/>
          <w:szCs w:val="24"/>
        </w:rPr>
      </w:pPr>
    </w:p>
    <w:p w:rsidR="009A1D76" w:rsidRPr="003C1415" w:rsidRDefault="007260A8" w:rsidP="00975EEC">
      <w:pPr>
        <w:tabs>
          <w:tab w:val="left" w:pos="306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DC6B16" w:rsidRPr="003C1415" w:rsidRDefault="00103033" w:rsidP="00975EEC">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caps/>
          <w:sz w:val="24"/>
          <w:szCs w:val="24"/>
        </w:rPr>
      </w:pPr>
      <w:r w:rsidRPr="003C1415">
        <w:rPr>
          <w:rFonts w:ascii="Times New Roman" w:hAnsi="Times New Roman" w:cs="Times New Roman"/>
          <w:b/>
          <w:caps/>
          <w:sz w:val="24"/>
          <w:szCs w:val="24"/>
        </w:rPr>
        <w:t>Das Licitações</w:t>
      </w:r>
    </w:p>
    <w:p w:rsidR="00103033" w:rsidRPr="003C1415" w:rsidRDefault="00103033" w:rsidP="00975EEC">
      <w:pPr>
        <w:pStyle w:val="PargrafodaLista"/>
        <w:spacing w:line="360" w:lineRule="auto"/>
        <w:jc w:val="both"/>
        <w:rPr>
          <w:rFonts w:ascii="Times New Roman" w:hAnsi="Times New Roman" w:cs="Times New Roman"/>
          <w:b/>
          <w:caps/>
          <w:sz w:val="24"/>
          <w:szCs w:val="24"/>
        </w:rPr>
      </w:pPr>
    </w:p>
    <w:p w:rsidR="00E44E85" w:rsidRPr="003C1415" w:rsidRDefault="00E44E85"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A Controladoria registrou até o mês de </w:t>
      </w:r>
      <w:r w:rsidR="00A15A18">
        <w:rPr>
          <w:rFonts w:ascii="Times New Roman" w:hAnsi="Times New Roman" w:cs="Times New Roman"/>
          <w:sz w:val="24"/>
          <w:szCs w:val="24"/>
        </w:rPr>
        <w:t>março</w:t>
      </w:r>
      <w:r w:rsidRPr="003C1415">
        <w:rPr>
          <w:rFonts w:ascii="Times New Roman" w:hAnsi="Times New Roman" w:cs="Times New Roman"/>
          <w:sz w:val="24"/>
          <w:szCs w:val="24"/>
        </w:rPr>
        <w:t xml:space="preserve"> de </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 xml:space="preserve"> os Processos de Licitações homologados e publicadas no Diário oficial nas modalidades especificas. </w:t>
      </w:r>
    </w:p>
    <w:p w:rsidR="00E44E85" w:rsidRDefault="00E44E85" w:rsidP="00975EEC">
      <w:pPr>
        <w:tabs>
          <w:tab w:val="left" w:pos="1785"/>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Durante o processo de formalização os processos administrativos de compra de materiais e/ou serviços passaram pela Controladoria, onde analisou, verificou conformidade, recomendou ajustes no que coube cada um.</w:t>
      </w:r>
    </w:p>
    <w:p w:rsidR="00975EEC" w:rsidRDefault="00975EEC" w:rsidP="00975EEC">
      <w:pPr>
        <w:tabs>
          <w:tab w:val="left" w:pos="1785"/>
        </w:tabs>
        <w:spacing w:line="360" w:lineRule="auto"/>
        <w:contextualSpacing/>
        <w:jc w:val="both"/>
        <w:rPr>
          <w:rFonts w:ascii="Times New Roman" w:hAnsi="Times New Roman" w:cs="Times New Roman"/>
          <w:sz w:val="24"/>
          <w:szCs w:val="24"/>
        </w:rPr>
      </w:pPr>
    </w:p>
    <w:p w:rsidR="00370461" w:rsidRDefault="001D2E2B" w:rsidP="00975EEC">
      <w:pPr>
        <w:tabs>
          <w:tab w:val="left" w:pos="1785"/>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A15A18" w:rsidRDefault="00A15A18" w:rsidP="00975EEC">
      <w:pPr>
        <w:tabs>
          <w:tab w:val="left" w:pos="1785"/>
        </w:tabs>
        <w:spacing w:line="360" w:lineRule="auto"/>
        <w:contextualSpacing/>
        <w:jc w:val="both"/>
        <w:rPr>
          <w:rFonts w:ascii="Times New Roman" w:hAnsi="Times New Roman" w:cs="Times New Roman"/>
          <w:sz w:val="24"/>
          <w:szCs w:val="24"/>
        </w:rPr>
      </w:pPr>
    </w:p>
    <w:p w:rsidR="00975EEC" w:rsidRDefault="005220C8" w:rsidP="00975EEC">
      <w:pPr>
        <w:tabs>
          <w:tab w:val="left" w:pos="1785"/>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tbl>
      <w:tblPr>
        <w:tblW w:w="9460" w:type="dxa"/>
        <w:tblInd w:w="-214" w:type="dxa"/>
        <w:tblCellMar>
          <w:left w:w="70" w:type="dxa"/>
          <w:right w:w="70" w:type="dxa"/>
        </w:tblCellMar>
        <w:tblLook w:val="04A0" w:firstRow="1" w:lastRow="0" w:firstColumn="1" w:lastColumn="0" w:noHBand="0" w:noVBand="1"/>
      </w:tblPr>
      <w:tblGrid>
        <w:gridCol w:w="2051"/>
        <w:gridCol w:w="2696"/>
        <w:gridCol w:w="4713"/>
      </w:tblGrid>
      <w:tr w:rsidR="003A70FB" w:rsidRPr="003C1415" w:rsidTr="005D0D1D">
        <w:trPr>
          <w:trHeight w:val="355"/>
        </w:trPr>
        <w:tc>
          <w:tcPr>
            <w:tcW w:w="9460" w:type="dxa"/>
            <w:gridSpan w:val="3"/>
            <w:tcBorders>
              <w:top w:val="single" w:sz="4" w:space="0" w:color="auto"/>
              <w:left w:val="single" w:sz="8" w:space="0" w:color="auto"/>
              <w:bottom w:val="single" w:sz="4" w:space="0" w:color="auto"/>
              <w:right w:val="single" w:sz="8" w:space="0" w:color="000000"/>
            </w:tcBorders>
            <w:shd w:val="clear" w:color="auto" w:fill="D9E2F3" w:themeFill="accent5" w:themeFillTint="33"/>
            <w:noWrap/>
            <w:vAlign w:val="bottom"/>
            <w:hideMark/>
          </w:tcPr>
          <w:p w:rsidR="003A70FB" w:rsidRPr="003C1415" w:rsidRDefault="003A70FB" w:rsidP="00975EEC">
            <w:pPr>
              <w:spacing w:line="360" w:lineRule="auto"/>
              <w:contextualSpacing/>
              <w:jc w:val="center"/>
              <w:rPr>
                <w:rFonts w:ascii="Times New Roman" w:eastAsia="Times New Roman" w:hAnsi="Times New Roman" w:cs="Times New Roman"/>
                <w:b/>
                <w:color w:val="000000"/>
                <w:sz w:val="24"/>
                <w:szCs w:val="24"/>
                <w:lang w:eastAsia="pt-BR"/>
              </w:rPr>
            </w:pPr>
            <w:r w:rsidRPr="003C1415">
              <w:rPr>
                <w:rFonts w:ascii="Times New Roman" w:eastAsia="Times New Roman" w:hAnsi="Times New Roman" w:cs="Times New Roman"/>
                <w:b/>
                <w:color w:val="000000"/>
                <w:sz w:val="24"/>
                <w:szCs w:val="24"/>
                <w:lang w:eastAsia="pt-BR"/>
              </w:rPr>
              <w:lastRenderedPageBreak/>
              <w:t xml:space="preserve">PROCESSOS LICITATÓRIOS – COMPETÊNCIA: </w:t>
            </w:r>
            <w:r w:rsidR="00A15A18">
              <w:rPr>
                <w:rFonts w:ascii="Times New Roman" w:eastAsia="Times New Roman" w:hAnsi="Times New Roman" w:cs="Times New Roman"/>
                <w:b/>
                <w:color w:val="000000"/>
                <w:sz w:val="24"/>
                <w:szCs w:val="24"/>
                <w:lang w:eastAsia="pt-BR"/>
              </w:rPr>
              <w:t>MARÇO</w:t>
            </w:r>
            <w:r w:rsidRPr="003C1415">
              <w:rPr>
                <w:rFonts w:ascii="Times New Roman" w:eastAsia="Times New Roman" w:hAnsi="Times New Roman" w:cs="Times New Roman"/>
                <w:b/>
                <w:color w:val="000000"/>
                <w:sz w:val="24"/>
                <w:szCs w:val="24"/>
                <w:lang w:eastAsia="pt-BR"/>
              </w:rPr>
              <w:t xml:space="preserve"> 2020</w:t>
            </w:r>
          </w:p>
        </w:tc>
      </w:tr>
      <w:tr w:rsidR="003A70FB" w:rsidRPr="003C1415" w:rsidTr="005D0D1D">
        <w:trPr>
          <w:trHeight w:val="331"/>
        </w:trPr>
        <w:tc>
          <w:tcPr>
            <w:tcW w:w="2051" w:type="dxa"/>
            <w:tcBorders>
              <w:top w:val="nil"/>
              <w:left w:val="single" w:sz="8" w:space="0" w:color="auto"/>
              <w:bottom w:val="single" w:sz="4" w:space="0" w:color="auto"/>
              <w:right w:val="nil"/>
            </w:tcBorders>
            <w:shd w:val="clear" w:color="auto" w:fill="D9E2F3" w:themeFill="accent5" w:themeFillTint="33"/>
            <w:vAlign w:val="center"/>
            <w:hideMark/>
          </w:tcPr>
          <w:p w:rsidR="003A70FB" w:rsidRPr="003C1415" w:rsidRDefault="003A70FB" w:rsidP="00975EEC">
            <w:pPr>
              <w:spacing w:line="360" w:lineRule="auto"/>
              <w:contextualSpacing/>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MODALIDADE</w:t>
            </w:r>
          </w:p>
        </w:tc>
        <w:tc>
          <w:tcPr>
            <w:tcW w:w="2696"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3A70FB" w:rsidRPr="003C1415" w:rsidRDefault="003A70FB" w:rsidP="00975EEC">
            <w:pPr>
              <w:spacing w:line="360" w:lineRule="auto"/>
              <w:contextualSpacing/>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NÚMERO</w:t>
            </w:r>
          </w:p>
        </w:tc>
        <w:tc>
          <w:tcPr>
            <w:tcW w:w="4713" w:type="dxa"/>
            <w:tcBorders>
              <w:top w:val="nil"/>
              <w:left w:val="nil"/>
              <w:bottom w:val="single" w:sz="4" w:space="0" w:color="auto"/>
              <w:right w:val="single" w:sz="8" w:space="0" w:color="auto"/>
            </w:tcBorders>
            <w:shd w:val="clear" w:color="auto" w:fill="D9E2F3" w:themeFill="accent5" w:themeFillTint="33"/>
            <w:vAlign w:val="bottom"/>
            <w:hideMark/>
          </w:tcPr>
          <w:p w:rsidR="003A70FB" w:rsidRPr="003C1415" w:rsidRDefault="003A70FB" w:rsidP="00975EEC">
            <w:pPr>
              <w:spacing w:line="360" w:lineRule="auto"/>
              <w:contextualSpacing/>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OBJETO</w:t>
            </w:r>
          </w:p>
        </w:tc>
      </w:tr>
      <w:tr w:rsidR="00CD2E6C" w:rsidRPr="003C1415" w:rsidTr="00A15A18">
        <w:trPr>
          <w:trHeight w:val="270"/>
        </w:trPr>
        <w:tc>
          <w:tcPr>
            <w:tcW w:w="2051" w:type="dxa"/>
            <w:tcBorders>
              <w:top w:val="nil"/>
              <w:left w:val="single" w:sz="8" w:space="0" w:color="auto"/>
              <w:bottom w:val="single" w:sz="4" w:space="0" w:color="auto"/>
              <w:right w:val="nil"/>
            </w:tcBorders>
            <w:shd w:val="clear" w:color="auto" w:fill="D9E2F3" w:themeFill="accent5" w:themeFillTint="33"/>
            <w:vAlign w:val="center"/>
            <w:hideMark/>
          </w:tcPr>
          <w:p w:rsidR="00CD2E6C" w:rsidRPr="003C1415" w:rsidRDefault="00CD2E6C" w:rsidP="00975EEC">
            <w:pPr>
              <w:spacing w:line="360" w:lineRule="auto"/>
              <w:contextualSpacing/>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 xml:space="preserve">DISPENSA </w:t>
            </w:r>
          </w:p>
        </w:tc>
        <w:tc>
          <w:tcPr>
            <w:tcW w:w="2696" w:type="dxa"/>
            <w:tcBorders>
              <w:top w:val="nil"/>
              <w:left w:val="single" w:sz="4" w:space="0" w:color="auto"/>
              <w:bottom w:val="single" w:sz="4" w:space="0" w:color="auto"/>
              <w:right w:val="single" w:sz="4" w:space="0" w:color="auto"/>
            </w:tcBorders>
            <w:shd w:val="clear" w:color="auto" w:fill="auto"/>
            <w:noWrap/>
            <w:vAlign w:val="bottom"/>
          </w:tcPr>
          <w:p w:rsidR="00CD2E6C" w:rsidRPr="00091ACF" w:rsidRDefault="00A15A18" w:rsidP="00975EEC">
            <w:pPr>
              <w:spacing w:line="360" w:lineRule="auto"/>
              <w:contextualSpacing/>
              <w:rPr>
                <w:rFonts w:ascii="Times New Roman" w:eastAsia="Times New Roman" w:hAnsi="Times New Roman" w:cs="Times New Roman"/>
                <w:color w:val="000000"/>
                <w:sz w:val="20"/>
                <w:szCs w:val="24"/>
                <w:lang w:eastAsia="pt-BR"/>
              </w:rPr>
            </w:pPr>
            <w:r>
              <w:rPr>
                <w:rFonts w:ascii="Times New Roman" w:eastAsia="Times New Roman" w:hAnsi="Times New Roman" w:cs="Times New Roman"/>
                <w:color w:val="000000"/>
                <w:sz w:val="20"/>
                <w:szCs w:val="24"/>
                <w:lang w:eastAsia="pt-BR"/>
              </w:rPr>
              <w:t>DP – 013/2021</w:t>
            </w:r>
          </w:p>
        </w:tc>
        <w:tc>
          <w:tcPr>
            <w:tcW w:w="4713" w:type="dxa"/>
            <w:tcBorders>
              <w:top w:val="nil"/>
              <w:left w:val="nil"/>
              <w:bottom w:val="single" w:sz="4" w:space="0" w:color="auto"/>
              <w:right w:val="single" w:sz="8" w:space="0" w:color="auto"/>
            </w:tcBorders>
            <w:shd w:val="clear" w:color="auto" w:fill="auto"/>
            <w:vAlign w:val="bottom"/>
          </w:tcPr>
          <w:p w:rsidR="00CD2E6C" w:rsidRPr="00091ACF" w:rsidRDefault="00A15A18" w:rsidP="00975EEC">
            <w:pPr>
              <w:spacing w:line="360" w:lineRule="auto"/>
              <w:contextualSpacing/>
              <w:jc w:val="both"/>
              <w:rPr>
                <w:rFonts w:ascii="Times New Roman" w:eastAsia="Times New Roman" w:hAnsi="Times New Roman" w:cs="Times New Roman"/>
                <w:color w:val="000000"/>
                <w:sz w:val="20"/>
                <w:szCs w:val="24"/>
                <w:lang w:eastAsia="pt-BR"/>
              </w:rPr>
            </w:pPr>
            <w:r w:rsidRPr="00A15A18">
              <w:rPr>
                <w:rFonts w:ascii="Times New Roman" w:eastAsia="Times New Roman" w:hAnsi="Times New Roman" w:cs="Times New Roman"/>
                <w:color w:val="000000"/>
                <w:sz w:val="20"/>
                <w:szCs w:val="24"/>
                <w:lang w:eastAsia="pt-BR"/>
              </w:rPr>
              <w:t>Contratação de empresa especializadas no fornecimento de assinatura de ferramenta de pesquisa e comparação de preços praticados pela Administração pública, em atendimento ao Setor de compras da Secretaria de Administração e planejamento e da Secretaria Municipal de Saúde do Município de Barreiras/B</w:t>
            </w:r>
          </w:p>
        </w:tc>
      </w:tr>
      <w:tr w:rsidR="003A70FB" w:rsidRPr="003C1415" w:rsidTr="00A15A18">
        <w:trPr>
          <w:trHeight w:val="425"/>
        </w:trPr>
        <w:tc>
          <w:tcPr>
            <w:tcW w:w="2051" w:type="dxa"/>
            <w:tcBorders>
              <w:top w:val="single" w:sz="4" w:space="0" w:color="auto"/>
              <w:left w:val="single" w:sz="8" w:space="0" w:color="auto"/>
              <w:bottom w:val="nil"/>
              <w:right w:val="nil"/>
            </w:tcBorders>
            <w:shd w:val="clear" w:color="auto" w:fill="D9E2F3" w:themeFill="accent5" w:themeFillTint="33"/>
            <w:vAlign w:val="bottom"/>
            <w:hideMark/>
          </w:tcPr>
          <w:p w:rsidR="00CD2E6C" w:rsidRPr="003C1415" w:rsidRDefault="00CD2E6C" w:rsidP="00975EEC">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tcBorders>
              <w:top w:val="nil"/>
              <w:left w:val="single" w:sz="8" w:space="0" w:color="auto"/>
              <w:bottom w:val="single" w:sz="4" w:space="0" w:color="auto"/>
              <w:right w:val="single" w:sz="4" w:space="0" w:color="auto"/>
            </w:tcBorders>
            <w:shd w:val="clear" w:color="auto" w:fill="auto"/>
            <w:noWrap/>
            <w:vAlign w:val="bottom"/>
          </w:tcPr>
          <w:p w:rsidR="003A70FB" w:rsidRPr="00091ACF" w:rsidRDefault="00A15A18" w:rsidP="00975EEC">
            <w:pPr>
              <w:spacing w:line="360" w:lineRule="auto"/>
              <w:contextualSpacing/>
              <w:rPr>
                <w:rFonts w:ascii="Times New Roman" w:eastAsia="Times New Roman" w:hAnsi="Times New Roman" w:cs="Times New Roman"/>
                <w:color w:val="000000"/>
                <w:sz w:val="20"/>
                <w:szCs w:val="24"/>
                <w:lang w:eastAsia="pt-BR"/>
              </w:rPr>
            </w:pPr>
            <w:r>
              <w:rPr>
                <w:rFonts w:ascii="Times New Roman" w:eastAsia="Times New Roman" w:hAnsi="Times New Roman" w:cs="Times New Roman"/>
                <w:color w:val="000000"/>
                <w:sz w:val="20"/>
                <w:szCs w:val="24"/>
                <w:lang w:eastAsia="pt-BR"/>
              </w:rPr>
              <w:t>PE – 004/2021</w:t>
            </w:r>
          </w:p>
        </w:tc>
        <w:tc>
          <w:tcPr>
            <w:tcW w:w="4713" w:type="dxa"/>
            <w:tcBorders>
              <w:top w:val="nil"/>
              <w:left w:val="single" w:sz="4" w:space="0" w:color="auto"/>
              <w:bottom w:val="single" w:sz="4" w:space="0" w:color="auto"/>
              <w:right w:val="single" w:sz="8" w:space="0" w:color="auto"/>
            </w:tcBorders>
            <w:shd w:val="clear" w:color="auto" w:fill="auto"/>
            <w:vAlign w:val="bottom"/>
          </w:tcPr>
          <w:p w:rsidR="003A70FB" w:rsidRPr="00091ACF" w:rsidRDefault="00A15A18" w:rsidP="00975EEC">
            <w:pPr>
              <w:spacing w:line="360" w:lineRule="auto"/>
              <w:contextualSpacing/>
              <w:jc w:val="both"/>
              <w:rPr>
                <w:rFonts w:ascii="Times New Roman" w:eastAsia="Times New Roman" w:hAnsi="Times New Roman" w:cs="Times New Roman"/>
                <w:color w:val="000000"/>
                <w:sz w:val="20"/>
                <w:szCs w:val="24"/>
                <w:lang w:eastAsia="pt-BR"/>
              </w:rPr>
            </w:pPr>
            <w:r w:rsidRPr="00A15A18">
              <w:rPr>
                <w:rFonts w:ascii="Times New Roman" w:eastAsia="Times New Roman" w:hAnsi="Times New Roman" w:cs="Times New Roman"/>
                <w:color w:val="000000"/>
                <w:sz w:val="20"/>
                <w:szCs w:val="24"/>
                <w:lang w:eastAsia="pt-BR"/>
              </w:rPr>
              <w:t>Registro de Preços para aquisição de duplicadores digitais, insumos (tintas), máster, kit de manutenção e Scanners profissionais, requisitado pela Secretaria Municipal de Administração e Planejamento.</w:t>
            </w:r>
          </w:p>
        </w:tc>
      </w:tr>
      <w:tr w:rsidR="00CD2E6C" w:rsidRPr="003C1415" w:rsidTr="005D0D1D">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3C1415" w:rsidRDefault="00CD2E6C"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091ACF" w:rsidRDefault="00A15A18" w:rsidP="00975EEC">
            <w:pPr>
              <w:spacing w:line="360" w:lineRule="auto"/>
              <w:contextualSpacing/>
              <w:rPr>
                <w:rFonts w:ascii="Times New Roman" w:eastAsia="Times New Roman" w:hAnsi="Times New Roman" w:cs="Times New Roman"/>
                <w:color w:val="000000"/>
                <w:sz w:val="20"/>
                <w:szCs w:val="24"/>
                <w:lang w:eastAsia="pt-BR"/>
              </w:rPr>
            </w:pPr>
            <w:r>
              <w:rPr>
                <w:rFonts w:ascii="Times New Roman" w:eastAsia="Times New Roman" w:hAnsi="Times New Roman" w:cs="Times New Roman"/>
                <w:color w:val="000000"/>
                <w:sz w:val="20"/>
                <w:szCs w:val="24"/>
                <w:lang w:eastAsia="pt-BR"/>
              </w:rPr>
              <w:t>PE – 010/2021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091ACF" w:rsidRDefault="00A15A18" w:rsidP="00975EEC">
            <w:pPr>
              <w:spacing w:line="360" w:lineRule="auto"/>
              <w:contextualSpacing/>
              <w:jc w:val="both"/>
              <w:rPr>
                <w:rFonts w:ascii="Times New Roman" w:eastAsia="Times New Roman" w:hAnsi="Times New Roman" w:cs="Times New Roman"/>
                <w:color w:val="000000"/>
                <w:sz w:val="20"/>
                <w:szCs w:val="24"/>
                <w:lang w:eastAsia="pt-BR"/>
              </w:rPr>
            </w:pPr>
            <w:r w:rsidRPr="00A15A18">
              <w:rPr>
                <w:rFonts w:ascii="Times New Roman" w:eastAsia="Times New Roman" w:hAnsi="Times New Roman" w:cs="Times New Roman"/>
                <w:color w:val="000000"/>
                <w:sz w:val="20"/>
                <w:szCs w:val="24"/>
                <w:lang w:eastAsia="pt-BR"/>
              </w:rPr>
              <w:t>Registro de Preços para Contratação de empresa especializada para a prestação de serviços de controle de pragas (DEDETIZAÇÃO, DESINSETIZAÇÃO, DESRATIZAÇÃO E DESCUPINIZAÇÃO), com fornecimento de materiais e mão-de-obra, requisitado pela Secretaria Municipal de Administração e Planejamento.</w:t>
            </w:r>
          </w:p>
        </w:tc>
      </w:tr>
      <w:tr w:rsidR="00CD2E6C" w:rsidRPr="003C1415" w:rsidTr="005D0D1D">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3C1415" w:rsidRDefault="00A15A18" w:rsidP="00A15A18">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PREGÃO</w:t>
            </w: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091ACF" w:rsidRDefault="00A15A18" w:rsidP="00975EEC">
            <w:pPr>
              <w:spacing w:line="360" w:lineRule="auto"/>
              <w:contextualSpacing/>
              <w:rPr>
                <w:rFonts w:ascii="Times New Roman" w:eastAsia="Times New Roman" w:hAnsi="Times New Roman" w:cs="Times New Roman"/>
                <w:color w:val="000000"/>
                <w:sz w:val="20"/>
                <w:szCs w:val="24"/>
                <w:lang w:eastAsia="pt-BR"/>
              </w:rPr>
            </w:pPr>
            <w:r>
              <w:rPr>
                <w:rFonts w:ascii="Times New Roman" w:eastAsia="Times New Roman" w:hAnsi="Times New Roman" w:cs="Times New Roman"/>
                <w:color w:val="000000"/>
                <w:sz w:val="20"/>
                <w:szCs w:val="24"/>
                <w:lang w:eastAsia="pt-BR"/>
              </w:rPr>
              <w:t>PE – 012/2021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091ACF" w:rsidRDefault="00A15A18" w:rsidP="00975EEC">
            <w:pPr>
              <w:spacing w:line="360" w:lineRule="auto"/>
              <w:contextualSpacing/>
              <w:jc w:val="both"/>
              <w:rPr>
                <w:rFonts w:ascii="Times New Roman" w:eastAsia="Times New Roman" w:hAnsi="Times New Roman" w:cs="Times New Roman"/>
                <w:color w:val="000000"/>
                <w:sz w:val="20"/>
                <w:szCs w:val="24"/>
                <w:lang w:eastAsia="pt-BR"/>
              </w:rPr>
            </w:pPr>
            <w:r w:rsidRPr="00A15A18">
              <w:rPr>
                <w:rFonts w:ascii="Times New Roman" w:eastAsia="Times New Roman" w:hAnsi="Times New Roman" w:cs="Times New Roman"/>
                <w:color w:val="000000"/>
                <w:sz w:val="20"/>
                <w:szCs w:val="24"/>
                <w:lang w:eastAsia="pt-BR"/>
              </w:rPr>
              <w:t>Registro de Preços para aquisição de equipamentos eletrônicos (linha branca), freezer, frigobar e geladeira, requisitado pela Secretaria Municipal de Administração e Planejamento.</w:t>
            </w:r>
          </w:p>
        </w:tc>
      </w:tr>
      <w:tr w:rsidR="00CD2E6C" w:rsidRPr="003C1415" w:rsidTr="005D0D1D">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3C1415" w:rsidRDefault="00CD2E6C"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091ACF" w:rsidRDefault="00A15A18" w:rsidP="00975EEC">
            <w:pPr>
              <w:spacing w:line="360" w:lineRule="auto"/>
              <w:contextualSpacing/>
              <w:rPr>
                <w:rFonts w:ascii="Times New Roman" w:eastAsia="Times New Roman" w:hAnsi="Times New Roman" w:cs="Times New Roman"/>
                <w:color w:val="000000"/>
                <w:sz w:val="20"/>
                <w:szCs w:val="24"/>
                <w:lang w:eastAsia="pt-BR"/>
              </w:rPr>
            </w:pPr>
            <w:r>
              <w:rPr>
                <w:rFonts w:ascii="Times New Roman" w:eastAsia="Times New Roman" w:hAnsi="Times New Roman" w:cs="Times New Roman"/>
                <w:color w:val="000000"/>
                <w:sz w:val="20"/>
                <w:szCs w:val="24"/>
                <w:lang w:eastAsia="pt-BR"/>
              </w:rPr>
              <w:t>PE – 013/2021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091ACF" w:rsidRDefault="00A15A18" w:rsidP="00975EEC">
            <w:pPr>
              <w:spacing w:line="360" w:lineRule="auto"/>
              <w:contextualSpacing/>
              <w:jc w:val="both"/>
              <w:rPr>
                <w:rFonts w:ascii="Times New Roman" w:eastAsia="Times New Roman" w:hAnsi="Times New Roman" w:cs="Times New Roman"/>
                <w:color w:val="000000"/>
                <w:sz w:val="20"/>
                <w:szCs w:val="24"/>
                <w:lang w:eastAsia="pt-BR"/>
              </w:rPr>
            </w:pPr>
            <w:r w:rsidRPr="00A15A18">
              <w:rPr>
                <w:rFonts w:ascii="Times New Roman" w:eastAsia="Times New Roman" w:hAnsi="Times New Roman" w:cs="Times New Roman"/>
                <w:color w:val="000000"/>
                <w:sz w:val="20"/>
                <w:szCs w:val="24"/>
                <w:lang w:eastAsia="pt-BR"/>
              </w:rPr>
              <w:t xml:space="preserve">Registro de Preços para Contratação </w:t>
            </w:r>
            <w:r w:rsidR="001B36EE" w:rsidRPr="00A15A18">
              <w:rPr>
                <w:rFonts w:ascii="Times New Roman" w:eastAsia="Times New Roman" w:hAnsi="Times New Roman" w:cs="Times New Roman"/>
                <w:color w:val="000000"/>
                <w:sz w:val="20"/>
                <w:szCs w:val="24"/>
                <w:lang w:eastAsia="pt-BR"/>
              </w:rPr>
              <w:t>de</w:t>
            </w:r>
            <w:r w:rsidRPr="00A15A18">
              <w:rPr>
                <w:rFonts w:ascii="Times New Roman" w:eastAsia="Times New Roman" w:hAnsi="Times New Roman" w:cs="Times New Roman"/>
                <w:color w:val="000000"/>
                <w:sz w:val="20"/>
                <w:szCs w:val="24"/>
                <w:lang w:eastAsia="pt-BR"/>
              </w:rPr>
              <w:t xml:space="preserve"> empresa especializada para a prestação de serviços de marcenaria com fornecimento de material necessário para a fabricação e instalação de mobiliário sob medida para unidades escolares estabelecidas  pela Sec. Municipal de Educação, Cultura, Esporte e Lazer.</w:t>
            </w:r>
          </w:p>
        </w:tc>
      </w:tr>
      <w:tr w:rsidR="00CD2E6C" w:rsidRPr="003C1415" w:rsidTr="005D0D1D">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3C1415" w:rsidRDefault="00CD2E6C"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091ACF" w:rsidRDefault="00A15A18" w:rsidP="00975EEC">
            <w:pPr>
              <w:spacing w:line="360" w:lineRule="auto"/>
              <w:contextualSpacing/>
              <w:rPr>
                <w:rFonts w:ascii="Times New Roman" w:eastAsia="Times New Roman" w:hAnsi="Times New Roman" w:cs="Times New Roman"/>
                <w:color w:val="000000"/>
                <w:sz w:val="20"/>
                <w:szCs w:val="24"/>
                <w:lang w:eastAsia="pt-BR"/>
              </w:rPr>
            </w:pPr>
            <w:r>
              <w:rPr>
                <w:rFonts w:ascii="Times New Roman" w:eastAsia="Times New Roman" w:hAnsi="Times New Roman" w:cs="Times New Roman"/>
                <w:color w:val="000000"/>
                <w:sz w:val="20"/>
                <w:szCs w:val="24"/>
                <w:lang w:eastAsia="pt-BR"/>
              </w:rPr>
              <w:t>PP – 001/2021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091ACF" w:rsidRDefault="00A15A18" w:rsidP="00975EEC">
            <w:pPr>
              <w:spacing w:line="360" w:lineRule="auto"/>
              <w:contextualSpacing/>
              <w:jc w:val="both"/>
              <w:rPr>
                <w:rFonts w:ascii="Times New Roman" w:eastAsia="Times New Roman" w:hAnsi="Times New Roman" w:cs="Times New Roman"/>
                <w:color w:val="000000"/>
                <w:sz w:val="20"/>
                <w:szCs w:val="24"/>
                <w:lang w:eastAsia="pt-BR"/>
              </w:rPr>
            </w:pPr>
            <w:r w:rsidRPr="00A15A18">
              <w:rPr>
                <w:rFonts w:ascii="Times New Roman" w:eastAsia="Times New Roman" w:hAnsi="Times New Roman" w:cs="Times New Roman"/>
                <w:color w:val="000000"/>
                <w:sz w:val="20"/>
                <w:szCs w:val="24"/>
                <w:lang w:eastAsia="pt-BR"/>
              </w:rPr>
              <w:t>Registro de Preços para aquisição de Kit (cestas básicas e higiene/limpeza), requisitado pela Secretaria Municipal de Assistência Social e Trabalho.</w:t>
            </w:r>
          </w:p>
        </w:tc>
      </w:tr>
      <w:tr w:rsidR="00CD2E6C" w:rsidRPr="003C1415" w:rsidTr="008A2BC3">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3C1415" w:rsidRDefault="00CD2E6C"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091ACF" w:rsidRDefault="00A15A18" w:rsidP="00975EEC">
            <w:pPr>
              <w:spacing w:line="360" w:lineRule="auto"/>
              <w:contextualSpacing/>
              <w:rPr>
                <w:rFonts w:ascii="Times New Roman" w:eastAsia="Times New Roman" w:hAnsi="Times New Roman" w:cs="Times New Roman"/>
                <w:color w:val="000000"/>
                <w:sz w:val="20"/>
                <w:szCs w:val="24"/>
                <w:lang w:eastAsia="pt-BR"/>
              </w:rPr>
            </w:pPr>
            <w:r>
              <w:rPr>
                <w:rFonts w:ascii="Times New Roman" w:eastAsia="Times New Roman" w:hAnsi="Times New Roman" w:cs="Times New Roman"/>
                <w:color w:val="000000"/>
                <w:sz w:val="20"/>
                <w:szCs w:val="24"/>
                <w:lang w:eastAsia="pt-BR"/>
              </w:rPr>
              <w:t>PP – 002/2021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091ACF" w:rsidRDefault="00A15A18" w:rsidP="00975EEC">
            <w:pPr>
              <w:spacing w:line="360" w:lineRule="auto"/>
              <w:contextualSpacing/>
              <w:jc w:val="both"/>
              <w:rPr>
                <w:rFonts w:ascii="Times New Roman" w:eastAsia="Times New Roman" w:hAnsi="Times New Roman" w:cs="Times New Roman"/>
                <w:color w:val="000000"/>
                <w:sz w:val="20"/>
                <w:szCs w:val="24"/>
                <w:lang w:eastAsia="pt-BR"/>
              </w:rPr>
            </w:pPr>
            <w:r w:rsidRPr="00A15A18">
              <w:rPr>
                <w:rFonts w:ascii="Times New Roman" w:eastAsia="Times New Roman" w:hAnsi="Times New Roman" w:cs="Times New Roman"/>
                <w:color w:val="000000"/>
                <w:sz w:val="20"/>
                <w:szCs w:val="24"/>
                <w:lang w:eastAsia="pt-BR"/>
              </w:rPr>
              <w:t>Contratação de empresa especializada na execução dos serviços de usinagem de concreto betuminoso usinado a quente (CBUQ) faixa tipo C, que serão utilizadas para recapeamento, asfaltamento, operações tapa buracos das vias públicas do município de Barreiras-BA.</w:t>
            </w:r>
          </w:p>
        </w:tc>
      </w:tr>
      <w:tr w:rsidR="008A2BC3" w:rsidRPr="003C1415" w:rsidTr="008A2BC3">
        <w:trPr>
          <w:trHeight w:val="425"/>
        </w:trPr>
        <w:tc>
          <w:tcPr>
            <w:tcW w:w="2051" w:type="dxa"/>
            <w:tcBorders>
              <w:top w:val="nil"/>
              <w:left w:val="single" w:sz="8" w:space="0" w:color="auto"/>
              <w:bottom w:val="nil"/>
              <w:right w:val="nil"/>
            </w:tcBorders>
            <w:shd w:val="clear" w:color="auto" w:fill="D9E2F3" w:themeFill="accent5" w:themeFillTint="33"/>
            <w:vAlign w:val="bottom"/>
          </w:tcPr>
          <w:p w:rsidR="008A2BC3" w:rsidRPr="003C1415" w:rsidRDefault="008A2BC3"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8A2BC3" w:rsidRDefault="008A2BC3" w:rsidP="00975EEC">
            <w:pPr>
              <w:spacing w:line="360" w:lineRule="auto"/>
              <w:contextualSpacing/>
              <w:rPr>
                <w:rFonts w:ascii="Times New Roman" w:eastAsia="Times New Roman" w:hAnsi="Times New Roman" w:cs="Times New Roman"/>
                <w:color w:val="000000"/>
                <w:sz w:val="20"/>
                <w:szCs w:val="24"/>
                <w:lang w:eastAsia="pt-BR"/>
              </w:rPr>
            </w:pPr>
            <w:r>
              <w:rPr>
                <w:rFonts w:ascii="Times New Roman" w:eastAsia="Times New Roman" w:hAnsi="Times New Roman" w:cs="Times New Roman"/>
                <w:color w:val="000000"/>
                <w:sz w:val="20"/>
                <w:szCs w:val="24"/>
                <w:lang w:eastAsia="pt-BR"/>
              </w:rPr>
              <w:t>CC – 001/2021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8A2BC3" w:rsidRPr="00A15A18" w:rsidRDefault="008A2BC3" w:rsidP="00975EEC">
            <w:pPr>
              <w:spacing w:line="360" w:lineRule="auto"/>
              <w:contextualSpacing/>
              <w:jc w:val="both"/>
              <w:rPr>
                <w:rFonts w:ascii="Times New Roman" w:eastAsia="Times New Roman" w:hAnsi="Times New Roman" w:cs="Times New Roman"/>
                <w:color w:val="000000"/>
                <w:sz w:val="20"/>
                <w:szCs w:val="24"/>
                <w:lang w:eastAsia="pt-BR"/>
              </w:rPr>
            </w:pPr>
            <w:r w:rsidRPr="008A2BC3">
              <w:rPr>
                <w:rFonts w:ascii="Times New Roman" w:eastAsia="Times New Roman" w:hAnsi="Times New Roman" w:cs="Times New Roman"/>
                <w:color w:val="000000"/>
                <w:sz w:val="20"/>
                <w:szCs w:val="24"/>
                <w:lang w:eastAsia="pt-BR"/>
              </w:rPr>
              <w:t>Contratação de empresa para fornecimento de peças de reposição da centrais telefônicas no atendimento as necessidades das secretarias municipais e prédio da Prefeitura Municipal desde município.</w:t>
            </w:r>
          </w:p>
        </w:tc>
      </w:tr>
      <w:tr w:rsidR="008A2BC3" w:rsidRPr="003C1415" w:rsidTr="008A2BC3">
        <w:trPr>
          <w:trHeight w:val="425"/>
        </w:trPr>
        <w:tc>
          <w:tcPr>
            <w:tcW w:w="2051" w:type="dxa"/>
            <w:tcBorders>
              <w:top w:val="nil"/>
              <w:left w:val="single" w:sz="8" w:space="0" w:color="auto"/>
              <w:bottom w:val="nil"/>
              <w:right w:val="nil"/>
            </w:tcBorders>
            <w:shd w:val="clear" w:color="auto" w:fill="D9E2F3" w:themeFill="accent5" w:themeFillTint="33"/>
            <w:vAlign w:val="bottom"/>
          </w:tcPr>
          <w:p w:rsidR="008A2BC3" w:rsidRDefault="008A2BC3" w:rsidP="00975EEC">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CARTA CONVITE</w:t>
            </w: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8A2BC3" w:rsidRDefault="008A2BC3" w:rsidP="00975EEC">
            <w:pPr>
              <w:spacing w:line="360" w:lineRule="auto"/>
              <w:contextualSpacing/>
              <w:rPr>
                <w:rFonts w:ascii="Times New Roman" w:eastAsia="Times New Roman" w:hAnsi="Times New Roman" w:cs="Times New Roman"/>
                <w:color w:val="000000"/>
                <w:sz w:val="20"/>
                <w:szCs w:val="24"/>
                <w:lang w:eastAsia="pt-BR"/>
              </w:rPr>
            </w:pPr>
            <w:r>
              <w:rPr>
                <w:rFonts w:ascii="Times New Roman" w:eastAsia="Times New Roman" w:hAnsi="Times New Roman" w:cs="Times New Roman"/>
                <w:color w:val="000000"/>
                <w:sz w:val="20"/>
                <w:szCs w:val="24"/>
                <w:lang w:eastAsia="pt-BR"/>
              </w:rPr>
              <w:t>CC – 005/2021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8A2BC3" w:rsidRPr="008A2BC3" w:rsidRDefault="008A2BC3" w:rsidP="00975EEC">
            <w:pPr>
              <w:spacing w:line="360" w:lineRule="auto"/>
              <w:contextualSpacing/>
              <w:jc w:val="both"/>
              <w:rPr>
                <w:rFonts w:ascii="Times New Roman" w:eastAsia="Times New Roman" w:hAnsi="Times New Roman" w:cs="Times New Roman"/>
                <w:color w:val="000000"/>
                <w:sz w:val="20"/>
                <w:szCs w:val="24"/>
                <w:lang w:eastAsia="pt-BR"/>
              </w:rPr>
            </w:pPr>
            <w:r w:rsidRPr="008A2BC3">
              <w:rPr>
                <w:rFonts w:ascii="Times New Roman" w:eastAsia="Times New Roman" w:hAnsi="Times New Roman" w:cs="Times New Roman"/>
                <w:color w:val="000000"/>
                <w:sz w:val="20"/>
                <w:szCs w:val="24"/>
                <w:lang w:eastAsia="pt-BR"/>
              </w:rPr>
              <w:t>Contração de empresa especializada visando a prestação dos serviços de Manutenção preventiva e corretiva na rede de Telefonia de diversos órgãos deste Município de Barreiras BA.</w:t>
            </w:r>
          </w:p>
        </w:tc>
      </w:tr>
      <w:tr w:rsidR="008A2BC3" w:rsidRPr="003C1415" w:rsidTr="008A2BC3">
        <w:trPr>
          <w:trHeight w:val="425"/>
        </w:trPr>
        <w:tc>
          <w:tcPr>
            <w:tcW w:w="2051" w:type="dxa"/>
            <w:tcBorders>
              <w:top w:val="nil"/>
              <w:left w:val="single" w:sz="8" w:space="0" w:color="auto"/>
              <w:bottom w:val="nil"/>
              <w:right w:val="nil"/>
            </w:tcBorders>
            <w:shd w:val="clear" w:color="auto" w:fill="D9E2F3" w:themeFill="accent5" w:themeFillTint="33"/>
            <w:vAlign w:val="bottom"/>
          </w:tcPr>
          <w:p w:rsidR="008A2BC3" w:rsidRDefault="008A2BC3"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8A2BC3" w:rsidRDefault="008A2BC3" w:rsidP="00975EEC">
            <w:pPr>
              <w:spacing w:line="360" w:lineRule="auto"/>
              <w:contextualSpacing/>
              <w:rPr>
                <w:rFonts w:ascii="Times New Roman" w:eastAsia="Times New Roman" w:hAnsi="Times New Roman" w:cs="Times New Roman"/>
                <w:color w:val="000000"/>
                <w:sz w:val="20"/>
                <w:szCs w:val="24"/>
                <w:lang w:eastAsia="pt-BR"/>
              </w:rPr>
            </w:pPr>
            <w:r>
              <w:rPr>
                <w:rFonts w:ascii="Times New Roman" w:eastAsia="Times New Roman" w:hAnsi="Times New Roman" w:cs="Times New Roman"/>
                <w:color w:val="000000"/>
                <w:sz w:val="20"/>
                <w:szCs w:val="24"/>
                <w:lang w:eastAsia="pt-BR"/>
              </w:rPr>
              <w:t>CC – 006/2021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8A2BC3" w:rsidRPr="008A2BC3" w:rsidRDefault="008A2BC3" w:rsidP="00975EEC">
            <w:pPr>
              <w:spacing w:line="360" w:lineRule="auto"/>
              <w:contextualSpacing/>
              <w:jc w:val="both"/>
              <w:rPr>
                <w:rFonts w:ascii="Times New Roman" w:eastAsia="Times New Roman" w:hAnsi="Times New Roman" w:cs="Times New Roman"/>
                <w:color w:val="000000"/>
                <w:sz w:val="20"/>
                <w:szCs w:val="24"/>
                <w:lang w:eastAsia="pt-BR"/>
              </w:rPr>
            </w:pPr>
            <w:r w:rsidRPr="008A2BC3">
              <w:rPr>
                <w:rFonts w:ascii="Times New Roman" w:eastAsia="Times New Roman" w:hAnsi="Times New Roman" w:cs="Times New Roman"/>
                <w:color w:val="000000"/>
                <w:sz w:val="20"/>
                <w:szCs w:val="24"/>
                <w:lang w:eastAsia="pt-BR"/>
              </w:rPr>
              <w:t>Contratação de empresa na prestação de serviços de limpeza das áreas comuns internas (capinagem manual) dos prédios públicos (creches e escolas Municipais, cemitérios e unidades de saúde, da prefeitura Municipal de Barreiras-BA.</w:t>
            </w:r>
          </w:p>
        </w:tc>
      </w:tr>
      <w:tr w:rsidR="008A2BC3" w:rsidRPr="003C1415" w:rsidTr="005D0D1D">
        <w:trPr>
          <w:trHeight w:val="425"/>
        </w:trPr>
        <w:tc>
          <w:tcPr>
            <w:tcW w:w="2051" w:type="dxa"/>
            <w:tcBorders>
              <w:top w:val="nil"/>
              <w:left w:val="single" w:sz="8" w:space="0" w:color="auto"/>
              <w:bottom w:val="single" w:sz="8" w:space="0" w:color="auto"/>
              <w:right w:val="nil"/>
            </w:tcBorders>
            <w:shd w:val="clear" w:color="auto" w:fill="D9E2F3" w:themeFill="accent5" w:themeFillTint="33"/>
            <w:vAlign w:val="bottom"/>
          </w:tcPr>
          <w:p w:rsidR="008A2BC3" w:rsidRDefault="008A2BC3"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8" w:space="0" w:color="auto"/>
              <w:right w:val="single" w:sz="4" w:space="0" w:color="auto"/>
            </w:tcBorders>
            <w:shd w:val="clear" w:color="auto" w:fill="auto"/>
            <w:noWrap/>
            <w:vAlign w:val="bottom"/>
          </w:tcPr>
          <w:p w:rsidR="008A2BC3" w:rsidRDefault="008A2BC3" w:rsidP="00975EEC">
            <w:pPr>
              <w:spacing w:line="360" w:lineRule="auto"/>
              <w:contextualSpacing/>
              <w:rPr>
                <w:rFonts w:ascii="Times New Roman" w:eastAsia="Times New Roman" w:hAnsi="Times New Roman" w:cs="Times New Roman"/>
                <w:color w:val="000000"/>
                <w:sz w:val="20"/>
                <w:szCs w:val="24"/>
                <w:lang w:eastAsia="pt-BR"/>
              </w:rPr>
            </w:pPr>
            <w:r>
              <w:rPr>
                <w:rFonts w:ascii="Times New Roman" w:eastAsia="Times New Roman" w:hAnsi="Times New Roman" w:cs="Times New Roman"/>
                <w:color w:val="000000"/>
                <w:sz w:val="20"/>
                <w:szCs w:val="24"/>
                <w:lang w:eastAsia="pt-BR"/>
              </w:rPr>
              <w:t>CC – 007/2021</w:t>
            </w:r>
          </w:p>
        </w:tc>
        <w:tc>
          <w:tcPr>
            <w:tcW w:w="4713" w:type="dxa"/>
            <w:tcBorders>
              <w:top w:val="single" w:sz="4" w:space="0" w:color="auto"/>
              <w:left w:val="single" w:sz="4" w:space="0" w:color="auto"/>
              <w:bottom w:val="single" w:sz="8" w:space="0" w:color="auto"/>
              <w:right w:val="single" w:sz="8" w:space="0" w:color="auto"/>
            </w:tcBorders>
            <w:shd w:val="clear" w:color="auto" w:fill="auto"/>
            <w:vAlign w:val="bottom"/>
          </w:tcPr>
          <w:p w:rsidR="008A2BC3" w:rsidRPr="008A2BC3" w:rsidRDefault="008A2BC3" w:rsidP="00975EEC">
            <w:pPr>
              <w:spacing w:line="360" w:lineRule="auto"/>
              <w:contextualSpacing/>
              <w:jc w:val="both"/>
              <w:rPr>
                <w:rFonts w:ascii="Times New Roman" w:eastAsia="Times New Roman" w:hAnsi="Times New Roman" w:cs="Times New Roman"/>
                <w:color w:val="000000"/>
                <w:sz w:val="20"/>
                <w:szCs w:val="24"/>
                <w:lang w:eastAsia="pt-BR"/>
              </w:rPr>
            </w:pPr>
            <w:r w:rsidRPr="008A2BC3">
              <w:rPr>
                <w:rFonts w:ascii="Times New Roman" w:eastAsia="Times New Roman" w:hAnsi="Times New Roman" w:cs="Times New Roman"/>
                <w:color w:val="000000"/>
                <w:sz w:val="20"/>
                <w:szCs w:val="24"/>
                <w:lang w:eastAsia="pt-BR"/>
              </w:rPr>
              <w:t>Objetivando a Contratação de empresa especializada em serviços de sonorização de publicidade em carro de som, para veiculação de Comunicados, Ações e Atos de Interesse Público, conforme demanda das Secretarias da administração Pública Municipal.</w:t>
            </w:r>
          </w:p>
        </w:tc>
      </w:tr>
    </w:tbl>
    <w:p w:rsidR="00975EEC" w:rsidRPr="003C1415" w:rsidRDefault="00975EEC" w:rsidP="00975EEC">
      <w:pPr>
        <w:spacing w:line="360" w:lineRule="auto"/>
        <w:contextualSpacing/>
        <w:jc w:val="both"/>
        <w:rPr>
          <w:rFonts w:ascii="Times New Roman" w:hAnsi="Times New Roman" w:cs="Times New Roman"/>
          <w:sz w:val="24"/>
          <w:szCs w:val="24"/>
        </w:rPr>
      </w:pPr>
    </w:p>
    <w:p w:rsidR="00A2497C" w:rsidRPr="003C1415" w:rsidRDefault="00A2497C" w:rsidP="00975EEC">
      <w:pPr>
        <w:pStyle w:val="Corpodetexto"/>
        <w:shd w:val="clear" w:color="auto" w:fill="D9E2F3" w:themeFill="accent5" w:themeFillTint="33"/>
        <w:tabs>
          <w:tab w:val="left" w:pos="3060"/>
          <w:tab w:val="left" w:pos="4724"/>
        </w:tabs>
        <w:spacing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07 – OBRAS E REFORMAS</w:t>
      </w:r>
      <w:r w:rsidR="005D0D1D">
        <w:rPr>
          <w:rFonts w:ascii="Times New Roman" w:hAnsi="Times New Roman" w:cs="Times New Roman"/>
          <w:b/>
          <w:bCs/>
          <w:sz w:val="24"/>
          <w:szCs w:val="24"/>
        </w:rPr>
        <w:tab/>
      </w:r>
      <w:r w:rsidR="005D0D1D">
        <w:rPr>
          <w:rFonts w:ascii="Times New Roman" w:hAnsi="Times New Roman" w:cs="Times New Roman"/>
          <w:b/>
          <w:bCs/>
          <w:sz w:val="24"/>
          <w:szCs w:val="24"/>
        </w:rPr>
        <w:tab/>
      </w:r>
    </w:p>
    <w:p w:rsidR="00584B21" w:rsidRDefault="00584B21" w:rsidP="00975EEC">
      <w:pPr>
        <w:pStyle w:val="Recuodecorpodetexto"/>
        <w:tabs>
          <w:tab w:val="left" w:pos="3060"/>
        </w:tabs>
        <w:spacing w:line="360" w:lineRule="auto"/>
        <w:ind w:firstLine="391"/>
        <w:contextualSpacing/>
        <w:rPr>
          <w:bCs/>
          <w:iCs/>
          <w:szCs w:val="24"/>
        </w:rPr>
      </w:pPr>
    </w:p>
    <w:p w:rsidR="00A2497C" w:rsidRDefault="00A2497C" w:rsidP="00975EEC">
      <w:pPr>
        <w:pStyle w:val="Recuodecorpodetexto"/>
        <w:tabs>
          <w:tab w:val="left" w:pos="3060"/>
        </w:tabs>
        <w:spacing w:line="360" w:lineRule="auto"/>
        <w:ind w:firstLine="391"/>
        <w:contextualSpacing/>
        <w:rPr>
          <w:bCs/>
          <w:iCs/>
          <w:szCs w:val="24"/>
        </w:rPr>
      </w:pPr>
      <w:r w:rsidRPr="003C1415">
        <w:rPr>
          <w:bCs/>
          <w:iCs/>
          <w:szCs w:val="24"/>
        </w:rPr>
        <w:t>Esta controladoria vem acompanhando as obras e reformas que venha ser realizadas neste município.</w:t>
      </w:r>
    </w:p>
    <w:p w:rsidR="0030013F" w:rsidRPr="003C1415" w:rsidRDefault="0030013F" w:rsidP="00975EEC">
      <w:pPr>
        <w:pStyle w:val="Recuodecorpodetexto"/>
        <w:tabs>
          <w:tab w:val="left" w:pos="3060"/>
        </w:tabs>
        <w:spacing w:line="360" w:lineRule="auto"/>
        <w:ind w:firstLine="391"/>
        <w:contextualSpacing/>
        <w:rPr>
          <w:bCs/>
          <w:iCs/>
          <w:szCs w:val="24"/>
        </w:rPr>
      </w:pPr>
    </w:p>
    <w:p w:rsidR="00A2497C" w:rsidRDefault="00A2497C" w:rsidP="00975EEC">
      <w:pPr>
        <w:pStyle w:val="Recuodecorpodetexto"/>
        <w:tabs>
          <w:tab w:val="clear" w:pos="709"/>
          <w:tab w:val="left" w:pos="720"/>
        </w:tabs>
        <w:spacing w:line="360" w:lineRule="auto"/>
        <w:ind w:firstLine="391"/>
        <w:contextualSpacing/>
        <w:rPr>
          <w:bCs/>
          <w:iCs/>
          <w:szCs w:val="24"/>
        </w:rPr>
      </w:pPr>
      <w:r w:rsidRPr="003C1415">
        <w:rPr>
          <w:bCs/>
          <w:iCs/>
          <w:szCs w:val="24"/>
        </w:rPr>
        <w:t>O Município ainda não tem um sistema de cadastramento de fornecedores de materiais, equipamentos e serviços destinados a obras.</w:t>
      </w:r>
    </w:p>
    <w:p w:rsidR="0030013F" w:rsidRPr="003C1415" w:rsidRDefault="0030013F" w:rsidP="00975EEC">
      <w:pPr>
        <w:pStyle w:val="Recuodecorpodetexto"/>
        <w:tabs>
          <w:tab w:val="clear" w:pos="709"/>
          <w:tab w:val="left" w:pos="720"/>
        </w:tabs>
        <w:spacing w:line="360" w:lineRule="auto"/>
        <w:ind w:firstLine="391"/>
        <w:contextualSpacing/>
        <w:rPr>
          <w:bCs/>
          <w:iCs/>
          <w:szCs w:val="24"/>
        </w:rPr>
      </w:pPr>
    </w:p>
    <w:p w:rsidR="00A2497C" w:rsidRDefault="00A2497C" w:rsidP="00975EEC">
      <w:pPr>
        <w:pStyle w:val="Recuodecorpodetexto"/>
        <w:tabs>
          <w:tab w:val="clear" w:pos="709"/>
          <w:tab w:val="left" w:pos="720"/>
        </w:tabs>
        <w:spacing w:line="360" w:lineRule="auto"/>
        <w:contextualSpacing/>
        <w:rPr>
          <w:bCs/>
          <w:iCs/>
          <w:color w:val="000000"/>
          <w:szCs w:val="24"/>
        </w:rPr>
      </w:pPr>
      <w:r w:rsidRPr="003C1415">
        <w:rPr>
          <w:bCs/>
          <w:iCs/>
          <w:szCs w:val="24"/>
        </w:rPr>
        <w:t xml:space="preserve">Toda documentação referente às Obras realizadas neste Município está sendo analisada e vem acompanhada de: Projeto Básico, Processo Licitatório, Planilha com preços e quantitativos, Contrato com dotação orçamentária indicando por onde deve ocorrer a referida despesa e termos aditivos (quando é o caso), </w:t>
      </w:r>
      <w:r w:rsidR="0030013F">
        <w:rPr>
          <w:bCs/>
          <w:iCs/>
          <w:szCs w:val="24"/>
        </w:rPr>
        <w:t>o</w:t>
      </w:r>
      <w:r w:rsidRPr="003C1415">
        <w:rPr>
          <w:bCs/>
          <w:iCs/>
          <w:szCs w:val="24"/>
        </w:rPr>
        <w:t>rdens de Serviços e Boletins de Medição. É efetuada uma conferência nas Faturas</w:t>
      </w:r>
      <w:r w:rsidRPr="003C1415">
        <w:rPr>
          <w:bCs/>
          <w:iCs/>
          <w:color w:val="000000"/>
          <w:szCs w:val="24"/>
        </w:rPr>
        <w:t xml:space="preserve">, Empenhos, Notas Fiscais e Recibos, relacionando-os às obras e reformas. </w:t>
      </w:r>
    </w:p>
    <w:p w:rsidR="0030013F" w:rsidRPr="003C1415" w:rsidRDefault="0030013F" w:rsidP="00975EEC">
      <w:pPr>
        <w:pStyle w:val="Recuodecorpodetexto"/>
        <w:tabs>
          <w:tab w:val="clear" w:pos="709"/>
          <w:tab w:val="left" w:pos="720"/>
        </w:tabs>
        <w:spacing w:line="360" w:lineRule="auto"/>
        <w:contextualSpacing/>
        <w:rPr>
          <w:bCs/>
          <w:iCs/>
          <w:color w:val="000000"/>
          <w:szCs w:val="24"/>
        </w:rPr>
      </w:pPr>
    </w:p>
    <w:p w:rsidR="000636D8" w:rsidRPr="00C3072E" w:rsidRDefault="00A2497C" w:rsidP="00975EEC">
      <w:pPr>
        <w:pStyle w:val="Recuodecorpodetexto"/>
        <w:tabs>
          <w:tab w:val="clear" w:pos="709"/>
          <w:tab w:val="left" w:pos="720"/>
        </w:tabs>
        <w:spacing w:line="360" w:lineRule="auto"/>
        <w:contextualSpacing/>
        <w:rPr>
          <w:b/>
          <w:bCs/>
          <w:iCs/>
          <w:color w:val="000000"/>
          <w:szCs w:val="24"/>
        </w:rPr>
      </w:pPr>
      <w:r w:rsidRPr="003C1415">
        <w:rPr>
          <w:bCs/>
          <w:iCs/>
          <w:color w:val="000000"/>
          <w:szCs w:val="24"/>
        </w:rPr>
        <w:t xml:space="preserve">No mês em analise houve pagamentos referentes a obras e reformas no montante </w:t>
      </w:r>
      <w:r w:rsidR="00C3072E">
        <w:rPr>
          <w:bCs/>
          <w:iCs/>
          <w:color w:val="000000"/>
          <w:szCs w:val="24"/>
        </w:rPr>
        <w:t xml:space="preserve">de </w:t>
      </w:r>
      <w:r w:rsidR="00774FD5" w:rsidRPr="003C1415">
        <w:rPr>
          <w:b/>
          <w:bCs/>
          <w:iCs/>
          <w:color w:val="000000"/>
          <w:szCs w:val="24"/>
        </w:rPr>
        <w:t>R$</w:t>
      </w:r>
      <w:r w:rsidR="00BD1D83">
        <w:rPr>
          <w:b/>
          <w:bCs/>
          <w:iCs/>
          <w:color w:val="000000"/>
          <w:szCs w:val="24"/>
        </w:rPr>
        <w:t>2.981.985,67</w:t>
      </w:r>
      <w:r w:rsidR="00BD1D83" w:rsidRPr="003C1415">
        <w:rPr>
          <w:b/>
          <w:bCs/>
          <w:iCs/>
          <w:color w:val="000000"/>
          <w:szCs w:val="24"/>
        </w:rPr>
        <w:t xml:space="preserve"> </w:t>
      </w:r>
      <w:r w:rsidRPr="003C1415">
        <w:rPr>
          <w:b/>
          <w:bCs/>
          <w:iCs/>
          <w:color w:val="000000"/>
          <w:szCs w:val="24"/>
        </w:rPr>
        <w:t>(</w:t>
      </w:r>
      <w:r w:rsidR="00BD1D83">
        <w:rPr>
          <w:b/>
          <w:bCs/>
          <w:iCs/>
          <w:color w:val="000000"/>
          <w:szCs w:val="24"/>
        </w:rPr>
        <w:t>Dois milhões Novecentos e Oitenta e Um mil Novecentos e Oitenta e Cinco reais e Sessenta e Sete centavos</w:t>
      </w:r>
      <w:r w:rsidR="00C3072E">
        <w:rPr>
          <w:b/>
          <w:bCs/>
          <w:iCs/>
          <w:color w:val="000000"/>
          <w:szCs w:val="24"/>
        </w:rPr>
        <w:t xml:space="preserve">), </w:t>
      </w:r>
      <w:r w:rsidR="00C3072E">
        <w:rPr>
          <w:bCs/>
          <w:iCs/>
          <w:color w:val="000000"/>
          <w:szCs w:val="24"/>
        </w:rPr>
        <w:t xml:space="preserve">totalizando um montante acumulado no exercício em análise de </w:t>
      </w:r>
      <w:r w:rsidR="00C3072E">
        <w:rPr>
          <w:b/>
          <w:bCs/>
          <w:iCs/>
          <w:color w:val="000000"/>
          <w:szCs w:val="24"/>
        </w:rPr>
        <w:t>R$</w:t>
      </w:r>
      <w:r w:rsidR="00BD1D83" w:rsidRPr="00BD1D83">
        <w:rPr>
          <w:b/>
          <w:bCs/>
          <w:iCs/>
          <w:color w:val="000000"/>
          <w:szCs w:val="24"/>
        </w:rPr>
        <w:t>6.808.040,77</w:t>
      </w:r>
      <w:r w:rsidR="00BD1D83">
        <w:rPr>
          <w:b/>
          <w:bCs/>
          <w:iCs/>
          <w:color w:val="000000"/>
          <w:szCs w:val="24"/>
        </w:rPr>
        <w:t xml:space="preserve"> (Seis milhões Oitocentos e Oito mil Quarenta reais e Setenta e Sete centavos).</w:t>
      </w:r>
    </w:p>
    <w:p w:rsidR="00CD2E6C" w:rsidRPr="003C1415" w:rsidRDefault="00CD2E6C" w:rsidP="00975EEC">
      <w:pPr>
        <w:pStyle w:val="Recuodecorpodetexto"/>
        <w:tabs>
          <w:tab w:val="clear" w:pos="709"/>
          <w:tab w:val="left" w:pos="720"/>
        </w:tabs>
        <w:spacing w:line="360" w:lineRule="auto"/>
        <w:ind w:firstLine="0"/>
        <w:contextualSpacing/>
        <w:rPr>
          <w:b/>
          <w:bCs/>
          <w:iCs/>
          <w:color w:val="000000"/>
          <w:szCs w:val="24"/>
        </w:rPr>
      </w:pPr>
    </w:p>
    <w:tbl>
      <w:tblPr>
        <w:tblStyle w:val="Tabelacomgrade"/>
        <w:tblW w:w="9490" w:type="dxa"/>
        <w:tblInd w:w="-147" w:type="dxa"/>
        <w:tblLook w:val="04A0" w:firstRow="1" w:lastRow="0" w:firstColumn="1" w:lastColumn="0" w:noHBand="0" w:noVBand="1"/>
      </w:tblPr>
      <w:tblGrid>
        <w:gridCol w:w="2295"/>
        <w:gridCol w:w="1606"/>
        <w:gridCol w:w="3951"/>
        <w:gridCol w:w="1638"/>
      </w:tblGrid>
      <w:tr w:rsidR="00774FD5" w:rsidRPr="003C1415" w:rsidTr="00A76ED9">
        <w:trPr>
          <w:trHeight w:val="342"/>
        </w:trPr>
        <w:tc>
          <w:tcPr>
            <w:tcW w:w="9490" w:type="dxa"/>
            <w:gridSpan w:val="4"/>
            <w:shd w:val="clear" w:color="auto" w:fill="D9E2F3" w:themeFill="accent5" w:themeFillTint="33"/>
          </w:tcPr>
          <w:p w:rsidR="00774FD5" w:rsidRPr="003C1415" w:rsidRDefault="00774FD5" w:rsidP="00975EEC">
            <w:pPr>
              <w:pStyle w:val="Recuodecorpodetexto"/>
              <w:tabs>
                <w:tab w:val="clear" w:pos="709"/>
                <w:tab w:val="left" w:pos="720"/>
              </w:tabs>
              <w:spacing w:line="360" w:lineRule="auto"/>
              <w:ind w:firstLine="0"/>
              <w:contextualSpacing/>
              <w:rPr>
                <w:b/>
                <w:bCs/>
                <w:iCs/>
                <w:color w:val="000000"/>
                <w:szCs w:val="24"/>
              </w:rPr>
            </w:pPr>
            <w:r w:rsidRPr="003C1415">
              <w:rPr>
                <w:b/>
                <w:bCs/>
                <w:iCs/>
                <w:color w:val="000000"/>
                <w:szCs w:val="24"/>
              </w:rPr>
              <w:t xml:space="preserve">OBRAS E REFORMAS – </w:t>
            </w:r>
            <w:r w:rsidR="00A15A18">
              <w:rPr>
                <w:b/>
                <w:bCs/>
                <w:iCs/>
                <w:color w:val="000000"/>
                <w:szCs w:val="24"/>
              </w:rPr>
              <w:t>MARÇO</w:t>
            </w:r>
            <w:r w:rsidRPr="003C1415">
              <w:rPr>
                <w:b/>
                <w:bCs/>
                <w:iCs/>
                <w:color w:val="000000"/>
                <w:szCs w:val="24"/>
              </w:rPr>
              <w:t xml:space="preserve"> 2021</w:t>
            </w:r>
          </w:p>
        </w:tc>
      </w:tr>
      <w:tr w:rsidR="00774FD5" w:rsidRPr="003C1415" w:rsidTr="00CC02A5">
        <w:trPr>
          <w:trHeight w:val="684"/>
        </w:trPr>
        <w:tc>
          <w:tcPr>
            <w:tcW w:w="2295" w:type="dxa"/>
            <w:shd w:val="clear" w:color="auto" w:fill="D9E2F3" w:themeFill="accent5" w:themeFillTint="33"/>
          </w:tcPr>
          <w:p w:rsidR="00774FD5" w:rsidRPr="003C1415" w:rsidRDefault="00774FD5" w:rsidP="00975EEC">
            <w:pPr>
              <w:pStyle w:val="Recuodecorpodetexto"/>
              <w:tabs>
                <w:tab w:val="clear" w:pos="709"/>
                <w:tab w:val="left" w:pos="720"/>
              </w:tabs>
              <w:spacing w:line="360" w:lineRule="auto"/>
              <w:ind w:firstLine="0"/>
              <w:contextualSpacing/>
              <w:jc w:val="center"/>
              <w:rPr>
                <w:b/>
                <w:bCs/>
                <w:iCs/>
                <w:color w:val="000000"/>
                <w:szCs w:val="24"/>
              </w:rPr>
            </w:pPr>
            <w:r w:rsidRPr="003C1415">
              <w:rPr>
                <w:b/>
                <w:bCs/>
                <w:iCs/>
                <w:color w:val="000000"/>
                <w:szCs w:val="24"/>
              </w:rPr>
              <w:t>CREDOR</w:t>
            </w:r>
          </w:p>
        </w:tc>
        <w:tc>
          <w:tcPr>
            <w:tcW w:w="1606" w:type="dxa"/>
            <w:shd w:val="clear" w:color="auto" w:fill="D9E2F3" w:themeFill="accent5" w:themeFillTint="33"/>
          </w:tcPr>
          <w:p w:rsidR="00774FD5" w:rsidRPr="003C1415" w:rsidRDefault="00774FD5" w:rsidP="00975EEC">
            <w:pPr>
              <w:pStyle w:val="Recuodecorpodetexto"/>
              <w:tabs>
                <w:tab w:val="clear" w:pos="709"/>
                <w:tab w:val="left" w:pos="720"/>
              </w:tabs>
              <w:spacing w:line="360" w:lineRule="auto"/>
              <w:ind w:firstLine="0"/>
              <w:contextualSpacing/>
              <w:jc w:val="center"/>
              <w:rPr>
                <w:b/>
                <w:bCs/>
                <w:iCs/>
                <w:color w:val="000000"/>
                <w:szCs w:val="24"/>
              </w:rPr>
            </w:pPr>
            <w:r w:rsidRPr="003C1415">
              <w:rPr>
                <w:b/>
                <w:bCs/>
                <w:iCs/>
                <w:color w:val="000000"/>
                <w:szCs w:val="24"/>
              </w:rPr>
              <w:t>CONTRATO</w:t>
            </w:r>
          </w:p>
        </w:tc>
        <w:tc>
          <w:tcPr>
            <w:tcW w:w="3951" w:type="dxa"/>
            <w:shd w:val="clear" w:color="auto" w:fill="D9E2F3" w:themeFill="accent5" w:themeFillTint="33"/>
          </w:tcPr>
          <w:p w:rsidR="00774FD5" w:rsidRPr="003C1415" w:rsidRDefault="00774FD5" w:rsidP="00975EEC">
            <w:pPr>
              <w:pStyle w:val="Recuodecorpodetexto"/>
              <w:tabs>
                <w:tab w:val="clear" w:pos="709"/>
                <w:tab w:val="left" w:pos="720"/>
              </w:tabs>
              <w:spacing w:line="360" w:lineRule="auto"/>
              <w:ind w:firstLine="0"/>
              <w:contextualSpacing/>
              <w:jc w:val="center"/>
              <w:rPr>
                <w:b/>
                <w:bCs/>
                <w:iCs/>
                <w:color w:val="000000"/>
                <w:szCs w:val="24"/>
              </w:rPr>
            </w:pPr>
            <w:r w:rsidRPr="003C1415">
              <w:rPr>
                <w:b/>
                <w:bCs/>
                <w:iCs/>
                <w:color w:val="000000"/>
                <w:szCs w:val="24"/>
              </w:rPr>
              <w:t>OBJETO</w:t>
            </w:r>
          </w:p>
        </w:tc>
        <w:tc>
          <w:tcPr>
            <w:tcW w:w="1638" w:type="dxa"/>
            <w:shd w:val="clear" w:color="auto" w:fill="D9E2F3" w:themeFill="accent5" w:themeFillTint="33"/>
          </w:tcPr>
          <w:p w:rsidR="00774FD5" w:rsidRPr="003C1415" w:rsidRDefault="00774FD5" w:rsidP="00975EEC">
            <w:pPr>
              <w:pStyle w:val="Recuodecorpodetexto"/>
              <w:tabs>
                <w:tab w:val="clear" w:pos="709"/>
                <w:tab w:val="left" w:pos="720"/>
              </w:tabs>
              <w:spacing w:line="360" w:lineRule="auto"/>
              <w:ind w:firstLine="0"/>
              <w:contextualSpacing/>
              <w:jc w:val="center"/>
              <w:rPr>
                <w:b/>
                <w:bCs/>
                <w:iCs/>
                <w:color w:val="000000"/>
                <w:szCs w:val="24"/>
              </w:rPr>
            </w:pPr>
            <w:r w:rsidRPr="003C1415">
              <w:rPr>
                <w:b/>
                <w:bCs/>
                <w:iCs/>
                <w:color w:val="000000"/>
                <w:szCs w:val="24"/>
              </w:rPr>
              <w:t>VALOR PAGO R$</w:t>
            </w:r>
          </w:p>
        </w:tc>
      </w:tr>
      <w:tr w:rsidR="00774FD5" w:rsidRPr="003C1415" w:rsidTr="00CC02A5">
        <w:trPr>
          <w:trHeight w:val="684"/>
        </w:trPr>
        <w:tc>
          <w:tcPr>
            <w:tcW w:w="2295" w:type="dxa"/>
            <w:shd w:val="clear" w:color="auto" w:fill="D9E2F3" w:themeFill="accent5" w:themeFillTint="33"/>
          </w:tcPr>
          <w:p w:rsidR="00774FD5"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BMF ENGENHARIA LTDA</w:t>
            </w:r>
          </w:p>
        </w:tc>
        <w:tc>
          <w:tcPr>
            <w:tcW w:w="1606" w:type="dxa"/>
          </w:tcPr>
          <w:p w:rsidR="00774FD5"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088/2019</w:t>
            </w:r>
          </w:p>
        </w:tc>
        <w:tc>
          <w:tcPr>
            <w:tcW w:w="3951" w:type="dxa"/>
          </w:tcPr>
          <w:p w:rsidR="00774FD5" w:rsidRPr="00BD1D83" w:rsidRDefault="002848B5" w:rsidP="00975EEC">
            <w:pPr>
              <w:pStyle w:val="Recuodecorpodetexto"/>
              <w:tabs>
                <w:tab w:val="clear" w:pos="709"/>
                <w:tab w:val="left" w:pos="720"/>
              </w:tabs>
              <w:spacing w:line="360" w:lineRule="auto"/>
              <w:ind w:firstLine="0"/>
              <w:contextualSpacing/>
              <w:rPr>
                <w:bCs/>
                <w:iCs/>
                <w:color w:val="000000"/>
                <w:sz w:val="16"/>
                <w:szCs w:val="24"/>
              </w:rPr>
            </w:pPr>
            <w:r>
              <w:rPr>
                <w:sz w:val="20"/>
              </w:rPr>
              <w:t>C</w:t>
            </w:r>
            <w:r w:rsidRPr="002848B5">
              <w:rPr>
                <w:sz w:val="20"/>
              </w:rPr>
              <w:t>onstrução de uma escola Infantil/creche TIPO B do Projeto Padrão do FNDE (ID 25079</w:t>
            </w:r>
            <w:r>
              <w:rPr>
                <w:sz w:val="20"/>
              </w:rPr>
              <w:t>)</w:t>
            </w:r>
          </w:p>
        </w:tc>
        <w:tc>
          <w:tcPr>
            <w:tcW w:w="1638" w:type="dxa"/>
          </w:tcPr>
          <w:p w:rsidR="00774FD5"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108.572,95</w:t>
            </w:r>
          </w:p>
        </w:tc>
      </w:tr>
      <w:tr w:rsidR="00774FD5" w:rsidRPr="003C1415" w:rsidTr="00CC02A5">
        <w:trPr>
          <w:trHeight w:val="664"/>
        </w:trPr>
        <w:tc>
          <w:tcPr>
            <w:tcW w:w="2295" w:type="dxa"/>
            <w:shd w:val="clear" w:color="auto" w:fill="D9E2F3" w:themeFill="accent5" w:themeFillTint="33"/>
          </w:tcPr>
          <w:p w:rsidR="00774FD5" w:rsidRPr="00BD1D83" w:rsidRDefault="002848B5" w:rsidP="00975EEC">
            <w:pPr>
              <w:pStyle w:val="Recuodecorpodetexto"/>
              <w:spacing w:line="360" w:lineRule="auto"/>
              <w:ind w:firstLine="0"/>
              <w:contextualSpacing/>
              <w:jc w:val="center"/>
              <w:rPr>
                <w:bCs/>
                <w:iCs/>
                <w:color w:val="000000"/>
                <w:sz w:val="20"/>
                <w:szCs w:val="24"/>
              </w:rPr>
            </w:pPr>
            <w:r>
              <w:rPr>
                <w:bCs/>
                <w:iCs/>
                <w:color w:val="000000"/>
                <w:sz w:val="20"/>
                <w:szCs w:val="24"/>
              </w:rPr>
              <w:t>BMF ENGENHARIA LTDA</w:t>
            </w:r>
          </w:p>
        </w:tc>
        <w:tc>
          <w:tcPr>
            <w:tcW w:w="1606" w:type="dxa"/>
          </w:tcPr>
          <w:p w:rsidR="00774FD5"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088/2019</w:t>
            </w:r>
          </w:p>
        </w:tc>
        <w:tc>
          <w:tcPr>
            <w:tcW w:w="3951" w:type="dxa"/>
          </w:tcPr>
          <w:p w:rsidR="00774FD5" w:rsidRPr="00BD1D83" w:rsidRDefault="002848B5" w:rsidP="00975EEC">
            <w:pPr>
              <w:pStyle w:val="Recuodecorpodetexto"/>
              <w:tabs>
                <w:tab w:val="clear" w:pos="709"/>
                <w:tab w:val="left" w:pos="720"/>
              </w:tabs>
              <w:spacing w:line="360" w:lineRule="auto"/>
              <w:ind w:firstLine="0"/>
              <w:contextualSpacing/>
              <w:rPr>
                <w:bCs/>
                <w:iCs/>
                <w:color w:val="000000"/>
                <w:sz w:val="16"/>
                <w:szCs w:val="24"/>
              </w:rPr>
            </w:pPr>
            <w:r>
              <w:rPr>
                <w:sz w:val="20"/>
              </w:rPr>
              <w:t>C</w:t>
            </w:r>
            <w:r w:rsidRPr="002848B5">
              <w:rPr>
                <w:sz w:val="20"/>
              </w:rPr>
              <w:t>onstrução de uma escola Infantil/creche TIPO B do Projeto Padrão do FNDE (ID 25079</w:t>
            </w:r>
            <w:r>
              <w:rPr>
                <w:sz w:val="20"/>
              </w:rPr>
              <w:t>)</w:t>
            </w:r>
          </w:p>
        </w:tc>
        <w:tc>
          <w:tcPr>
            <w:tcW w:w="1638" w:type="dxa"/>
          </w:tcPr>
          <w:p w:rsidR="00774FD5"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32.792,18</w:t>
            </w:r>
          </w:p>
        </w:tc>
      </w:tr>
      <w:tr w:rsidR="00774FD5" w:rsidRPr="003C1415" w:rsidTr="00CC02A5">
        <w:trPr>
          <w:trHeight w:val="301"/>
        </w:trPr>
        <w:tc>
          <w:tcPr>
            <w:tcW w:w="2295" w:type="dxa"/>
            <w:shd w:val="clear" w:color="auto" w:fill="D9E2F3" w:themeFill="accent5" w:themeFillTint="33"/>
          </w:tcPr>
          <w:p w:rsidR="00774FD5" w:rsidRPr="00BD1D83" w:rsidRDefault="002848B5" w:rsidP="00975EEC">
            <w:pPr>
              <w:pStyle w:val="Recuodecorpodetexto"/>
              <w:spacing w:line="360" w:lineRule="auto"/>
              <w:ind w:firstLine="0"/>
              <w:contextualSpacing/>
              <w:jc w:val="center"/>
              <w:rPr>
                <w:bCs/>
                <w:iCs/>
                <w:color w:val="000000"/>
                <w:sz w:val="20"/>
                <w:szCs w:val="24"/>
              </w:rPr>
            </w:pPr>
            <w:r>
              <w:rPr>
                <w:bCs/>
                <w:iCs/>
                <w:color w:val="000000"/>
                <w:sz w:val="20"/>
                <w:szCs w:val="24"/>
              </w:rPr>
              <w:t>BMF ENGENHARIA LTDA</w:t>
            </w:r>
          </w:p>
        </w:tc>
        <w:tc>
          <w:tcPr>
            <w:tcW w:w="1606" w:type="dxa"/>
          </w:tcPr>
          <w:p w:rsidR="00774FD5"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249/2019</w:t>
            </w:r>
          </w:p>
        </w:tc>
        <w:tc>
          <w:tcPr>
            <w:tcW w:w="3951" w:type="dxa"/>
          </w:tcPr>
          <w:p w:rsidR="00774FD5" w:rsidRPr="002848B5" w:rsidRDefault="002848B5" w:rsidP="00975EEC">
            <w:pPr>
              <w:pStyle w:val="Recuodecorpodetexto"/>
              <w:tabs>
                <w:tab w:val="clear" w:pos="709"/>
                <w:tab w:val="left" w:pos="720"/>
              </w:tabs>
              <w:spacing w:line="360" w:lineRule="auto"/>
              <w:ind w:firstLine="0"/>
              <w:contextualSpacing/>
              <w:rPr>
                <w:bCs/>
                <w:iCs/>
                <w:color w:val="000000"/>
                <w:sz w:val="20"/>
                <w:szCs w:val="24"/>
              </w:rPr>
            </w:pPr>
            <w:r w:rsidRPr="002848B5">
              <w:rPr>
                <w:sz w:val="20"/>
              </w:rPr>
              <w:t>Construção de Uma Quadra Coberta Poliesportiva, Tipo 1 Padrão FNDE na Escola Municipal Professora Cleonice Lopes</w:t>
            </w:r>
            <w:r>
              <w:rPr>
                <w:sz w:val="20"/>
              </w:rPr>
              <w:t>.</w:t>
            </w:r>
          </w:p>
        </w:tc>
        <w:tc>
          <w:tcPr>
            <w:tcW w:w="1638" w:type="dxa"/>
          </w:tcPr>
          <w:p w:rsidR="00774FD5"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8.674,80</w:t>
            </w:r>
          </w:p>
        </w:tc>
      </w:tr>
      <w:tr w:rsidR="00C3072E" w:rsidRPr="003C1415" w:rsidTr="00CC02A5">
        <w:trPr>
          <w:trHeight w:val="116"/>
        </w:trPr>
        <w:tc>
          <w:tcPr>
            <w:tcW w:w="2295" w:type="dxa"/>
            <w:shd w:val="clear" w:color="auto" w:fill="D9E2F3" w:themeFill="accent5" w:themeFillTint="33"/>
          </w:tcPr>
          <w:p w:rsidR="00C3072E" w:rsidRPr="00BD1D83" w:rsidRDefault="002848B5" w:rsidP="00975EEC">
            <w:pPr>
              <w:pStyle w:val="Recuodecorpodetexto"/>
              <w:spacing w:line="360" w:lineRule="auto"/>
              <w:ind w:firstLine="0"/>
              <w:contextualSpacing/>
              <w:jc w:val="center"/>
              <w:rPr>
                <w:bCs/>
                <w:iCs/>
                <w:color w:val="000000"/>
                <w:sz w:val="20"/>
                <w:szCs w:val="24"/>
              </w:rPr>
            </w:pPr>
            <w:r>
              <w:rPr>
                <w:bCs/>
                <w:iCs/>
                <w:color w:val="000000"/>
                <w:sz w:val="20"/>
                <w:szCs w:val="24"/>
              </w:rPr>
              <w:t>BMF ENGENHARIA LTDA</w:t>
            </w:r>
          </w:p>
        </w:tc>
        <w:tc>
          <w:tcPr>
            <w:tcW w:w="1606" w:type="dxa"/>
          </w:tcPr>
          <w:p w:rsidR="00C3072E"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249/2019</w:t>
            </w:r>
          </w:p>
        </w:tc>
        <w:tc>
          <w:tcPr>
            <w:tcW w:w="3951" w:type="dxa"/>
          </w:tcPr>
          <w:p w:rsidR="00C3072E" w:rsidRPr="00BD1D83" w:rsidRDefault="002848B5" w:rsidP="00975EEC">
            <w:pPr>
              <w:pStyle w:val="Recuodecorpodetexto"/>
              <w:tabs>
                <w:tab w:val="clear" w:pos="709"/>
                <w:tab w:val="left" w:pos="720"/>
              </w:tabs>
              <w:spacing w:line="360" w:lineRule="auto"/>
              <w:ind w:firstLine="0"/>
              <w:contextualSpacing/>
              <w:rPr>
                <w:sz w:val="16"/>
              </w:rPr>
            </w:pPr>
            <w:r w:rsidRPr="002848B5">
              <w:rPr>
                <w:sz w:val="20"/>
              </w:rPr>
              <w:t>Construção de Uma Quadra Coberta Poliesportiva, Tipo 1 Padrão FNDE na Escola Municipal Professora Cleonice Lopes</w:t>
            </w:r>
            <w:r>
              <w:rPr>
                <w:sz w:val="20"/>
              </w:rPr>
              <w:t>.</w:t>
            </w:r>
          </w:p>
        </w:tc>
        <w:tc>
          <w:tcPr>
            <w:tcW w:w="1638" w:type="dxa"/>
          </w:tcPr>
          <w:p w:rsidR="00C3072E"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65.725,80</w:t>
            </w:r>
          </w:p>
        </w:tc>
      </w:tr>
      <w:tr w:rsidR="00C3072E" w:rsidRPr="003C1415" w:rsidTr="00CC02A5">
        <w:trPr>
          <w:trHeight w:val="116"/>
        </w:trPr>
        <w:tc>
          <w:tcPr>
            <w:tcW w:w="2295" w:type="dxa"/>
            <w:shd w:val="clear" w:color="auto" w:fill="D9E2F3" w:themeFill="accent5" w:themeFillTint="33"/>
          </w:tcPr>
          <w:p w:rsidR="00C3072E" w:rsidRPr="00BD1D83" w:rsidRDefault="002848B5" w:rsidP="00975EEC">
            <w:pPr>
              <w:pStyle w:val="Recuodecorpodetexto"/>
              <w:spacing w:line="360" w:lineRule="auto"/>
              <w:ind w:firstLine="0"/>
              <w:contextualSpacing/>
              <w:jc w:val="center"/>
              <w:rPr>
                <w:bCs/>
                <w:iCs/>
                <w:color w:val="000000"/>
                <w:sz w:val="20"/>
                <w:szCs w:val="24"/>
              </w:rPr>
            </w:pPr>
            <w:r>
              <w:rPr>
                <w:bCs/>
                <w:iCs/>
                <w:color w:val="000000"/>
                <w:sz w:val="20"/>
                <w:szCs w:val="24"/>
              </w:rPr>
              <w:t>CONSTRUTORA MADRI</w:t>
            </w:r>
          </w:p>
        </w:tc>
        <w:tc>
          <w:tcPr>
            <w:tcW w:w="1606" w:type="dxa"/>
          </w:tcPr>
          <w:p w:rsidR="00C3072E"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006/2019</w:t>
            </w:r>
          </w:p>
        </w:tc>
        <w:tc>
          <w:tcPr>
            <w:tcW w:w="3951" w:type="dxa"/>
          </w:tcPr>
          <w:p w:rsidR="00C3072E" w:rsidRPr="00BD1D83" w:rsidRDefault="002848B5" w:rsidP="00975EEC">
            <w:pPr>
              <w:pStyle w:val="Recuodecorpodetexto"/>
              <w:tabs>
                <w:tab w:val="clear" w:pos="709"/>
                <w:tab w:val="left" w:pos="720"/>
              </w:tabs>
              <w:spacing w:line="360" w:lineRule="auto"/>
              <w:ind w:firstLine="0"/>
              <w:contextualSpacing/>
              <w:rPr>
                <w:sz w:val="16"/>
              </w:rPr>
            </w:pPr>
            <w:r>
              <w:rPr>
                <w:sz w:val="20"/>
              </w:rPr>
              <w:t>C</w:t>
            </w:r>
            <w:r w:rsidRPr="002848B5">
              <w:rPr>
                <w:sz w:val="20"/>
              </w:rPr>
              <w:t>onstrução de 14(quatorze) Quadras Poliesportivas descobertas, com arquibancada, alambrado e iluminação.</w:t>
            </w:r>
          </w:p>
        </w:tc>
        <w:tc>
          <w:tcPr>
            <w:tcW w:w="1638" w:type="dxa"/>
          </w:tcPr>
          <w:p w:rsidR="00C3072E"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54.496,10</w:t>
            </w:r>
          </w:p>
        </w:tc>
      </w:tr>
      <w:tr w:rsidR="00C3072E" w:rsidRPr="003C1415" w:rsidTr="00CC02A5">
        <w:trPr>
          <w:trHeight w:val="116"/>
        </w:trPr>
        <w:tc>
          <w:tcPr>
            <w:tcW w:w="2295" w:type="dxa"/>
            <w:shd w:val="clear" w:color="auto" w:fill="D9E2F3" w:themeFill="accent5" w:themeFillTint="33"/>
          </w:tcPr>
          <w:p w:rsidR="00C3072E" w:rsidRPr="00BD1D83" w:rsidRDefault="002848B5" w:rsidP="00975EEC">
            <w:pPr>
              <w:pStyle w:val="Recuodecorpodetexto"/>
              <w:spacing w:line="360" w:lineRule="auto"/>
              <w:ind w:firstLine="0"/>
              <w:contextualSpacing/>
              <w:jc w:val="center"/>
              <w:rPr>
                <w:bCs/>
                <w:iCs/>
                <w:color w:val="000000"/>
                <w:sz w:val="20"/>
                <w:szCs w:val="24"/>
              </w:rPr>
            </w:pPr>
            <w:r>
              <w:rPr>
                <w:bCs/>
                <w:iCs/>
                <w:color w:val="000000"/>
                <w:sz w:val="20"/>
                <w:szCs w:val="24"/>
              </w:rPr>
              <w:t>KGN CONSTRUTORA</w:t>
            </w:r>
          </w:p>
        </w:tc>
        <w:tc>
          <w:tcPr>
            <w:tcW w:w="1606" w:type="dxa"/>
          </w:tcPr>
          <w:p w:rsidR="00C3072E"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321/2019</w:t>
            </w:r>
          </w:p>
        </w:tc>
        <w:tc>
          <w:tcPr>
            <w:tcW w:w="3951" w:type="dxa"/>
          </w:tcPr>
          <w:p w:rsidR="00C3072E" w:rsidRPr="00BD1D83" w:rsidRDefault="002848B5" w:rsidP="00975EEC">
            <w:pPr>
              <w:pStyle w:val="Recuodecorpodetexto"/>
              <w:spacing w:line="360" w:lineRule="auto"/>
              <w:ind w:firstLine="0"/>
              <w:contextualSpacing/>
              <w:rPr>
                <w:sz w:val="16"/>
              </w:rPr>
            </w:pPr>
            <w:r w:rsidRPr="002848B5">
              <w:rPr>
                <w:sz w:val="20"/>
              </w:rPr>
              <w:t>Construção de 04 (quatro) Módulos Sanitários Domiciliares na sede do Município (CR 1038708-24 CEF)</w:t>
            </w:r>
            <w:r>
              <w:rPr>
                <w:sz w:val="20"/>
              </w:rPr>
              <w:t>.</w:t>
            </w:r>
          </w:p>
        </w:tc>
        <w:tc>
          <w:tcPr>
            <w:tcW w:w="1638" w:type="dxa"/>
          </w:tcPr>
          <w:p w:rsidR="00BD1D83"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11.739,78</w:t>
            </w:r>
          </w:p>
        </w:tc>
      </w:tr>
      <w:tr w:rsidR="00BD1D83" w:rsidRPr="003C1415" w:rsidTr="00CC02A5">
        <w:trPr>
          <w:trHeight w:val="116"/>
        </w:trPr>
        <w:tc>
          <w:tcPr>
            <w:tcW w:w="2295" w:type="dxa"/>
            <w:shd w:val="clear" w:color="auto" w:fill="D9E2F3" w:themeFill="accent5" w:themeFillTint="33"/>
          </w:tcPr>
          <w:p w:rsidR="00BD1D83" w:rsidRPr="00BD1D83" w:rsidRDefault="002848B5" w:rsidP="00975EEC">
            <w:pPr>
              <w:pStyle w:val="Recuodecorpodetexto"/>
              <w:spacing w:line="360" w:lineRule="auto"/>
              <w:ind w:firstLine="0"/>
              <w:contextualSpacing/>
              <w:jc w:val="center"/>
              <w:rPr>
                <w:bCs/>
                <w:iCs/>
                <w:color w:val="000000"/>
                <w:sz w:val="20"/>
                <w:szCs w:val="24"/>
              </w:rPr>
            </w:pPr>
            <w:r>
              <w:rPr>
                <w:bCs/>
                <w:iCs/>
                <w:color w:val="000000"/>
                <w:sz w:val="20"/>
                <w:szCs w:val="24"/>
              </w:rPr>
              <w:t>DX CONSTRUTORA LTDA</w:t>
            </w:r>
          </w:p>
        </w:tc>
        <w:tc>
          <w:tcPr>
            <w:tcW w:w="1606" w:type="dxa"/>
          </w:tcPr>
          <w:p w:rsidR="00BD1D83"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187/2018</w:t>
            </w:r>
          </w:p>
        </w:tc>
        <w:tc>
          <w:tcPr>
            <w:tcW w:w="3951" w:type="dxa"/>
          </w:tcPr>
          <w:p w:rsidR="00BD1D83" w:rsidRPr="00BD1D83" w:rsidRDefault="002848B5" w:rsidP="00975EEC">
            <w:pPr>
              <w:pStyle w:val="Recuodecorpodetexto"/>
              <w:spacing w:line="360" w:lineRule="auto"/>
              <w:ind w:firstLine="0"/>
              <w:contextualSpacing/>
              <w:rPr>
                <w:sz w:val="16"/>
              </w:rPr>
            </w:pPr>
            <w:r w:rsidRPr="002848B5">
              <w:rPr>
                <w:sz w:val="20"/>
              </w:rPr>
              <w:t>Pavimentação em blocos de concreto sextavado e assentamento de meio-fio pré-moldado de concreto, sarjetas e pavimentação asfáltica com aplicação em CBUQ, (São Miguel)</w:t>
            </w:r>
          </w:p>
        </w:tc>
        <w:tc>
          <w:tcPr>
            <w:tcW w:w="1638" w:type="dxa"/>
          </w:tcPr>
          <w:p w:rsidR="00BD1D83"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164.416,51</w:t>
            </w:r>
          </w:p>
        </w:tc>
      </w:tr>
      <w:tr w:rsidR="00BD1D83" w:rsidRPr="003C1415" w:rsidTr="00CC02A5">
        <w:trPr>
          <w:trHeight w:val="116"/>
        </w:trPr>
        <w:tc>
          <w:tcPr>
            <w:tcW w:w="2295" w:type="dxa"/>
            <w:shd w:val="clear" w:color="auto" w:fill="D9E2F3" w:themeFill="accent5" w:themeFillTint="33"/>
          </w:tcPr>
          <w:p w:rsidR="00BD1D83" w:rsidRPr="00BD1D83" w:rsidRDefault="002848B5" w:rsidP="00975EEC">
            <w:pPr>
              <w:pStyle w:val="Recuodecorpodetexto"/>
              <w:spacing w:line="360" w:lineRule="auto"/>
              <w:ind w:firstLine="0"/>
              <w:contextualSpacing/>
              <w:jc w:val="center"/>
              <w:rPr>
                <w:bCs/>
                <w:iCs/>
                <w:color w:val="000000"/>
                <w:sz w:val="20"/>
                <w:szCs w:val="24"/>
              </w:rPr>
            </w:pPr>
            <w:r>
              <w:rPr>
                <w:bCs/>
                <w:iCs/>
                <w:color w:val="000000"/>
                <w:sz w:val="20"/>
                <w:szCs w:val="24"/>
              </w:rPr>
              <w:t>UTP – INSTALAÇÕES  E CONSTRUÇÕES</w:t>
            </w:r>
          </w:p>
        </w:tc>
        <w:tc>
          <w:tcPr>
            <w:tcW w:w="1606" w:type="dxa"/>
          </w:tcPr>
          <w:p w:rsidR="00BD1D83"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388/2020</w:t>
            </w:r>
          </w:p>
        </w:tc>
        <w:tc>
          <w:tcPr>
            <w:tcW w:w="3951" w:type="dxa"/>
          </w:tcPr>
          <w:p w:rsidR="00BD1D83" w:rsidRPr="00BD1D83" w:rsidRDefault="002848B5" w:rsidP="00975EEC">
            <w:pPr>
              <w:pStyle w:val="Recuodecorpodetexto"/>
              <w:spacing w:line="360" w:lineRule="auto"/>
              <w:ind w:firstLine="0"/>
              <w:contextualSpacing/>
              <w:rPr>
                <w:sz w:val="16"/>
              </w:rPr>
            </w:pPr>
            <w:r>
              <w:rPr>
                <w:sz w:val="20"/>
              </w:rPr>
              <w:t>C</w:t>
            </w:r>
            <w:r w:rsidRPr="002848B5">
              <w:rPr>
                <w:sz w:val="20"/>
              </w:rPr>
              <w:t>onstrução do muro que faz fronteira co</w:t>
            </w:r>
            <w:r>
              <w:rPr>
                <w:sz w:val="20"/>
              </w:rPr>
              <w:t>m</w:t>
            </w:r>
            <w:r w:rsidRPr="002848B5">
              <w:rPr>
                <w:sz w:val="20"/>
              </w:rPr>
              <w:t xml:space="preserve"> o 4º BEC e a comunidade do Bairro São Sebastião</w:t>
            </w:r>
          </w:p>
        </w:tc>
        <w:tc>
          <w:tcPr>
            <w:tcW w:w="1638" w:type="dxa"/>
          </w:tcPr>
          <w:p w:rsidR="00BD1D83"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75.862,00</w:t>
            </w:r>
          </w:p>
        </w:tc>
      </w:tr>
      <w:tr w:rsidR="00BD1D83" w:rsidRPr="003C1415" w:rsidTr="00CC02A5">
        <w:trPr>
          <w:trHeight w:val="116"/>
        </w:trPr>
        <w:tc>
          <w:tcPr>
            <w:tcW w:w="2295" w:type="dxa"/>
            <w:shd w:val="clear" w:color="auto" w:fill="D9E2F3" w:themeFill="accent5" w:themeFillTint="33"/>
          </w:tcPr>
          <w:p w:rsidR="00BD1D83" w:rsidRPr="00BD1D83" w:rsidRDefault="002848B5" w:rsidP="00975EEC">
            <w:pPr>
              <w:pStyle w:val="Recuodecorpodetexto"/>
              <w:spacing w:line="360" w:lineRule="auto"/>
              <w:ind w:firstLine="0"/>
              <w:contextualSpacing/>
              <w:jc w:val="center"/>
              <w:rPr>
                <w:bCs/>
                <w:iCs/>
                <w:color w:val="000000"/>
                <w:sz w:val="20"/>
                <w:szCs w:val="24"/>
              </w:rPr>
            </w:pPr>
            <w:r>
              <w:rPr>
                <w:bCs/>
                <w:iCs/>
                <w:color w:val="000000"/>
                <w:sz w:val="20"/>
                <w:szCs w:val="24"/>
              </w:rPr>
              <w:lastRenderedPageBreak/>
              <w:t>DX CONSTRUTORA LTDA</w:t>
            </w:r>
          </w:p>
        </w:tc>
        <w:tc>
          <w:tcPr>
            <w:tcW w:w="1606" w:type="dxa"/>
          </w:tcPr>
          <w:p w:rsidR="00BD1D83"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133-C/2017</w:t>
            </w:r>
          </w:p>
        </w:tc>
        <w:tc>
          <w:tcPr>
            <w:tcW w:w="3951" w:type="dxa"/>
          </w:tcPr>
          <w:p w:rsidR="00BD1D83" w:rsidRPr="00BD1D83" w:rsidRDefault="002848B5" w:rsidP="00975EEC">
            <w:pPr>
              <w:pStyle w:val="Recuodecorpodetexto"/>
              <w:spacing w:line="360" w:lineRule="auto"/>
              <w:ind w:firstLine="0"/>
              <w:contextualSpacing/>
              <w:rPr>
                <w:sz w:val="16"/>
              </w:rPr>
            </w:pPr>
            <w:r w:rsidRPr="002848B5">
              <w:rPr>
                <w:sz w:val="20"/>
              </w:rPr>
              <w:t>Pavimentação asfáltica em CBUQ, com execução de Base e Sub-base, sarjetas nas ruas do bairro Morada Nobre e São Miguel.</w:t>
            </w:r>
          </w:p>
        </w:tc>
        <w:tc>
          <w:tcPr>
            <w:tcW w:w="1638" w:type="dxa"/>
          </w:tcPr>
          <w:p w:rsidR="00BD1D83"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42.119,55</w:t>
            </w:r>
          </w:p>
        </w:tc>
      </w:tr>
      <w:tr w:rsidR="00BD1D83" w:rsidRPr="003C1415" w:rsidTr="00CC02A5">
        <w:trPr>
          <w:trHeight w:val="116"/>
        </w:trPr>
        <w:tc>
          <w:tcPr>
            <w:tcW w:w="2295" w:type="dxa"/>
            <w:shd w:val="clear" w:color="auto" w:fill="D9E2F3" w:themeFill="accent5" w:themeFillTint="33"/>
          </w:tcPr>
          <w:p w:rsidR="00BD1D83" w:rsidRPr="00BD1D83" w:rsidRDefault="002848B5" w:rsidP="00975EEC">
            <w:pPr>
              <w:pStyle w:val="Recuodecorpodetexto"/>
              <w:spacing w:line="360" w:lineRule="auto"/>
              <w:ind w:firstLine="0"/>
              <w:contextualSpacing/>
              <w:jc w:val="center"/>
              <w:rPr>
                <w:bCs/>
                <w:iCs/>
                <w:color w:val="000000"/>
                <w:sz w:val="20"/>
                <w:szCs w:val="24"/>
              </w:rPr>
            </w:pPr>
            <w:r>
              <w:rPr>
                <w:bCs/>
                <w:iCs/>
                <w:color w:val="000000"/>
                <w:sz w:val="20"/>
                <w:szCs w:val="24"/>
              </w:rPr>
              <w:t>DX CONSTRUTORA LTDA</w:t>
            </w:r>
          </w:p>
        </w:tc>
        <w:tc>
          <w:tcPr>
            <w:tcW w:w="1606" w:type="dxa"/>
          </w:tcPr>
          <w:p w:rsidR="00BD1D83"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187/2018</w:t>
            </w:r>
          </w:p>
        </w:tc>
        <w:tc>
          <w:tcPr>
            <w:tcW w:w="3951" w:type="dxa"/>
          </w:tcPr>
          <w:p w:rsidR="00BD1D83" w:rsidRPr="00BD1D83" w:rsidRDefault="002848B5" w:rsidP="00975EEC">
            <w:pPr>
              <w:pStyle w:val="Recuodecorpodetexto"/>
              <w:spacing w:line="360" w:lineRule="auto"/>
              <w:ind w:firstLine="0"/>
              <w:contextualSpacing/>
              <w:rPr>
                <w:sz w:val="16"/>
              </w:rPr>
            </w:pPr>
            <w:r w:rsidRPr="002848B5">
              <w:rPr>
                <w:sz w:val="20"/>
              </w:rPr>
              <w:t>Pavimentação em blocos de concreto sextavado e assentamento de meio-fio pré-moldado de concreto, sarjetas e pavimentação asfáltica com aplicação em CBUQ, (Morada Nobre, São Miguel)</w:t>
            </w:r>
            <w:r>
              <w:rPr>
                <w:sz w:val="20"/>
              </w:rPr>
              <w:t>.</w:t>
            </w:r>
          </w:p>
        </w:tc>
        <w:tc>
          <w:tcPr>
            <w:tcW w:w="1638" w:type="dxa"/>
          </w:tcPr>
          <w:p w:rsidR="00BD1D83"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58.542,13</w:t>
            </w:r>
          </w:p>
        </w:tc>
      </w:tr>
      <w:tr w:rsidR="00BD1D83" w:rsidRPr="003C1415" w:rsidTr="00CC02A5">
        <w:trPr>
          <w:trHeight w:val="1166"/>
        </w:trPr>
        <w:tc>
          <w:tcPr>
            <w:tcW w:w="2295" w:type="dxa"/>
            <w:shd w:val="clear" w:color="auto" w:fill="D9E2F3" w:themeFill="accent5" w:themeFillTint="33"/>
          </w:tcPr>
          <w:p w:rsidR="00BD1D83" w:rsidRPr="00BD1D83" w:rsidRDefault="002848B5" w:rsidP="00975EEC">
            <w:pPr>
              <w:pStyle w:val="Recuodecorpodetexto"/>
              <w:spacing w:line="360" w:lineRule="auto"/>
              <w:ind w:firstLine="0"/>
              <w:contextualSpacing/>
              <w:jc w:val="center"/>
              <w:rPr>
                <w:bCs/>
                <w:iCs/>
                <w:color w:val="000000"/>
                <w:sz w:val="20"/>
                <w:szCs w:val="24"/>
              </w:rPr>
            </w:pPr>
            <w:r>
              <w:rPr>
                <w:bCs/>
                <w:iCs/>
                <w:color w:val="000000"/>
                <w:sz w:val="20"/>
                <w:szCs w:val="24"/>
              </w:rPr>
              <w:t>MOVTERRA CONSTRUTORA LTDA</w:t>
            </w:r>
          </w:p>
        </w:tc>
        <w:tc>
          <w:tcPr>
            <w:tcW w:w="1606" w:type="dxa"/>
          </w:tcPr>
          <w:p w:rsidR="00BD1D83"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306/2020</w:t>
            </w:r>
          </w:p>
        </w:tc>
        <w:tc>
          <w:tcPr>
            <w:tcW w:w="3951" w:type="dxa"/>
          </w:tcPr>
          <w:p w:rsidR="00BD1D83" w:rsidRPr="00BD1D83" w:rsidRDefault="002848B5" w:rsidP="00975EEC">
            <w:pPr>
              <w:pStyle w:val="Recuodecorpodetexto"/>
              <w:spacing w:line="360" w:lineRule="auto"/>
              <w:ind w:firstLine="0"/>
              <w:contextualSpacing/>
              <w:rPr>
                <w:sz w:val="16"/>
              </w:rPr>
            </w:pPr>
            <w:r>
              <w:rPr>
                <w:sz w:val="20"/>
              </w:rPr>
              <w:t>C</w:t>
            </w:r>
            <w:r w:rsidRPr="002848B5">
              <w:rPr>
                <w:sz w:val="20"/>
              </w:rPr>
              <w:t>onstrução de 02 (duas) Guaritas e Cercamento na área do Aterro Sanitário</w:t>
            </w:r>
          </w:p>
        </w:tc>
        <w:tc>
          <w:tcPr>
            <w:tcW w:w="1638" w:type="dxa"/>
          </w:tcPr>
          <w:p w:rsidR="00BD1D83" w:rsidRPr="00BD1D83"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162.489,80</w:t>
            </w:r>
          </w:p>
        </w:tc>
      </w:tr>
      <w:tr w:rsidR="002848B5" w:rsidRPr="003C1415" w:rsidTr="00CC02A5">
        <w:trPr>
          <w:trHeight w:val="1166"/>
        </w:trPr>
        <w:tc>
          <w:tcPr>
            <w:tcW w:w="2295" w:type="dxa"/>
            <w:shd w:val="clear" w:color="auto" w:fill="D9E2F3" w:themeFill="accent5" w:themeFillTint="33"/>
          </w:tcPr>
          <w:p w:rsidR="002848B5" w:rsidRDefault="002848B5" w:rsidP="00975EEC">
            <w:pPr>
              <w:pStyle w:val="Recuodecorpodetexto"/>
              <w:spacing w:line="360" w:lineRule="auto"/>
              <w:ind w:firstLine="0"/>
              <w:contextualSpacing/>
              <w:jc w:val="center"/>
              <w:rPr>
                <w:bCs/>
                <w:iCs/>
                <w:color w:val="000000"/>
                <w:sz w:val="20"/>
                <w:szCs w:val="24"/>
              </w:rPr>
            </w:pPr>
            <w:r>
              <w:rPr>
                <w:bCs/>
                <w:iCs/>
                <w:color w:val="000000"/>
                <w:sz w:val="20"/>
                <w:szCs w:val="24"/>
              </w:rPr>
              <w:t>KGN CONSTRUTORA</w:t>
            </w:r>
          </w:p>
        </w:tc>
        <w:tc>
          <w:tcPr>
            <w:tcW w:w="1606" w:type="dxa"/>
          </w:tcPr>
          <w:p w:rsidR="002848B5" w:rsidRDefault="002848B5"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074/2019</w:t>
            </w:r>
          </w:p>
        </w:tc>
        <w:tc>
          <w:tcPr>
            <w:tcW w:w="3951" w:type="dxa"/>
          </w:tcPr>
          <w:p w:rsidR="002848B5" w:rsidRPr="002848B5" w:rsidRDefault="002848B5" w:rsidP="00975EEC">
            <w:pPr>
              <w:pStyle w:val="Recuodecorpodetexto"/>
              <w:spacing w:line="360" w:lineRule="auto"/>
              <w:ind w:firstLine="0"/>
              <w:contextualSpacing/>
              <w:rPr>
                <w:sz w:val="20"/>
              </w:rPr>
            </w:pPr>
            <w:r w:rsidRPr="002848B5">
              <w:rPr>
                <w:sz w:val="20"/>
              </w:rPr>
              <w:t>construção de 3(três) unidades de saúde da família-usf´s: na comunidade km 30 (4º bm), loteamento boa sorte (7º bm), povoado riachinho (7º bm)</w:t>
            </w:r>
            <w:r w:rsidR="00712DEA">
              <w:rPr>
                <w:sz w:val="20"/>
              </w:rPr>
              <w:t>.</w:t>
            </w:r>
          </w:p>
        </w:tc>
        <w:tc>
          <w:tcPr>
            <w:tcW w:w="1638" w:type="dxa"/>
          </w:tcPr>
          <w:p w:rsidR="002848B5" w:rsidRDefault="00712DEA" w:rsidP="00975EEC">
            <w:pPr>
              <w:pStyle w:val="Recuodecorpodetexto"/>
              <w:tabs>
                <w:tab w:val="clear" w:pos="709"/>
                <w:tab w:val="left" w:pos="720"/>
              </w:tabs>
              <w:spacing w:line="360" w:lineRule="auto"/>
              <w:ind w:firstLine="0"/>
              <w:contextualSpacing/>
              <w:jc w:val="center"/>
              <w:rPr>
                <w:bCs/>
                <w:iCs/>
                <w:color w:val="000000"/>
                <w:sz w:val="20"/>
                <w:szCs w:val="24"/>
              </w:rPr>
            </w:pPr>
            <w:r>
              <w:rPr>
                <w:bCs/>
                <w:iCs/>
                <w:color w:val="000000"/>
                <w:sz w:val="20"/>
                <w:szCs w:val="24"/>
              </w:rPr>
              <w:t>169.003,12</w:t>
            </w:r>
          </w:p>
        </w:tc>
      </w:tr>
      <w:tr w:rsidR="00774FD5" w:rsidRPr="003C1415" w:rsidTr="00A76ED9">
        <w:trPr>
          <w:trHeight w:val="116"/>
        </w:trPr>
        <w:tc>
          <w:tcPr>
            <w:tcW w:w="7852" w:type="dxa"/>
            <w:gridSpan w:val="3"/>
          </w:tcPr>
          <w:p w:rsidR="00774FD5" w:rsidRPr="00BD1D83" w:rsidRDefault="00CC02A5" w:rsidP="00975EEC">
            <w:pPr>
              <w:pStyle w:val="Recuodecorpodetexto"/>
              <w:tabs>
                <w:tab w:val="clear" w:pos="709"/>
                <w:tab w:val="left" w:pos="720"/>
              </w:tabs>
              <w:spacing w:line="360" w:lineRule="auto"/>
              <w:ind w:firstLine="0"/>
              <w:contextualSpacing/>
              <w:rPr>
                <w:b/>
                <w:bCs/>
                <w:iCs/>
                <w:color w:val="000000"/>
                <w:sz w:val="20"/>
                <w:szCs w:val="24"/>
              </w:rPr>
            </w:pPr>
            <w:r>
              <w:rPr>
                <w:b/>
                <w:bCs/>
                <w:iCs/>
                <w:color w:val="000000"/>
                <w:sz w:val="20"/>
                <w:szCs w:val="24"/>
              </w:rPr>
              <w:t>VALOR TOTAL MARÇO 2021</w:t>
            </w:r>
          </w:p>
        </w:tc>
        <w:tc>
          <w:tcPr>
            <w:tcW w:w="1638" w:type="dxa"/>
          </w:tcPr>
          <w:p w:rsidR="00774FD5" w:rsidRPr="00BD1D83" w:rsidRDefault="00CC02A5" w:rsidP="00975EEC">
            <w:pPr>
              <w:pStyle w:val="Recuodecorpodetexto"/>
              <w:tabs>
                <w:tab w:val="clear" w:pos="709"/>
                <w:tab w:val="left" w:pos="720"/>
              </w:tabs>
              <w:spacing w:line="360" w:lineRule="auto"/>
              <w:ind w:firstLine="0"/>
              <w:contextualSpacing/>
              <w:rPr>
                <w:b/>
                <w:bCs/>
                <w:iCs/>
                <w:color w:val="000000"/>
                <w:sz w:val="20"/>
                <w:szCs w:val="24"/>
              </w:rPr>
            </w:pPr>
            <w:r>
              <w:rPr>
                <w:b/>
                <w:bCs/>
                <w:iCs/>
                <w:color w:val="000000"/>
                <w:sz w:val="20"/>
                <w:szCs w:val="24"/>
              </w:rPr>
              <w:t>958.434,72</w:t>
            </w:r>
          </w:p>
        </w:tc>
      </w:tr>
      <w:tr w:rsidR="00CC02A5" w:rsidRPr="003C1415" w:rsidTr="00A76ED9">
        <w:trPr>
          <w:trHeight w:val="327"/>
        </w:trPr>
        <w:tc>
          <w:tcPr>
            <w:tcW w:w="7852" w:type="dxa"/>
            <w:gridSpan w:val="3"/>
          </w:tcPr>
          <w:p w:rsidR="00CC02A5" w:rsidRPr="00BD1D83" w:rsidRDefault="00CC02A5" w:rsidP="00CC02A5">
            <w:pPr>
              <w:pStyle w:val="Recuodecorpodetexto"/>
              <w:tabs>
                <w:tab w:val="clear" w:pos="709"/>
                <w:tab w:val="left" w:pos="720"/>
              </w:tabs>
              <w:spacing w:line="360" w:lineRule="auto"/>
              <w:ind w:firstLine="0"/>
              <w:contextualSpacing/>
              <w:rPr>
                <w:b/>
                <w:bCs/>
                <w:iCs/>
                <w:color w:val="000000"/>
                <w:sz w:val="20"/>
                <w:szCs w:val="24"/>
              </w:rPr>
            </w:pPr>
            <w:r w:rsidRPr="00BD1D83">
              <w:rPr>
                <w:b/>
                <w:bCs/>
                <w:iCs/>
                <w:color w:val="000000"/>
                <w:sz w:val="20"/>
                <w:szCs w:val="24"/>
              </w:rPr>
              <w:t>VALOR TOTAL ACUMULADO</w:t>
            </w:r>
          </w:p>
        </w:tc>
        <w:tc>
          <w:tcPr>
            <w:tcW w:w="1638" w:type="dxa"/>
          </w:tcPr>
          <w:p w:rsidR="00CC02A5" w:rsidRPr="00BD1D83" w:rsidRDefault="00CC02A5" w:rsidP="00CC02A5">
            <w:pPr>
              <w:pStyle w:val="Recuodecorpodetexto"/>
              <w:tabs>
                <w:tab w:val="clear" w:pos="709"/>
                <w:tab w:val="left" w:pos="720"/>
              </w:tabs>
              <w:spacing w:line="360" w:lineRule="auto"/>
              <w:ind w:firstLine="0"/>
              <w:contextualSpacing/>
              <w:rPr>
                <w:b/>
                <w:bCs/>
                <w:iCs/>
                <w:color w:val="000000"/>
                <w:sz w:val="20"/>
                <w:szCs w:val="24"/>
              </w:rPr>
            </w:pPr>
            <w:r w:rsidRPr="00BD1D83">
              <w:rPr>
                <w:b/>
                <w:bCs/>
                <w:iCs/>
                <w:color w:val="000000"/>
                <w:sz w:val="20"/>
                <w:szCs w:val="24"/>
              </w:rPr>
              <w:t>6.808.040,77</w:t>
            </w:r>
          </w:p>
        </w:tc>
      </w:tr>
    </w:tbl>
    <w:p w:rsidR="0030013F" w:rsidRDefault="0030013F" w:rsidP="00975EEC">
      <w:pPr>
        <w:pStyle w:val="Recuodecorpodetexto"/>
        <w:tabs>
          <w:tab w:val="clear" w:pos="709"/>
          <w:tab w:val="left" w:pos="720"/>
        </w:tabs>
        <w:spacing w:line="360" w:lineRule="auto"/>
        <w:contextualSpacing/>
        <w:rPr>
          <w:b/>
          <w:bCs/>
          <w:iCs/>
          <w:szCs w:val="24"/>
        </w:rPr>
      </w:pPr>
    </w:p>
    <w:p w:rsidR="00A2497C" w:rsidRPr="003C1415" w:rsidRDefault="00A2497C" w:rsidP="00975EEC">
      <w:pPr>
        <w:pStyle w:val="Recuodecorpodetexto"/>
        <w:tabs>
          <w:tab w:val="clear" w:pos="709"/>
          <w:tab w:val="left" w:pos="720"/>
        </w:tabs>
        <w:spacing w:line="360" w:lineRule="auto"/>
        <w:contextualSpacing/>
        <w:rPr>
          <w:b/>
          <w:bCs/>
          <w:iCs/>
          <w:szCs w:val="24"/>
        </w:rPr>
      </w:pPr>
      <w:r w:rsidRPr="003C1415">
        <w:rPr>
          <w:b/>
          <w:bCs/>
          <w:iCs/>
          <w:szCs w:val="24"/>
        </w:rPr>
        <w:t xml:space="preserve">Sugestões </w:t>
      </w:r>
    </w:p>
    <w:p w:rsidR="0057464E" w:rsidRPr="003C1415" w:rsidRDefault="0057464E" w:rsidP="00975EEC">
      <w:pPr>
        <w:pStyle w:val="Recuodecorpodetexto"/>
        <w:tabs>
          <w:tab w:val="clear" w:pos="709"/>
          <w:tab w:val="left" w:pos="720"/>
        </w:tabs>
        <w:spacing w:line="360" w:lineRule="auto"/>
        <w:contextualSpacing/>
        <w:rPr>
          <w:b/>
          <w:bCs/>
          <w:iCs/>
          <w:szCs w:val="24"/>
        </w:rPr>
      </w:pPr>
    </w:p>
    <w:p w:rsidR="00A2497C" w:rsidRPr="003C1415" w:rsidRDefault="00A2497C" w:rsidP="00975EEC">
      <w:pPr>
        <w:pStyle w:val="Recuodecorpodetexto"/>
        <w:tabs>
          <w:tab w:val="clear" w:pos="709"/>
          <w:tab w:val="left" w:pos="720"/>
        </w:tabs>
        <w:spacing w:line="360" w:lineRule="auto"/>
        <w:contextualSpacing/>
        <w:rPr>
          <w:bCs/>
          <w:iCs/>
          <w:szCs w:val="24"/>
        </w:rPr>
      </w:pPr>
      <w:r w:rsidRPr="003C1415">
        <w:rPr>
          <w:bCs/>
          <w:iCs/>
          <w:szCs w:val="24"/>
        </w:rPr>
        <w:t>Senhor Prefeito esta Controladoria sugere que seja implantado um sistema de cadastramento de fornecedores de materiais, equipamentos e serviços destinados a obras.</w:t>
      </w:r>
    </w:p>
    <w:p w:rsidR="00D474A9" w:rsidRDefault="00D474A9" w:rsidP="00975EEC">
      <w:pPr>
        <w:pStyle w:val="Recuodecorpodetexto"/>
        <w:tabs>
          <w:tab w:val="clear" w:pos="709"/>
          <w:tab w:val="left" w:pos="720"/>
        </w:tabs>
        <w:spacing w:line="360" w:lineRule="auto"/>
        <w:contextualSpacing/>
        <w:rPr>
          <w:bCs/>
          <w:iCs/>
          <w:szCs w:val="24"/>
        </w:rPr>
      </w:pPr>
    </w:p>
    <w:p w:rsidR="00975EEC" w:rsidRPr="003C1415" w:rsidRDefault="00975EEC" w:rsidP="00975EEC">
      <w:pPr>
        <w:pStyle w:val="Recuodecorpodetexto"/>
        <w:tabs>
          <w:tab w:val="clear" w:pos="709"/>
          <w:tab w:val="left" w:pos="720"/>
        </w:tabs>
        <w:spacing w:line="360" w:lineRule="auto"/>
        <w:contextualSpacing/>
        <w:rPr>
          <w:bCs/>
          <w:iCs/>
          <w:szCs w:val="24"/>
        </w:rPr>
      </w:pPr>
    </w:p>
    <w:p w:rsidR="00A2497C" w:rsidRPr="003C1415" w:rsidRDefault="00A2497C" w:rsidP="00975EEC">
      <w:pPr>
        <w:pStyle w:val="Corpodetexto"/>
        <w:shd w:val="clear" w:color="auto" w:fill="CCE5E5"/>
        <w:tabs>
          <w:tab w:val="left" w:pos="3060"/>
        </w:tabs>
        <w:spacing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08 – DOAÇÕES E SUBVENÇÕES, AUXÍLIOS E CONTRIBUIÇÕES</w:t>
      </w:r>
    </w:p>
    <w:p w:rsidR="0030013F" w:rsidRDefault="0030013F" w:rsidP="00975EEC">
      <w:pPr>
        <w:tabs>
          <w:tab w:val="left" w:pos="1800"/>
        </w:tabs>
        <w:spacing w:line="360" w:lineRule="auto"/>
        <w:ind w:left="142"/>
        <w:contextualSpacing/>
        <w:jc w:val="both"/>
        <w:rPr>
          <w:rFonts w:ascii="Times New Roman" w:hAnsi="Times New Roman" w:cs="Times New Roman"/>
          <w:b/>
          <w:i/>
          <w:sz w:val="24"/>
          <w:szCs w:val="24"/>
        </w:rPr>
      </w:pPr>
    </w:p>
    <w:p w:rsidR="00A2497C" w:rsidRPr="003C1415" w:rsidRDefault="00A2497C" w:rsidP="00975EEC">
      <w:pPr>
        <w:tabs>
          <w:tab w:val="left" w:pos="1800"/>
        </w:tabs>
        <w:spacing w:line="360" w:lineRule="auto"/>
        <w:ind w:left="142"/>
        <w:contextualSpacing/>
        <w:jc w:val="both"/>
        <w:rPr>
          <w:rFonts w:ascii="Times New Roman" w:hAnsi="Times New Roman" w:cs="Times New Roman"/>
          <w:b/>
          <w:i/>
          <w:sz w:val="24"/>
          <w:szCs w:val="24"/>
        </w:rPr>
      </w:pPr>
      <w:r w:rsidRPr="003C1415">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máximo de 30 (trinta) dias contados da aplicação de cada parcela recebida ou da totalidade dos recursos, na hipótese de o repasse ter sido feito em parcela única. </w:t>
      </w:r>
    </w:p>
    <w:p w:rsidR="00A2497C" w:rsidRDefault="00A2497C" w:rsidP="00975EEC">
      <w:pPr>
        <w:tabs>
          <w:tab w:val="left" w:pos="1800"/>
        </w:tabs>
        <w:spacing w:line="360" w:lineRule="auto"/>
        <w:ind w:left="142"/>
        <w:contextualSpacing/>
        <w:jc w:val="both"/>
        <w:rPr>
          <w:rFonts w:ascii="Times New Roman" w:hAnsi="Times New Roman" w:cs="Times New Roman"/>
          <w:b/>
          <w:i/>
          <w:color w:val="000000"/>
          <w:sz w:val="24"/>
          <w:szCs w:val="24"/>
        </w:rPr>
      </w:pPr>
      <w:r w:rsidRPr="003C1415">
        <w:rPr>
          <w:rFonts w:ascii="Times New Roman" w:hAnsi="Times New Roman" w:cs="Times New Roman"/>
          <w:b/>
          <w:i/>
          <w:sz w:val="24"/>
          <w:szCs w:val="24"/>
        </w:rPr>
        <w:t xml:space="preserve">§ 1º O repasse de nova parcela dos recursos está condicionado à conferência e aceitação, </w:t>
      </w:r>
      <w:r w:rsidRPr="003C1415">
        <w:rPr>
          <w:rFonts w:ascii="Times New Roman" w:hAnsi="Times New Roman" w:cs="Times New Roman"/>
          <w:b/>
          <w:i/>
          <w:color w:val="000000"/>
          <w:sz w:val="24"/>
          <w:szCs w:val="24"/>
        </w:rPr>
        <w:t xml:space="preserve">pelo órgão ou entidade municipal, da prestação de contas da parcela anterior. </w:t>
      </w:r>
    </w:p>
    <w:p w:rsidR="0030013F" w:rsidRPr="003C1415" w:rsidRDefault="0030013F" w:rsidP="00975EEC">
      <w:pPr>
        <w:tabs>
          <w:tab w:val="left" w:pos="1800"/>
        </w:tabs>
        <w:spacing w:line="360" w:lineRule="auto"/>
        <w:ind w:left="142"/>
        <w:contextualSpacing/>
        <w:jc w:val="both"/>
        <w:rPr>
          <w:rFonts w:ascii="Times New Roman" w:hAnsi="Times New Roman" w:cs="Times New Roman"/>
          <w:b/>
          <w:i/>
          <w:color w:val="000000"/>
          <w:sz w:val="24"/>
          <w:szCs w:val="24"/>
        </w:rPr>
      </w:pPr>
    </w:p>
    <w:p w:rsidR="00B95CBE" w:rsidRDefault="00A2497C" w:rsidP="00975EEC">
      <w:pPr>
        <w:pStyle w:val="Recuodecorpodetexto"/>
        <w:widowControl w:val="0"/>
        <w:tabs>
          <w:tab w:val="left" w:pos="3060"/>
        </w:tabs>
        <w:spacing w:line="360" w:lineRule="auto"/>
        <w:ind w:firstLine="391"/>
        <w:contextualSpacing/>
        <w:rPr>
          <w:b/>
          <w:bCs/>
          <w:color w:val="000000"/>
          <w:szCs w:val="24"/>
        </w:rPr>
      </w:pPr>
      <w:r w:rsidRPr="003C1415">
        <w:rPr>
          <w:bCs/>
          <w:color w:val="000000"/>
          <w:szCs w:val="24"/>
        </w:rPr>
        <w:t xml:space="preserve">O Município no mês em tela </w:t>
      </w:r>
      <w:r w:rsidR="004C6513" w:rsidRPr="003C1415">
        <w:rPr>
          <w:bCs/>
          <w:color w:val="000000"/>
          <w:szCs w:val="24"/>
        </w:rPr>
        <w:t>houve repasse a título de subvenção</w:t>
      </w:r>
      <w:r w:rsidR="000636D8">
        <w:rPr>
          <w:bCs/>
          <w:color w:val="000000"/>
          <w:szCs w:val="24"/>
        </w:rPr>
        <w:t xml:space="preserve"> no valor de </w:t>
      </w:r>
      <w:r w:rsidR="000636D8">
        <w:rPr>
          <w:b/>
          <w:bCs/>
          <w:color w:val="000000"/>
          <w:szCs w:val="24"/>
        </w:rPr>
        <w:t>R$</w:t>
      </w:r>
      <w:r w:rsidR="001F4D9D">
        <w:rPr>
          <w:b/>
          <w:bCs/>
          <w:color w:val="000000"/>
          <w:szCs w:val="24"/>
        </w:rPr>
        <w:t>6.367,03 (Seis mil Trezentos e Sessenta e Sete reais e Três centavos)</w:t>
      </w:r>
    </w:p>
    <w:p w:rsidR="000636D8" w:rsidRDefault="000636D8" w:rsidP="00975EEC">
      <w:pPr>
        <w:pStyle w:val="Recuodecorpodetexto"/>
        <w:widowControl w:val="0"/>
        <w:tabs>
          <w:tab w:val="left" w:pos="3060"/>
        </w:tabs>
        <w:spacing w:line="360" w:lineRule="auto"/>
        <w:ind w:firstLine="391"/>
        <w:contextualSpacing/>
        <w:rPr>
          <w:b/>
          <w:bCs/>
          <w:color w:val="000000"/>
          <w:szCs w:val="24"/>
        </w:rPr>
      </w:pPr>
    </w:p>
    <w:p w:rsidR="000636D8" w:rsidRPr="000636D8" w:rsidRDefault="00CC02A5" w:rsidP="00975EEC">
      <w:pPr>
        <w:pStyle w:val="Recuodecorpodetexto"/>
        <w:widowControl w:val="0"/>
        <w:numPr>
          <w:ilvl w:val="0"/>
          <w:numId w:val="17"/>
        </w:numPr>
        <w:tabs>
          <w:tab w:val="left" w:pos="3060"/>
        </w:tabs>
        <w:spacing w:line="360" w:lineRule="auto"/>
        <w:contextualSpacing/>
        <w:rPr>
          <w:b/>
          <w:bCs/>
          <w:color w:val="000000"/>
          <w:szCs w:val="24"/>
        </w:rPr>
      </w:pPr>
      <w:r>
        <w:rPr>
          <w:b/>
          <w:bCs/>
          <w:color w:val="000000"/>
          <w:szCs w:val="24"/>
        </w:rPr>
        <w:t>LAR ESPERANÇA – R$6.367,03</w:t>
      </w:r>
    </w:p>
    <w:p w:rsidR="00061619" w:rsidRDefault="00061619" w:rsidP="00975EEC">
      <w:pPr>
        <w:pStyle w:val="Recuodecorpodetexto"/>
        <w:widowControl w:val="0"/>
        <w:tabs>
          <w:tab w:val="left" w:pos="3060"/>
        </w:tabs>
        <w:spacing w:line="360" w:lineRule="auto"/>
        <w:ind w:firstLine="391"/>
        <w:contextualSpacing/>
        <w:rPr>
          <w:b/>
          <w:bCs/>
          <w:color w:val="000000"/>
          <w:szCs w:val="24"/>
        </w:rPr>
      </w:pPr>
    </w:p>
    <w:p w:rsidR="00091ACF" w:rsidRDefault="00091ACF" w:rsidP="00975EEC">
      <w:pPr>
        <w:pStyle w:val="Recuodecorpodetexto"/>
        <w:widowControl w:val="0"/>
        <w:tabs>
          <w:tab w:val="left" w:pos="3060"/>
        </w:tabs>
        <w:spacing w:line="360" w:lineRule="auto"/>
        <w:ind w:firstLine="391"/>
        <w:contextualSpacing/>
        <w:rPr>
          <w:b/>
          <w:bCs/>
          <w:color w:val="000000"/>
          <w:szCs w:val="24"/>
        </w:rPr>
      </w:pPr>
    </w:p>
    <w:p w:rsidR="00377020" w:rsidRPr="003C1415" w:rsidRDefault="00FC1AA7" w:rsidP="00975EEC">
      <w:pPr>
        <w:pStyle w:val="Recuodecorpodetexto"/>
        <w:widowControl w:val="0"/>
        <w:shd w:val="clear" w:color="auto" w:fill="D9E2F3" w:themeFill="accent5" w:themeFillTint="33"/>
        <w:tabs>
          <w:tab w:val="left" w:pos="3060"/>
        </w:tabs>
        <w:spacing w:line="360" w:lineRule="auto"/>
        <w:ind w:firstLine="391"/>
        <w:contextualSpacing/>
        <w:rPr>
          <w:b/>
          <w:szCs w:val="24"/>
        </w:rPr>
      </w:pPr>
      <w:r w:rsidRPr="003C1415">
        <w:rPr>
          <w:b/>
          <w:caps/>
          <w:szCs w:val="24"/>
        </w:rPr>
        <w:t>VEÍCULOS/FROTA E COMBUSTÍVEIS</w:t>
      </w:r>
    </w:p>
    <w:p w:rsidR="0030013F" w:rsidRDefault="00D87765" w:rsidP="00975EEC">
      <w:pPr>
        <w:tabs>
          <w:tab w:val="left" w:pos="72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b/>
      </w:r>
    </w:p>
    <w:p w:rsidR="0057464E" w:rsidRPr="003C1415" w:rsidRDefault="00FC1AA7" w:rsidP="00975EEC">
      <w:pPr>
        <w:tabs>
          <w:tab w:val="left" w:pos="72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O consumo de combustível da frota é informado</w:t>
      </w:r>
      <w:r w:rsidR="006C6CC1" w:rsidRPr="003C1415">
        <w:rPr>
          <w:rFonts w:ascii="Times New Roman" w:hAnsi="Times New Roman" w:cs="Times New Roman"/>
          <w:sz w:val="24"/>
          <w:szCs w:val="24"/>
        </w:rPr>
        <w:t xml:space="preserve"> tempestivamente</w:t>
      </w:r>
      <w:r w:rsidRPr="003C1415">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3C1415">
        <w:rPr>
          <w:rFonts w:ascii="Times New Roman" w:hAnsi="Times New Roman" w:cs="Times New Roman"/>
          <w:sz w:val="24"/>
          <w:szCs w:val="24"/>
        </w:rPr>
        <w:t>Controladoria Geral do Município</w:t>
      </w:r>
      <w:r w:rsidRPr="003C1415">
        <w:rPr>
          <w:rFonts w:ascii="Times New Roman" w:hAnsi="Times New Roman" w:cs="Times New Roman"/>
          <w:sz w:val="24"/>
          <w:szCs w:val="24"/>
        </w:rPr>
        <w:t>.</w:t>
      </w:r>
      <w:r w:rsidR="0057464E" w:rsidRPr="003C1415">
        <w:rPr>
          <w:rFonts w:ascii="Times New Roman" w:hAnsi="Times New Roman" w:cs="Times New Roman"/>
          <w:sz w:val="24"/>
          <w:szCs w:val="24"/>
        </w:rPr>
        <w:t xml:space="preserve"> </w:t>
      </w:r>
    </w:p>
    <w:p w:rsidR="00091ACF" w:rsidRDefault="0057464E" w:rsidP="00975EEC">
      <w:pPr>
        <w:tabs>
          <w:tab w:val="left" w:pos="72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Atualmente a frota de veículos do Município:</w:t>
      </w:r>
    </w:p>
    <w:tbl>
      <w:tblPr>
        <w:tblStyle w:val="Tabelacomgrade"/>
        <w:tblW w:w="0" w:type="auto"/>
        <w:tblLook w:val="04A0" w:firstRow="1" w:lastRow="0" w:firstColumn="1" w:lastColumn="0" w:noHBand="0" w:noVBand="1"/>
      </w:tblPr>
      <w:tblGrid>
        <w:gridCol w:w="4250"/>
        <w:gridCol w:w="4244"/>
      </w:tblGrid>
      <w:tr w:rsidR="00B50709" w:rsidTr="005D0D1D">
        <w:tc>
          <w:tcPr>
            <w:tcW w:w="8644" w:type="dxa"/>
            <w:gridSpan w:val="2"/>
            <w:shd w:val="clear" w:color="auto" w:fill="D9E2F3" w:themeFill="accent5" w:themeFillTint="33"/>
          </w:tcPr>
          <w:p w:rsidR="00B50709" w:rsidRPr="00B50709" w:rsidRDefault="00B50709" w:rsidP="00975EEC">
            <w:pPr>
              <w:tabs>
                <w:tab w:val="left" w:pos="72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Frota de Veículos</w:t>
            </w:r>
          </w:p>
        </w:tc>
      </w:tr>
      <w:tr w:rsidR="00B50709" w:rsidTr="005D0D1D">
        <w:tc>
          <w:tcPr>
            <w:tcW w:w="4322" w:type="dxa"/>
            <w:shd w:val="clear" w:color="auto" w:fill="D9E2F3" w:themeFill="accent5" w:themeFillTint="33"/>
          </w:tcPr>
          <w:p w:rsidR="00B50709" w:rsidRPr="00B50709" w:rsidRDefault="00B50709" w:rsidP="00975EEC">
            <w:pPr>
              <w:tabs>
                <w:tab w:val="left" w:pos="720"/>
              </w:tabs>
              <w:spacing w:line="360" w:lineRule="auto"/>
              <w:contextualSpacing/>
              <w:jc w:val="center"/>
              <w:rPr>
                <w:rFonts w:ascii="Times New Roman" w:hAnsi="Times New Roman" w:cs="Times New Roman"/>
                <w:b/>
                <w:sz w:val="24"/>
                <w:szCs w:val="24"/>
              </w:rPr>
            </w:pPr>
            <w:r w:rsidRPr="00B50709">
              <w:rPr>
                <w:rFonts w:ascii="Times New Roman" w:hAnsi="Times New Roman" w:cs="Times New Roman"/>
                <w:b/>
                <w:sz w:val="24"/>
                <w:szCs w:val="24"/>
              </w:rPr>
              <w:t>Tipo</w:t>
            </w:r>
          </w:p>
        </w:tc>
        <w:tc>
          <w:tcPr>
            <w:tcW w:w="4322" w:type="dxa"/>
            <w:shd w:val="clear" w:color="auto" w:fill="D9E2F3" w:themeFill="accent5" w:themeFillTint="33"/>
          </w:tcPr>
          <w:p w:rsidR="00B50709" w:rsidRPr="00B50709" w:rsidRDefault="00B50709" w:rsidP="00975EEC">
            <w:pPr>
              <w:tabs>
                <w:tab w:val="left" w:pos="720"/>
              </w:tabs>
              <w:spacing w:line="360" w:lineRule="auto"/>
              <w:contextualSpacing/>
              <w:jc w:val="center"/>
              <w:rPr>
                <w:rFonts w:ascii="Times New Roman" w:hAnsi="Times New Roman" w:cs="Times New Roman"/>
                <w:b/>
                <w:sz w:val="24"/>
                <w:szCs w:val="24"/>
              </w:rPr>
            </w:pPr>
            <w:r w:rsidRPr="00B50709">
              <w:rPr>
                <w:rFonts w:ascii="Times New Roman" w:hAnsi="Times New Roman" w:cs="Times New Roman"/>
                <w:b/>
                <w:sz w:val="24"/>
                <w:szCs w:val="24"/>
              </w:rPr>
              <w:t>Quantidade</w:t>
            </w:r>
          </w:p>
        </w:tc>
      </w:tr>
      <w:tr w:rsidR="00B50709" w:rsidTr="00B50709">
        <w:tc>
          <w:tcPr>
            <w:tcW w:w="4322" w:type="dxa"/>
          </w:tcPr>
          <w:p w:rsidR="00B50709" w:rsidRDefault="00B50709" w:rsidP="00975EEC">
            <w:pPr>
              <w:tabs>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Veículos Convencionais Populares</w:t>
            </w:r>
          </w:p>
        </w:tc>
        <w:tc>
          <w:tcPr>
            <w:tcW w:w="4322" w:type="dxa"/>
          </w:tcPr>
          <w:p w:rsidR="00B50709" w:rsidRDefault="008146AA" w:rsidP="00975EEC">
            <w:pPr>
              <w:tabs>
                <w:tab w:val="left" w:pos="7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97</w:t>
            </w:r>
          </w:p>
        </w:tc>
      </w:tr>
      <w:tr w:rsidR="00B50709" w:rsidTr="00B50709">
        <w:tc>
          <w:tcPr>
            <w:tcW w:w="4322" w:type="dxa"/>
          </w:tcPr>
          <w:p w:rsidR="00B50709" w:rsidRDefault="00B50709" w:rsidP="00975EEC">
            <w:pPr>
              <w:tabs>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Veículos Pick-ups e Utilitários</w:t>
            </w:r>
          </w:p>
        </w:tc>
        <w:tc>
          <w:tcPr>
            <w:tcW w:w="4322" w:type="dxa"/>
          </w:tcPr>
          <w:p w:rsidR="00B50709" w:rsidRDefault="008146AA" w:rsidP="00975EEC">
            <w:pPr>
              <w:tabs>
                <w:tab w:val="center" w:pos="2053"/>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141</w:t>
            </w:r>
          </w:p>
        </w:tc>
      </w:tr>
      <w:tr w:rsidR="00B50709" w:rsidTr="00B50709">
        <w:tc>
          <w:tcPr>
            <w:tcW w:w="4322" w:type="dxa"/>
          </w:tcPr>
          <w:p w:rsidR="00B50709" w:rsidRDefault="00B50709" w:rsidP="00975EEC">
            <w:pPr>
              <w:tabs>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Maquinas e Equipamentos</w:t>
            </w:r>
          </w:p>
        </w:tc>
        <w:tc>
          <w:tcPr>
            <w:tcW w:w="4322" w:type="dxa"/>
          </w:tcPr>
          <w:p w:rsidR="00B50709" w:rsidRDefault="002C7884" w:rsidP="00975EEC">
            <w:pPr>
              <w:tabs>
                <w:tab w:val="left" w:pos="7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r>
      <w:tr w:rsidR="00B50709" w:rsidTr="00B50709">
        <w:tc>
          <w:tcPr>
            <w:tcW w:w="4322" w:type="dxa"/>
          </w:tcPr>
          <w:p w:rsidR="00B50709" w:rsidRPr="00B50709" w:rsidRDefault="00B50709" w:rsidP="00975EEC">
            <w:pPr>
              <w:tabs>
                <w:tab w:val="left" w:pos="720"/>
              </w:tabs>
              <w:spacing w:line="360" w:lineRule="auto"/>
              <w:contextualSpacing/>
              <w:jc w:val="both"/>
              <w:rPr>
                <w:rFonts w:ascii="Times New Roman" w:hAnsi="Times New Roman" w:cs="Times New Roman"/>
                <w:b/>
                <w:sz w:val="24"/>
                <w:szCs w:val="24"/>
              </w:rPr>
            </w:pPr>
            <w:r w:rsidRPr="00B50709">
              <w:rPr>
                <w:rFonts w:ascii="Times New Roman" w:hAnsi="Times New Roman" w:cs="Times New Roman"/>
                <w:b/>
                <w:sz w:val="24"/>
                <w:szCs w:val="24"/>
              </w:rPr>
              <w:t>Total</w:t>
            </w:r>
          </w:p>
        </w:tc>
        <w:tc>
          <w:tcPr>
            <w:tcW w:w="4322" w:type="dxa"/>
          </w:tcPr>
          <w:p w:rsidR="00B50709" w:rsidRPr="00B50709" w:rsidRDefault="002C7884" w:rsidP="00975EEC">
            <w:pPr>
              <w:tabs>
                <w:tab w:val="left" w:pos="72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264</w:t>
            </w:r>
          </w:p>
        </w:tc>
      </w:tr>
    </w:tbl>
    <w:p w:rsidR="00DD7F16" w:rsidRDefault="00DD7F16" w:rsidP="00975EEC">
      <w:pPr>
        <w:spacing w:line="360" w:lineRule="auto"/>
        <w:ind w:firstLine="709"/>
        <w:contextualSpacing/>
        <w:jc w:val="both"/>
        <w:rPr>
          <w:rFonts w:ascii="Times New Roman" w:hAnsi="Times New Roman" w:cs="Times New Roman"/>
          <w:bCs/>
          <w:iCs/>
          <w:sz w:val="24"/>
          <w:szCs w:val="24"/>
        </w:rPr>
      </w:pPr>
    </w:p>
    <w:p w:rsidR="00D87765" w:rsidRDefault="006C6CC1" w:rsidP="00975EEC">
      <w:pPr>
        <w:spacing w:line="360" w:lineRule="auto"/>
        <w:ind w:firstLine="709"/>
        <w:contextualSpacing/>
        <w:jc w:val="both"/>
        <w:rPr>
          <w:rFonts w:ascii="Times New Roman" w:hAnsi="Times New Roman" w:cs="Times New Roman"/>
          <w:sz w:val="24"/>
          <w:szCs w:val="24"/>
        </w:rPr>
      </w:pPr>
      <w:r w:rsidRPr="003C1415">
        <w:rPr>
          <w:rFonts w:ascii="Times New Roman" w:hAnsi="Times New Roman" w:cs="Times New Roman"/>
          <w:bCs/>
          <w:iCs/>
          <w:sz w:val="24"/>
          <w:szCs w:val="24"/>
        </w:rPr>
        <w:t>No mês em aná</w:t>
      </w:r>
      <w:r w:rsidR="005861F6" w:rsidRPr="003C1415">
        <w:rPr>
          <w:rFonts w:ascii="Times New Roman" w:hAnsi="Times New Roman" w:cs="Times New Roman"/>
          <w:bCs/>
          <w:iCs/>
          <w:sz w:val="24"/>
          <w:szCs w:val="24"/>
        </w:rPr>
        <w:t xml:space="preserve">lise </w:t>
      </w:r>
      <w:r w:rsidR="00543226" w:rsidRPr="003C1415">
        <w:rPr>
          <w:rFonts w:ascii="Times New Roman" w:hAnsi="Times New Roman" w:cs="Times New Roman"/>
          <w:bCs/>
          <w:iCs/>
          <w:sz w:val="24"/>
          <w:szCs w:val="24"/>
        </w:rPr>
        <w:t>houve c</w:t>
      </w:r>
      <w:r w:rsidR="00FC1AA7" w:rsidRPr="003C1415">
        <w:rPr>
          <w:rFonts w:ascii="Times New Roman" w:hAnsi="Times New Roman" w:cs="Times New Roman"/>
          <w:bCs/>
          <w:iCs/>
          <w:sz w:val="24"/>
          <w:szCs w:val="24"/>
        </w:rPr>
        <w:t>om combustíveis</w:t>
      </w:r>
      <w:r w:rsidR="005861F6" w:rsidRPr="003C1415">
        <w:rPr>
          <w:rFonts w:ascii="Times New Roman" w:hAnsi="Times New Roman" w:cs="Times New Roman"/>
          <w:bCs/>
          <w:iCs/>
          <w:sz w:val="24"/>
          <w:szCs w:val="24"/>
        </w:rPr>
        <w:t xml:space="preserve"> o valor de </w:t>
      </w:r>
      <w:r w:rsidR="005861F6" w:rsidRPr="003C1415">
        <w:rPr>
          <w:rFonts w:ascii="Times New Roman" w:hAnsi="Times New Roman" w:cs="Times New Roman"/>
          <w:b/>
          <w:bCs/>
          <w:iCs/>
          <w:sz w:val="24"/>
          <w:szCs w:val="24"/>
        </w:rPr>
        <w:t>R$</w:t>
      </w:r>
      <w:r w:rsidR="0057464E" w:rsidRPr="003C1415">
        <w:rPr>
          <w:rFonts w:ascii="Times New Roman" w:hAnsi="Times New Roman" w:cs="Times New Roman"/>
          <w:b/>
          <w:bCs/>
          <w:iCs/>
          <w:sz w:val="24"/>
          <w:szCs w:val="24"/>
        </w:rPr>
        <w:t xml:space="preserve"> </w:t>
      </w:r>
      <w:r w:rsidR="006D5CF9">
        <w:rPr>
          <w:rFonts w:ascii="Times New Roman" w:hAnsi="Times New Roman" w:cs="Times New Roman"/>
          <w:b/>
          <w:sz w:val="24"/>
          <w:szCs w:val="24"/>
        </w:rPr>
        <w:t>360.756,22</w:t>
      </w:r>
      <w:r w:rsidR="005861F6" w:rsidRPr="003C1415">
        <w:rPr>
          <w:rFonts w:ascii="Times New Roman" w:hAnsi="Times New Roman" w:cs="Times New Roman"/>
          <w:b/>
          <w:sz w:val="24"/>
          <w:szCs w:val="24"/>
        </w:rPr>
        <w:t>(</w:t>
      </w:r>
      <w:r w:rsidR="006D5CF9">
        <w:rPr>
          <w:rFonts w:ascii="Times New Roman" w:hAnsi="Times New Roman" w:cs="Times New Roman"/>
          <w:b/>
          <w:sz w:val="24"/>
          <w:szCs w:val="24"/>
        </w:rPr>
        <w:t>Trezentos e Sessenta Setecentos e Cinquenta e Seis e Vinte e Dois centavos</w:t>
      </w:r>
      <w:r w:rsidR="00B50709">
        <w:rPr>
          <w:rFonts w:ascii="Times New Roman" w:hAnsi="Times New Roman" w:cs="Times New Roman"/>
          <w:b/>
          <w:sz w:val="24"/>
          <w:szCs w:val="24"/>
        </w:rPr>
        <w:t>)</w:t>
      </w:r>
      <w:r w:rsidR="00667BB4">
        <w:rPr>
          <w:rFonts w:ascii="Times New Roman" w:hAnsi="Times New Roman" w:cs="Times New Roman"/>
          <w:b/>
          <w:sz w:val="24"/>
          <w:szCs w:val="24"/>
        </w:rPr>
        <w:t>,</w:t>
      </w:r>
      <w:r w:rsidR="00B50709">
        <w:rPr>
          <w:rFonts w:ascii="Times New Roman" w:hAnsi="Times New Roman" w:cs="Times New Roman"/>
          <w:b/>
          <w:sz w:val="24"/>
          <w:szCs w:val="24"/>
        </w:rPr>
        <w:t xml:space="preserve"> </w:t>
      </w:r>
      <w:r w:rsidR="00B50709" w:rsidRPr="00061619">
        <w:rPr>
          <w:rFonts w:ascii="Times New Roman" w:hAnsi="Times New Roman" w:cs="Times New Roman"/>
          <w:sz w:val="24"/>
          <w:szCs w:val="24"/>
        </w:rPr>
        <w:t>disposto da seguinte maneira:</w:t>
      </w:r>
    </w:p>
    <w:tbl>
      <w:tblPr>
        <w:tblStyle w:val="Tabelacomgrade"/>
        <w:tblW w:w="0" w:type="auto"/>
        <w:tblLook w:val="04A0" w:firstRow="1" w:lastRow="0" w:firstColumn="1" w:lastColumn="0" w:noHBand="0" w:noVBand="1"/>
      </w:tblPr>
      <w:tblGrid>
        <w:gridCol w:w="4244"/>
        <w:gridCol w:w="4250"/>
      </w:tblGrid>
      <w:tr w:rsidR="00B50709" w:rsidTr="005D0D1D">
        <w:tc>
          <w:tcPr>
            <w:tcW w:w="8644" w:type="dxa"/>
            <w:gridSpan w:val="2"/>
            <w:shd w:val="clear" w:color="auto" w:fill="D9E2F3" w:themeFill="accent5" w:themeFillTint="33"/>
          </w:tcPr>
          <w:p w:rsidR="00B50709" w:rsidRDefault="00B50709"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Consumo de Combustíveis R$</w:t>
            </w:r>
          </w:p>
        </w:tc>
      </w:tr>
      <w:tr w:rsidR="00B50709" w:rsidTr="00B50709">
        <w:tc>
          <w:tcPr>
            <w:tcW w:w="4322" w:type="dxa"/>
          </w:tcPr>
          <w:p w:rsidR="00B50709" w:rsidRDefault="00B50709"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Tipo</w:t>
            </w:r>
          </w:p>
        </w:tc>
        <w:tc>
          <w:tcPr>
            <w:tcW w:w="4322" w:type="dxa"/>
          </w:tcPr>
          <w:p w:rsidR="00B50709" w:rsidRDefault="00B50709"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Valor Pago</w:t>
            </w:r>
          </w:p>
        </w:tc>
      </w:tr>
      <w:tr w:rsidR="00B50709" w:rsidTr="00B50709">
        <w:tc>
          <w:tcPr>
            <w:tcW w:w="4322" w:type="dxa"/>
          </w:tcPr>
          <w:p w:rsidR="00B50709" w:rsidRPr="00B50709" w:rsidRDefault="00B50709" w:rsidP="00975EEC">
            <w:pPr>
              <w:spacing w:line="360" w:lineRule="auto"/>
              <w:contextualSpacing/>
              <w:jc w:val="center"/>
              <w:rPr>
                <w:rFonts w:ascii="Times New Roman" w:hAnsi="Times New Roman" w:cs="Times New Roman"/>
                <w:sz w:val="24"/>
                <w:szCs w:val="24"/>
              </w:rPr>
            </w:pPr>
            <w:r w:rsidRPr="00B50709">
              <w:rPr>
                <w:rFonts w:ascii="Times New Roman" w:hAnsi="Times New Roman" w:cs="Times New Roman"/>
                <w:sz w:val="24"/>
                <w:szCs w:val="24"/>
              </w:rPr>
              <w:t>Gasolina</w:t>
            </w:r>
          </w:p>
        </w:tc>
        <w:tc>
          <w:tcPr>
            <w:tcW w:w="4322" w:type="dxa"/>
          </w:tcPr>
          <w:p w:rsidR="00B50709" w:rsidRPr="00B50709" w:rsidRDefault="006D5CF9"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84.537,32</w:t>
            </w:r>
          </w:p>
        </w:tc>
      </w:tr>
      <w:tr w:rsidR="00B50709" w:rsidTr="00B50709">
        <w:tc>
          <w:tcPr>
            <w:tcW w:w="4322" w:type="dxa"/>
          </w:tcPr>
          <w:p w:rsidR="00B50709" w:rsidRPr="00B50709" w:rsidRDefault="00B50709" w:rsidP="00975EEC">
            <w:pPr>
              <w:spacing w:line="360" w:lineRule="auto"/>
              <w:contextualSpacing/>
              <w:jc w:val="center"/>
              <w:rPr>
                <w:rFonts w:ascii="Times New Roman" w:hAnsi="Times New Roman" w:cs="Times New Roman"/>
                <w:sz w:val="24"/>
                <w:szCs w:val="24"/>
              </w:rPr>
            </w:pPr>
            <w:r w:rsidRPr="00B50709">
              <w:rPr>
                <w:rFonts w:ascii="Times New Roman" w:hAnsi="Times New Roman" w:cs="Times New Roman"/>
                <w:sz w:val="24"/>
                <w:szCs w:val="24"/>
              </w:rPr>
              <w:t>Diesel</w:t>
            </w:r>
          </w:p>
        </w:tc>
        <w:tc>
          <w:tcPr>
            <w:tcW w:w="4322" w:type="dxa"/>
          </w:tcPr>
          <w:p w:rsidR="00B50709" w:rsidRPr="00B50709" w:rsidRDefault="006D5CF9"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276.218,90</w:t>
            </w:r>
          </w:p>
        </w:tc>
      </w:tr>
      <w:tr w:rsidR="00B50709" w:rsidTr="00B50709">
        <w:tc>
          <w:tcPr>
            <w:tcW w:w="4322" w:type="dxa"/>
          </w:tcPr>
          <w:p w:rsidR="00B50709" w:rsidRDefault="00B50709"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Total</w:t>
            </w:r>
          </w:p>
        </w:tc>
        <w:tc>
          <w:tcPr>
            <w:tcW w:w="4322" w:type="dxa"/>
          </w:tcPr>
          <w:p w:rsidR="00B50709" w:rsidRDefault="006D5CF9"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360.756,22</w:t>
            </w:r>
          </w:p>
        </w:tc>
      </w:tr>
    </w:tbl>
    <w:p w:rsidR="00B50709" w:rsidRDefault="00B50709" w:rsidP="00975EEC">
      <w:pPr>
        <w:spacing w:line="360" w:lineRule="auto"/>
        <w:ind w:firstLine="709"/>
        <w:contextualSpacing/>
        <w:jc w:val="both"/>
        <w:rPr>
          <w:rFonts w:ascii="Times New Roman" w:hAnsi="Times New Roman" w:cs="Times New Roman"/>
          <w:b/>
          <w:sz w:val="24"/>
          <w:szCs w:val="24"/>
        </w:rPr>
      </w:pPr>
    </w:p>
    <w:p w:rsidR="006D5CF9" w:rsidRDefault="006D5CF9" w:rsidP="00975EEC">
      <w:pPr>
        <w:spacing w:line="360" w:lineRule="auto"/>
        <w:ind w:firstLine="709"/>
        <w:contextualSpacing/>
        <w:jc w:val="both"/>
        <w:rPr>
          <w:rFonts w:ascii="Times New Roman" w:hAnsi="Times New Roman" w:cs="Times New Roman"/>
          <w:b/>
          <w:sz w:val="24"/>
          <w:szCs w:val="24"/>
        </w:rPr>
      </w:pPr>
    </w:p>
    <w:p w:rsidR="003C137F" w:rsidRPr="003C1415" w:rsidRDefault="00D87765" w:rsidP="00975EEC">
      <w:pPr>
        <w:spacing w:line="360" w:lineRule="auto"/>
        <w:contextualSpacing/>
        <w:rPr>
          <w:rFonts w:ascii="Times New Roman" w:hAnsi="Times New Roman" w:cs="Times New Roman"/>
          <w:b/>
          <w:color w:val="000000"/>
          <w:sz w:val="24"/>
          <w:szCs w:val="24"/>
        </w:rPr>
      </w:pPr>
      <w:r w:rsidRPr="003C1415">
        <w:rPr>
          <w:rFonts w:ascii="Times New Roman" w:hAnsi="Times New Roman" w:cs="Times New Roman"/>
          <w:b/>
          <w:color w:val="000000"/>
          <w:sz w:val="24"/>
          <w:szCs w:val="24"/>
        </w:rPr>
        <w:lastRenderedPageBreak/>
        <w:t xml:space="preserve">     </w:t>
      </w:r>
      <w:r w:rsidR="00A2497C" w:rsidRPr="003C1415">
        <w:rPr>
          <w:rFonts w:ascii="Times New Roman" w:hAnsi="Times New Roman" w:cs="Times New Roman"/>
          <w:b/>
          <w:color w:val="000000"/>
          <w:sz w:val="24"/>
          <w:szCs w:val="24"/>
        </w:rPr>
        <w:t>Ações do Controle Interno</w:t>
      </w:r>
    </w:p>
    <w:p w:rsidR="0057464E" w:rsidRPr="00950CB9" w:rsidRDefault="0057464E" w:rsidP="00975EEC">
      <w:pPr>
        <w:spacing w:line="360" w:lineRule="auto"/>
        <w:contextualSpacing/>
        <w:rPr>
          <w:rFonts w:ascii="Times New Roman" w:hAnsi="Times New Roman" w:cs="Times New Roman"/>
          <w:b/>
          <w:sz w:val="2"/>
          <w:szCs w:val="24"/>
        </w:rPr>
      </w:pPr>
    </w:p>
    <w:p w:rsidR="00A2497C" w:rsidRDefault="00A604BA" w:rsidP="00975EEC">
      <w:pPr>
        <w:spacing w:line="360" w:lineRule="auto"/>
        <w:ind w:left="-142"/>
        <w:contextualSpacing/>
        <w:jc w:val="both"/>
        <w:rPr>
          <w:rFonts w:ascii="Times New Roman" w:hAnsi="Times New Roman" w:cs="Times New Roman"/>
          <w:color w:val="000000"/>
          <w:sz w:val="24"/>
          <w:szCs w:val="24"/>
        </w:rPr>
      </w:pPr>
      <w:r w:rsidRPr="003C1415">
        <w:rPr>
          <w:rFonts w:ascii="Times New Roman" w:hAnsi="Times New Roman" w:cs="Times New Roman"/>
          <w:b/>
          <w:color w:val="000000"/>
          <w:sz w:val="24"/>
          <w:szCs w:val="24"/>
        </w:rPr>
        <w:t xml:space="preserve"> </w:t>
      </w:r>
      <w:r w:rsidR="00A2497C" w:rsidRPr="003C1415">
        <w:rPr>
          <w:rFonts w:ascii="Times New Roman" w:hAnsi="Times New Roman" w:cs="Times New Roman"/>
          <w:b/>
          <w:color w:val="000000"/>
          <w:sz w:val="24"/>
          <w:szCs w:val="24"/>
        </w:rPr>
        <w:t xml:space="preserve">        </w:t>
      </w:r>
      <w:r w:rsidR="00A2497C" w:rsidRPr="003C1415">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lubrificantes e manutenção da frota.</w:t>
      </w:r>
    </w:p>
    <w:p w:rsidR="0030013F" w:rsidRPr="00950CB9" w:rsidRDefault="0030013F" w:rsidP="00975EEC">
      <w:pPr>
        <w:spacing w:line="360" w:lineRule="auto"/>
        <w:ind w:left="-142"/>
        <w:contextualSpacing/>
        <w:jc w:val="both"/>
        <w:rPr>
          <w:rFonts w:ascii="Times New Roman" w:hAnsi="Times New Roman" w:cs="Times New Roman"/>
          <w:color w:val="000000"/>
          <w:sz w:val="2"/>
          <w:szCs w:val="24"/>
        </w:rPr>
      </w:pPr>
    </w:p>
    <w:p w:rsidR="00A2497C" w:rsidRDefault="00A2497C" w:rsidP="00975EEC">
      <w:pPr>
        <w:tabs>
          <w:tab w:val="left" w:pos="720"/>
        </w:tabs>
        <w:spacing w:line="360" w:lineRule="auto"/>
        <w:ind w:left="142"/>
        <w:contextualSpacing/>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ab/>
        <w:t xml:space="preserve">A maioria da frota dos veículos deste Município é nova. Os mesmo têm seus registros no </w:t>
      </w:r>
      <w:r w:rsidR="0096168D" w:rsidRPr="003C1415">
        <w:rPr>
          <w:rFonts w:ascii="Times New Roman" w:hAnsi="Times New Roman" w:cs="Times New Roman"/>
          <w:color w:val="000000"/>
          <w:sz w:val="24"/>
          <w:szCs w:val="24"/>
        </w:rPr>
        <w:t>Detran, e</w:t>
      </w:r>
      <w:r w:rsidRPr="003C1415">
        <w:rPr>
          <w:rFonts w:ascii="Times New Roman" w:hAnsi="Times New Roman" w:cs="Times New Roman"/>
          <w:color w:val="000000"/>
          <w:sz w:val="24"/>
          <w:szCs w:val="24"/>
        </w:rPr>
        <w:t xml:space="preserve"> todos estão com seus IPVA´S atualizados.</w:t>
      </w:r>
    </w:p>
    <w:p w:rsidR="0030013F" w:rsidRPr="003C1415" w:rsidRDefault="0030013F" w:rsidP="00975EEC">
      <w:pPr>
        <w:tabs>
          <w:tab w:val="left" w:pos="720"/>
        </w:tabs>
        <w:spacing w:line="360" w:lineRule="auto"/>
        <w:ind w:left="142"/>
        <w:contextualSpacing/>
        <w:jc w:val="both"/>
        <w:rPr>
          <w:rFonts w:ascii="Times New Roman" w:hAnsi="Times New Roman" w:cs="Times New Roman"/>
          <w:color w:val="000000"/>
          <w:sz w:val="24"/>
          <w:szCs w:val="24"/>
        </w:rPr>
      </w:pPr>
    </w:p>
    <w:p w:rsidR="00A2497C" w:rsidRDefault="00A2497C" w:rsidP="00975EEC">
      <w:pPr>
        <w:tabs>
          <w:tab w:val="left" w:pos="720"/>
        </w:tabs>
        <w:spacing w:line="360" w:lineRule="auto"/>
        <w:ind w:left="-142"/>
        <w:contextualSpacing/>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pela Secretaria de Administração.</w:t>
      </w:r>
    </w:p>
    <w:p w:rsidR="00A2497C" w:rsidRPr="003C1415" w:rsidRDefault="00A2497C" w:rsidP="00975EEC">
      <w:pPr>
        <w:tabs>
          <w:tab w:val="left" w:pos="720"/>
        </w:tabs>
        <w:spacing w:line="360" w:lineRule="auto"/>
        <w:ind w:left="-142" w:firstLine="284"/>
        <w:contextualSpacing/>
        <w:jc w:val="both"/>
        <w:rPr>
          <w:rFonts w:ascii="Times New Roman" w:hAnsi="Times New Roman" w:cs="Times New Roman"/>
          <w:bCs/>
          <w:iCs/>
          <w:color w:val="000000"/>
          <w:sz w:val="24"/>
          <w:szCs w:val="24"/>
        </w:rPr>
      </w:pPr>
      <w:r w:rsidRPr="003C1415">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p>
    <w:p w:rsidR="00A2497C" w:rsidRDefault="00A2497C" w:rsidP="00975EEC">
      <w:pPr>
        <w:tabs>
          <w:tab w:val="left" w:pos="720"/>
        </w:tabs>
        <w:spacing w:line="360" w:lineRule="auto"/>
        <w:ind w:left="142"/>
        <w:contextualSpacing/>
        <w:jc w:val="both"/>
        <w:rPr>
          <w:rFonts w:ascii="Times New Roman" w:hAnsi="Times New Roman" w:cs="Times New Roman"/>
          <w:bCs/>
          <w:iCs/>
          <w:color w:val="000000"/>
          <w:sz w:val="24"/>
          <w:szCs w:val="24"/>
        </w:rPr>
      </w:pPr>
      <w:r w:rsidRPr="003C1415">
        <w:rPr>
          <w:rFonts w:ascii="Times New Roman" w:hAnsi="Times New Roman" w:cs="Times New Roman"/>
          <w:bCs/>
          <w:iCs/>
          <w:color w:val="000000"/>
          <w:sz w:val="24"/>
          <w:szCs w:val="24"/>
        </w:rPr>
        <w:tab/>
      </w:r>
    </w:p>
    <w:p w:rsidR="006D5CF9" w:rsidRDefault="006D5CF9" w:rsidP="00975EEC">
      <w:pPr>
        <w:spacing w:line="360" w:lineRule="auto"/>
        <w:ind w:left="142"/>
        <w:contextualSpacing/>
        <w:rPr>
          <w:rFonts w:ascii="Times New Roman" w:hAnsi="Times New Roman" w:cs="Times New Roman"/>
          <w:b/>
          <w:color w:val="000000"/>
          <w:sz w:val="24"/>
          <w:szCs w:val="24"/>
        </w:rPr>
      </w:pPr>
    </w:p>
    <w:p w:rsidR="00A2497C" w:rsidRPr="003C1415" w:rsidRDefault="00A2497C" w:rsidP="00975EEC">
      <w:pPr>
        <w:spacing w:line="360" w:lineRule="auto"/>
        <w:ind w:left="142"/>
        <w:contextualSpacing/>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xml:space="preserve">           Sugestões</w:t>
      </w:r>
    </w:p>
    <w:p w:rsidR="00A2497C" w:rsidRPr="00950CB9" w:rsidRDefault="00A2497C" w:rsidP="00975EEC">
      <w:pPr>
        <w:spacing w:line="360" w:lineRule="auto"/>
        <w:ind w:left="142"/>
        <w:contextualSpacing/>
        <w:rPr>
          <w:rFonts w:ascii="Times New Roman" w:hAnsi="Times New Roman" w:cs="Times New Roman"/>
          <w:b/>
          <w:color w:val="000000"/>
          <w:sz w:val="2"/>
          <w:szCs w:val="24"/>
        </w:rPr>
      </w:pPr>
    </w:p>
    <w:p w:rsidR="00A2497C" w:rsidRPr="003C1415" w:rsidRDefault="00A2497C" w:rsidP="00975EEC">
      <w:pPr>
        <w:spacing w:line="360" w:lineRule="auto"/>
        <w:ind w:left="-142"/>
        <w:contextualSpacing/>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 xml:space="preserve">          Senhor Prefeito esta Controladoria sugere que seja feito o controle da frota através do sistema informatizado para que assim possamos ter um controle mais eficiente dos nossos veículos.</w:t>
      </w:r>
    </w:p>
    <w:p w:rsidR="0030013F" w:rsidRDefault="0030013F" w:rsidP="00975EEC">
      <w:pPr>
        <w:spacing w:line="360" w:lineRule="auto"/>
        <w:contextualSpacing/>
        <w:jc w:val="both"/>
        <w:rPr>
          <w:rFonts w:ascii="Times New Roman" w:hAnsi="Times New Roman" w:cs="Times New Roman"/>
          <w:b/>
          <w:sz w:val="24"/>
          <w:szCs w:val="24"/>
        </w:rPr>
      </w:pPr>
    </w:p>
    <w:p w:rsidR="00975EEC" w:rsidRPr="003C1415" w:rsidRDefault="00975EEC" w:rsidP="00975EEC">
      <w:pPr>
        <w:spacing w:line="360" w:lineRule="auto"/>
        <w:contextualSpacing/>
        <w:jc w:val="both"/>
        <w:rPr>
          <w:rFonts w:ascii="Times New Roman" w:hAnsi="Times New Roman" w:cs="Times New Roman"/>
          <w:b/>
          <w:sz w:val="24"/>
          <w:szCs w:val="24"/>
        </w:rPr>
      </w:pPr>
    </w:p>
    <w:p w:rsidR="006C6CC1" w:rsidRPr="003C1415" w:rsidRDefault="00FE4D7C" w:rsidP="00975EEC">
      <w:pPr>
        <w:pStyle w:val="PargrafodaLista"/>
        <w:numPr>
          <w:ilvl w:val="0"/>
          <w:numId w:val="13"/>
        </w:numPr>
        <w:shd w:val="clear" w:color="auto" w:fill="D9E2F3" w:themeFill="accent5" w:themeFillTint="33"/>
        <w:spacing w:line="360" w:lineRule="auto"/>
        <w:rPr>
          <w:rFonts w:ascii="Times New Roman" w:hAnsi="Times New Roman" w:cs="Times New Roman"/>
          <w:b/>
          <w:sz w:val="24"/>
          <w:szCs w:val="24"/>
        </w:rPr>
      </w:pPr>
      <w:r w:rsidRPr="005D0D1D">
        <w:rPr>
          <w:rFonts w:ascii="Times New Roman" w:hAnsi="Times New Roman" w:cs="Times New Roman"/>
          <w:b/>
          <w:sz w:val="24"/>
          <w:szCs w:val="24"/>
          <w:shd w:val="clear" w:color="auto" w:fill="D9E2F3" w:themeFill="accent5" w:themeFillTint="33"/>
        </w:rPr>
        <w:t xml:space="preserve">    </w:t>
      </w:r>
      <w:r w:rsidR="006C6CC1" w:rsidRPr="005D0D1D">
        <w:rPr>
          <w:rFonts w:ascii="Times New Roman" w:hAnsi="Times New Roman" w:cs="Times New Roman"/>
          <w:b/>
          <w:sz w:val="24"/>
          <w:szCs w:val="24"/>
          <w:shd w:val="clear" w:color="auto" w:fill="D9E2F3" w:themeFill="accent5" w:themeFillTint="33"/>
        </w:rPr>
        <w:t>DOS CREDITOS SUPLEMENTARES</w:t>
      </w:r>
    </w:p>
    <w:p w:rsidR="0030013F" w:rsidRDefault="0030013F" w:rsidP="00975EEC">
      <w:pPr>
        <w:spacing w:line="360" w:lineRule="auto"/>
        <w:contextualSpacing/>
        <w:jc w:val="both"/>
        <w:rPr>
          <w:rFonts w:ascii="Times New Roman" w:hAnsi="Times New Roman" w:cs="Times New Roman"/>
          <w:b/>
          <w:sz w:val="24"/>
          <w:szCs w:val="24"/>
        </w:rPr>
      </w:pPr>
    </w:p>
    <w:p w:rsidR="003C137F" w:rsidRPr="003C1415" w:rsidRDefault="00FE4D7C"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10.1</w:t>
      </w:r>
      <w:r w:rsidR="00E965FF" w:rsidRPr="003C1415">
        <w:rPr>
          <w:rFonts w:ascii="Times New Roman" w:hAnsi="Times New Roman" w:cs="Times New Roman"/>
          <w:b/>
          <w:sz w:val="24"/>
          <w:szCs w:val="24"/>
        </w:rPr>
        <w:t xml:space="preserve"> – Decretos do Poder Executivo abr</w:t>
      </w:r>
      <w:r w:rsidR="00691A14" w:rsidRPr="003C1415">
        <w:rPr>
          <w:rFonts w:ascii="Times New Roman" w:hAnsi="Times New Roman" w:cs="Times New Roman"/>
          <w:b/>
          <w:sz w:val="24"/>
          <w:szCs w:val="24"/>
        </w:rPr>
        <w:t>indo créditos adicionais suplem</w:t>
      </w:r>
      <w:r w:rsidR="00E965FF" w:rsidRPr="003C1415">
        <w:rPr>
          <w:rFonts w:ascii="Times New Roman" w:hAnsi="Times New Roman" w:cs="Times New Roman"/>
          <w:b/>
          <w:sz w:val="24"/>
          <w:szCs w:val="24"/>
        </w:rPr>
        <w:t>entares</w:t>
      </w:r>
    </w:p>
    <w:p w:rsidR="0030013F" w:rsidRPr="00950CB9" w:rsidRDefault="0030013F" w:rsidP="00975EEC">
      <w:pPr>
        <w:spacing w:line="360" w:lineRule="auto"/>
        <w:contextualSpacing/>
        <w:jc w:val="both"/>
        <w:rPr>
          <w:rFonts w:ascii="Times New Roman" w:hAnsi="Times New Roman" w:cs="Times New Roman"/>
          <w:sz w:val="2"/>
          <w:szCs w:val="24"/>
        </w:rPr>
      </w:pPr>
    </w:p>
    <w:p w:rsidR="00FF4BA5" w:rsidRDefault="009E6FCB"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Em </w:t>
      </w:r>
      <w:r w:rsidR="00A15A18">
        <w:rPr>
          <w:rFonts w:ascii="Times New Roman" w:hAnsi="Times New Roman" w:cs="Times New Roman"/>
          <w:sz w:val="24"/>
          <w:szCs w:val="24"/>
        </w:rPr>
        <w:t>março</w:t>
      </w:r>
      <w:r w:rsidR="00215E16" w:rsidRPr="003C1415">
        <w:rPr>
          <w:rFonts w:ascii="Times New Roman" w:hAnsi="Times New Roman" w:cs="Times New Roman"/>
          <w:sz w:val="24"/>
          <w:szCs w:val="24"/>
        </w:rPr>
        <w:t xml:space="preserve"> </w:t>
      </w:r>
      <w:r w:rsidR="006C6CC1" w:rsidRPr="003C1415">
        <w:rPr>
          <w:rFonts w:ascii="Times New Roman" w:hAnsi="Times New Roman" w:cs="Times New Roman"/>
          <w:sz w:val="24"/>
          <w:szCs w:val="24"/>
        </w:rPr>
        <w:t xml:space="preserve">de </w:t>
      </w:r>
      <w:r w:rsidR="00E74007" w:rsidRPr="003C1415">
        <w:rPr>
          <w:rFonts w:ascii="Times New Roman" w:hAnsi="Times New Roman" w:cs="Times New Roman"/>
          <w:sz w:val="24"/>
          <w:szCs w:val="24"/>
        </w:rPr>
        <w:t>2021</w:t>
      </w:r>
      <w:r w:rsidR="006C6CC1" w:rsidRPr="003C1415">
        <w:rPr>
          <w:rFonts w:ascii="Times New Roman" w:hAnsi="Times New Roman" w:cs="Times New Roman"/>
          <w:sz w:val="24"/>
          <w:szCs w:val="24"/>
        </w:rPr>
        <w:t>, conforme</w:t>
      </w:r>
      <w:r w:rsidR="00A32CC1" w:rsidRPr="003C1415">
        <w:rPr>
          <w:rFonts w:ascii="Times New Roman" w:hAnsi="Times New Roman" w:cs="Times New Roman"/>
          <w:sz w:val="24"/>
          <w:szCs w:val="24"/>
        </w:rPr>
        <w:t xml:space="preserve"> Decreto do Poder Executivo apresentado, fo</w:t>
      </w:r>
      <w:r w:rsidR="00E965FF" w:rsidRPr="003C1415">
        <w:rPr>
          <w:rFonts w:ascii="Times New Roman" w:hAnsi="Times New Roman" w:cs="Times New Roman"/>
          <w:sz w:val="24"/>
          <w:szCs w:val="24"/>
        </w:rPr>
        <w:t>i</w:t>
      </w:r>
      <w:r w:rsidR="00A32CC1" w:rsidRPr="003C1415">
        <w:rPr>
          <w:rFonts w:ascii="Times New Roman" w:hAnsi="Times New Roman" w:cs="Times New Roman"/>
          <w:sz w:val="24"/>
          <w:szCs w:val="24"/>
        </w:rPr>
        <w:t xml:space="preserve"> aberto crédito adiciona</w:t>
      </w:r>
      <w:r w:rsidR="00E965FF" w:rsidRPr="003C1415">
        <w:rPr>
          <w:rFonts w:ascii="Times New Roman" w:hAnsi="Times New Roman" w:cs="Times New Roman"/>
          <w:sz w:val="24"/>
          <w:szCs w:val="24"/>
        </w:rPr>
        <w:t>l</w:t>
      </w:r>
      <w:r w:rsidR="00A32CC1" w:rsidRPr="003C1415">
        <w:rPr>
          <w:rFonts w:ascii="Times New Roman" w:hAnsi="Times New Roman" w:cs="Times New Roman"/>
          <w:sz w:val="24"/>
          <w:szCs w:val="24"/>
        </w:rPr>
        <w:t xml:space="preserve"> suplementar</w:t>
      </w:r>
      <w:r w:rsidR="00E965FF" w:rsidRPr="003C1415">
        <w:rPr>
          <w:rFonts w:ascii="Times New Roman" w:hAnsi="Times New Roman" w:cs="Times New Roman"/>
          <w:sz w:val="24"/>
          <w:szCs w:val="24"/>
        </w:rPr>
        <w:t xml:space="preserve"> por anulação de crédito</w:t>
      </w:r>
      <w:r w:rsidR="00084747" w:rsidRPr="003C1415">
        <w:rPr>
          <w:rFonts w:ascii="Times New Roman" w:hAnsi="Times New Roman" w:cs="Times New Roman"/>
          <w:sz w:val="24"/>
          <w:szCs w:val="24"/>
        </w:rPr>
        <w:t>,</w:t>
      </w:r>
      <w:r w:rsidR="00A32CC1" w:rsidRPr="003C1415">
        <w:rPr>
          <w:rFonts w:ascii="Times New Roman" w:hAnsi="Times New Roman" w:cs="Times New Roman"/>
          <w:sz w:val="24"/>
          <w:szCs w:val="24"/>
        </w:rPr>
        <w:t xml:space="preserve"> na </w:t>
      </w:r>
      <w:r w:rsidR="00084747" w:rsidRPr="003C1415">
        <w:rPr>
          <w:rFonts w:ascii="Times New Roman" w:hAnsi="Times New Roman" w:cs="Times New Roman"/>
          <w:sz w:val="24"/>
          <w:szCs w:val="24"/>
        </w:rPr>
        <w:t>forma abaixo discriminada</w:t>
      </w:r>
      <w:r w:rsidR="00A32CC1" w:rsidRPr="003C1415">
        <w:rPr>
          <w:rFonts w:ascii="Times New Roman" w:hAnsi="Times New Roman" w:cs="Times New Roman"/>
          <w:sz w:val="24"/>
          <w:szCs w:val="24"/>
        </w:rPr>
        <w:t>.</w:t>
      </w:r>
    </w:p>
    <w:p w:rsidR="006D5CF9" w:rsidRDefault="006D5CF9" w:rsidP="00975EEC">
      <w:pPr>
        <w:spacing w:line="360" w:lineRule="auto"/>
        <w:contextualSpacing/>
        <w:jc w:val="both"/>
        <w:rPr>
          <w:rFonts w:ascii="Times New Roman" w:hAnsi="Times New Roman" w:cs="Times New Roman"/>
          <w:sz w:val="24"/>
          <w:szCs w:val="24"/>
        </w:rPr>
      </w:pPr>
    </w:p>
    <w:p w:rsidR="0030013F" w:rsidRPr="003C1415" w:rsidRDefault="0030013F" w:rsidP="00975EEC">
      <w:pPr>
        <w:spacing w:line="360" w:lineRule="auto"/>
        <w:contextualSpacing/>
        <w:jc w:val="both"/>
        <w:rPr>
          <w:rFonts w:ascii="Times New Roman" w:hAnsi="Times New Roman" w:cs="Times New Roman"/>
          <w:sz w:val="24"/>
          <w:szCs w:val="24"/>
        </w:rPr>
      </w:pPr>
    </w:p>
    <w:tbl>
      <w:tblPr>
        <w:tblStyle w:val="Tabelacomgrade"/>
        <w:tblW w:w="0" w:type="auto"/>
        <w:tblLayout w:type="fixed"/>
        <w:tblLook w:val="04A0" w:firstRow="1" w:lastRow="0" w:firstColumn="1" w:lastColumn="0" w:noHBand="0" w:noVBand="1"/>
      </w:tblPr>
      <w:tblGrid>
        <w:gridCol w:w="1879"/>
        <w:gridCol w:w="1915"/>
        <w:gridCol w:w="1984"/>
        <w:gridCol w:w="2835"/>
      </w:tblGrid>
      <w:tr w:rsidR="005D0D1D" w:rsidRPr="003C1415" w:rsidTr="00091ACF">
        <w:tc>
          <w:tcPr>
            <w:tcW w:w="1879"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Decreto Suplementação Crédito nº</w:t>
            </w:r>
          </w:p>
        </w:tc>
        <w:tc>
          <w:tcPr>
            <w:tcW w:w="1915"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Data</w:t>
            </w:r>
          </w:p>
        </w:tc>
        <w:tc>
          <w:tcPr>
            <w:tcW w:w="1984"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Valor R$</w:t>
            </w:r>
          </w:p>
        </w:tc>
        <w:tc>
          <w:tcPr>
            <w:tcW w:w="2835"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Valor (até o período) R$</w:t>
            </w:r>
          </w:p>
        </w:tc>
      </w:tr>
      <w:tr w:rsidR="005D0D1D" w:rsidRPr="003C1415" w:rsidTr="00091ACF">
        <w:tc>
          <w:tcPr>
            <w:tcW w:w="1879"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03</w:t>
            </w:r>
          </w:p>
        </w:tc>
        <w:tc>
          <w:tcPr>
            <w:tcW w:w="1915"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04/01/2021</w:t>
            </w:r>
          </w:p>
        </w:tc>
        <w:tc>
          <w:tcPr>
            <w:tcW w:w="1984"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29.443.960,00</w:t>
            </w:r>
          </w:p>
        </w:tc>
        <w:tc>
          <w:tcPr>
            <w:tcW w:w="2835"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29.443.960,00</w:t>
            </w:r>
          </w:p>
        </w:tc>
      </w:tr>
      <w:tr w:rsidR="005D0D1D" w:rsidRPr="003C1415" w:rsidTr="00091ACF">
        <w:tc>
          <w:tcPr>
            <w:tcW w:w="1879" w:type="dxa"/>
          </w:tcPr>
          <w:p w:rsidR="005D0D1D" w:rsidRPr="003C1415"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15" w:type="dxa"/>
          </w:tcPr>
          <w:p w:rsidR="005D0D1D" w:rsidRPr="003C1415"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01/02/2021</w:t>
            </w:r>
          </w:p>
        </w:tc>
        <w:tc>
          <w:tcPr>
            <w:tcW w:w="1984" w:type="dxa"/>
          </w:tcPr>
          <w:p w:rsidR="005D0D1D" w:rsidRPr="003C1415"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7.743.599,75</w:t>
            </w:r>
          </w:p>
        </w:tc>
        <w:tc>
          <w:tcPr>
            <w:tcW w:w="2835"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5D0D1D">
              <w:rPr>
                <w:rFonts w:ascii="Times New Roman" w:hAnsi="Times New Roman" w:cs="Times New Roman"/>
                <w:sz w:val="24"/>
                <w:szCs w:val="24"/>
              </w:rPr>
              <w:t>37.187.559,75</w:t>
            </w:r>
          </w:p>
        </w:tc>
      </w:tr>
      <w:tr w:rsidR="001D2E2B" w:rsidRPr="003C1415" w:rsidTr="00091ACF">
        <w:tc>
          <w:tcPr>
            <w:tcW w:w="1879"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999T</w:t>
            </w:r>
          </w:p>
        </w:tc>
        <w:tc>
          <w:tcPr>
            <w:tcW w:w="1915"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01/03/2021</w:t>
            </w:r>
          </w:p>
        </w:tc>
        <w:tc>
          <w:tcPr>
            <w:tcW w:w="1984"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3.652.292,00</w:t>
            </w:r>
          </w:p>
        </w:tc>
        <w:tc>
          <w:tcPr>
            <w:tcW w:w="2835" w:type="dxa"/>
          </w:tcPr>
          <w:p w:rsidR="001D2E2B" w:rsidRPr="005D0D1D"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40.839.851,75</w:t>
            </w:r>
          </w:p>
        </w:tc>
      </w:tr>
    </w:tbl>
    <w:p w:rsidR="00950CB9" w:rsidRDefault="00950CB9" w:rsidP="00975EEC">
      <w:pPr>
        <w:spacing w:line="360" w:lineRule="auto"/>
        <w:contextualSpacing/>
        <w:jc w:val="both"/>
        <w:rPr>
          <w:rFonts w:ascii="Times New Roman" w:hAnsi="Times New Roman" w:cs="Times New Roman"/>
          <w:b/>
          <w:sz w:val="24"/>
          <w:szCs w:val="24"/>
        </w:rPr>
      </w:pPr>
    </w:p>
    <w:p w:rsidR="006D5CF9" w:rsidRDefault="006D5CF9" w:rsidP="00975EEC">
      <w:pPr>
        <w:spacing w:line="360" w:lineRule="auto"/>
        <w:contextualSpacing/>
        <w:jc w:val="both"/>
        <w:rPr>
          <w:rFonts w:ascii="Times New Roman" w:hAnsi="Times New Roman" w:cs="Times New Roman"/>
          <w:b/>
          <w:sz w:val="24"/>
          <w:szCs w:val="24"/>
        </w:rPr>
      </w:pPr>
    </w:p>
    <w:p w:rsidR="006D5CF9" w:rsidRPr="003C1415" w:rsidRDefault="006D5CF9" w:rsidP="00975EEC">
      <w:pPr>
        <w:spacing w:line="360" w:lineRule="auto"/>
        <w:contextualSpacing/>
        <w:jc w:val="both"/>
        <w:rPr>
          <w:rFonts w:ascii="Times New Roman" w:hAnsi="Times New Roman" w:cs="Times New Roman"/>
          <w:b/>
          <w:sz w:val="24"/>
          <w:szCs w:val="24"/>
        </w:rPr>
      </w:pPr>
    </w:p>
    <w:p w:rsidR="006C6CC1" w:rsidRDefault="00FE4D7C"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10.2</w:t>
      </w:r>
      <w:r w:rsidR="00E30EED" w:rsidRPr="003C1415">
        <w:rPr>
          <w:rFonts w:ascii="Times New Roman" w:hAnsi="Times New Roman" w:cs="Times New Roman"/>
          <w:b/>
          <w:sz w:val="24"/>
          <w:szCs w:val="24"/>
        </w:rPr>
        <w:t xml:space="preserve"> – A</w:t>
      </w:r>
      <w:r w:rsidR="00E965FF" w:rsidRPr="003C1415">
        <w:rPr>
          <w:rFonts w:ascii="Times New Roman" w:hAnsi="Times New Roman" w:cs="Times New Roman"/>
          <w:b/>
          <w:sz w:val="24"/>
          <w:szCs w:val="24"/>
        </w:rPr>
        <w:t>lterações do Quadro de Detalhamento de Despesa no mês</w:t>
      </w:r>
      <w:r w:rsidR="00E30EED" w:rsidRPr="003C1415">
        <w:rPr>
          <w:rFonts w:ascii="Times New Roman" w:hAnsi="Times New Roman" w:cs="Times New Roman"/>
          <w:b/>
          <w:sz w:val="24"/>
          <w:szCs w:val="24"/>
        </w:rPr>
        <w:t>:</w:t>
      </w:r>
    </w:p>
    <w:p w:rsidR="0030013F" w:rsidRPr="00950CB9" w:rsidRDefault="0030013F" w:rsidP="00975EEC">
      <w:pPr>
        <w:spacing w:line="360" w:lineRule="auto"/>
        <w:contextualSpacing/>
        <w:jc w:val="both"/>
        <w:rPr>
          <w:rFonts w:ascii="Times New Roman" w:hAnsi="Times New Roman" w:cs="Times New Roman"/>
          <w:b/>
          <w:sz w:val="8"/>
          <w:szCs w:val="24"/>
        </w:rPr>
      </w:pPr>
    </w:p>
    <w:tbl>
      <w:tblPr>
        <w:tblStyle w:val="Tabelacomgrade"/>
        <w:tblW w:w="0" w:type="auto"/>
        <w:tblLook w:val="04A0" w:firstRow="1" w:lastRow="0" w:firstColumn="1" w:lastColumn="0" w:noHBand="0" w:noVBand="1"/>
      </w:tblPr>
      <w:tblGrid>
        <w:gridCol w:w="1786"/>
        <w:gridCol w:w="2340"/>
        <w:gridCol w:w="1583"/>
        <w:gridCol w:w="2785"/>
      </w:tblGrid>
      <w:tr w:rsidR="005D0D1D" w:rsidRPr="003C1415" w:rsidTr="00091ACF">
        <w:tc>
          <w:tcPr>
            <w:tcW w:w="1809"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Decreto Alteração de QDD n.</w:t>
            </w:r>
          </w:p>
        </w:tc>
        <w:tc>
          <w:tcPr>
            <w:tcW w:w="2382"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Data</w:t>
            </w:r>
          </w:p>
        </w:tc>
        <w:tc>
          <w:tcPr>
            <w:tcW w:w="1587" w:type="dxa"/>
            <w:shd w:val="clear" w:color="auto" w:fill="D9E2F3" w:themeFill="accent5" w:themeFillTint="33"/>
          </w:tcPr>
          <w:p w:rsidR="005D0D1D" w:rsidRDefault="005D0D1D" w:rsidP="00975EEC">
            <w:pPr>
              <w:spacing w:line="360" w:lineRule="auto"/>
              <w:contextualSpacing/>
              <w:jc w:val="center"/>
              <w:rPr>
                <w:rFonts w:ascii="Times New Roman" w:hAnsi="Times New Roman" w:cs="Times New Roman"/>
                <w:b/>
                <w:sz w:val="24"/>
                <w:szCs w:val="24"/>
              </w:rPr>
            </w:pPr>
          </w:p>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Valor R$</w:t>
            </w:r>
          </w:p>
        </w:tc>
        <w:tc>
          <w:tcPr>
            <w:tcW w:w="2835"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Valor (Acumulado) R$</w:t>
            </w:r>
          </w:p>
        </w:tc>
      </w:tr>
      <w:tr w:rsidR="005D0D1D" w:rsidRPr="003C1415" w:rsidTr="00091ACF">
        <w:tc>
          <w:tcPr>
            <w:tcW w:w="1809"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04</w:t>
            </w:r>
          </w:p>
        </w:tc>
        <w:tc>
          <w:tcPr>
            <w:tcW w:w="2382"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04/01/2021</w:t>
            </w:r>
          </w:p>
        </w:tc>
        <w:tc>
          <w:tcPr>
            <w:tcW w:w="1587"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9.321.715,54</w:t>
            </w:r>
          </w:p>
        </w:tc>
        <w:tc>
          <w:tcPr>
            <w:tcW w:w="2835"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9.321.715,54</w:t>
            </w:r>
          </w:p>
        </w:tc>
      </w:tr>
      <w:tr w:rsidR="005D0D1D" w:rsidRPr="003C1415" w:rsidTr="00091ACF">
        <w:tc>
          <w:tcPr>
            <w:tcW w:w="1809" w:type="dxa"/>
          </w:tcPr>
          <w:p w:rsidR="005D0D1D" w:rsidRPr="003C1415"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2382" w:type="dxa"/>
          </w:tcPr>
          <w:p w:rsidR="005D0D1D" w:rsidRPr="003C1415"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01/02/2021</w:t>
            </w:r>
          </w:p>
        </w:tc>
        <w:tc>
          <w:tcPr>
            <w:tcW w:w="1587" w:type="dxa"/>
          </w:tcPr>
          <w:p w:rsidR="005D0D1D"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228.000,00</w:t>
            </w:r>
          </w:p>
        </w:tc>
        <w:tc>
          <w:tcPr>
            <w:tcW w:w="2835"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5D0D1D">
              <w:rPr>
                <w:rFonts w:ascii="Times New Roman" w:hAnsi="Times New Roman" w:cs="Times New Roman"/>
                <w:sz w:val="24"/>
                <w:szCs w:val="24"/>
              </w:rPr>
              <w:t>9.549.715,54</w:t>
            </w:r>
          </w:p>
        </w:tc>
      </w:tr>
      <w:tr w:rsidR="001D2E2B" w:rsidRPr="003C1415" w:rsidTr="00091ACF">
        <w:tc>
          <w:tcPr>
            <w:tcW w:w="1809"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999U</w:t>
            </w:r>
          </w:p>
        </w:tc>
        <w:tc>
          <w:tcPr>
            <w:tcW w:w="2382"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01/03/2021</w:t>
            </w:r>
          </w:p>
        </w:tc>
        <w:tc>
          <w:tcPr>
            <w:tcW w:w="1587"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341.500,00</w:t>
            </w:r>
          </w:p>
        </w:tc>
        <w:tc>
          <w:tcPr>
            <w:tcW w:w="2835" w:type="dxa"/>
          </w:tcPr>
          <w:p w:rsidR="001D2E2B" w:rsidRPr="005D0D1D"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9.891.215,54</w:t>
            </w:r>
          </w:p>
        </w:tc>
      </w:tr>
    </w:tbl>
    <w:p w:rsidR="005B376B" w:rsidRDefault="005B376B" w:rsidP="00975EEC">
      <w:pPr>
        <w:pStyle w:val="PargrafodaLista"/>
        <w:spacing w:line="360" w:lineRule="auto"/>
        <w:jc w:val="both"/>
        <w:rPr>
          <w:rFonts w:ascii="Times New Roman" w:hAnsi="Times New Roman" w:cs="Times New Roman"/>
          <w:b/>
          <w:sz w:val="24"/>
          <w:szCs w:val="24"/>
        </w:rPr>
      </w:pPr>
    </w:p>
    <w:p w:rsidR="00A37346" w:rsidRDefault="00A37346" w:rsidP="00975EEC">
      <w:pPr>
        <w:pStyle w:val="PargrafodaLista"/>
        <w:spacing w:line="360" w:lineRule="auto"/>
        <w:jc w:val="both"/>
        <w:rPr>
          <w:rFonts w:ascii="Times New Roman" w:hAnsi="Times New Roman" w:cs="Times New Roman"/>
          <w:b/>
          <w:sz w:val="24"/>
          <w:szCs w:val="24"/>
        </w:rPr>
      </w:pPr>
    </w:p>
    <w:p w:rsidR="006C6CC1" w:rsidRPr="003C1415" w:rsidRDefault="006C6CC1" w:rsidP="00975EEC">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caps/>
          <w:sz w:val="24"/>
          <w:szCs w:val="24"/>
        </w:rPr>
      </w:pPr>
      <w:r w:rsidRPr="003C1415">
        <w:rPr>
          <w:rFonts w:ascii="Times New Roman" w:hAnsi="Times New Roman" w:cs="Times New Roman"/>
          <w:b/>
          <w:caps/>
          <w:sz w:val="24"/>
          <w:szCs w:val="24"/>
        </w:rPr>
        <w:t>DA receita</w:t>
      </w:r>
    </w:p>
    <w:p w:rsidR="0030013F" w:rsidRDefault="0030013F" w:rsidP="00975EEC">
      <w:pPr>
        <w:spacing w:after="0" w:line="360" w:lineRule="auto"/>
        <w:contextualSpacing/>
        <w:jc w:val="both"/>
        <w:rPr>
          <w:rFonts w:ascii="Times New Roman" w:hAnsi="Times New Roman" w:cs="Times New Roman"/>
          <w:sz w:val="24"/>
          <w:szCs w:val="24"/>
        </w:rPr>
      </w:pPr>
    </w:p>
    <w:p w:rsidR="006C6CC1" w:rsidRPr="003C1415" w:rsidRDefault="006C6CC1" w:rsidP="00975EEC">
      <w:pPr>
        <w:spacing w:after="0"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A arrecadação </w:t>
      </w:r>
      <w:r w:rsidR="00752D82" w:rsidRPr="003C1415">
        <w:rPr>
          <w:rFonts w:ascii="Times New Roman" w:hAnsi="Times New Roman" w:cs="Times New Roman"/>
          <w:sz w:val="24"/>
          <w:szCs w:val="24"/>
        </w:rPr>
        <w:t>n</w:t>
      </w:r>
      <w:r w:rsidR="00F80F18" w:rsidRPr="003C1415">
        <w:rPr>
          <w:rFonts w:ascii="Times New Roman" w:hAnsi="Times New Roman" w:cs="Times New Roman"/>
          <w:sz w:val="24"/>
          <w:szCs w:val="24"/>
        </w:rPr>
        <w:t>o mês de</w:t>
      </w:r>
      <w:r w:rsidR="00215E16" w:rsidRPr="003C1415">
        <w:rPr>
          <w:rFonts w:ascii="Times New Roman" w:hAnsi="Times New Roman" w:cs="Times New Roman"/>
          <w:sz w:val="24"/>
          <w:szCs w:val="24"/>
        </w:rPr>
        <w:t xml:space="preserve"> </w:t>
      </w:r>
      <w:r w:rsidR="00A15A18">
        <w:rPr>
          <w:rFonts w:ascii="Times New Roman" w:hAnsi="Times New Roman" w:cs="Times New Roman"/>
          <w:sz w:val="24"/>
          <w:szCs w:val="24"/>
        </w:rPr>
        <w:t>março</w:t>
      </w:r>
      <w:r w:rsidR="00215E16" w:rsidRPr="003C1415">
        <w:rPr>
          <w:rFonts w:ascii="Times New Roman" w:hAnsi="Times New Roman" w:cs="Times New Roman"/>
          <w:sz w:val="24"/>
          <w:szCs w:val="24"/>
        </w:rPr>
        <w:t xml:space="preserve"> </w:t>
      </w:r>
      <w:r w:rsidR="00F15F39" w:rsidRPr="003C1415">
        <w:rPr>
          <w:rFonts w:ascii="Times New Roman" w:hAnsi="Times New Roman" w:cs="Times New Roman"/>
          <w:sz w:val="24"/>
          <w:szCs w:val="24"/>
        </w:rPr>
        <w:t>de</w:t>
      </w:r>
      <w:r w:rsidRPr="003C1415">
        <w:rPr>
          <w:rFonts w:ascii="Times New Roman" w:hAnsi="Times New Roman" w:cs="Times New Roman"/>
          <w:sz w:val="24"/>
          <w:szCs w:val="24"/>
        </w:rPr>
        <w:t xml:space="preserve"> </w:t>
      </w:r>
      <w:r w:rsidR="00E74007" w:rsidRPr="003C1415">
        <w:rPr>
          <w:rFonts w:ascii="Times New Roman" w:hAnsi="Times New Roman" w:cs="Times New Roman"/>
          <w:sz w:val="24"/>
          <w:szCs w:val="24"/>
        </w:rPr>
        <w:t>2021</w:t>
      </w:r>
      <w:r w:rsidRPr="003C1415">
        <w:rPr>
          <w:rFonts w:ascii="Times New Roman" w:hAnsi="Times New Roman" w:cs="Times New Roman"/>
          <w:sz w:val="24"/>
          <w:szCs w:val="24"/>
        </w:rPr>
        <w:t xml:space="preserve"> </w:t>
      </w:r>
      <w:r w:rsidR="00752D82" w:rsidRPr="003C1415">
        <w:rPr>
          <w:rFonts w:ascii="Times New Roman" w:hAnsi="Times New Roman" w:cs="Times New Roman"/>
          <w:sz w:val="24"/>
          <w:szCs w:val="24"/>
        </w:rPr>
        <w:t>foi</w:t>
      </w:r>
      <w:r w:rsidRPr="003C1415">
        <w:rPr>
          <w:rFonts w:ascii="Times New Roman" w:hAnsi="Times New Roman" w:cs="Times New Roman"/>
          <w:sz w:val="24"/>
          <w:szCs w:val="24"/>
        </w:rPr>
        <w:t xml:space="preserve"> de </w:t>
      </w:r>
      <w:r w:rsidRPr="003C1415">
        <w:rPr>
          <w:rFonts w:ascii="Times New Roman" w:hAnsi="Times New Roman" w:cs="Times New Roman"/>
          <w:b/>
          <w:sz w:val="24"/>
          <w:szCs w:val="24"/>
        </w:rPr>
        <w:t xml:space="preserve">R$ </w:t>
      </w:r>
      <w:r w:rsidR="004D1A27">
        <w:rPr>
          <w:b/>
        </w:rPr>
        <w:t>41.163.050,37</w:t>
      </w:r>
      <w:r w:rsidR="004D1A27" w:rsidRPr="003C1415">
        <w:rPr>
          <w:rFonts w:ascii="Times New Roman" w:hAnsi="Times New Roman" w:cs="Times New Roman"/>
          <w:b/>
          <w:bCs/>
          <w:sz w:val="24"/>
          <w:szCs w:val="24"/>
        </w:rPr>
        <w:t xml:space="preserve"> </w:t>
      </w:r>
      <w:r w:rsidR="002136E1" w:rsidRPr="003C1415">
        <w:rPr>
          <w:rFonts w:ascii="Times New Roman" w:hAnsi="Times New Roman" w:cs="Times New Roman"/>
          <w:b/>
          <w:bCs/>
          <w:sz w:val="24"/>
          <w:szCs w:val="24"/>
        </w:rPr>
        <w:t>(</w:t>
      </w:r>
      <w:r w:rsidR="004D1A27">
        <w:rPr>
          <w:rFonts w:ascii="Times New Roman" w:hAnsi="Times New Roman" w:cs="Times New Roman"/>
          <w:b/>
          <w:bCs/>
          <w:sz w:val="24"/>
          <w:szCs w:val="24"/>
        </w:rPr>
        <w:t>Quarenta e Um milhões Cento e Sessenta e Três mil Cinquenta reais e Trinta e Sete centavos</w:t>
      </w:r>
      <w:r w:rsidR="00542603" w:rsidRPr="003C1415">
        <w:rPr>
          <w:rFonts w:ascii="Times New Roman" w:hAnsi="Times New Roman" w:cs="Times New Roman"/>
          <w:b/>
          <w:bCs/>
          <w:sz w:val="24"/>
          <w:szCs w:val="24"/>
        </w:rPr>
        <w:t>)</w:t>
      </w:r>
      <w:r w:rsidR="002136E1" w:rsidRPr="003C1415">
        <w:rPr>
          <w:rFonts w:ascii="Times New Roman" w:hAnsi="Times New Roman" w:cs="Times New Roman"/>
          <w:b/>
          <w:bCs/>
          <w:sz w:val="24"/>
          <w:szCs w:val="24"/>
        </w:rPr>
        <w:t xml:space="preserve"> </w:t>
      </w:r>
      <w:r w:rsidR="004D10A1" w:rsidRPr="003C1415">
        <w:rPr>
          <w:rFonts w:ascii="Times New Roman" w:hAnsi="Times New Roman" w:cs="Times New Roman"/>
          <w:sz w:val="24"/>
          <w:szCs w:val="24"/>
        </w:rPr>
        <w:t>- líquida</w:t>
      </w:r>
      <w:r w:rsidR="008348D9" w:rsidRPr="003C1415">
        <w:rPr>
          <w:rFonts w:ascii="Times New Roman" w:hAnsi="Times New Roman" w:cs="Times New Roman"/>
          <w:sz w:val="24"/>
          <w:szCs w:val="24"/>
        </w:rPr>
        <w:t>, conforme balancete</w:t>
      </w:r>
      <w:r w:rsidRPr="003C1415">
        <w:rPr>
          <w:rFonts w:ascii="Times New Roman" w:hAnsi="Times New Roman" w:cs="Times New Roman"/>
          <w:sz w:val="24"/>
          <w:szCs w:val="24"/>
        </w:rPr>
        <w:t>. Abaixo segue a tabela com a devida discriminação de toda receita</w:t>
      </w:r>
      <w:r w:rsidR="00DB6F13" w:rsidRPr="003C1415">
        <w:rPr>
          <w:rFonts w:ascii="Times New Roman" w:hAnsi="Times New Roman" w:cs="Times New Roman"/>
          <w:sz w:val="24"/>
          <w:szCs w:val="24"/>
        </w:rPr>
        <w:t xml:space="preserve"> arrecadada neste mês de</w:t>
      </w:r>
      <w:r w:rsidR="00120AE6" w:rsidRPr="003C1415">
        <w:rPr>
          <w:rFonts w:ascii="Times New Roman" w:hAnsi="Times New Roman" w:cs="Times New Roman"/>
          <w:sz w:val="24"/>
          <w:szCs w:val="24"/>
        </w:rPr>
        <w:t xml:space="preserve"> </w:t>
      </w:r>
      <w:r w:rsidR="00A15A18">
        <w:rPr>
          <w:rFonts w:ascii="Times New Roman" w:hAnsi="Times New Roman" w:cs="Times New Roman"/>
          <w:sz w:val="24"/>
          <w:szCs w:val="24"/>
        </w:rPr>
        <w:t>março</w:t>
      </w:r>
      <w:r w:rsidR="00542603" w:rsidRPr="003C1415">
        <w:rPr>
          <w:rFonts w:ascii="Times New Roman" w:hAnsi="Times New Roman" w:cs="Times New Roman"/>
          <w:sz w:val="24"/>
          <w:szCs w:val="24"/>
        </w:rPr>
        <w:t xml:space="preserve"> </w:t>
      </w:r>
      <w:r w:rsidR="00CA5B1B" w:rsidRPr="003C1415">
        <w:rPr>
          <w:rFonts w:ascii="Times New Roman" w:hAnsi="Times New Roman" w:cs="Times New Roman"/>
          <w:sz w:val="24"/>
          <w:szCs w:val="24"/>
        </w:rPr>
        <w:t>d</w:t>
      </w:r>
      <w:r w:rsidR="00DB6F13" w:rsidRPr="003C1415">
        <w:rPr>
          <w:rFonts w:ascii="Times New Roman" w:hAnsi="Times New Roman" w:cs="Times New Roman"/>
          <w:sz w:val="24"/>
          <w:szCs w:val="24"/>
        </w:rPr>
        <w:t xml:space="preserve">e </w:t>
      </w:r>
      <w:r w:rsidR="00E74007" w:rsidRPr="003C1415">
        <w:rPr>
          <w:rFonts w:ascii="Times New Roman" w:hAnsi="Times New Roman" w:cs="Times New Roman"/>
          <w:sz w:val="24"/>
          <w:szCs w:val="24"/>
        </w:rPr>
        <w:t>2021</w:t>
      </w:r>
      <w:r w:rsidRPr="003C1415">
        <w:rPr>
          <w:rFonts w:ascii="Times New Roman" w:hAnsi="Times New Roman" w:cs="Times New Roman"/>
          <w:sz w:val="24"/>
          <w:szCs w:val="24"/>
        </w:rPr>
        <w:t>.</w:t>
      </w:r>
    </w:p>
    <w:p w:rsidR="006C6CC1" w:rsidRDefault="006C6CC1" w:rsidP="00975EEC">
      <w:pPr>
        <w:pStyle w:val="TextosemFormatao"/>
        <w:tabs>
          <w:tab w:val="left" w:pos="720"/>
        </w:tabs>
        <w:spacing w:line="360" w:lineRule="auto"/>
        <w:contextualSpacing/>
        <w:jc w:val="both"/>
        <w:rPr>
          <w:rFonts w:ascii="Times New Roman" w:hAnsi="Times New Roman"/>
          <w:sz w:val="24"/>
          <w:szCs w:val="24"/>
        </w:rPr>
      </w:pPr>
    </w:p>
    <w:p w:rsidR="00975EEC" w:rsidRDefault="006C6CC1" w:rsidP="00975EEC">
      <w:pPr>
        <w:pStyle w:val="Recuodecorpodetexto"/>
        <w:widowControl w:val="0"/>
        <w:tabs>
          <w:tab w:val="left" w:pos="3060"/>
        </w:tabs>
        <w:spacing w:line="360" w:lineRule="auto"/>
        <w:contextualSpacing/>
        <w:rPr>
          <w:b/>
          <w:szCs w:val="24"/>
        </w:rPr>
      </w:pPr>
      <w:r w:rsidRPr="003C1415">
        <w:rPr>
          <w:b/>
          <w:szCs w:val="24"/>
        </w:rPr>
        <w:t>Comportamento da Receita Bruta</w:t>
      </w:r>
    </w:p>
    <w:p w:rsidR="006D5CF9" w:rsidRDefault="006D5CF9" w:rsidP="00975EEC">
      <w:pPr>
        <w:pStyle w:val="Recuodecorpodetexto"/>
        <w:widowControl w:val="0"/>
        <w:tabs>
          <w:tab w:val="left" w:pos="3060"/>
        </w:tabs>
        <w:spacing w:line="360" w:lineRule="auto"/>
        <w:contextualSpacing/>
        <w:rPr>
          <w:b/>
          <w:szCs w:val="24"/>
        </w:rPr>
      </w:pPr>
    </w:p>
    <w:p w:rsidR="006D5CF9" w:rsidRDefault="006D5CF9" w:rsidP="00975EEC">
      <w:pPr>
        <w:pStyle w:val="Recuodecorpodetexto"/>
        <w:widowControl w:val="0"/>
        <w:tabs>
          <w:tab w:val="left" w:pos="3060"/>
        </w:tabs>
        <w:spacing w:line="360" w:lineRule="auto"/>
        <w:contextualSpacing/>
        <w:rPr>
          <w:b/>
          <w:szCs w:val="24"/>
        </w:rPr>
      </w:pPr>
    </w:p>
    <w:p w:rsidR="00A37346" w:rsidRPr="003C1415" w:rsidRDefault="00A37346" w:rsidP="00975EEC">
      <w:pPr>
        <w:pStyle w:val="Recuodecorpodetexto"/>
        <w:widowControl w:val="0"/>
        <w:tabs>
          <w:tab w:val="left" w:pos="3060"/>
        </w:tabs>
        <w:spacing w:line="360" w:lineRule="auto"/>
        <w:contextualSpacing/>
        <w:rPr>
          <w:b/>
          <w:szCs w:val="24"/>
        </w:rPr>
      </w:pPr>
    </w:p>
    <w:tbl>
      <w:tblPr>
        <w:tblW w:w="8242" w:type="dxa"/>
        <w:jc w:val="center"/>
        <w:tblCellMar>
          <w:left w:w="70" w:type="dxa"/>
          <w:right w:w="70" w:type="dxa"/>
        </w:tblCellMar>
        <w:tblLook w:val="04A0" w:firstRow="1" w:lastRow="0" w:firstColumn="1" w:lastColumn="0" w:noHBand="0" w:noVBand="1"/>
      </w:tblPr>
      <w:tblGrid>
        <w:gridCol w:w="5833"/>
        <w:gridCol w:w="2409"/>
      </w:tblGrid>
      <w:tr w:rsidR="00CA5B1B" w:rsidRPr="003C1415" w:rsidTr="00A76ED9">
        <w:trPr>
          <w:trHeight w:val="755"/>
          <w:jc w:val="center"/>
        </w:trPr>
        <w:tc>
          <w:tcPr>
            <w:tcW w:w="5833"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rsidR="006C6CC1" w:rsidRPr="003C1415" w:rsidRDefault="006C6CC1"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lastRenderedPageBreak/>
              <w:t>Tipo da Receita</w:t>
            </w:r>
          </w:p>
        </w:tc>
        <w:tc>
          <w:tcPr>
            <w:tcW w:w="2409"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6C6CC1" w:rsidRPr="003C1415" w:rsidRDefault="006C6CC1" w:rsidP="00975EEC">
            <w:pPr>
              <w:spacing w:after="0" w:line="360" w:lineRule="auto"/>
              <w:contextualSpacing/>
              <w:jc w:val="center"/>
              <w:rPr>
                <w:rFonts w:ascii="Times New Roman" w:hAnsi="Times New Roman" w:cs="Times New Roman"/>
                <w:b/>
                <w:bCs/>
                <w:sz w:val="24"/>
                <w:szCs w:val="24"/>
              </w:rPr>
            </w:pPr>
            <w:r w:rsidRPr="003C1415">
              <w:rPr>
                <w:rFonts w:ascii="Times New Roman" w:hAnsi="Times New Roman" w:cs="Times New Roman"/>
                <w:b/>
                <w:bCs/>
                <w:sz w:val="24"/>
                <w:szCs w:val="24"/>
              </w:rPr>
              <w:t>Valor</w:t>
            </w:r>
          </w:p>
        </w:tc>
      </w:tr>
      <w:tr w:rsidR="00CA5B1B" w:rsidRPr="003C1415" w:rsidTr="00A76ED9">
        <w:trPr>
          <w:trHeight w:val="79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 xml:space="preserve">Receita </w:t>
            </w:r>
            <w:r w:rsidR="0096168D" w:rsidRPr="003C1415">
              <w:rPr>
                <w:rFonts w:ascii="Times New Roman" w:hAnsi="Times New Roman" w:cs="Times New Roman"/>
                <w:sz w:val="24"/>
                <w:szCs w:val="24"/>
              </w:rPr>
              <w:t>Tributária</w:t>
            </w:r>
          </w:p>
        </w:tc>
        <w:tc>
          <w:tcPr>
            <w:tcW w:w="2409" w:type="dxa"/>
            <w:tcBorders>
              <w:top w:val="nil"/>
              <w:left w:val="nil"/>
              <w:bottom w:val="single" w:sz="8" w:space="0" w:color="auto"/>
              <w:right w:val="single" w:sz="8" w:space="0" w:color="auto"/>
            </w:tcBorders>
            <w:shd w:val="clear" w:color="auto" w:fill="auto"/>
            <w:vAlign w:val="center"/>
          </w:tcPr>
          <w:p w:rsidR="006C6CC1" w:rsidRPr="003C1415" w:rsidRDefault="006D5CF9" w:rsidP="00975EEC">
            <w:pPr>
              <w:spacing w:after="0" w:line="360" w:lineRule="auto"/>
              <w:contextualSpacing/>
              <w:jc w:val="right"/>
              <w:rPr>
                <w:rFonts w:ascii="Times New Roman" w:hAnsi="Times New Roman" w:cs="Times New Roman"/>
                <w:sz w:val="24"/>
                <w:szCs w:val="24"/>
              </w:rPr>
            </w:pPr>
            <w:r>
              <w:t>6.763.185,21</w:t>
            </w:r>
          </w:p>
        </w:tc>
      </w:tr>
      <w:tr w:rsidR="00CA5B1B" w:rsidRPr="003C1415" w:rsidTr="00A76ED9">
        <w:trPr>
          <w:trHeight w:val="61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Receitas de Contribuições</w:t>
            </w:r>
          </w:p>
        </w:tc>
        <w:tc>
          <w:tcPr>
            <w:tcW w:w="2409" w:type="dxa"/>
            <w:tcBorders>
              <w:top w:val="nil"/>
              <w:left w:val="nil"/>
              <w:bottom w:val="single" w:sz="8" w:space="0" w:color="auto"/>
              <w:right w:val="single" w:sz="8" w:space="0" w:color="auto"/>
            </w:tcBorders>
            <w:shd w:val="clear" w:color="auto" w:fill="auto"/>
            <w:vAlign w:val="center"/>
          </w:tcPr>
          <w:p w:rsidR="006C6CC1" w:rsidRPr="003C1415" w:rsidRDefault="006D5CF9" w:rsidP="00975EEC">
            <w:pPr>
              <w:spacing w:after="0" w:line="360" w:lineRule="auto"/>
              <w:contextualSpacing/>
              <w:jc w:val="right"/>
              <w:rPr>
                <w:rFonts w:ascii="Times New Roman" w:hAnsi="Times New Roman" w:cs="Times New Roman"/>
                <w:sz w:val="24"/>
                <w:szCs w:val="24"/>
              </w:rPr>
            </w:pPr>
            <w:r>
              <w:t>862.228,19</w:t>
            </w:r>
          </w:p>
        </w:tc>
      </w:tr>
      <w:tr w:rsidR="00CA5B1B" w:rsidRPr="003C1415"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Receita Patrimonial</w:t>
            </w:r>
          </w:p>
        </w:tc>
        <w:tc>
          <w:tcPr>
            <w:tcW w:w="2409" w:type="dxa"/>
            <w:tcBorders>
              <w:top w:val="nil"/>
              <w:left w:val="nil"/>
              <w:bottom w:val="single" w:sz="8" w:space="0" w:color="auto"/>
              <w:right w:val="single" w:sz="8" w:space="0" w:color="auto"/>
            </w:tcBorders>
            <w:shd w:val="clear" w:color="auto" w:fill="auto"/>
            <w:vAlign w:val="center"/>
          </w:tcPr>
          <w:p w:rsidR="006C6CC1" w:rsidRPr="003C1415" w:rsidRDefault="006D5CF9" w:rsidP="00975EEC">
            <w:pPr>
              <w:spacing w:after="0" w:line="360" w:lineRule="auto"/>
              <w:contextualSpacing/>
              <w:jc w:val="right"/>
              <w:rPr>
                <w:rFonts w:ascii="Times New Roman" w:hAnsi="Times New Roman" w:cs="Times New Roman"/>
                <w:sz w:val="24"/>
                <w:szCs w:val="24"/>
              </w:rPr>
            </w:pPr>
            <w:r>
              <w:t>372.791,29</w:t>
            </w:r>
          </w:p>
        </w:tc>
      </w:tr>
      <w:tr w:rsidR="00CA5B1B" w:rsidRPr="003C1415"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Transferências Correntes</w:t>
            </w:r>
          </w:p>
        </w:tc>
        <w:tc>
          <w:tcPr>
            <w:tcW w:w="2409" w:type="dxa"/>
            <w:tcBorders>
              <w:top w:val="nil"/>
              <w:left w:val="nil"/>
              <w:bottom w:val="single" w:sz="8" w:space="0" w:color="auto"/>
              <w:right w:val="single" w:sz="8" w:space="0" w:color="auto"/>
            </w:tcBorders>
            <w:shd w:val="clear" w:color="auto" w:fill="auto"/>
            <w:vAlign w:val="center"/>
          </w:tcPr>
          <w:p w:rsidR="006C6CC1" w:rsidRPr="003C1415" w:rsidRDefault="006D5CF9" w:rsidP="00975EEC">
            <w:pPr>
              <w:spacing w:after="0" w:line="360" w:lineRule="auto"/>
              <w:contextualSpacing/>
              <w:jc w:val="right"/>
              <w:rPr>
                <w:rFonts w:ascii="Times New Roman" w:hAnsi="Times New Roman" w:cs="Times New Roman"/>
                <w:sz w:val="24"/>
                <w:szCs w:val="24"/>
              </w:rPr>
            </w:pPr>
            <w:r>
              <w:t>36.904.753,97</w:t>
            </w:r>
          </w:p>
        </w:tc>
      </w:tr>
      <w:tr w:rsidR="00CA5B1B" w:rsidRPr="003C1415" w:rsidTr="00A76ED9">
        <w:trPr>
          <w:trHeight w:val="77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Outras Receitas correntes</w:t>
            </w:r>
          </w:p>
        </w:tc>
        <w:tc>
          <w:tcPr>
            <w:tcW w:w="2409" w:type="dxa"/>
            <w:tcBorders>
              <w:top w:val="nil"/>
              <w:left w:val="nil"/>
              <w:bottom w:val="single" w:sz="8" w:space="0" w:color="auto"/>
              <w:right w:val="single" w:sz="8" w:space="0" w:color="auto"/>
            </w:tcBorders>
            <w:shd w:val="clear" w:color="auto" w:fill="auto"/>
            <w:vAlign w:val="center"/>
          </w:tcPr>
          <w:p w:rsidR="006C6CC1" w:rsidRPr="003C1415" w:rsidRDefault="006D5CF9" w:rsidP="00975EEC">
            <w:pPr>
              <w:spacing w:after="0" w:line="360" w:lineRule="auto"/>
              <w:contextualSpacing/>
              <w:jc w:val="right"/>
              <w:rPr>
                <w:rFonts w:ascii="Times New Roman" w:hAnsi="Times New Roman" w:cs="Times New Roman"/>
                <w:sz w:val="24"/>
                <w:szCs w:val="24"/>
              </w:rPr>
            </w:pPr>
            <w:r>
              <w:t>220.549,39</w:t>
            </w:r>
          </w:p>
        </w:tc>
      </w:tr>
      <w:tr w:rsidR="00CA5B1B" w:rsidRPr="003C1415" w:rsidTr="00A76ED9">
        <w:trPr>
          <w:trHeight w:val="607"/>
          <w:jc w:val="center"/>
        </w:trPr>
        <w:tc>
          <w:tcPr>
            <w:tcW w:w="5833" w:type="dxa"/>
            <w:tcBorders>
              <w:top w:val="nil"/>
              <w:left w:val="single" w:sz="8" w:space="0" w:color="auto"/>
              <w:bottom w:val="single" w:sz="4"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Receita Corrente</w:t>
            </w:r>
          </w:p>
        </w:tc>
        <w:tc>
          <w:tcPr>
            <w:tcW w:w="2409" w:type="dxa"/>
            <w:tcBorders>
              <w:top w:val="nil"/>
              <w:left w:val="nil"/>
              <w:bottom w:val="single" w:sz="4" w:space="0" w:color="auto"/>
              <w:right w:val="single" w:sz="8" w:space="0" w:color="auto"/>
            </w:tcBorders>
            <w:shd w:val="clear" w:color="auto" w:fill="auto"/>
            <w:vAlign w:val="center"/>
          </w:tcPr>
          <w:p w:rsidR="006C6CC1" w:rsidRPr="003C1415" w:rsidRDefault="006D5CF9" w:rsidP="00975EEC">
            <w:pPr>
              <w:spacing w:after="0" w:line="360" w:lineRule="auto"/>
              <w:contextualSpacing/>
              <w:jc w:val="right"/>
              <w:rPr>
                <w:rFonts w:ascii="Times New Roman" w:hAnsi="Times New Roman" w:cs="Times New Roman"/>
                <w:b/>
                <w:bCs/>
                <w:sz w:val="24"/>
                <w:szCs w:val="24"/>
              </w:rPr>
            </w:pPr>
            <w:r>
              <w:t>45.123.508,05</w:t>
            </w:r>
          </w:p>
        </w:tc>
      </w:tr>
      <w:tr w:rsidR="00CA5B1B" w:rsidRPr="003C1415"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3C1415" w:rsidRDefault="006C6CC1"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Receita de Capital</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3C1415" w:rsidRDefault="006D5CF9" w:rsidP="00975EEC">
            <w:pPr>
              <w:spacing w:after="0" w:line="360" w:lineRule="auto"/>
              <w:contextualSpacing/>
              <w:jc w:val="right"/>
              <w:rPr>
                <w:rFonts w:ascii="Times New Roman" w:hAnsi="Times New Roman" w:cs="Times New Roman"/>
                <w:b/>
                <w:bCs/>
                <w:sz w:val="24"/>
                <w:szCs w:val="24"/>
              </w:rPr>
            </w:pPr>
            <w:r>
              <w:t>74.958,76</w:t>
            </w:r>
          </w:p>
        </w:tc>
      </w:tr>
      <w:tr w:rsidR="00CA5B1B" w:rsidRPr="003C1415"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3C1415" w:rsidRDefault="006C6CC1"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TOTAL DA RECEITA BRUTA</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3C1415" w:rsidRDefault="00317147" w:rsidP="00975EEC">
            <w:pPr>
              <w:spacing w:after="0" w:line="360" w:lineRule="auto"/>
              <w:contextualSpacing/>
              <w:jc w:val="right"/>
              <w:rPr>
                <w:rFonts w:ascii="Times New Roman" w:hAnsi="Times New Roman" w:cs="Times New Roman"/>
                <w:b/>
                <w:bCs/>
                <w:sz w:val="24"/>
                <w:szCs w:val="24"/>
              </w:rPr>
            </w:pPr>
            <w:r>
              <w:t>45.198.466,81</w:t>
            </w:r>
          </w:p>
        </w:tc>
      </w:tr>
      <w:tr w:rsidR="00CA5B1B" w:rsidRPr="00041954"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3C1415" w:rsidRDefault="008348D9"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 - ) Dedução para Formação do FUNDEB</w:t>
            </w:r>
          </w:p>
        </w:tc>
        <w:tc>
          <w:tcPr>
            <w:tcW w:w="2409" w:type="dxa"/>
            <w:tcBorders>
              <w:top w:val="single" w:sz="4" w:space="0" w:color="auto"/>
              <w:left w:val="nil"/>
              <w:bottom w:val="single" w:sz="4" w:space="0" w:color="auto"/>
              <w:right w:val="single" w:sz="8" w:space="0" w:color="auto"/>
            </w:tcBorders>
            <w:shd w:val="clear" w:color="auto" w:fill="auto"/>
            <w:vAlign w:val="center"/>
          </w:tcPr>
          <w:p w:rsidR="008348D9" w:rsidRPr="00317147" w:rsidRDefault="00317147" w:rsidP="00975EEC">
            <w:pPr>
              <w:spacing w:after="0" w:line="360" w:lineRule="auto"/>
              <w:contextualSpacing/>
              <w:jc w:val="right"/>
              <w:rPr>
                <w:rFonts w:ascii="Times New Roman" w:hAnsi="Times New Roman" w:cs="Times New Roman"/>
                <w:b/>
                <w:bCs/>
                <w:sz w:val="24"/>
                <w:szCs w:val="24"/>
              </w:rPr>
            </w:pPr>
            <w:r w:rsidRPr="00317147">
              <w:rPr>
                <w:b/>
              </w:rPr>
              <w:t>-4.035.416,44</w:t>
            </w:r>
          </w:p>
        </w:tc>
      </w:tr>
      <w:tr w:rsidR="00CA5B1B" w:rsidRPr="003C1415" w:rsidTr="00A76ED9">
        <w:trPr>
          <w:trHeight w:val="607"/>
          <w:jc w:val="center"/>
        </w:trPr>
        <w:tc>
          <w:tcPr>
            <w:tcW w:w="5833"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3C1415" w:rsidRDefault="008348D9"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TOTAL DA RECEITA LÍQUIDA</w:t>
            </w:r>
          </w:p>
        </w:tc>
        <w:tc>
          <w:tcPr>
            <w:tcW w:w="2409" w:type="dxa"/>
            <w:tcBorders>
              <w:top w:val="single" w:sz="4" w:space="0" w:color="auto"/>
              <w:left w:val="nil"/>
              <w:bottom w:val="single" w:sz="8" w:space="0" w:color="auto"/>
              <w:right w:val="single" w:sz="8" w:space="0" w:color="auto"/>
            </w:tcBorders>
            <w:shd w:val="clear" w:color="auto" w:fill="auto"/>
            <w:vAlign w:val="center"/>
          </w:tcPr>
          <w:p w:rsidR="008348D9" w:rsidRPr="003C78BD" w:rsidRDefault="00317147" w:rsidP="00975EEC">
            <w:pPr>
              <w:spacing w:after="0" w:line="360" w:lineRule="auto"/>
              <w:contextualSpacing/>
              <w:jc w:val="right"/>
              <w:rPr>
                <w:rFonts w:ascii="Times New Roman" w:hAnsi="Times New Roman" w:cs="Times New Roman"/>
                <w:b/>
                <w:bCs/>
                <w:sz w:val="24"/>
                <w:szCs w:val="24"/>
              </w:rPr>
            </w:pPr>
            <w:r>
              <w:rPr>
                <w:b/>
              </w:rPr>
              <w:t>41.163.050,37</w:t>
            </w:r>
          </w:p>
        </w:tc>
      </w:tr>
    </w:tbl>
    <w:p w:rsidR="006C6CC1" w:rsidRPr="003C1415" w:rsidRDefault="00317147" w:rsidP="00975EEC">
      <w:pPr>
        <w:pStyle w:val="Recuodecorpodetexto"/>
        <w:widowControl w:val="0"/>
        <w:tabs>
          <w:tab w:val="left" w:pos="3060"/>
        </w:tabs>
        <w:spacing w:line="360" w:lineRule="auto"/>
        <w:ind w:firstLine="708"/>
        <w:contextualSpacing/>
        <w:rPr>
          <w:szCs w:val="24"/>
        </w:rPr>
      </w:pPr>
      <w:r>
        <w:rPr>
          <w:szCs w:val="24"/>
        </w:rPr>
        <w:tab/>
      </w:r>
    </w:p>
    <w:p w:rsidR="00091ACF" w:rsidRPr="003C1415" w:rsidRDefault="00091ACF" w:rsidP="00975EEC">
      <w:pPr>
        <w:pStyle w:val="Recuodecorpodetexto"/>
        <w:widowControl w:val="0"/>
        <w:tabs>
          <w:tab w:val="left" w:pos="3060"/>
        </w:tabs>
        <w:spacing w:line="360" w:lineRule="auto"/>
        <w:ind w:firstLine="708"/>
        <w:contextualSpacing/>
        <w:rPr>
          <w:szCs w:val="24"/>
        </w:rPr>
      </w:pPr>
    </w:p>
    <w:p w:rsidR="003C137F" w:rsidRPr="00A37346" w:rsidRDefault="006C6CC1" w:rsidP="00975EEC">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sz w:val="24"/>
          <w:szCs w:val="24"/>
        </w:rPr>
      </w:pPr>
      <w:r w:rsidRPr="00A37346">
        <w:rPr>
          <w:rFonts w:ascii="Times New Roman" w:hAnsi="Times New Roman" w:cs="Times New Roman"/>
          <w:b/>
          <w:caps/>
          <w:sz w:val="24"/>
          <w:szCs w:val="24"/>
        </w:rPr>
        <w:t>da despesa</w:t>
      </w:r>
    </w:p>
    <w:p w:rsidR="00A76ED9" w:rsidRDefault="00814019" w:rsidP="00A76ED9">
      <w:pPr>
        <w:pStyle w:val="Recuodecorpodetexto"/>
        <w:widowControl w:val="0"/>
        <w:tabs>
          <w:tab w:val="left" w:pos="3060"/>
        </w:tabs>
        <w:spacing w:line="360" w:lineRule="auto"/>
        <w:ind w:firstLine="0"/>
        <w:contextualSpacing/>
        <w:rPr>
          <w:szCs w:val="24"/>
        </w:rPr>
      </w:pPr>
      <w:r w:rsidRPr="003C1415">
        <w:rPr>
          <w:szCs w:val="24"/>
        </w:rPr>
        <w:t xml:space="preserve">No mês em </w:t>
      </w:r>
      <w:r w:rsidR="0096168D" w:rsidRPr="003C1415">
        <w:rPr>
          <w:szCs w:val="24"/>
        </w:rPr>
        <w:t>análise</w:t>
      </w:r>
      <w:r w:rsidRPr="003C1415">
        <w:rPr>
          <w:szCs w:val="24"/>
        </w:rPr>
        <w:t xml:space="preserve"> foi pago, a título de despesa orçamentária, um total de </w:t>
      </w:r>
      <w:r w:rsidRPr="003C1415">
        <w:rPr>
          <w:b/>
          <w:szCs w:val="24"/>
        </w:rPr>
        <w:t>R$</w:t>
      </w:r>
      <w:r w:rsidR="002D1CB1" w:rsidRPr="003C1415">
        <w:rPr>
          <w:b/>
          <w:szCs w:val="24"/>
        </w:rPr>
        <w:t xml:space="preserve"> </w:t>
      </w:r>
      <w:r w:rsidR="00124A28">
        <w:rPr>
          <w:b/>
        </w:rPr>
        <w:t>36.567.740,20</w:t>
      </w:r>
      <w:r w:rsidR="00124A28" w:rsidRPr="003C1415">
        <w:rPr>
          <w:b/>
          <w:szCs w:val="24"/>
        </w:rPr>
        <w:t xml:space="preserve"> (</w:t>
      </w:r>
      <w:r w:rsidR="00124A28">
        <w:rPr>
          <w:b/>
          <w:szCs w:val="24"/>
        </w:rPr>
        <w:t>Trinta e Seis milhões Quinhentos e Sessenta e Sete mil Setecentos e Quarenta reais e Vinte centavos</w:t>
      </w:r>
      <w:r w:rsidR="00124A28" w:rsidRPr="003C1415">
        <w:rPr>
          <w:b/>
          <w:szCs w:val="24"/>
        </w:rPr>
        <w:t>)</w:t>
      </w:r>
      <w:r w:rsidR="00124A28" w:rsidRPr="003C1415">
        <w:rPr>
          <w:szCs w:val="24"/>
        </w:rPr>
        <w:t>,</w:t>
      </w:r>
      <w:r w:rsidR="00124A28" w:rsidRPr="003C1415">
        <w:rPr>
          <w:b/>
          <w:color w:val="000000"/>
          <w:szCs w:val="24"/>
        </w:rPr>
        <w:t xml:space="preserve"> </w:t>
      </w:r>
      <w:r w:rsidRPr="003C1415">
        <w:rPr>
          <w:szCs w:val="24"/>
        </w:rPr>
        <w:t xml:space="preserve">sendo </w:t>
      </w:r>
      <w:r w:rsidR="006A335C" w:rsidRPr="003C1415">
        <w:rPr>
          <w:b/>
          <w:szCs w:val="24"/>
        </w:rPr>
        <w:t>R$</w:t>
      </w:r>
      <w:r w:rsidR="00950CB9">
        <w:rPr>
          <w:b/>
          <w:szCs w:val="24"/>
        </w:rPr>
        <w:t xml:space="preserve"> </w:t>
      </w:r>
      <w:r w:rsidR="00124A28" w:rsidRPr="00124A28">
        <w:rPr>
          <w:b/>
          <w:szCs w:val="24"/>
        </w:rPr>
        <w:t>35.611.012,38</w:t>
      </w:r>
      <w:r w:rsidR="00124A28">
        <w:rPr>
          <w:b/>
          <w:szCs w:val="24"/>
        </w:rPr>
        <w:t xml:space="preserve"> (Trinta e Cinco milhões Seiscentos e Onze mil Doze mil e Trinta e Oito centavos), </w:t>
      </w:r>
      <w:r w:rsidR="001D05B9" w:rsidRPr="003C1415">
        <w:rPr>
          <w:szCs w:val="24"/>
        </w:rPr>
        <w:t xml:space="preserve">pago pelo Executivo Municipal </w:t>
      </w:r>
      <w:r w:rsidRPr="003C1415">
        <w:rPr>
          <w:szCs w:val="24"/>
        </w:rPr>
        <w:t xml:space="preserve">e </w:t>
      </w:r>
      <w:r w:rsidRPr="003C1415">
        <w:rPr>
          <w:b/>
          <w:szCs w:val="24"/>
        </w:rPr>
        <w:t>R$</w:t>
      </w:r>
      <w:r w:rsidR="00950CB9">
        <w:rPr>
          <w:b/>
          <w:szCs w:val="24"/>
        </w:rPr>
        <w:t xml:space="preserve"> </w:t>
      </w:r>
      <w:r w:rsidR="00124A28" w:rsidRPr="00124A28">
        <w:rPr>
          <w:b/>
        </w:rPr>
        <w:t>956.727,82</w:t>
      </w:r>
      <w:r w:rsidR="00124A28" w:rsidRPr="003C1415">
        <w:rPr>
          <w:b/>
          <w:szCs w:val="24"/>
        </w:rPr>
        <w:t xml:space="preserve"> </w:t>
      </w:r>
      <w:r w:rsidR="00B67FA2" w:rsidRPr="003C1415">
        <w:rPr>
          <w:b/>
          <w:szCs w:val="24"/>
        </w:rPr>
        <w:t>(</w:t>
      </w:r>
      <w:r w:rsidR="00124A28">
        <w:rPr>
          <w:b/>
          <w:szCs w:val="24"/>
        </w:rPr>
        <w:t>Novecentos e Cinquenta e Seis mil Setecentos e Vinte e Sete reais e Oitenta e Dois centavos</w:t>
      </w:r>
      <w:r w:rsidR="00B67FA2" w:rsidRPr="003C1415">
        <w:rPr>
          <w:b/>
          <w:szCs w:val="24"/>
        </w:rPr>
        <w:t>)</w:t>
      </w:r>
      <w:r w:rsidRPr="003C1415">
        <w:rPr>
          <w:b/>
          <w:szCs w:val="24"/>
        </w:rPr>
        <w:t xml:space="preserve"> </w:t>
      </w:r>
      <w:r w:rsidR="001D05B9" w:rsidRPr="003C1415">
        <w:rPr>
          <w:szCs w:val="24"/>
        </w:rPr>
        <w:t>pago pelo Legislativo Municipal</w:t>
      </w:r>
      <w:r w:rsidRPr="003C1415">
        <w:rPr>
          <w:szCs w:val="24"/>
        </w:rPr>
        <w:t xml:space="preserve">. A planilha abaixo discrimina neste mês de </w:t>
      </w:r>
      <w:r w:rsidR="00A15A18">
        <w:rPr>
          <w:szCs w:val="24"/>
        </w:rPr>
        <w:t>março</w:t>
      </w:r>
      <w:r w:rsidRPr="003C1415">
        <w:rPr>
          <w:szCs w:val="24"/>
        </w:rPr>
        <w:t xml:space="preserve"> as despesas realizadas por Entidades:</w:t>
      </w:r>
    </w:p>
    <w:p w:rsidR="00975EEC" w:rsidRPr="003C1415" w:rsidRDefault="00814019" w:rsidP="00A76ED9">
      <w:pPr>
        <w:pStyle w:val="Recuodecorpodetexto"/>
        <w:widowControl w:val="0"/>
        <w:tabs>
          <w:tab w:val="left" w:pos="3060"/>
        </w:tabs>
        <w:spacing w:line="360" w:lineRule="auto"/>
        <w:ind w:firstLine="0"/>
        <w:contextualSpacing/>
        <w:rPr>
          <w:b/>
          <w:color w:val="000000"/>
          <w:szCs w:val="24"/>
        </w:rPr>
      </w:pPr>
      <w:r w:rsidRPr="003C1415">
        <w:rPr>
          <w:b/>
          <w:color w:val="000000"/>
          <w:szCs w:val="24"/>
        </w:rPr>
        <w:t>Comportamento da Despesa Paga</w:t>
      </w:r>
    </w:p>
    <w:p w:rsidR="00747472" w:rsidRPr="003C1415" w:rsidRDefault="00747472" w:rsidP="00975EEC">
      <w:pPr>
        <w:pStyle w:val="Recuodecorpodetexto"/>
        <w:widowControl w:val="0"/>
        <w:tabs>
          <w:tab w:val="left" w:pos="3060"/>
        </w:tabs>
        <w:spacing w:line="360" w:lineRule="auto"/>
        <w:contextualSpacing/>
        <w:rPr>
          <w:b/>
          <w:color w:val="000000"/>
          <w:szCs w:val="24"/>
        </w:rPr>
      </w:pPr>
    </w:p>
    <w:tbl>
      <w:tblPr>
        <w:tblStyle w:val="Tabelacomgrade"/>
        <w:tblW w:w="0" w:type="auto"/>
        <w:tblLook w:val="04A0" w:firstRow="1" w:lastRow="0" w:firstColumn="1" w:lastColumn="0" w:noHBand="0" w:noVBand="1"/>
      </w:tblPr>
      <w:tblGrid>
        <w:gridCol w:w="2583"/>
        <w:gridCol w:w="1669"/>
        <w:gridCol w:w="2118"/>
        <w:gridCol w:w="2100"/>
      </w:tblGrid>
      <w:tr w:rsidR="00B76CD0" w:rsidRPr="003C1415" w:rsidTr="00A76ED9">
        <w:trPr>
          <w:trHeight w:val="1662"/>
        </w:trPr>
        <w:tc>
          <w:tcPr>
            <w:tcW w:w="2583" w:type="dxa"/>
            <w:shd w:val="clear" w:color="auto" w:fill="D9E2F3" w:themeFill="accent5" w:themeFillTint="33"/>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lastRenderedPageBreak/>
              <w:t>Órgão</w:t>
            </w:r>
          </w:p>
        </w:tc>
        <w:tc>
          <w:tcPr>
            <w:tcW w:w="1621" w:type="dxa"/>
            <w:shd w:val="clear" w:color="auto" w:fill="D9E2F3" w:themeFill="accent5" w:themeFillTint="33"/>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Despesa Orçamentária</w:t>
            </w:r>
          </w:p>
        </w:tc>
        <w:tc>
          <w:tcPr>
            <w:tcW w:w="2118" w:type="dxa"/>
            <w:shd w:val="clear" w:color="auto" w:fill="D9E2F3" w:themeFill="accent5" w:themeFillTint="33"/>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Despesa Extra Orçamentária</w:t>
            </w:r>
          </w:p>
        </w:tc>
        <w:tc>
          <w:tcPr>
            <w:tcW w:w="2099" w:type="dxa"/>
            <w:shd w:val="clear" w:color="auto" w:fill="D9E2F3" w:themeFill="accent5" w:themeFillTint="33"/>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 xml:space="preserve">Restos a Pagar </w:t>
            </w:r>
          </w:p>
        </w:tc>
      </w:tr>
      <w:tr w:rsidR="00B76CD0" w:rsidRPr="003C1415" w:rsidTr="00A76ED9">
        <w:trPr>
          <w:trHeight w:val="831"/>
        </w:trPr>
        <w:tc>
          <w:tcPr>
            <w:tcW w:w="2583" w:type="dxa"/>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Prefeitura</w:t>
            </w:r>
            <w:r w:rsidR="00950CB9">
              <w:rPr>
                <w:b/>
                <w:color w:val="000000"/>
                <w:szCs w:val="24"/>
              </w:rPr>
              <w:t xml:space="preserve"> </w:t>
            </w:r>
            <w:r w:rsidR="0057464E" w:rsidRPr="003C1415">
              <w:rPr>
                <w:b/>
                <w:color w:val="000000"/>
                <w:szCs w:val="24"/>
              </w:rPr>
              <w:t>- correntes</w:t>
            </w:r>
          </w:p>
        </w:tc>
        <w:tc>
          <w:tcPr>
            <w:tcW w:w="1621" w:type="dxa"/>
            <w:vAlign w:val="center"/>
          </w:tcPr>
          <w:p w:rsidR="00914E29" w:rsidRPr="002F41C3" w:rsidRDefault="002F41C3" w:rsidP="00975EEC">
            <w:pPr>
              <w:pStyle w:val="Recuodecorpodetexto"/>
              <w:widowControl w:val="0"/>
              <w:tabs>
                <w:tab w:val="left" w:pos="3060"/>
              </w:tabs>
              <w:spacing w:line="360" w:lineRule="auto"/>
              <w:ind w:firstLine="0"/>
              <w:contextualSpacing/>
              <w:jc w:val="center"/>
              <w:rPr>
                <w:b/>
                <w:color w:val="000000"/>
                <w:szCs w:val="24"/>
              </w:rPr>
            </w:pPr>
            <w:r w:rsidRPr="002F41C3">
              <w:rPr>
                <w:b/>
              </w:rPr>
              <w:t>35.578.234,81</w:t>
            </w:r>
          </w:p>
        </w:tc>
        <w:tc>
          <w:tcPr>
            <w:tcW w:w="2118" w:type="dxa"/>
            <w:vAlign w:val="center"/>
          </w:tcPr>
          <w:p w:rsidR="00914E29" w:rsidRPr="002F41C3" w:rsidRDefault="002F41C3" w:rsidP="00975EEC">
            <w:pPr>
              <w:pStyle w:val="Recuodecorpodetexto"/>
              <w:widowControl w:val="0"/>
              <w:tabs>
                <w:tab w:val="left" w:pos="3060"/>
              </w:tabs>
              <w:spacing w:line="360" w:lineRule="auto"/>
              <w:ind w:firstLine="0"/>
              <w:contextualSpacing/>
              <w:jc w:val="center"/>
              <w:rPr>
                <w:b/>
                <w:color w:val="000000"/>
                <w:szCs w:val="24"/>
              </w:rPr>
            </w:pPr>
            <w:r w:rsidRPr="002F41C3">
              <w:rPr>
                <w:b/>
              </w:rPr>
              <w:t>4.339.121,73</w:t>
            </w:r>
          </w:p>
        </w:tc>
        <w:tc>
          <w:tcPr>
            <w:tcW w:w="2099" w:type="dxa"/>
            <w:vAlign w:val="center"/>
          </w:tcPr>
          <w:p w:rsidR="00914E29" w:rsidRPr="003C1415" w:rsidRDefault="005326F8" w:rsidP="00975EEC">
            <w:pPr>
              <w:pStyle w:val="Recuodecorpodetexto"/>
              <w:widowControl w:val="0"/>
              <w:tabs>
                <w:tab w:val="left" w:pos="3060"/>
              </w:tabs>
              <w:spacing w:line="360" w:lineRule="auto"/>
              <w:ind w:firstLine="0"/>
              <w:contextualSpacing/>
              <w:jc w:val="right"/>
              <w:rPr>
                <w:color w:val="000000"/>
                <w:szCs w:val="24"/>
              </w:rPr>
            </w:pPr>
            <w:r w:rsidRPr="003C1415">
              <w:rPr>
                <w:color w:val="000000"/>
                <w:szCs w:val="24"/>
              </w:rPr>
              <w:t>0,00</w:t>
            </w:r>
          </w:p>
        </w:tc>
      </w:tr>
      <w:tr w:rsidR="002D1CB1" w:rsidRPr="003C1415" w:rsidTr="00A76ED9">
        <w:trPr>
          <w:trHeight w:val="831"/>
        </w:trPr>
        <w:tc>
          <w:tcPr>
            <w:tcW w:w="2583" w:type="dxa"/>
            <w:vAlign w:val="center"/>
          </w:tcPr>
          <w:p w:rsidR="002D1CB1" w:rsidRPr="003C1415" w:rsidRDefault="002D1CB1"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Despe</w:t>
            </w:r>
            <w:r w:rsidR="0057464E" w:rsidRPr="003C1415">
              <w:rPr>
                <w:b/>
                <w:color w:val="000000"/>
                <w:szCs w:val="24"/>
              </w:rPr>
              <w:t xml:space="preserve">sas </w:t>
            </w:r>
            <w:r w:rsidRPr="003C1415">
              <w:rPr>
                <w:b/>
                <w:color w:val="000000"/>
                <w:szCs w:val="24"/>
              </w:rPr>
              <w:t xml:space="preserve">de Capital </w:t>
            </w:r>
          </w:p>
        </w:tc>
        <w:tc>
          <w:tcPr>
            <w:tcW w:w="1621" w:type="dxa"/>
            <w:vAlign w:val="center"/>
          </w:tcPr>
          <w:p w:rsidR="002D1CB1" w:rsidRPr="002F41C3" w:rsidRDefault="002F41C3" w:rsidP="00975EEC">
            <w:pPr>
              <w:pStyle w:val="Recuodecorpodetexto"/>
              <w:widowControl w:val="0"/>
              <w:tabs>
                <w:tab w:val="left" w:pos="3060"/>
              </w:tabs>
              <w:spacing w:line="360" w:lineRule="auto"/>
              <w:ind w:firstLine="0"/>
              <w:contextualSpacing/>
              <w:jc w:val="center"/>
              <w:rPr>
                <w:b/>
                <w:szCs w:val="24"/>
              </w:rPr>
            </w:pPr>
            <w:r w:rsidRPr="002F41C3">
              <w:rPr>
                <w:b/>
              </w:rPr>
              <w:t>3.496.084,45</w:t>
            </w:r>
          </w:p>
        </w:tc>
        <w:tc>
          <w:tcPr>
            <w:tcW w:w="2118" w:type="dxa"/>
            <w:vAlign w:val="center"/>
          </w:tcPr>
          <w:p w:rsidR="002D1CB1" w:rsidRPr="002F41C3" w:rsidRDefault="002D1CB1" w:rsidP="00975EEC">
            <w:pPr>
              <w:pStyle w:val="Recuodecorpodetexto"/>
              <w:widowControl w:val="0"/>
              <w:tabs>
                <w:tab w:val="left" w:pos="3060"/>
              </w:tabs>
              <w:spacing w:line="360" w:lineRule="auto"/>
              <w:ind w:firstLine="0"/>
              <w:contextualSpacing/>
              <w:jc w:val="right"/>
              <w:rPr>
                <w:b/>
                <w:color w:val="000000"/>
                <w:szCs w:val="24"/>
              </w:rPr>
            </w:pPr>
          </w:p>
        </w:tc>
        <w:tc>
          <w:tcPr>
            <w:tcW w:w="2099" w:type="dxa"/>
            <w:vAlign w:val="center"/>
          </w:tcPr>
          <w:p w:rsidR="002D1CB1" w:rsidRPr="003C1415" w:rsidRDefault="002D1CB1" w:rsidP="00975EEC">
            <w:pPr>
              <w:pStyle w:val="Recuodecorpodetexto"/>
              <w:widowControl w:val="0"/>
              <w:tabs>
                <w:tab w:val="left" w:pos="3060"/>
              </w:tabs>
              <w:spacing w:line="360" w:lineRule="auto"/>
              <w:ind w:firstLine="0"/>
              <w:contextualSpacing/>
              <w:jc w:val="right"/>
              <w:rPr>
                <w:szCs w:val="24"/>
              </w:rPr>
            </w:pPr>
          </w:p>
        </w:tc>
      </w:tr>
      <w:tr w:rsidR="00914E29" w:rsidRPr="003C1415" w:rsidTr="002F41C3">
        <w:trPr>
          <w:trHeight w:val="756"/>
        </w:trPr>
        <w:tc>
          <w:tcPr>
            <w:tcW w:w="8422" w:type="dxa"/>
            <w:gridSpan w:val="4"/>
            <w:vAlign w:val="center"/>
          </w:tcPr>
          <w:p w:rsidR="00914E29" w:rsidRPr="003C1415" w:rsidRDefault="00914E29" w:rsidP="00975EEC">
            <w:pPr>
              <w:pStyle w:val="Recuodecorpodetexto"/>
              <w:widowControl w:val="0"/>
              <w:tabs>
                <w:tab w:val="left" w:pos="3060"/>
              </w:tabs>
              <w:spacing w:line="360" w:lineRule="auto"/>
              <w:ind w:firstLine="0"/>
              <w:contextualSpacing/>
              <w:jc w:val="right"/>
              <w:rPr>
                <w:b/>
                <w:color w:val="000000"/>
                <w:szCs w:val="24"/>
              </w:rPr>
            </w:pPr>
          </w:p>
        </w:tc>
      </w:tr>
      <w:tr w:rsidR="00B76CD0" w:rsidRPr="003C1415" w:rsidTr="00A76ED9">
        <w:trPr>
          <w:trHeight w:val="831"/>
        </w:trPr>
        <w:tc>
          <w:tcPr>
            <w:tcW w:w="2583" w:type="dxa"/>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Total ...........</w:t>
            </w:r>
          </w:p>
        </w:tc>
        <w:tc>
          <w:tcPr>
            <w:tcW w:w="1621" w:type="dxa"/>
            <w:vAlign w:val="center"/>
          </w:tcPr>
          <w:p w:rsidR="00914E29" w:rsidRPr="003C1415" w:rsidRDefault="002F41C3" w:rsidP="00975EEC">
            <w:pPr>
              <w:pStyle w:val="Recuodecorpodetexto"/>
              <w:widowControl w:val="0"/>
              <w:tabs>
                <w:tab w:val="left" w:pos="3060"/>
              </w:tabs>
              <w:spacing w:line="360" w:lineRule="auto"/>
              <w:ind w:firstLine="0"/>
              <w:contextualSpacing/>
              <w:jc w:val="center"/>
              <w:rPr>
                <w:b/>
                <w:color w:val="000000"/>
                <w:szCs w:val="24"/>
              </w:rPr>
            </w:pPr>
            <w:r>
              <w:rPr>
                <w:b/>
              </w:rPr>
              <w:t xml:space="preserve">39.074.319,26 </w:t>
            </w:r>
          </w:p>
        </w:tc>
        <w:tc>
          <w:tcPr>
            <w:tcW w:w="2118" w:type="dxa"/>
          </w:tcPr>
          <w:p w:rsidR="0007492F" w:rsidRPr="003C1415" w:rsidRDefault="002F41C3" w:rsidP="00975EEC">
            <w:pPr>
              <w:spacing w:line="360" w:lineRule="auto"/>
              <w:contextualSpacing/>
              <w:jc w:val="center"/>
              <w:rPr>
                <w:rFonts w:ascii="Times New Roman" w:hAnsi="Times New Roman" w:cs="Times New Roman"/>
                <w:b/>
                <w:sz w:val="24"/>
                <w:szCs w:val="24"/>
              </w:rPr>
            </w:pPr>
            <w:r w:rsidRPr="002F41C3">
              <w:rPr>
                <w:b/>
              </w:rPr>
              <w:t>4.339.121,73</w:t>
            </w:r>
          </w:p>
        </w:tc>
        <w:tc>
          <w:tcPr>
            <w:tcW w:w="2099" w:type="dxa"/>
          </w:tcPr>
          <w:p w:rsidR="00914E29" w:rsidRPr="003C1415" w:rsidRDefault="005326F8" w:rsidP="00975EEC">
            <w:pPr>
              <w:spacing w:line="360" w:lineRule="auto"/>
              <w:contextualSpacing/>
              <w:jc w:val="right"/>
              <w:rPr>
                <w:rFonts w:ascii="Times New Roman" w:hAnsi="Times New Roman" w:cs="Times New Roman"/>
                <w:b/>
                <w:sz w:val="24"/>
                <w:szCs w:val="24"/>
              </w:rPr>
            </w:pPr>
            <w:r w:rsidRPr="003C1415">
              <w:rPr>
                <w:rFonts w:ascii="Times New Roman" w:hAnsi="Times New Roman" w:cs="Times New Roman"/>
                <w:b/>
                <w:sz w:val="24"/>
                <w:szCs w:val="24"/>
              </w:rPr>
              <w:t>0,00</w:t>
            </w:r>
          </w:p>
        </w:tc>
      </w:tr>
    </w:tbl>
    <w:p w:rsidR="00914E29" w:rsidRPr="003C1415" w:rsidRDefault="00914E29" w:rsidP="00975EEC">
      <w:pPr>
        <w:pStyle w:val="Recuodecorpodetexto"/>
        <w:widowControl w:val="0"/>
        <w:tabs>
          <w:tab w:val="left" w:pos="3060"/>
        </w:tabs>
        <w:spacing w:line="360" w:lineRule="auto"/>
        <w:contextualSpacing/>
        <w:rPr>
          <w:b/>
          <w:color w:val="000000"/>
          <w:szCs w:val="24"/>
        </w:rPr>
      </w:pPr>
    </w:p>
    <w:p w:rsidR="00814019" w:rsidRPr="003C1415" w:rsidRDefault="00814019" w:rsidP="00975EEC">
      <w:pPr>
        <w:pStyle w:val="PargrafodaLista"/>
        <w:numPr>
          <w:ilvl w:val="0"/>
          <w:numId w:val="13"/>
        </w:numPr>
        <w:spacing w:line="360" w:lineRule="auto"/>
        <w:rPr>
          <w:rFonts w:ascii="Times New Roman" w:hAnsi="Times New Roman" w:cs="Times New Roman"/>
          <w:vanish/>
          <w:sz w:val="24"/>
          <w:szCs w:val="24"/>
        </w:rPr>
      </w:pPr>
    </w:p>
    <w:p w:rsidR="0030013F" w:rsidRDefault="0030013F" w:rsidP="00975EEC">
      <w:pPr>
        <w:spacing w:line="360" w:lineRule="auto"/>
        <w:contextualSpacing/>
        <w:jc w:val="both"/>
        <w:rPr>
          <w:rFonts w:ascii="Times New Roman" w:hAnsi="Times New Roman" w:cs="Times New Roman"/>
          <w:color w:val="000000"/>
          <w:sz w:val="24"/>
          <w:szCs w:val="24"/>
        </w:rPr>
      </w:pPr>
    </w:p>
    <w:p w:rsidR="005419C3" w:rsidRDefault="00814019" w:rsidP="00975EEC">
      <w:pPr>
        <w:spacing w:line="360" w:lineRule="auto"/>
        <w:contextualSpacing/>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A despesa revela gastos no total até o mês de</w:t>
      </w:r>
      <w:r w:rsidR="007314E6" w:rsidRPr="003C1415">
        <w:rPr>
          <w:rFonts w:ascii="Times New Roman" w:hAnsi="Times New Roman" w:cs="Times New Roman"/>
          <w:color w:val="000000"/>
          <w:sz w:val="24"/>
          <w:szCs w:val="24"/>
        </w:rPr>
        <w:t xml:space="preserve"> </w:t>
      </w:r>
      <w:r w:rsidR="007314E6" w:rsidRPr="003C1415">
        <w:rPr>
          <w:rFonts w:ascii="Times New Roman" w:hAnsi="Times New Roman" w:cs="Times New Roman"/>
          <w:b/>
          <w:sz w:val="24"/>
          <w:szCs w:val="24"/>
        </w:rPr>
        <w:t>R$</w:t>
      </w:r>
      <w:r w:rsidR="00950CB9">
        <w:rPr>
          <w:rFonts w:ascii="Times New Roman" w:hAnsi="Times New Roman" w:cs="Times New Roman"/>
          <w:b/>
          <w:sz w:val="24"/>
          <w:szCs w:val="24"/>
        </w:rPr>
        <w:t xml:space="preserve"> </w:t>
      </w:r>
      <w:r w:rsidR="00B2431E">
        <w:rPr>
          <w:b/>
        </w:rPr>
        <w:t>39.074.319,26</w:t>
      </w:r>
      <w:r w:rsidR="00124A28" w:rsidRPr="003C1415">
        <w:rPr>
          <w:rFonts w:ascii="Times New Roman" w:hAnsi="Times New Roman" w:cs="Times New Roman"/>
          <w:b/>
          <w:sz w:val="24"/>
          <w:szCs w:val="24"/>
        </w:rPr>
        <w:t xml:space="preserve"> </w:t>
      </w:r>
      <w:r w:rsidR="00B67FA2" w:rsidRPr="003C1415">
        <w:rPr>
          <w:rFonts w:ascii="Times New Roman" w:hAnsi="Times New Roman" w:cs="Times New Roman"/>
          <w:b/>
          <w:sz w:val="24"/>
          <w:szCs w:val="24"/>
        </w:rPr>
        <w:t>(</w:t>
      </w:r>
      <w:r w:rsidR="00124A28">
        <w:rPr>
          <w:rFonts w:ascii="Times New Roman" w:hAnsi="Times New Roman" w:cs="Times New Roman"/>
          <w:b/>
          <w:sz w:val="24"/>
          <w:szCs w:val="24"/>
        </w:rPr>
        <w:t>Trinta e</w:t>
      </w:r>
      <w:r w:rsidR="00B2431E">
        <w:rPr>
          <w:rFonts w:ascii="Times New Roman" w:hAnsi="Times New Roman" w:cs="Times New Roman"/>
          <w:b/>
          <w:sz w:val="24"/>
          <w:szCs w:val="24"/>
        </w:rPr>
        <w:t xml:space="preserve"> Nove milhões Setenta e Quatro mil Trezentos e Dezenove reais e Vinte e Seis centavos</w:t>
      </w:r>
      <w:r w:rsidR="00B67FA2" w:rsidRPr="003C1415">
        <w:rPr>
          <w:rFonts w:ascii="Times New Roman" w:hAnsi="Times New Roman" w:cs="Times New Roman"/>
          <w:b/>
          <w:sz w:val="24"/>
          <w:szCs w:val="24"/>
        </w:rPr>
        <w:t>)</w:t>
      </w:r>
      <w:r w:rsidR="0090602A" w:rsidRPr="003C1415">
        <w:rPr>
          <w:rFonts w:ascii="Times New Roman" w:hAnsi="Times New Roman" w:cs="Times New Roman"/>
          <w:sz w:val="24"/>
          <w:szCs w:val="24"/>
        </w:rPr>
        <w:t>,</w:t>
      </w:r>
      <w:r w:rsidRPr="003C1415">
        <w:rPr>
          <w:rFonts w:ascii="Times New Roman" w:hAnsi="Times New Roman" w:cs="Times New Roman"/>
          <w:b/>
          <w:color w:val="000000"/>
          <w:sz w:val="24"/>
          <w:szCs w:val="24"/>
        </w:rPr>
        <w:t xml:space="preserve"> </w:t>
      </w:r>
      <w:r w:rsidRPr="003C1415">
        <w:rPr>
          <w:rFonts w:ascii="Times New Roman" w:hAnsi="Times New Roman" w:cs="Times New Roman"/>
          <w:color w:val="000000"/>
          <w:sz w:val="24"/>
          <w:szCs w:val="24"/>
        </w:rPr>
        <w:t>assim discriminado:</w:t>
      </w:r>
    </w:p>
    <w:p w:rsidR="00B2431E" w:rsidRPr="003C1415" w:rsidRDefault="00B2431E" w:rsidP="00975EEC">
      <w:pPr>
        <w:spacing w:line="360" w:lineRule="auto"/>
        <w:contextualSpacing/>
        <w:jc w:val="both"/>
        <w:rPr>
          <w:rFonts w:ascii="Times New Roman" w:hAnsi="Times New Roman" w:cs="Times New Roman"/>
          <w:color w:val="000000"/>
          <w:sz w:val="24"/>
          <w:szCs w:val="24"/>
        </w:rPr>
      </w:pPr>
    </w:p>
    <w:p w:rsidR="00E8401E" w:rsidRPr="003C1415" w:rsidRDefault="00814019" w:rsidP="00975EEC">
      <w:pPr>
        <w:pStyle w:val="Recuodecorpodetexto"/>
        <w:widowControl w:val="0"/>
        <w:tabs>
          <w:tab w:val="left" w:pos="3060"/>
        </w:tabs>
        <w:spacing w:line="360" w:lineRule="auto"/>
        <w:ind w:firstLine="0"/>
        <w:contextualSpacing/>
        <w:rPr>
          <w:b/>
          <w:szCs w:val="24"/>
        </w:rPr>
      </w:pPr>
      <w:r w:rsidRPr="003C1415">
        <w:rPr>
          <w:b/>
          <w:szCs w:val="24"/>
        </w:rPr>
        <w:t>Comparativo das Despesas Pagas por Órgão/Unidades Orçamentárias</w:t>
      </w:r>
    </w:p>
    <w:p w:rsidR="00A4462F" w:rsidRDefault="00A4462F" w:rsidP="00975EEC">
      <w:pPr>
        <w:pStyle w:val="Recuodecorpodetexto"/>
        <w:widowControl w:val="0"/>
        <w:tabs>
          <w:tab w:val="left" w:pos="3060"/>
        </w:tabs>
        <w:spacing w:line="360" w:lineRule="auto"/>
        <w:ind w:firstLine="0"/>
        <w:contextualSpacing/>
        <w:rPr>
          <w:b/>
          <w:szCs w:val="24"/>
        </w:rPr>
      </w:pPr>
    </w:p>
    <w:p w:rsidR="00B2431E" w:rsidRPr="003C1415" w:rsidRDefault="00B2431E" w:rsidP="00975EEC">
      <w:pPr>
        <w:pStyle w:val="Recuodecorpodetexto"/>
        <w:widowControl w:val="0"/>
        <w:tabs>
          <w:tab w:val="left" w:pos="3060"/>
        </w:tabs>
        <w:spacing w:line="360" w:lineRule="auto"/>
        <w:ind w:firstLine="0"/>
        <w:contextualSpacing/>
        <w:rPr>
          <w:b/>
          <w:szCs w:val="24"/>
        </w:rPr>
      </w:pPr>
    </w:p>
    <w:tbl>
      <w:tblPr>
        <w:tblStyle w:val="Tabelacomgrade"/>
        <w:tblW w:w="0" w:type="auto"/>
        <w:tblLook w:val="04A0" w:firstRow="1" w:lastRow="0" w:firstColumn="1" w:lastColumn="0" w:noHBand="0" w:noVBand="1"/>
      </w:tblPr>
      <w:tblGrid>
        <w:gridCol w:w="1233"/>
        <w:gridCol w:w="4422"/>
        <w:gridCol w:w="2839"/>
      </w:tblGrid>
      <w:tr w:rsidR="006A0D31" w:rsidRPr="003C1415" w:rsidTr="00BD246A">
        <w:trPr>
          <w:trHeight w:val="311"/>
        </w:trPr>
        <w:tc>
          <w:tcPr>
            <w:tcW w:w="5768" w:type="dxa"/>
            <w:gridSpan w:val="2"/>
            <w:shd w:val="clear" w:color="auto" w:fill="D9E2F3" w:themeFill="accent5" w:themeFillTint="33"/>
          </w:tcPr>
          <w:p w:rsidR="006A0D31" w:rsidRPr="003C1415" w:rsidRDefault="006A0D31" w:rsidP="00975EEC">
            <w:pPr>
              <w:pStyle w:val="Recuodecorpodetexto"/>
              <w:widowControl w:val="0"/>
              <w:tabs>
                <w:tab w:val="left" w:pos="3060"/>
              </w:tabs>
              <w:spacing w:line="360" w:lineRule="auto"/>
              <w:ind w:firstLine="0"/>
              <w:contextualSpacing/>
              <w:rPr>
                <w:b/>
                <w:szCs w:val="24"/>
              </w:rPr>
            </w:pPr>
            <w:r w:rsidRPr="003C1415">
              <w:rPr>
                <w:b/>
                <w:szCs w:val="24"/>
              </w:rPr>
              <w:t>Órgãos e/ou Unidades Orçamentárias</w:t>
            </w:r>
          </w:p>
        </w:tc>
        <w:tc>
          <w:tcPr>
            <w:tcW w:w="2885" w:type="dxa"/>
            <w:shd w:val="clear" w:color="auto" w:fill="D9E2F3" w:themeFill="accent5" w:themeFillTint="33"/>
          </w:tcPr>
          <w:p w:rsidR="006A0D31" w:rsidRPr="003C1415" w:rsidRDefault="006A0D31" w:rsidP="00975EEC">
            <w:pPr>
              <w:pStyle w:val="Recuodecorpodetexto"/>
              <w:widowControl w:val="0"/>
              <w:tabs>
                <w:tab w:val="left" w:pos="3060"/>
              </w:tabs>
              <w:spacing w:line="360" w:lineRule="auto"/>
              <w:ind w:firstLine="0"/>
              <w:contextualSpacing/>
              <w:rPr>
                <w:b/>
                <w:szCs w:val="24"/>
              </w:rPr>
            </w:pPr>
            <w:r w:rsidRPr="003C1415">
              <w:rPr>
                <w:b/>
                <w:szCs w:val="24"/>
              </w:rPr>
              <w:t>No Mês</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0101</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Câmara Municipal</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995.128,00</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0302</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Gabinete do Prefeito</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1.392.373,18</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0303</w:t>
            </w:r>
          </w:p>
        </w:tc>
        <w:tc>
          <w:tcPr>
            <w:tcW w:w="4525" w:type="dxa"/>
          </w:tcPr>
          <w:p w:rsidR="006A0D31" w:rsidRPr="003C1415" w:rsidRDefault="003C78BD" w:rsidP="00975EEC">
            <w:pPr>
              <w:pStyle w:val="Recuodecorpodetexto"/>
              <w:widowControl w:val="0"/>
              <w:tabs>
                <w:tab w:val="left" w:pos="3060"/>
              </w:tabs>
              <w:spacing w:line="360" w:lineRule="auto"/>
              <w:ind w:firstLine="0"/>
              <w:contextualSpacing/>
              <w:rPr>
                <w:szCs w:val="24"/>
              </w:rPr>
            </w:pPr>
            <w:r>
              <w:rPr>
                <w:szCs w:val="24"/>
              </w:rPr>
              <w:t>Gabinete do</w:t>
            </w:r>
            <w:r w:rsidR="006A0D31" w:rsidRPr="003C1415">
              <w:rPr>
                <w:szCs w:val="24"/>
              </w:rPr>
              <w:t xml:space="preserve"> Vice P</w:t>
            </w:r>
            <w:r>
              <w:rPr>
                <w:szCs w:val="24"/>
              </w:rPr>
              <w:t>refeito</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34.396,00</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0304</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Procuradoria Jurídica</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252.130,73</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0305</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Controladoria</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75.646,01</w:t>
            </w:r>
          </w:p>
        </w:tc>
      </w:tr>
      <w:tr w:rsidR="006A0D31" w:rsidRPr="003C1415" w:rsidTr="00BD246A">
        <w:trPr>
          <w:trHeight w:val="330"/>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0306</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Administração</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609.045,01</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0307</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da Fazenda</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990.550,74</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0308</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Educação</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187.057,31</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lastRenderedPageBreak/>
              <w:t>030850</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FUNDEB</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11.515.071,23</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030909</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Saúde</w:t>
            </w:r>
          </w:p>
        </w:tc>
        <w:tc>
          <w:tcPr>
            <w:tcW w:w="2885" w:type="dxa"/>
          </w:tcPr>
          <w:p w:rsidR="006A0D31" w:rsidRPr="003C1415" w:rsidRDefault="004D1A27" w:rsidP="00975EEC">
            <w:pPr>
              <w:pStyle w:val="Recuodecorpodetexto"/>
              <w:widowControl w:val="0"/>
              <w:tabs>
                <w:tab w:val="center" w:pos="1333"/>
                <w:tab w:val="right" w:pos="2666"/>
                <w:tab w:val="left" w:pos="3060"/>
              </w:tabs>
              <w:spacing w:line="360" w:lineRule="auto"/>
              <w:ind w:firstLine="0"/>
              <w:contextualSpacing/>
              <w:jc w:val="right"/>
              <w:rPr>
                <w:szCs w:val="24"/>
              </w:rPr>
            </w:pPr>
            <w:r>
              <w:t>657.169,30</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030950</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Fundo Municipal de Saúde</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12.633.649,60</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0310</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Agricultura Tecnologia</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211.404,93</w:t>
            </w:r>
          </w:p>
        </w:tc>
      </w:tr>
      <w:tr w:rsidR="00D37BBE" w:rsidRPr="003C1415" w:rsidTr="00BD246A">
        <w:trPr>
          <w:trHeight w:val="311"/>
        </w:trPr>
        <w:tc>
          <w:tcPr>
            <w:tcW w:w="1243" w:type="dxa"/>
          </w:tcPr>
          <w:p w:rsidR="00D37BBE" w:rsidRPr="003C1415" w:rsidRDefault="00D37BBE" w:rsidP="00975EEC">
            <w:pPr>
              <w:pStyle w:val="Recuodecorpodetexto"/>
              <w:widowControl w:val="0"/>
              <w:tabs>
                <w:tab w:val="left" w:pos="3060"/>
              </w:tabs>
              <w:spacing w:line="360" w:lineRule="auto"/>
              <w:ind w:firstLine="0"/>
              <w:contextualSpacing/>
              <w:rPr>
                <w:szCs w:val="24"/>
              </w:rPr>
            </w:pPr>
            <w:r w:rsidRPr="003C1415">
              <w:rPr>
                <w:szCs w:val="24"/>
              </w:rPr>
              <w:t>031050</w:t>
            </w:r>
          </w:p>
        </w:tc>
        <w:tc>
          <w:tcPr>
            <w:tcW w:w="4525" w:type="dxa"/>
          </w:tcPr>
          <w:p w:rsidR="00D37BBE" w:rsidRPr="003C1415" w:rsidRDefault="00D37BBE" w:rsidP="00975EEC">
            <w:pPr>
              <w:pStyle w:val="Recuodecorpodetexto"/>
              <w:widowControl w:val="0"/>
              <w:tabs>
                <w:tab w:val="left" w:pos="3060"/>
              </w:tabs>
              <w:spacing w:line="360" w:lineRule="auto"/>
              <w:ind w:firstLine="0"/>
              <w:contextualSpacing/>
              <w:rPr>
                <w:szCs w:val="24"/>
              </w:rPr>
            </w:pPr>
            <w:r w:rsidRPr="003C1415">
              <w:rPr>
                <w:szCs w:val="24"/>
              </w:rPr>
              <w:t>Secretaria de Industria e Comércio</w:t>
            </w:r>
          </w:p>
        </w:tc>
        <w:tc>
          <w:tcPr>
            <w:tcW w:w="2885" w:type="dxa"/>
          </w:tcPr>
          <w:p w:rsidR="00D37BBE" w:rsidRPr="003C1415" w:rsidRDefault="004D1A27" w:rsidP="00975EEC">
            <w:pPr>
              <w:pStyle w:val="Recuodecorpodetexto"/>
              <w:widowControl w:val="0"/>
              <w:tabs>
                <w:tab w:val="left" w:pos="3060"/>
              </w:tabs>
              <w:spacing w:line="360" w:lineRule="auto"/>
              <w:ind w:firstLine="0"/>
              <w:contextualSpacing/>
              <w:jc w:val="right"/>
              <w:rPr>
                <w:szCs w:val="24"/>
              </w:rPr>
            </w:pPr>
            <w:r>
              <w:t>22.657,00</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0311</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Infraestrutura e Obras</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5.123.281,77</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0312</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Segurança Cidadã</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857.263,82</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031250</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 xml:space="preserve">Secretaria de Trab. Promoção Social </w:t>
            </w:r>
          </w:p>
        </w:tc>
        <w:tc>
          <w:tcPr>
            <w:tcW w:w="2885" w:type="dxa"/>
          </w:tcPr>
          <w:p w:rsidR="006A0D31" w:rsidRPr="003C1415" w:rsidRDefault="004D1A27" w:rsidP="00975EEC">
            <w:pPr>
              <w:pStyle w:val="Recuodecorpodetexto"/>
              <w:widowControl w:val="0"/>
              <w:tabs>
                <w:tab w:val="left" w:pos="3060"/>
              </w:tabs>
              <w:spacing w:line="360" w:lineRule="auto"/>
              <w:ind w:firstLine="0"/>
              <w:contextualSpacing/>
              <w:jc w:val="right"/>
              <w:rPr>
                <w:szCs w:val="24"/>
              </w:rPr>
            </w:pPr>
            <w:r>
              <w:t>265.750,62</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031251</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Fundo Municipal de Assistência Social</w:t>
            </w:r>
          </w:p>
        </w:tc>
        <w:tc>
          <w:tcPr>
            <w:tcW w:w="2885" w:type="dxa"/>
          </w:tcPr>
          <w:p w:rsidR="006A0D31" w:rsidRPr="003C1415" w:rsidRDefault="002F41C3" w:rsidP="00975EEC">
            <w:pPr>
              <w:pStyle w:val="Recuodecorpodetexto"/>
              <w:widowControl w:val="0"/>
              <w:tabs>
                <w:tab w:val="left" w:pos="3060"/>
              </w:tabs>
              <w:spacing w:line="360" w:lineRule="auto"/>
              <w:ind w:firstLine="0"/>
              <w:contextualSpacing/>
              <w:jc w:val="right"/>
              <w:rPr>
                <w:szCs w:val="24"/>
              </w:rPr>
            </w:pPr>
            <w:r>
              <w:t>304.412,49</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031252</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Fundo da Criança e do Adolescente</w:t>
            </w:r>
          </w:p>
        </w:tc>
        <w:tc>
          <w:tcPr>
            <w:tcW w:w="2885" w:type="dxa"/>
          </w:tcPr>
          <w:p w:rsidR="006A0D31" w:rsidRPr="003C1415" w:rsidRDefault="002F41C3" w:rsidP="00975EEC">
            <w:pPr>
              <w:pStyle w:val="Recuodecorpodetexto"/>
              <w:widowControl w:val="0"/>
              <w:tabs>
                <w:tab w:val="left" w:pos="3060"/>
              </w:tabs>
              <w:spacing w:line="360" w:lineRule="auto"/>
              <w:ind w:firstLine="0"/>
              <w:contextualSpacing/>
              <w:jc w:val="right"/>
              <w:rPr>
                <w:szCs w:val="24"/>
              </w:rPr>
            </w:pPr>
            <w:r>
              <w:t>0,00</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031414</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Meio Ambiente</w:t>
            </w:r>
          </w:p>
        </w:tc>
        <w:tc>
          <w:tcPr>
            <w:tcW w:w="2885" w:type="dxa"/>
          </w:tcPr>
          <w:p w:rsidR="006A0D31" w:rsidRPr="003C1415" w:rsidRDefault="002F41C3" w:rsidP="00975EEC">
            <w:pPr>
              <w:pStyle w:val="Recuodecorpodetexto"/>
              <w:widowControl w:val="0"/>
              <w:tabs>
                <w:tab w:val="left" w:pos="3060"/>
              </w:tabs>
              <w:spacing w:line="360" w:lineRule="auto"/>
              <w:ind w:firstLine="0"/>
              <w:contextualSpacing/>
              <w:jc w:val="right"/>
              <w:rPr>
                <w:szCs w:val="24"/>
              </w:rPr>
            </w:pPr>
            <w:r>
              <w:t>399.732,02</w:t>
            </w:r>
          </w:p>
        </w:tc>
      </w:tr>
      <w:tr w:rsidR="006A0D31" w:rsidRPr="003C1415" w:rsidTr="00BD246A">
        <w:trPr>
          <w:trHeight w:val="330"/>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031450</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Fundo do Meio Ambiente</w:t>
            </w:r>
          </w:p>
        </w:tc>
        <w:tc>
          <w:tcPr>
            <w:tcW w:w="2885" w:type="dxa"/>
          </w:tcPr>
          <w:p w:rsidR="006A0D31" w:rsidRPr="003C1415" w:rsidRDefault="002F41C3" w:rsidP="00975EEC">
            <w:pPr>
              <w:pStyle w:val="Recuodecorpodetexto"/>
              <w:widowControl w:val="0"/>
              <w:tabs>
                <w:tab w:val="left" w:pos="3060"/>
              </w:tabs>
              <w:spacing w:line="360" w:lineRule="auto"/>
              <w:ind w:firstLine="0"/>
              <w:contextualSpacing/>
              <w:jc w:val="right"/>
              <w:rPr>
                <w:szCs w:val="24"/>
              </w:rPr>
            </w:pPr>
            <w:r>
              <w:t>11.417,35</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03888</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Encargos Gerais do Município</w:t>
            </w:r>
          </w:p>
        </w:tc>
        <w:tc>
          <w:tcPr>
            <w:tcW w:w="2885" w:type="dxa"/>
          </w:tcPr>
          <w:p w:rsidR="006A0D31" w:rsidRPr="003C1415" w:rsidRDefault="002F41C3" w:rsidP="00975EEC">
            <w:pPr>
              <w:pStyle w:val="Recuodecorpodetexto"/>
              <w:widowControl w:val="0"/>
              <w:tabs>
                <w:tab w:val="center" w:pos="1333"/>
                <w:tab w:val="right" w:pos="2666"/>
                <w:tab w:val="left" w:pos="3060"/>
              </w:tabs>
              <w:spacing w:line="360" w:lineRule="auto"/>
              <w:ind w:firstLine="0"/>
              <w:contextualSpacing/>
              <w:jc w:val="right"/>
              <w:rPr>
                <w:szCs w:val="24"/>
              </w:rPr>
            </w:pPr>
            <w:r>
              <w:t>2.536.182,15</w:t>
            </w:r>
          </w:p>
        </w:tc>
      </w:tr>
      <w:tr w:rsidR="006A0D31" w:rsidRPr="003C1415" w:rsidTr="00BD246A">
        <w:trPr>
          <w:trHeight w:val="311"/>
        </w:trPr>
        <w:tc>
          <w:tcPr>
            <w:tcW w:w="5768" w:type="dxa"/>
            <w:gridSpan w:val="2"/>
          </w:tcPr>
          <w:p w:rsidR="006A0D31" w:rsidRPr="003C1415" w:rsidRDefault="006A0D31" w:rsidP="00975EEC">
            <w:pPr>
              <w:pStyle w:val="Recuodecorpodetexto"/>
              <w:widowControl w:val="0"/>
              <w:tabs>
                <w:tab w:val="left" w:pos="3060"/>
              </w:tabs>
              <w:spacing w:line="360" w:lineRule="auto"/>
              <w:ind w:firstLine="0"/>
              <w:contextualSpacing/>
              <w:rPr>
                <w:b/>
                <w:szCs w:val="24"/>
              </w:rPr>
            </w:pPr>
            <w:r w:rsidRPr="003C1415">
              <w:rPr>
                <w:b/>
                <w:szCs w:val="24"/>
              </w:rPr>
              <w:t>Total Geral</w:t>
            </w:r>
          </w:p>
        </w:tc>
        <w:tc>
          <w:tcPr>
            <w:tcW w:w="2885" w:type="dxa"/>
          </w:tcPr>
          <w:p w:rsidR="006A0D31" w:rsidRPr="002F41C3" w:rsidRDefault="002F41C3" w:rsidP="002F41C3">
            <w:pPr>
              <w:pStyle w:val="Recuodecorpodetexto"/>
              <w:widowControl w:val="0"/>
              <w:tabs>
                <w:tab w:val="center" w:pos="1333"/>
                <w:tab w:val="right" w:pos="2666"/>
                <w:tab w:val="left" w:pos="3060"/>
              </w:tabs>
              <w:spacing w:line="360" w:lineRule="auto"/>
              <w:ind w:firstLine="0"/>
              <w:contextualSpacing/>
              <w:jc w:val="right"/>
              <w:rPr>
                <w:b/>
                <w:szCs w:val="24"/>
              </w:rPr>
            </w:pPr>
            <w:r>
              <w:rPr>
                <w:b/>
              </w:rPr>
              <w:t>39.074.319,26</w:t>
            </w:r>
          </w:p>
        </w:tc>
      </w:tr>
    </w:tbl>
    <w:p w:rsidR="00B95CBE" w:rsidRDefault="00B95CBE" w:rsidP="00975EEC">
      <w:pPr>
        <w:pStyle w:val="Recuodecorpodetexto"/>
        <w:widowControl w:val="0"/>
        <w:tabs>
          <w:tab w:val="left" w:pos="3060"/>
        </w:tabs>
        <w:spacing w:line="360" w:lineRule="auto"/>
        <w:ind w:firstLine="0"/>
        <w:contextualSpacing/>
        <w:rPr>
          <w:b/>
          <w:szCs w:val="24"/>
        </w:rPr>
      </w:pPr>
    </w:p>
    <w:p w:rsidR="00061619" w:rsidRPr="003C1415" w:rsidRDefault="00061619" w:rsidP="00975EEC">
      <w:pPr>
        <w:pStyle w:val="Recuodecorpodetexto"/>
        <w:widowControl w:val="0"/>
        <w:tabs>
          <w:tab w:val="left" w:pos="3060"/>
        </w:tabs>
        <w:spacing w:line="360" w:lineRule="auto"/>
        <w:ind w:firstLine="0"/>
        <w:contextualSpacing/>
        <w:rPr>
          <w:b/>
          <w:szCs w:val="24"/>
        </w:rPr>
      </w:pPr>
    </w:p>
    <w:p w:rsidR="00747472" w:rsidRPr="00A37346" w:rsidRDefault="00814019" w:rsidP="00975EEC">
      <w:pPr>
        <w:pStyle w:val="PargrafodaLista"/>
        <w:numPr>
          <w:ilvl w:val="1"/>
          <w:numId w:val="13"/>
        </w:numPr>
        <w:shd w:val="clear" w:color="auto" w:fill="D9E2F3" w:themeFill="accent5" w:themeFillTint="33"/>
        <w:tabs>
          <w:tab w:val="left" w:pos="3060"/>
        </w:tabs>
        <w:spacing w:line="360" w:lineRule="auto"/>
        <w:rPr>
          <w:rFonts w:ascii="Times New Roman" w:hAnsi="Times New Roman" w:cs="Times New Roman"/>
          <w:b/>
          <w:bCs/>
          <w:iCs/>
          <w:sz w:val="24"/>
          <w:szCs w:val="24"/>
        </w:rPr>
      </w:pPr>
      <w:r w:rsidRPr="00A37346">
        <w:rPr>
          <w:rFonts w:ascii="Times New Roman" w:hAnsi="Times New Roman" w:cs="Times New Roman"/>
          <w:b/>
          <w:bCs/>
          <w:iCs/>
          <w:sz w:val="24"/>
          <w:szCs w:val="24"/>
        </w:rPr>
        <w:t>DOS EMPENHOS</w:t>
      </w:r>
    </w:p>
    <w:p w:rsidR="0030013F" w:rsidRDefault="0030013F" w:rsidP="00975EEC">
      <w:pPr>
        <w:tabs>
          <w:tab w:val="left" w:pos="3060"/>
        </w:tabs>
        <w:spacing w:line="360" w:lineRule="auto"/>
        <w:contextualSpacing/>
        <w:rPr>
          <w:rFonts w:ascii="Times New Roman" w:hAnsi="Times New Roman" w:cs="Times New Roman"/>
          <w:b/>
          <w:sz w:val="24"/>
          <w:szCs w:val="24"/>
          <w:lang w:val="pt-PT"/>
        </w:rPr>
      </w:pPr>
    </w:p>
    <w:p w:rsidR="00814019" w:rsidRPr="003C1415" w:rsidRDefault="00814019" w:rsidP="00975EEC">
      <w:pPr>
        <w:tabs>
          <w:tab w:val="left" w:pos="3060"/>
        </w:tabs>
        <w:spacing w:line="360" w:lineRule="auto"/>
        <w:contextualSpacing/>
        <w:rPr>
          <w:rFonts w:ascii="Times New Roman" w:hAnsi="Times New Roman" w:cs="Times New Roman"/>
          <w:b/>
          <w:sz w:val="24"/>
          <w:szCs w:val="24"/>
          <w:lang w:val="pt-PT"/>
        </w:rPr>
      </w:pPr>
      <w:r w:rsidRPr="003C1415">
        <w:rPr>
          <w:rFonts w:ascii="Times New Roman" w:hAnsi="Times New Roman" w:cs="Times New Roman"/>
          <w:b/>
          <w:sz w:val="24"/>
          <w:szCs w:val="24"/>
          <w:lang w:val="pt-PT"/>
        </w:rPr>
        <w:t>Programa de análise dos processos de pagamento após a liquidação</w:t>
      </w:r>
    </w:p>
    <w:p w:rsidR="00814019" w:rsidRDefault="00814019" w:rsidP="00975EEC">
      <w:pPr>
        <w:pStyle w:val="Corpodetexto"/>
        <w:tabs>
          <w:tab w:val="left" w:pos="720"/>
        </w:tabs>
        <w:spacing w:line="360" w:lineRule="auto"/>
        <w:contextualSpacing/>
        <w:jc w:val="both"/>
        <w:rPr>
          <w:rFonts w:ascii="Times New Roman" w:hAnsi="Times New Roman" w:cs="Times New Roman"/>
          <w:color w:val="000000"/>
          <w:sz w:val="24"/>
          <w:szCs w:val="24"/>
          <w:lang w:val="pt-PT"/>
        </w:rPr>
      </w:pPr>
      <w:r w:rsidRPr="003C1415">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3C1415">
        <w:rPr>
          <w:rFonts w:ascii="Times New Roman" w:hAnsi="Times New Roman" w:cs="Times New Roman"/>
          <w:color w:val="000000"/>
          <w:sz w:val="24"/>
          <w:szCs w:val="24"/>
          <w:lang w:val="pt-PT"/>
        </w:rPr>
        <w:t>processos de pagamento.</w:t>
      </w:r>
    </w:p>
    <w:p w:rsidR="0030013F" w:rsidRDefault="0030013F" w:rsidP="00975EEC">
      <w:pPr>
        <w:pStyle w:val="Corpodetexto"/>
        <w:tabs>
          <w:tab w:val="left" w:pos="720"/>
        </w:tabs>
        <w:spacing w:line="360" w:lineRule="auto"/>
        <w:contextualSpacing/>
        <w:jc w:val="both"/>
        <w:rPr>
          <w:rFonts w:ascii="Times New Roman" w:hAnsi="Times New Roman" w:cs="Times New Roman"/>
          <w:color w:val="000000"/>
          <w:sz w:val="24"/>
          <w:szCs w:val="24"/>
          <w:lang w:val="pt-PT"/>
        </w:rPr>
      </w:pPr>
    </w:p>
    <w:p w:rsidR="00B2431E" w:rsidRPr="003C1415" w:rsidRDefault="00B2431E" w:rsidP="00975EEC">
      <w:pPr>
        <w:pStyle w:val="Corpodetexto"/>
        <w:tabs>
          <w:tab w:val="left" w:pos="720"/>
        </w:tabs>
        <w:spacing w:line="360" w:lineRule="auto"/>
        <w:contextualSpacing/>
        <w:jc w:val="both"/>
        <w:rPr>
          <w:rFonts w:ascii="Times New Roman" w:hAnsi="Times New Roman" w:cs="Times New Roman"/>
          <w:color w:val="000000"/>
          <w:sz w:val="24"/>
          <w:szCs w:val="24"/>
          <w:lang w:val="pt-PT"/>
        </w:rPr>
      </w:pPr>
    </w:p>
    <w:p w:rsidR="003863D3" w:rsidRDefault="008A4B37" w:rsidP="00975EEC">
      <w:pPr>
        <w:pStyle w:val="Recuodecorpodetexto"/>
        <w:tabs>
          <w:tab w:val="left" w:pos="3060"/>
        </w:tabs>
        <w:spacing w:line="360" w:lineRule="auto"/>
        <w:ind w:firstLine="0"/>
        <w:contextualSpacing/>
        <w:rPr>
          <w:szCs w:val="24"/>
        </w:rPr>
      </w:pPr>
      <w:r w:rsidRPr="003C1415">
        <w:rPr>
          <w:bCs/>
          <w:iCs/>
          <w:szCs w:val="24"/>
        </w:rPr>
        <w:t xml:space="preserve">No mês de </w:t>
      </w:r>
      <w:r w:rsidR="00A15A18">
        <w:rPr>
          <w:b/>
          <w:bCs/>
          <w:iCs/>
          <w:szCs w:val="24"/>
        </w:rPr>
        <w:t>março</w:t>
      </w:r>
      <w:r w:rsidR="004059CD" w:rsidRPr="003C1415">
        <w:rPr>
          <w:b/>
          <w:bCs/>
          <w:iCs/>
          <w:szCs w:val="24"/>
        </w:rPr>
        <w:t xml:space="preserve"> </w:t>
      </w:r>
      <w:r w:rsidR="00E74007" w:rsidRPr="003C1415">
        <w:rPr>
          <w:bCs/>
          <w:iCs/>
          <w:szCs w:val="24"/>
        </w:rPr>
        <w:t>2021</w:t>
      </w:r>
      <w:r w:rsidR="002464D5" w:rsidRPr="003C1415">
        <w:rPr>
          <w:b/>
          <w:bCs/>
          <w:iCs/>
          <w:szCs w:val="24"/>
        </w:rPr>
        <w:t xml:space="preserve"> foram </w:t>
      </w:r>
      <w:r w:rsidR="00B2431E">
        <w:rPr>
          <w:b/>
          <w:bCs/>
          <w:iCs/>
          <w:szCs w:val="24"/>
        </w:rPr>
        <w:t>1139</w:t>
      </w:r>
      <w:r w:rsidR="005A0EC7" w:rsidRPr="003C1415">
        <w:rPr>
          <w:b/>
          <w:bCs/>
          <w:iCs/>
          <w:szCs w:val="24"/>
        </w:rPr>
        <w:t xml:space="preserve"> </w:t>
      </w:r>
      <w:r w:rsidR="0096168D" w:rsidRPr="003C1415">
        <w:rPr>
          <w:b/>
          <w:bCs/>
          <w:iCs/>
          <w:szCs w:val="24"/>
        </w:rPr>
        <w:t>(</w:t>
      </w:r>
      <w:r w:rsidR="002E3AF8">
        <w:rPr>
          <w:b/>
          <w:bCs/>
          <w:iCs/>
          <w:szCs w:val="24"/>
        </w:rPr>
        <w:t>Oitocentos e Dezessete</w:t>
      </w:r>
      <w:r w:rsidR="0096168D" w:rsidRPr="003C1415">
        <w:rPr>
          <w:b/>
          <w:bCs/>
          <w:iCs/>
          <w:szCs w:val="24"/>
        </w:rPr>
        <w:t>)</w:t>
      </w:r>
      <w:r w:rsidRPr="003C1415">
        <w:rPr>
          <w:b/>
          <w:bCs/>
          <w:iCs/>
          <w:szCs w:val="24"/>
        </w:rPr>
        <w:t xml:space="preserve"> </w:t>
      </w:r>
      <w:r w:rsidRPr="003C1415">
        <w:rPr>
          <w:bCs/>
          <w:iCs/>
          <w:szCs w:val="24"/>
        </w:rPr>
        <w:t>processos de pagamento orçamentário da Prefeitura e dos Fundos Municipais, em sua totalidade dos processos orçamentários, no enta</w:t>
      </w:r>
      <w:r w:rsidR="00B2431E">
        <w:rPr>
          <w:bCs/>
          <w:iCs/>
          <w:szCs w:val="24"/>
        </w:rPr>
        <w:t>nto, foram ao todo 395</w:t>
      </w:r>
      <w:r w:rsidRPr="003C1415">
        <w:rPr>
          <w:bCs/>
          <w:iCs/>
          <w:szCs w:val="24"/>
        </w:rPr>
        <w:t xml:space="preserve"> processos de pagamento entre orçamentário e extra orçamentário</w:t>
      </w:r>
      <w:r w:rsidRPr="003C1415">
        <w:rPr>
          <w:szCs w:val="24"/>
        </w:rPr>
        <w:t xml:space="preserve">, onde </w:t>
      </w:r>
      <w:r w:rsidR="0045558B" w:rsidRPr="003C1415">
        <w:rPr>
          <w:szCs w:val="24"/>
        </w:rPr>
        <w:t>a maioria passou</w:t>
      </w:r>
      <w:r w:rsidRPr="003C1415">
        <w:rPr>
          <w:szCs w:val="24"/>
        </w:rPr>
        <w:t xml:space="preserve"> pela análise da Controladoria. </w:t>
      </w:r>
    </w:p>
    <w:p w:rsidR="00975EEC" w:rsidRDefault="00975EEC" w:rsidP="00975EEC">
      <w:pPr>
        <w:pStyle w:val="Recuodecorpodetexto"/>
        <w:tabs>
          <w:tab w:val="left" w:pos="3060"/>
        </w:tabs>
        <w:spacing w:line="360" w:lineRule="auto"/>
        <w:ind w:firstLine="0"/>
        <w:contextualSpacing/>
        <w:rPr>
          <w:szCs w:val="24"/>
        </w:rPr>
      </w:pPr>
    </w:p>
    <w:p w:rsidR="00975EEC" w:rsidRDefault="00975EEC" w:rsidP="00975EEC">
      <w:pPr>
        <w:pStyle w:val="Recuodecorpodetexto"/>
        <w:tabs>
          <w:tab w:val="left" w:pos="3060"/>
        </w:tabs>
        <w:spacing w:line="360" w:lineRule="auto"/>
        <w:ind w:firstLine="0"/>
        <w:contextualSpacing/>
        <w:rPr>
          <w:szCs w:val="24"/>
        </w:rPr>
      </w:pPr>
    </w:p>
    <w:p w:rsidR="000A5F20" w:rsidRPr="003C1415" w:rsidRDefault="006C6CC1" w:rsidP="00975EEC">
      <w:pPr>
        <w:pStyle w:val="PargrafodaLista"/>
        <w:numPr>
          <w:ilvl w:val="0"/>
          <w:numId w:val="13"/>
        </w:numPr>
        <w:shd w:val="clear" w:color="auto" w:fill="D9E2F3" w:themeFill="accent5" w:themeFillTint="33"/>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DA OBSERVÂNCIA AOS LIMITES CONSTITUCIONAIS</w:t>
      </w:r>
    </w:p>
    <w:p w:rsidR="006C6CC1" w:rsidRPr="003C1415" w:rsidRDefault="0096168D"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14.1. Do</w:t>
      </w:r>
      <w:r w:rsidR="006C6CC1" w:rsidRPr="003C1415">
        <w:rPr>
          <w:rFonts w:ascii="Times New Roman" w:hAnsi="Times New Roman" w:cs="Times New Roman"/>
          <w:b/>
          <w:sz w:val="24"/>
          <w:szCs w:val="24"/>
        </w:rPr>
        <w:t xml:space="preserve"> cumprimento do art. 212 da Constituição Federal</w:t>
      </w:r>
    </w:p>
    <w:p w:rsidR="006C6CC1" w:rsidRPr="003C1415" w:rsidRDefault="006C6CC1"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3C1415">
        <w:rPr>
          <w:rFonts w:ascii="Times New Roman" w:hAnsi="Times New Roman" w:cs="Times New Roman"/>
          <w:sz w:val="24"/>
          <w:szCs w:val="24"/>
        </w:rPr>
        <w:t xml:space="preserve"> constitucionais</w:t>
      </w:r>
      <w:r w:rsidRPr="003C1415">
        <w:rPr>
          <w:rFonts w:ascii="Times New Roman" w:hAnsi="Times New Roman" w:cs="Times New Roman"/>
          <w:sz w:val="24"/>
          <w:szCs w:val="24"/>
        </w:rPr>
        <w:t xml:space="preserve">, na manutenção e desenvolvimento do ensino. </w:t>
      </w:r>
    </w:p>
    <w:p w:rsidR="00975EEC" w:rsidRDefault="006C6CC1" w:rsidP="00975EEC">
      <w:pPr>
        <w:tabs>
          <w:tab w:val="left" w:pos="72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sz w:val="24"/>
          <w:szCs w:val="24"/>
        </w:rPr>
        <w:t xml:space="preserve">No mês de </w:t>
      </w:r>
      <w:r w:rsidR="00A15A18">
        <w:rPr>
          <w:rFonts w:ascii="Times New Roman" w:hAnsi="Times New Roman" w:cs="Times New Roman"/>
          <w:sz w:val="24"/>
          <w:szCs w:val="24"/>
        </w:rPr>
        <w:t>março</w:t>
      </w:r>
      <w:r w:rsidR="00215E16" w:rsidRPr="003C1415">
        <w:rPr>
          <w:rFonts w:ascii="Times New Roman" w:hAnsi="Times New Roman" w:cs="Times New Roman"/>
          <w:sz w:val="24"/>
          <w:szCs w:val="24"/>
        </w:rPr>
        <w:t xml:space="preserve"> </w:t>
      </w:r>
      <w:r w:rsidR="00051925" w:rsidRPr="003C1415">
        <w:rPr>
          <w:rFonts w:ascii="Times New Roman" w:hAnsi="Times New Roman" w:cs="Times New Roman"/>
          <w:sz w:val="24"/>
          <w:szCs w:val="24"/>
        </w:rPr>
        <w:t>f</w:t>
      </w:r>
      <w:r w:rsidRPr="003C1415">
        <w:rPr>
          <w:rFonts w:ascii="Times New Roman" w:hAnsi="Times New Roman" w:cs="Times New Roman"/>
          <w:sz w:val="24"/>
          <w:szCs w:val="24"/>
        </w:rPr>
        <w:t>oi aplicado o percentual de</w:t>
      </w:r>
      <w:r w:rsidR="0035163A" w:rsidRPr="003C1415">
        <w:rPr>
          <w:rFonts w:ascii="Times New Roman" w:hAnsi="Times New Roman" w:cs="Times New Roman"/>
          <w:sz w:val="24"/>
          <w:szCs w:val="24"/>
        </w:rPr>
        <w:t xml:space="preserve"> </w:t>
      </w:r>
      <w:r w:rsidR="00B24DCA">
        <w:rPr>
          <w:rFonts w:ascii="Times New Roman" w:hAnsi="Times New Roman" w:cs="Times New Roman"/>
          <w:b/>
          <w:sz w:val="24"/>
          <w:szCs w:val="24"/>
        </w:rPr>
        <w:t>20,15</w:t>
      </w:r>
      <w:r w:rsidR="00A83BC4" w:rsidRPr="003C1415">
        <w:rPr>
          <w:rFonts w:ascii="Times New Roman" w:hAnsi="Times New Roman" w:cs="Times New Roman"/>
          <w:b/>
          <w:sz w:val="24"/>
          <w:szCs w:val="24"/>
        </w:rPr>
        <w:t>%</w:t>
      </w:r>
      <w:r w:rsidRPr="003C1415">
        <w:rPr>
          <w:rFonts w:ascii="Times New Roman" w:hAnsi="Times New Roman" w:cs="Times New Roman"/>
          <w:b/>
          <w:sz w:val="24"/>
          <w:szCs w:val="24"/>
        </w:rPr>
        <w:t>.</w:t>
      </w:r>
    </w:p>
    <w:p w:rsidR="00677334" w:rsidRDefault="00B24DCA" w:rsidP="00975EEC">
      <w:pPr>
        <w:tabs>
          <w:tab w:val="left" w:pos="720"/>
        </w:tabs>
        <w:spacing w:line="360" w:lineRule="auto"/>
        <w:contextualSpacing/>
        <w:jc w:val="both"/>
        <w:rPr>
          <w:rFonts w:ascii="Times New Roman" w:hAnsi="Times New Roman" w:cs="Times New Roman"/>
          <w:b/>
          <w:sz w:val="24"/>
          <w:szCs w:val="24"/>
        </w:rPr>
      </w:pPr>
      <w:r w:rsidRPr="00FD4EA2">
        <w:rPr>
          <w:rFonts w:ascii="Times New Roman" w:hAnsi="Times New Roman" w:cs="Times New Roman"/>
          <w:b/>
          <w:noProof/>
          <w:sz w:val="24"/>
          <w:szCs w:val="24"/>
          <w:lang w:eastAsia="pt-BR"/>
        </w:rPr>
        <mc:AlternateContent>
          <mc:Choice Requires="wps">
            <w:drawing>
              <wp:anchor distT="45720" distB="45720" distL="114300" distR="114300" simplePos="0" relativeHeight="251690496" behindDoc="0" locked="0" layoutInCell="1" allowOverlap="1">
                <wp:simplePos x="0" y="0"/>
                <wp:positionH relativeFrom="column">
                  <wp:posOffset>3101340</wp:posOffset>
                </wp:positionH>
                <wp:positionV relativeFrom="paragraph">
                  <wp:posOffset>4679950</wp:posOffset>
                </wp:positionV>
                <wp:extent cx="772795" cy="1069975"/>
                <wp:effectExtent l="0" t="0" r="27305" b="15875"/>
                <wp:wrapSquare wrapText="bothSides"/>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069975"/>
                        </a:xfrm>
                        <a:prstGeom prst="rect">
                          <a:avLst/>
                        </a:prstGeom>
                        <a:solidFill>
                          <a:schemeClr val="accent1">
                            <a:lumMod val="75000"/>
                          </a:schemeClr>
                        </a:solidFill>
                        <a:ln w="9525">
                          <a:solidFill>
                            <a:schemeClr val="bg1"/>
                          </a:solidFill>
                          <a:miter lim="800000"/>
                          <a:headEnd/>
                          <a:tailEnd/>
                        </a:ln>
                      </wps:spPr>
                      <wps:txbx>
                        <w:txbxContent>
                          <w:p w:rsidR="00B24DCA" w:rsidRDefault="00B24DCA" w:rsidP="00FD4EA2">
                            <w:pPr>
                              <w:jc w:val="center"/>
                            </w:pPr>
                            <w:r>
                              <w:t>20,15</w:t>
                            </w:r>
                            <w:r w:rsidRPr="00FD4EA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44" type="#_x0000_t202" style="position:absolute;left:0;text-align:left;margin-left:244.2pt;margin-top:368.5pt;width:60.85pt;height:84.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" fillcolor="#2e74b5 [2404]" strokecolor="white [3212]">
                <v:textbox>
                  <w:txbxContent>
                    <w:p w:rsidR="00B24DCA" w:rsidRDefault="00B24DCA" w:rsidP="00FD4EA2">
                      <w:pPr>
                        <w:jc w:val="center"/>
                      </w:pPr>
                      <w:r>
                        <w:t>20,15</w:t>
                      </w:r>
                      <w:r w:rsidRPr="00FD4EA2">
                        <w:t>%</w:t>
                      </w:r>
                    </w:p>
                  </w:txbxContent>
                </v:textbox>
                <w10:wrap type="square"/>
              </v:shape>
            </w:pict>
          </mc:Fallback>
        </mc:AlternateContent>
      </w:r>
      <w:r w:rsidR="00FD4EA2">
        <w:rPr>
          <w:rFonts w:ascii="Times New Roman" w:hAnsi="Times New Roman" w:cs="Times New Roman"/>
          <w:b/>
          <w:noProof/>
          <w:sz w:val="24"/>
          <w:szCs w:val="24"/>
          <w:lang w:eastAsia="pt-BR"/>
        </w:rPr>
        <mc:AlternateContent>
          <mc:Choice Requires="wpg">
            <w:drawing>
              <wp:anchor distT="0" distB="0" distL="0" distR="0" simplePos="0" relativeHeight="251625984" behindDoc="1" locked="0" layoutInCell="1" allowOverlap="1">
                <wp:simplePos x="0" y="0"/>
                <wp:positionH relativeFrom="page">
                  <wp:posOffset>1028700</wp:posOffset>
                </wp:positionH>
                <wp:positionV relativeFrom="paragraph">
                  <wp:posOffset>390525</wp:posOffset>
                </wp:positionV>
                <wp:extent cx="5360670" cy="6096000"/>
                <wp:effectExtent l="0" t="0" r="11430" b="0"/>
                <wp:wrapTopAndBottom/>
                <wp:docPr id="195" name="Agrupar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0670" cy="6096000"/>
                          <a:chOff x="2692" y="190"/>
                          <a:chExt cx="5851" cy="3213"/>
                        </a:xfrm>
                      </wpg:grpSpPr>
                      <wps:wsp>
                        <wps:cNvPr id="196" name="Freeform 162"/>
                        <wps:cNvSpPr>
                          <a:spLocks/>
                        </wps:cNvSpPr>
                        <wps:spPr bwMode="auto">
                          <a:xfrm>
                            <a:off x="2765" y="190"/>
                            <a:ext cx="5686" cy="27"/>
                          </a:xfrm>
                          <a:custGeom>
                            <a:avLst/>
                            <a:gdLst>
                              <a:gd name="T0" fmla="+- 0 8451 2765"/>
                              <a:gd name="T1" fmla="*/ T0 w 5686"/>
                              <a:gd name="T2" fmla="+- 0 216 190"/>
                              <a:gd name="T3" fmla="*/ 216 h 27"/>
                              <a:gd name="T4" fmla="+- 0 8444 2765"/>
                              <a:gd name="T5" fmla="*/ T4 w 5686"/>
                              <a:gd name="T6" fmla="+- 0 212 190"/>
                              <a:gd name="T7" fmla="*/ 212 h 27"/>
                              <a:gd name="T8" fmla="+- 0 8429 2765"/>
                              <a:gd name="T9" fmla="*/ T8 w 5686"/>
                              <a:gd name="T10" fmla="+- 0 202 190"/>
                              <a:gd name="T11" fmla="*/ 202 h 27"/>
                              <a:gd name="T12" fmla="+- 0 8369 2765"/>
                              <a:gd name="T13" fmla="*/ T12 w 5686"/>
                              <a:gd name="T14" fmla="+- 0 190 190"/>
                              <a:gd name="T15" fmla="*/ 190 h 27"/>
                              <a:gd name="T16" fmla="+- 0 2846 2765"/>
                              <a:gd name="T17" fmla="*/ T16 w 5686"/>
                              <a:gd name="T18" fmla="+- 0 190 190"/>
                              <a:gd name="T19" fmla="*/ 190 h 27"/>
                              <a:gd name="T20" fmla="+- 0 2787 2765"/>
                              <a:gd name="T21" fmla="*/ T20 w 5686"/>
                              <a:gd name="T22" fmla="+- 0 202 190"/>
                              <a:gd name="T23" fmla="*/ 202 h 27"/>
                              <a:gd name="T24" fmla="+- 0 2772 2765"/>
                              <a:gd name="T25" fmla="*/ T24 w 5686"/>
                              <a:gd name="T26" fmla="+- 0 212 190"/>
                              <a:gd name="T27" fmla="*/ 212 h 27"/>
                              <a:gd name="T28" fmla="+- 0 2765 2765"/>
                              <a:gd name="T29" fmla="*/ T28 w 5686"/>
                              <a:gd name="T30" fmla="+- 0 216 190"/>
                              <a:gd name="T31" fmla="*/ 216 h 27"/>
                              <a:gd name="T32" fmla="+- 0 8451 2765"/>
                              <a:gd name="T33" fmla="*/ T32 w 5686"/>
                              <a:gd name="T34" fmla="+- 0 216 190"/>
                              <a:gd name="T35" fmla="*/ 21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86" h="27">
                                <a:moveTo>
                                  <a:pt x="5686" y="26"/>
                                </a:moveTo>
                                <a:lnTo>
                                  <a:pt x="5679" y="22"/>
                                </a:lnTo>
                                <a:lnTo>
                                  <a:pt x="5664" y="12"/>
                                </a:lnTo>
                                <a:lnTo>
                                  <a:pt x="5604" y="0"/>
                                </a:lnTo>
                                <a:lnTo>
                                  <a:pt x="81" y="0"/>
                                </a:lnTo>
                                <a:lnTo>
                                  <a:pt x="22" y="12"/>
                                </a:lnTo>
                                <a:lnTo>
                                  <a:pt x="7" y="22"/>
                                </a:lnTo>
                                <a:lnTo>
                                  <a:pt x="0" y="26"/>
                                </a:lnTo>
                                <a:lnTo>
                                  <a:pt x="5686" y="26"/>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63"/>
                        <wps:cNvSpPr>
                          <a:spLocks/>
                        </wps:cNvSpPr>
                        <wps:spPr bwMode="auto">
                          <a:xfrm>
                            <a:off x="2725" y="216"/>
                            <a:ext cx="5765" cy="36"/>
                          </a:xfrm>
                          <a:custGeom>
                            <a:avLst/>
                            <a:gdLst>
                              <a:gd name="T0" fmla="+- 0 8490 2726"/>
                              <a:gd name="T1" fmla="*/ T0 w 5765"/>
                              <a:gd name="T2" fmla="+- 0 252 216"/>
                              <a:gd name="T3" fmla="*/ 252 h 36"/>
                              <a:gd name="T4" fmla="+- 0 2726 2726"/>
                              <a:gd name="T5" fmla="*/ T4 w 5765"/>
                              <a:gd name="T6" fmla="+- 0 252 216"/>
                              <a:gd name="T7" fmla="*/ 252 h 36"/>
                              <a:gd name="T8" fmla="+- 0 2738 2726"/>
                              <a:gd name="T9" fmla="*/ T8 w 5765"/>
                              <a:gd name="T10" fmla="+- 0 234 216"/>
                              <a:gd name="T11" fmla="*/ 234 h 36"/>
                              <a:gd name="T12" fmla="+- 0 2765 2726"/>
                              <a:gd name="T13" fmla="*/ T12 w 5765"/>
                              <a:gd name="T14" fmla="+- 0 216 216"/>
                              <a:gd name="T15" fmla="*/ 216 h 36"/>
                              <a:gd name="T16" fmla="+- 0 8451 2726"/>
                              <a:gd name="T17" fmla="*/ T16 w 5765"/>
                              <a:gd name="T18" fmla="+- 0 216 216"/>
                              <a:gd name="T19" fmla="*/ 216 h 36"/>
                              <a:gd name="T20" fmla="+- 0 8478 2726"/>
                              <a:gd name="T21" fmla="*/ T20 w 5765"/>
                              <a:gd name="T22" fmla="+- 0 234 216"/>
                              <a:gd name="T23" fmla="*/ 234 h 36"/>
                              <a:gd name="T24" fmla="+- 0 8490 2726"/>
                              <a:gd name="T25" fmla="*/ T24 w 5765"/>
                              <a:gd name="T26" fmla="+- 0 252 216"/>
                              <a:gd name="T27" fmla="*/ 252 h 36"/>
                            </a:gdLst>
                            <a:ahLst/>
                            <a:cxnLst>
                              <a:cxn ang="0">
                                <a:pos x="T1" y="T3"/>
                              </a:cxn>
                              <a:cxn ang="0">
                                <a:pos x="T5" y="T7"/>
                              </a:cxn>
                              <a:cxn ang="0">
                                <a:pos x="T9" y="T11"/>
                              </a:cxn>
                              <a:cxn ang="0">
                                <a:pos x="T13" y="T15"/>
                              </a:cxn>
                              <a:cxn ang="0">
                                <a:pos x="T17" y="T19"/>
                              </a:cxn>
                              <a:cxn ang="0">
                                <a:pos x="T21" y="T23"/>
                              </a:cxn>
                              <a:cxn ang="0">
                                <a:pos x="T25" y="T27"/>
                              </a:cxn>
                            </a:cxnLst>
                            <a:rect l="0" t="0" r="r" b="b"/>
                            <a:pathLst>
                              <a:path w="5765" h="36">
                                <a:moveTo>
                                  <a:pt x="5764" y="36"/>
                                </a:moveTo>
                                <a:lnTo>
                                  <a:pt x="0" y="36"/>
                                </a:lnTo>
                                <a:lnTo>
                                  <a:pt x="12" y="18"/>
                                </a:lnTo>
                                <a:lnTo>
                                  <a:pt x="39" y="0"/>
                                </a:lnTo>
                                <a:lnTo>
                                  <a:pt x="5725" y="0"/>
                                </a:lnTo>
                                <a:lnTo>
                                  <a:pt x="5752" y="18"/>
                                </a:lnTo>
                                <a:lnTo>
                                  <a:pt x="5764" y="36"/>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4"/>
                        <wps:cNvSpPr>
                          <a:spLocks/>
                        </wps:cNvSpPr>
                        <wps:spPr bwMode="auto">
                          <a:xfrm>
                            <a:off x="2698" y="252"/>
                            <a:ext cx="5820" cy="65"/>
                          </a:xfrm>
                          <a:custGeom>
                            <a:avLst/>
                            <a:gdLst>
                              <a:gd name="T0" fmla="+- 0 8517 2698"/>
                              <a:gd name="T1" fmla="*/ T0 w 5820"/>
                              <a:gd name="T2" fmla="+- 0 317 252"/>
                              <a:gd name="T3" fmla="*/ 317 h 65"/>
                              <a:gd name="T4" fmla="+- 0 8512 2698"/>
                              <a:gd name="T5" fmla="*/ T4 w 5820"/>
                              <a:gd name="T6" fmla="+- 0 291 252"/>
                              <a:gd name="T7" fmla="*/ 291 h 65"/>
                              <a:gd name="T8" fmla="+- 0 8511 2698"/>
                              <a:gd name="T9" fmla="*/ T8 w 5820"/>
                              <a:gd name="T10" fmla="+- 0 291 252"/>
                              <a:gd name="T11" fmla="*/ 291 h 65"/>
                              <a:gd name="T12" fmla="+- 0 8511 2698"/>
                              <a:gd name="T13" fmla="*/ T12 w 5820"/>
                              <a:gd name="T14" fmla="+- 0 283 252"/>
                              <a:gd name="T15" fmla="*/ 283 h 65"/>
                              <a:gd name="T16" fmla="+- 0 8505 2698"/>
                              <a:gd name="T17" fmla="*/ T16 w 5820"/>
                              <a:gd name="T18" fmla="+- 0 283 252"/>
                              <a:gd name="T19" fmla="*/ 283 h 65"/>
                              <a:gd name="T20" fmla="+- 0 8505 2698"/>
                              <a:gd name="T21" fmla="*/ T20 w 5820"/>
                              <a:gd name="T22" fmla="+- 0 267 252"/>
                              <a:gd name="T23" fmla="*/ 267 h 65"/>
                              <a:gd name="T24" fmla="+- 0 8500 2698"/>
                              <a:gd name="T25" fmla="*/ T24 w 5820"/>
                              <a:gd name="T26" fmla="+- 0 267 252"/>
                              <a:gd name="T27" fmla="*/ 267 h 65"/>
                              <a:gd name="T28" fmla="+- 0 8490 2698"/>
                              <a:gd name="T29" fmla="*/ T28 w 5820"/>
                              <a:gd name="T30" fmla="+- 0 252 252"/>
                              <a:gd name="T31" fmla="*/ 252 h 65"/>
                              <a:gd name="T32" fmla="+- 0 2726 2698"/>
                              <a:gd name="T33" fmla="*/ T32 w 5820"/>
                              <a:gd name="T34" fmla="+- 0 252 252"/>
                              <a:gd name="T35" fmla="*/ 252 h 65"/>
                              <a:gd name="T36" fmla="+- 0 2716 2698"/>
                              <a:gd name="T37" fmla="*/ T36 w 5820"/>
                              <a:gd name="T38" fmla="+- 0 267 252"/>
                              <a:gd name="T39" fmla="*/ 267 h 65"/>
                              <a:gd name="T40" fmla="+- 0 2711 2698"/>
                              <a:gd name="T41" fmla="*/ T40 w 5820"/>
                              <a:gd name="T42" fmla="+- 0 267 252"/>
                              <a:gd name="T43" fmla="*/ 267 h 65"/>
                              <a:gd name="T44" fmla="+- 0 2711 2698"/>
                              <a:gd name="T45" fmla="*/ T44 w 5820"/>
                              <a:gd name="T46" fmla="+- 0 283 252"/>
                              <a:gd name="T47" fmla="*/ 283 h 65"/>
                              <a:gd name="T48" fmla="+- 0 2704 2698"/>
                              <a:gd name="T49" fmla="*/ T48 w 5820"/>
                              <a:gd name="T50" fmla="+- 0 283 252"/>
                              <a:gd name="T51" fmla="*/ 283 h 65"/>
                              <a:gd name="T52" fmla="+- 0 2704 2698"/>
                              <a:gd name="T53" fmla="*/ T52 w 5820"/>
                              <a:gd name="T54" fmla="+- 0 291 252"/>
                              <a:gd name="T55" fmla="*/ 291 h 65"/>
                              <a:gd name="T56" fmla="+- 0 2703 2698"/>
                              <a:gd name="T57" fmla="*/ T56 w 5820"/>
                              <a:gd name="T58" fmla="+- 0 291 252"/>
                              <a:gd name="T59" fmla="*/ 291 h 65"/>
                              <a:gd name="T60" fmla="+- 0 2698 2698"/>
                              <a:gd name="T61" fmla="*/ T60 w 5820"/>
                              <a:gd name="T62" fmla="+- 0 317 252"/>
                              <a:gd name="T63" fmla="*/ 317 h 65"/>
                              <a:gd name="T64" fmla="+- 0 8517 2698"/>
                              <a:gd name="T65" fmla="*/ T64 w 5820"/>
                              <a:gd name="T66" fmla="+- 0 317 252"/>
                              <a:gd name="T67" fmla="*/ 31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20" h="65">
                                <a:moveTo>
                                  <a:pt x="5819" y="65"/>
                                </a:moveTo>
                                <a:lnTo>
                                  <a:pt x="5814" y="39"/>
                                </a:lnTo>
                                <a:lnTo>
                                  <a:pt x="5813" y="39"/>
                                </a:lnTo>
                                <a:lnTo>
                                  <a:pt x="5813" y="31"/>
                                </a:lnTo>
                                <a:lnTo>
                                  <a:pt x="5807" y="31"/>
                                </a:lnTo>
                                <a:lnTo>
                                  <a:pt x="5807" y="15"/>
                                </a:lnTo>
                                <a:lnTo>
                                  <a:pt x="5802" y="15"/>
                                </a:lnTo>
                                <a:lnTo>
                                  <a:pt x="5792" y="0"/>
                                </a:lnTo>
                                <a:lnTo>
                                  <a:pt x="28" y="0"/>
                                </a:lnTo>
                                <a:lnTo>
                                  <a:pt x="18" y="15"/>
                                </a:lnTo>
                                <a:lnTo>
                                  <a:pt x="13" y="15"/>
                                </a:lnTo>
                                <a:lnTo>
                                  <a:pt x="13" y="31"/>
                                </a:lnTo>
                                <a:lnTo>
                                  <a:pt x="6" y="31"/>
                                </a:lnTo>
                                <a:lnTo>
                                  <a:pt x="6" y="39"/>
                                </a:lnTo>
                                <a:lnTo>
                                  <a:pt x="5" y="39"/>
                                </a:lnTo>
                                <a:lnTo>
                                  <a:pt x="0" y="65"/>
                                </a:lnTo>
                                <a:lnTo>
                                  <a:pt x="5819" y="65"/>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65"/>
                        <wps:cNvSpPr>
                          <a:spLocks/>
                        </wps:cNvSpPr>
                        <wps:spPr bwMode="auto">
                          <a:xfrm>
                            <a:off x="2695" y="317"/>
                            <a:ext cx="5825" cy="15"/>
                          </a:xfrm>
                          <a:custGeom>
                            <a:avLst/>
                            <a:gdLst>
                              <a:gd name="T0" fmla="+- 0 8520 2695"/>
                              <a:gd name="T1" fmla="*/ T0 w 5825"/>
                              <a:gd name="T2" fmla="+- 0 332 317"/>
                              <a:gd name="T3" fmla="*/ 332 h 15"/>
                              <a:gd name="T4" fmla="+- 0 2695 2695"/>
                              <a:gd name="T5" fmla="*/ T4 w 5825"/>
                              <a:gd name="T6" fmla="+- 0 332 317"/>
                              <a:gd name="T7" fmla="*/ 332 h 15"/>
                              <a:gd name="T8" fmla="+- 0 2698 2695"/>
                              <a:gd name="T9" fmla="*/ T8 w 5825"/>
                              <a:gd name="T10" fmla="+- 0 317 317"/>
                              <a:gd name="T11" fmla="*/ 317 h 15"/>
                              <a:gd name="T12" fmla="+- 0 8517 2695"/>
                              <a:gd name="T13" fmla="*/ T12 w 5825"/>
                              <a:gd name="T14" fmla="+- 0 317 317"/>
                              <a:gd name="T15" fmla="*/ 317 h 15"/>
                              <a:gd name="T16" fmla="+- 0 8520 2695"/>
                              <a:gd name="T17" fmla="*/ T16 w 5825"/>
                              <a:gd name="T18" fmla="+- 0 332 317"/>
                              <a:gd name="T19" fmla="*/ 332 h 15"/>
                            </a:gdLst>
                            <a:ahLst/>
                            <a:cxnLst>
                              <a:cxn ang="0">
                                <a:pos x="T1" y="T3"/>
                              </a:cxn>
                              <a:cxn ang="0">
                                <a:pos x="T5" y="T7"/>
                              </a:cxn>
                              <a:cxn ang="0">
                                <a:pos x="T9" y="T11"/>
                              </a:cxn>
                              <a:cxn ang="0">
                                <a:pos x="T13" y="T15"/>
                              </a:cxn>
                              <a:cxn ang="0">
                                <a:pos x="T17" y="T19"/>
                              </a:cxn>
                            </a:cxnLst>
                            <a:rect l="0" t="0" r="r" b="b"/>
                            <a:pathLst>
                              <a:path w="5825" h="15">
                                <a:moveTo>
                                  <a:pt x="5825" y="15"/>
                                </a:moveTo>
                                <a:lnTo>
                                  <a:pt x="0" y="15"/>
                                </a:lnTo>
                                <a:lnTo>
                                  <a:pt x="3" y="0"/>
                                </a:lnTo>
                                <a:lnTo>
                                  <a:pt x="5822" y="0"/>
                                </a:lnTo>
                                <a:lnTo>
                                  <a:pt x="5825" y="15"/>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166"/>
                        <wps:cNvSpPr>
                          <a:spLocks/>
                        </wps:cNvSpPr>
                        <wps:spPr bwMode="auto">
                          <a:xfrm>
                            <a:off x="2692" y="330"/>
                            <a:ext cx="5830" cy="83"/>
                          </a:xfrm>
                          <a:custGeom>
                            <a:avLst/>
                            <a:gdLst>
                              <a:gd name="T0" fmla="+- 0 8522 2693"/>
                              <a:gd name="T1" fmla="*/ T0 w 5830"/>
                              <a:gd name="T2" fmla="+- 0 368 331"/>
                              <a:gd name="T3" fmla="*/ 368 h 83"/>
                              <a:gd name="T4" fmla="+- 0 2693 2693"/>
                              <a:gd name="T5" fmla="*/ T4 w 5830"/>
                              <a:gd name="T6" fmla="+- 0 368 331"/>
                              <a:gd name="T7" fmla="*/ 368 h 83"/>
                              <a:gd name="T8" fmla="+- 0 2693 2693"/>
                              <a:gd name="T9" fmla="*/ T8 w 5830"/>
                              <a:gd name="T10" fmla="+- 0 372 331"/>
                              <a:gd name="T11" fmla="*/ 372 h 83"/>
                              <a:gd name="T12" fmla="+- 0 2693 2693"/>
                              <a:gd name="T13" fmla="*/ T12 w 5830"/>
                              <a:gd name="T14" fmla="+- 0 413 331"/>
                              <a:gd name="T15" fmla="*/ 413 h 83"/>
                              <a:gd name="T16" fmla="+- 0 8522 2693"/>
                              <a:gd name="T17" fmla="*/ T16 w 5830"/>
                              <a:gd name="T18" fmla="+- 0 413 331"/>
                              <a:gd name="T19" fmla="*/ 413 h 83"/>
                              <a:gd name="T20" fmla="+- 0 8522 2693"/>
                              <a:gd name="T21" fmla="*/ T20 w 5830"/>
                              <a:gd name="T22" fmla="+- 0 372 331"/>
                              <a:gd name="T23" fmla="*/ 372 h 83"/>
                              <a:gd name="T24" fmla="+- 0 8522 2693"/>
                              <a:gd name="T25" fmla="*/ T24 w 5830"/>
                              <a:gd name="T26" fmla="+- 0 368 331"/>
                              <a:gd name="T27" fmla="*/ 368 h 83"/>
                              <a:gd name="T28" fmla="+- 0 8522 2693"/>
                              <a:gd name="T29" fmla="*/ T28 w 5830"/>
                              <a:gd name="T30" fmla="+- 0 343 331"/>
                              <a:gd name="T31" fmla="*/ 343 h 83"/>
                              <a:gd name="T32" fmla="+- 0 8521 2693"/>
                              <a:gd name="T33" fmla="*/ T32 w 5830"/>
                              <a:gd name="T34" fmla="+- 0 343 331"/>
                              <a:gd name="T35" fmla="*/ 343 h 83"/>
                              <a:gd name="T36" fmla="+- 0 8521 2693"/>
                              <a:gd name="T37" fmla="*/ T36 w 5830"/>
                              <a:gd name="T38" fmla="+- 0 331 331"/>
                              <a:gd name="T39" fmla="*/ 331 h 83"/>
                              <a:gd name="T40" fmla="+- 0 2694 2693"/>
                              <a:gd name="T41" fmla="*/ T40 w 5830"/>
                              <a:gd name="T42" fmla="+- 0 331 331"/>
                              <a:gd name="T43" fmla="*/ 331 h 83"/>
                              <a:gd name="T44" fmla="+- 0 2694 2693"/>
                              <a:gd name="T45" fmla="*/ T44 w 5830"/>
                              <a:gd name="T46" fmla="+- 0 343 331"/>
                              <a:gd name="T47" fmla="*/ 343 h 83"/>
                              <a:gd name="T48" fmla="+- 0 2693 2693"/>
                              <a:gd name="T49" fmla="*/ T48 w 5830"/>
                              <a:gd name="T50" fmla="+- 0 343 331"/>
                              <a:gd name="T51" fmla="*/ 343 h 83"/>
                              <a:gd name="T52" fmla="+- 0 2693 2693"/>
                              <a:gd name="T53" fmla="*/ T52 w 5830"/>
                              <a:gd name="T54" fmla="+- 0 367 331"/>
                              <a:gd name="T55" fmla="*/ 367 h 83"/>
                              <a:gd name="T56" fmla="+- 0 8522 2693"/>
                              <a:gd name="T57" fmla="*/ T56 w 5830"/>
                              <a:gd name="T58" fmla="+- 0 367 331"/>
                              <a:gd name="T59" fmla="*/ 367 h 83"/>
                              <a:gd name="T60" fmla="+- 0 8522 2693"/>
                              <a:gd name="T61" fmla="*/ T60 w 5830"/>
                              <a:gd name="T62" fmla="+- 0 343 331"/>
                              <a:gd name="T63" fmla="*/ 343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830" h="83">
                                <a:moveTo>
                                  <a:pt x="5829" y="37"/>
                                </a:moveTo>
                                <a:lnTo>
                                  <a:pt x="0" y="37"/>
                                </a:lnTo>
                                <a:lnTo>
                                  <a:pt x="0" y="41"/>
                                </a:lnTo>
                                <a:lnTo>
                                  <a:pt x="0" y="82"/>
                                </a:lnTo>
                                <a:lnTo>
                                  <a:pt x="5829" y="82"/>
                                </a:lnTo>
                                <a:lnTo>
                                  <a:pt x="5829" y="41"/>
                                </a:lnTo>
                                <a:lnTo>
                                  <a:pt x="5829" y="37"/>
                                </a:lnTo>
                                <a:close/>
                                <a:moveTo>
                                  <a:pt x="5829" y="12"/>
                                </a:moveTo>
                                <a:lnTo>
                                  <a:pt x="5828" y="12"/>
                                </a:lnTo>
                                <a:lnTo>
                                  <a:pt x="5828" y="0"/>
                                </a:lnTo>
                                <a:lnTo>
                                  <a:pt x="1" y="0"/>
                                </a:lnTo>
                                <a:lnTo>
                                  <a:pt x="1" y="12"/>
                                </a:lnTo>
                                <a:lnTo>
                                  <a:pt x="0" y="12"/>
                                </a:lnTo>
                                <a:lnTo>
                                  <a:pt x="0" y="36"/>
                                </a:lnTo>
                                <a:lnTo>
                                  <a:pt x="5829" y="36"/>
                                </a:lnTo>
                                <a:lnTo>
                                  <a:pt x="5829"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167"/>
                        <wps:cNvSpPr>
                          <a:spLocks noChangeArrowheads="1"/>
                        </wps:cNvSpPr>
                        <wps:spPr bwMode="auto">
                          <a:xfrm>
                            <a:off x="2692" y="413"/>
                            <a:ext cx="5830"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68"/>
                        <wps:cNvSpPr>
                          <a:spLocks noChangeArrowheads="1"/>
                        </wps:cNvSpPr>
                        <wps:spPr bwMode="auto">
                          <a:xfrm>
                            <a:off x="2692" y="425"/>
                            <a:ext cx="5830" cy="2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69"/>
                        <wps:cNvSpPr>
                          <a:spLocks noChangeArrowheads="1"/>
                        </wps:cNvSpPr>
                        <wps:spPr bwMode="auto">
                          <a:xfrm>
                            <a:off x="2692" y="451"/>
                            <a:ext cx="5830" cy="41"/>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70"/>
                        <wps:cNvSpPr>
                          <a:spLocks noChangeArrowheads="1"/>
                        </wps:cNvSpPr>
                        <wps:spPr bwMode="auto">
                          <a:xfrm>
                            <a:off x="2692" y="492"/>
                            <a:ext cx="5830" cy="41"/>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71"/>
                        <wps:cNvSpPr>
                          <a:spLocks noChangeArrowheads="1"/>
                        </wps:cNvSpPr>
                        <wps:spPr bwMode="auto">
                          <a:xfrm>
                            <a:off x="2692" y="533"/>
                            <a:ext cx="5830" cy="2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72"/>
                        <wps:cNvSpPr>
                          <a:spLocks/>
                        </wps:cNvSpPr>
                        <wps:spPr bwMode="auto">
                          <a:xfrm>
                            <a:off x="2692" y="559"/>
                            <a:ext cx="5830" cy="53"/>
                          </a:xfrm>
                          <a:custGeom>
                            <a:avLst/>
                            <a:gdLst>
                              <a:gd name="T0" fmla="+- 0 8522 2693"/>
                              <a:gd name="T1" fmla="*/ T0 w 5830"/>
                              <a:gd name="T2" fmla="+- 0 560 560"/>
                              <a:gd name="T3" fmla="*/ 560 h 53"/>
                              <a:gd name="T4" fmla="+- 0 2693 2693"/>
                              <a:gd name="T5" fmla="*/ T4 w 5830"/>
                              <a:gd name="T6" fmla="+- 0 560 560"/>
                              <a:gd name="T7" fmla="*/ 560 h 53"/>
                              <a:gd name="T8" fmla="+- 0 2693 2693"/>
                              <a:gd name="T9" fmla="*/ T8 w 5830"/>
                              <a:gd name="T10" fmla="+- 0 574 560"/>
                              <a:gd name="T11" fmla="*/ 574 h 53"/>
                              <a:gd name="T12" fmla="+- 0 2693 2693"/>
                              <a:gd name="T13" fmla="*/ T12 w 5830"/>
                              <a:gd name="T14" fmla="+- 0 612 560"/>
                              <a:gd name="T15" fmla="*/ 612 h 53"/>
                              <a:gd name="T16" fmla="+- 0 8522 2693"/>
                              <a:gd name="T17" fmla="*/ T16 w 5830"/>
                              <a:gd name="T18" fmla="+- 0 612 560"/>
                              <a:gd name="T19" fmla="*/ 612 h 53"/>
                              <a:gd name="T20" fmla="+- 0 8522 2693"/>
                              <a:gd name="T21" fmla="*/ T20 w 5830"/>
                              <a:gd name="T22" fmla="+- 0 574 560"/>
                              <a:gd name="T23" fmla="*/ 574 h 53"/>
                              <a:gd name="T24" fmla="+- 0 8522 2693"/>
                              <a:gd name="T25" fmla="*/ T24 w 5830"/>
                              <a:gd name="T26" fmla="+- 0 560 560"/>
                              <a:gd name="T27" fmla="*/ 560 h 53"/>
                            </a:gdLst>
                            <a:ahLst/>
                            <a:cxnLst>
                              <a:cxn ang="0">
                                <a:pos x="T1" y="T3"/>
                              </a:cxn>
                              <a:cxn ang="0">
                                <a:pos x="T5" y="T7"/>
                              </a:cxn>
                              <a:cxn ang="0">
                                <a:pos x="T9" y="T11"/>
                              </a:cxn>
                              <a:cxn ang="0">
                                <a:pos x="T13" y="T15"/>
                              </a:cxn>
                              <a:cxn ang="0">
                                <a:pos x="T17" y="T19"/>
                              </a:cxn>
                              <a:cxn ang="0">
                                <a:pos x="T21" y="T23"/>
                              </a:cxn>
                              <a:cxn ang="0">
                                <a:pos x="T25" y="T27"/>
                              </a:cxn>
                            </a:cxnLst>
                            <a:rect l="0" t="0" r="r" b="b"/>
                            <a:pathLst>
                              <a:path w="5830" h="53">
                                <a:moveTo>
                                  <a:pt x="5829" y="0"/>
                                </a:moveTo>
                                <a:lnTo>
                                  <a:pt x="0" y="0"/>
                                </a:lnTo>
                                <a:lnTo>
                                  <a:pt x="0" y="14"/>
                                </a:lnTo>
                                <a:lnTo>
                                  <a:pt x="0" y="52"/>
                                </a:lnTo>
                                <a:lnTo>
                                  <a:pt x="5829" y="52"/>
                                </a:lnTo>
                                <a:lnTo>
                                  <a:pt x="5829" y="14"/>
                                </a:lnTo>
                                <a:lnTo>
                                  <a:pt x="5829"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3"/>
                        <wps:cNvSpPr>
                          <a:spLocks/>
                        </wps:cNvSpPr>
                        <wps:spPr bwMode="auto">
                          <a:xfrm>
                            <a:off x="2692" y="612"/>
                            <a:ext cx="5830" cy="56"/>
                          </a:xfrm>
                          <a:custGeom>
                            <a:avLst/>
                            <a:gdLst>
                              <a:gd name="T0" fmla="+- 0 8522 2693"/>
                              <a:gd name="T1" fmla="*/ T0 w 5830"/>
                              <a:gd name="T2" fmla="+- 0 612 612"/>
                              <a:gd name="T3" fmla="*/ 612 h 56"/>
                              <a:gd name="T4" fmla="+- 0 2693 2693"/>
                              <a:gd name="T5" fmla="*/ T4 w 5830"/>
                              <a:gd name="T6" fmla="+- 0 612 612"/>
                              <a:gd name="T7" fmla="*/ 612 h 56"/>
                              <a:gd name="T8" fmla="+- 0 2693 2693"/>
                              <a:gd name="T9" fmla="*/ T8 w 5830"/>
                              <a:gd name="T10" fmla="+- 0 617 612"/>
                              <a:gd name="T11" fmla="*/ 617 h 56"/>
                              <a:gd name="T12" fmla="+- 0 2693 2693"/>
                              <a:gd name="T13" fmla="*/ T12 w 5830"/>
                              <a:gd name="T14" fmla="+- 0 653 612"/>
                              <a:gd name="T15" fmla="*/ 653 h 56"/>
                              <a:gd name="T16" fmla="+- 0 2693 2693"/>
                              <a:gd name="T17" fmla="*/ T16 w 5830"/>
                              <a:gd name="T18" fmla="+- 0 668 612"/>
                              <a:gd name="T19" fmla="*/ 668 h 56"/>
                              <a:gd name="T20" fmla="+- 0 8522 2693"/>
                              <a:gd name="T21" fmla="*/ T20 w 5830"/>
                              <a:gd name="T22" fmla="+- 0 668 612"/>
                              <a:gd name="T23" fmla="*/ 668 h 56"/>
                              <a:gd name="T24" fmla="+- 0 8522 2693"/>
                              <a:gd name="T25" fmla="*/ T24 w 5830"/>
                              <a:gd name="T26" fmla="+- 0 653 612"/>
                              <a:gd name="T27" fmla="*/ 653 h 56"/>
                              <a:gd name="T28" fmla="+- 0 8522 2693"/>
                              <a:gd name="T29" fmla="*/ T28 w 5830"/>
                              <a:gd name="T30" fmla="+- 0 617 612"/>
                              <a:gd name="T31" fmla="*/ 617 h 56"/>
                              <a:gd name="T32" fmla="+- 0 8522 2693"/>
                              <a:gd name="T33" fmla="*/ T32 w 5830"/>
                              <a:gd name="T34" fmla="+- 0 612 612"/>
                              <a:gd name="T35" fmla="*/ 61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5"/>
                                </a:lnTo>
                                <a:lnTo>
                                  <a:pt x="0" y="41"/>
                                </a:lnTo>
                                <a:lnTo>
                                  <a:pt x="0" y="56"/>
                                </a:lnTo>
                                <a:lnTo>
                                  <a:pt x="5829" y="56"/>
                                </a:lnTo>
                                <a:lnTo>
                                  <a:pt x="5829" y="41"/>
                                </a:lnTo>
                                <a:lnTo>
                                  <a:pt x="5829" y="5"/>
                                </a:lnTo>
                                <a:lnTo>
                                  <a:pt x="5829"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Rectangle 174"/>
                        <wps:cNvSpPr>
                          <a:spLocks noChangeArrowheads="1"/>
                        </wps:cNvSpPr>
                        <wps:spPr bwMode="auto">
                          <a:xfrm>
                            <a:off x="2692" y="667"/>
                            <a:ext cx="5830" cy="2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5"/>
                        <wps:cNvSpPr>
                          <a:spLocks noChangeArrowheads="1"/>
                        </wps:cNvSpPr>
                        <wps:spPr bwMode="auto">
                          <a:xfrm>
                            <a:off x="2692" y="694"/>
                            <a:ext cx="5830" cy="24"/>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76"/>
                        <wps:cNvSpPr>
                          <a:spLocks noChangeArrowheads="1"/>
                        </wps:cNvSpPr>
                        <wps:spPr bwMode="auto">
                          <a:xfrm>
                            <a:off x="2692" y="718"/>
                            <a:ext cx="5830"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177"/>
                        <wps:cNvSpPr>
                          <a:spLocks/>
                        </wps:cNvSpPr>
                        <wps:spPr bwMode="auto">
                          <a:xfrm>
                            <a:off x="2692" y="734"/>
                            <a:ext cx="5830" cy="80"/>
                          </a:xfrm>
                          <a:custGeom>
                            <a:avLst/>
                            <a:gdLst>
                              <a:gd name="T0" fmla="+- 0 8522 2693"/>
                              <a:gd name="T1" fmla="*/ T0 w 5830"/>
                              <a:gd name="T2" fmla="+- 0 735 735"/>
                              <a:gd name="T3" fmla="*/ 735 h 80"/>
                              <a:gd name="T4" fmla="+- 0 2693 2693"/>
                              <a:gd name="T5" fmla="*/ T4 w 5830"/>
                              <a:gd name="T6" fmla="+- 0 735 735"/>
                              <a:gd name="T7" fmla="*/ 735 h 80"/>
                              <a:gd name="T8" fmla="+- 0 2693 2693"/>
                              <a:gd name="T9" fmla="*/ T8 w 5830"/>
                              <a:gd name="T10" fmla="+- 0 768 735"/>
                              <a:gd name="T11" fmla="*/ 768 h 80"/>
                              <a:gd name="T12" fmla="+- 0 2693 2693"/>
                              <a:gd name="T13" fmla="*/ T12 w 5830"/>
                              <a:gd name="T14" fmla="+- 0 773 735"/>
                              <a:gd name="T15" fmla="*/ 773 h 80"/>
                              <a:gd name="T16" fmla="+- 0 2693 2693"/>
                              <a:gd name="T17" fmla="*/ T16 w 5830"/>
                              <a:gd name="T18" fmla="+- 0 814 735"/>
                              <a:gd name="T19" fmla="*/ 814 h 80"/>
                              <a:gd name="T20" fmla="+- 0 8522 2693"/>
                              <a:gd name="T21" fmla="*/ T20 w 5830"/>
                              <a:gd name="T22" fmla="+- 0 814 735"/>
                              <a:gd name="T23" fmla="*/ 814 h 80"/>
                              <a:gd name="T24" fmla="+- 0 8522 2693"/>
                              <a:gd name="T25" fmla="*/ T24 w 5830"/>
                              <a:gd name="T26" fmla="+- 0 773 735"/>
                              <a:gd name="T27" fmla="*/ 773 h 80"/>
                              <a:gd name="T28" fmla="+- 0 8522 2693"/>
                              <a:gd name="T29" fmla="*/ T28 w 5830"/>
                              <a:gd name="T30" fmla="+- 0 768 735"/>
                              <a:gd name="T31" fmla="*/ 768 h 80"/>
                              <a:gd name="T32" fmla="+- 0 8522 2693"/>
                              <a:gd name="T33" fmla="*/ T32 w 5830"/>
                              <a:gd name="T34" fmla="+- 0 735 735"/>
                              <a:gd name="T35" fmla="*/ 73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80">
                                <a:moveTo>
                                  <a:pt x="5829" y="0"/>
                                </a:moveTo>
                                <a:lnTo>
                                  <a:pt x="0" y="0"/>
                                </a:lnTo>
                                <a:lnTo>
                                  <a:pt x="0" y="33"/>
                                </a:lnTo>
                                <a:lnTo>
                                  <a:pt x="0" y="38"/>
                                </a:lnTo>
                                <a:lnTo>
                                  <a:pt x="0" y="79"/>
                                </a:lnTo>
                                <a:lnTo>
                                  <a:pt x="5829" y="79"/>
                                </a:lnTo>
                                <a:lnTo>
                                  <a:pt x="5829" y="38"/>
                                </a:lnTo>
                                <a:lnTo>
                                  <a:pt x="5829" y="33"/>
                                </a:lnTo>
                                <a:lnTo>
                                  <a:pt x="5829"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178"/>
                        <wps:cNvSpPr>
                          <a:spLocks noChangeArrowheads="1"/>
                        </wps:cNvSpPr>
                        <wps:spPr bwMode="auto">
                          <a:xfrm>
                            <a:off x="2692" y="814"/>
                            <a:ext cx="5830"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79"/>
                        <wps:cNvSpPr>
                          <a:spLocks noChangeArrowheads="1"/>
                        </wps:cNvSpPr>
                        <wps:spPr bwMode="auto">
                          <a:xfrm>
                            <a:off x="2692" y="828"/>
                            <a:ext cx="5830" cy="17"/>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80"/>
                        <wps:cNvSpPr>
                          <a:spLocks/>
                        </wps:cNvSpPr>
                        <wps:spPr bwMode="auto">
                          <a:xfrm>
                            <a:off x="2692" y="845"/>
                            <a:ext cx="5830" cy="48"/>
                          </a:xfrm>
                          <a:custGeom>
                            <a:avLst/>
                            <a:gdLst>
                              <a:gd name="T0" fmla="+- 0 8522 2693"/>
                              <a:gd name="T1" fmla="*/ T0 w 5830"/>
                              <a:gd name="T2" fmla="+- 0 845 845"/>
                              <a:gd name="T3" fmla="*/ 845 h 48"/>
                              <a:gd name="T4" fmla="+- 0 2693 2693"/>
                              <a:gd name="T5" fmla="*/ T4 w 5830"/>
                              <a:gd name="T6" fmla="+- 0 845 845"/>
                              <a:gd name="T7" fmla="*/ 845 h 48"/>
                              <a:gd name="T8" fmla="+- 0 2693 2693"/>
                              <a:gd name="T9" fmla="*/ T8 w 5830"/>
                              <a:gd name="T10" fmla="+- 0 855 845"/>
                              <a:gd name="T11" fmla="*/ 855 h 48"/>
                              <a:gd name="T12" fmla="+- 0 2693 2693"/>
                              <a:gd name="T13" fmla="*/ T12 w 5830"/>
                              <a:gd name="T14" fmla="+- 0 893 845"/>
                              <a:gd name="T15" fmla="*/ 893 h 48"/>
                              <a:gd name="T16" fmla="+- 0 8522 2693"/>
                              <a:gd name="T17" fmla="*/ T16 w 5830"/>
                              <a:gd name="T18" fmla="+- 0 893 845"/>
                              <a:gd name="T19" fmla="*/ 893 h 48"/>
                              <a:gd name="T20" fmla="+- 0 8522 2693"/>
                              <a:gd name="T21" fmla="*/ T20 w 5830"/>
                              <a:gd name="T22" fmla="+- 0 855 845"/>
                              <a:gd name="T23" fmla="*/ 855 h 48"/>
                              <a:gd name="T24" fmla="+- 0 8522 2693"/>
                              <a:gd name="T25" fmla="*/ T24 w 5830"/>
                              <a:gd name="T26" fmla="+- 0 845 845"/>
                              <a:gd name="T27" fmla="*/ 845 h 48"/>
                            </a:gdLst>
                            <a:ahLst/>
                            <a:cxnLst>
                              <a:cxn ang="0">
                                <a:pos x="T1" y="T3"/>
                              </a:cxn>
                              <a:cxn ang="0">
                                <a:pos x="T5" y="T7"/>
                              </a:cxn>
                              <a:cxn ang="0">
                                <a:pos x="T9" y="T11"/>
                              </a:cxn>
                              <a:cxn ang="0">
                                <a:pos x="T13" y="T15"/>
                              </a:cxn>
                              <a:cxn ang="0">
                                <a:pos x="T17" y="T19"/>
                              </a:cxn>
                              <a:cxn ang="0">
                                <a:pos x="T21" y="T23"/>
                              </a:cxn>
                              <a:cxn ang="0">
                                <a:pos x="T25" y="T27"/>
                              </a:cxn>
                            </a:cxnLst>
                            <a:rect l="0" t="0" r="r" b="b"/>
                            <a:pathLst>
                              <a:path w="5830" h="48">
                                <a:moveTo>
                                  <a:pt x="5829" y="0"/>
                                </a:moveTo>
                                <a:lnTo>
                                  <a:pt x="0" y="0"/>
                                </a:lnTo>
                                <a:lnTo>
                                  <a:pt x="0" y="10"/>
                                </a:lnTo>
                                <a:lnTo>
                                  <a:pt x="0" y="48"/>
                                </a:lnTo>
                                <a:lnTo>
                                  <a:pt x="5829" y="48"/>
                                </a:lnTo>
                                <a:lnTo>
                                  <a:pt x="5829" y="10"/>
                                </a:lnTo>
                                <a:lnTo>
                                  <a:pt x="5829"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81"/>
                        <wps:cNvSpPr>
                          <a:spLocks/>
                        </wps:cNvSpPr>
                        <wps:spPr bwMode="auto">
                          <a:xfrm>
                            <a:off x="2692" y="893"/>
                            <a:ext cx="5830" cy="70"/>
                          </a:xfrm>
                          <a:custGeom>
                            <a:avLst/>
                            <a:gdLst>
                              <a:gd name="T0" fmla="+- 0 8522 2693"/>
                              <a:gd name="T1" fmla="*/ T0 w 5830"/>
                              <a:gd name="T2" fmla="+- 0 893 893"/>
                              <a:gd name="T3" fmla="*/ 893 h 70"/>
                              <a:gd name="T4" fmla="+- 0 2693 2693"/>
                              <a:gd name="T5" fmla="*/ T4 w 5830"/>
                              <a:gd name="T6" fmla="+- 0 893 893"/>
                              <a:gd name="T7" fmla="*/ 893 h 70"/>
                              <a:gd name="T8" fmla="+- 0 2693 2693"/>
                              <a:gd name="T9" fmla="*/ T8 w 5830"/>
                              <a:gd name="T10" fmla="+- 0 934 893"/>
                              <a:gd name="T11" fmla="*/ 934 h 70"/>
                              <a:gd name="T12" fmla="+- 0 2693 2693"/>
                              <a:gd name="T13" fmla="*/ T12 w 5830"/>
                              <a:gd name="T14" fmla="+- 0 944 893"/>
                              <a:gd name="T15" fmla="*/ 944 h 70"/>
                              <a:gd name="T16" fmla="+- 0 2693 2693"/>
                              <a:gd name="T17" fmla="*/ T16 w 5830"/>
                              <a:gd name="T18" fmla="+- 0 963 893"/>
                              <a:gd name="T19" fmla="*/ 963 h 70"/>
                              <a:gd name="T20" fmla="+- 0 8522 2693"/>
                              <a:gd name="T21" fmla="*/ T20 w 5830"/>
                              <a:gd name="T22" fmla="+- 0 963 893"/>
                              <a:gd name="T23" fmla="*/ 963 h 70"/>
                              <a:gd name="T24" fmla="+- 0 8522 2693"/>
                              <a:gd name="T25" fmla="*/ T24 w 5830"/>
                              <a:gd name="T26" fmla="+- 0 944 893"/>
                              <a:gd name="T27" fmla="*/ 944 h 70"/>
                              <a:gd name="T28" fmla="+- 0 8522 2693"/>
                              <a:gd name="T29" fmla="*/ T28 w 5830"/>
                              <a:gd name="T30" fmla="+- 0 934 893"/>
                              <a:gd name="T31" fmla="*/ 934 h 70"/>
                              <a:gd name="T32" fmla="+- 0 8522 2693"/>
                              <a:gd name="T33" fmla="*/ T32 w 5830"/>
                              <a:gd name="T34" fmla="+- 0 893 893"/>
                              <a:gd name="T35" fmla="*/ 89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70">
                                <a:moveTo>
                                  <a:pt x="5829" y="0"/>
                                </a:moveTo>
                                <a:lnTo>
                                  <a:pt x="0" y="0"/>
                                </a:lnTo>
                                <a:lnTo>
                                  <a:pt x="0" y="41"/>
                                </a:lnTo>
                                <a:lnTo>
                                  <a:pt x="0" y="51"/>
                                </a:lnTo>
                                <a:lnTo>
                                  <a:pt x="0" y="70"/>
                                </a:lnTo>
                                <a:lnTo>
                                  <a:pt x="5829" y="70"/>
                                </a:lnTo>
                                <a:lnTo>
                                  <a:pt x="5829" y="51"/>
                                </a:lnTo>
                                <a:lnTo>
                                  <a:pt x="5829" y="41"/>
                                </a:lnTo>
                                <a:lnTo>
                                  <a:pt x="5829"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182"/>
                        <wps:cNvSpPr>
                          <a:spLocks noChangeArrowheads="1"/>
                        </wps:cNvSpPr>
                        <wps:spPr bwMode="auto">
                          <a:xfrm>
                            <a:off x="2692" y="962"/>
                            <a:ext cx="5830"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83"/>
                        <wps:cNvSpPr>
                          <a:spLocks noChangeArrowheads="1"/>
                        </wps:cNvSpPr>
                        <wps:spPr bwMode="auto">
                          <a:xfrm>
                            <a:off x="2692" y="974"/>
                            <a:ext cx="5830" cy="41"/>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184"/>
                        <wps:cNvSpPr>
                          <a:spLocks/>
                        </wps:cNvSpPr>
                        <wps:spPr bwMode="auto">
                          <a:xfrm>
                            <a:off x="2692" y="1015"/>
                            <a:ext cx="5830" cy="56"/>
                          </a:xfrm>
                          <a:custGeom>
                            <a:avLst/>
                            <a:gdLst>
                              <a:gd name="T0" fmla="+- 0 8522 2693"/>
                              <a:gd name="T1" fmla="*/ T0 w 5830"/>
                              <a:gd name="T2" fmla="+- 0 1016 1016"/>
                              <a:gd name="T3" fmla="*/ 1016 h 56"/>
                              <a:gd name="T4" fmla="+- 0 2693 2693"/>
                              <a:gd name="T5" fmla="*/ T4 w 5830"/>
                              <a:gd name="T6" fmla="+- 0 1016 1016"/>
                              <a:gd name="T7" fmla="*/ 1016 h 56"/>
                              <a:gd name="T8" fmla="+- 0 2693 2693"/>
                              <a:gd name="T9" fmla="*/ T8 w 5830"/>
                              <a:gd name="T10" fmla="+- 0 1020 1016"/>
                              <a:gd name="T11" fmla="*/ 1020 h 56"/>
                              <a:gd name="T12" fmla="+- 0 2693 2693"/>
                              <a:gd name="T13" fmla="*/ T12 w 5830"/>
                              <a:gd name="T14" fmla="+- 0 1054 1016"/>
                              <a:gd name="T15" fmla="*/ 1054 h 56"/>
                              <a:gd name="T16" fmla="+- 0 2693 2693"/>
                              <a:gd name="T17" fmla="*/ T16 w 5830"/>
                              <a:gd name="T18" fmla="+- 0 1071 1016"/>
                              <a:gd name="T19" fmla="*/ 1071 h 56"/>
                              <a:gd name="T20" fmla="+- 0 8522 2693"/>
                              <a:gd name="T21" fmla="*/ T20 w 5830"/>
                              <a:gd name="T22" fmla="+- 0 1071 1016"/>
                              <a:gd name="T23" fmla="*/ 1071 h 56"/>
                              <a:gd name="T24" fmla="+- 0 8522 2693"/>
                              <a:gd name="T25" fmla="*/ T24 w 5830"/>
                              <a:gd name="T26" fmla="+- 0 1054 1016"/>
                              <a:gd name="T27" fmla="*/ 1054 h 56"/>
                              <a:gd name="T28" fmla="+- 0 8522 2693"/>
                              <a:gd name="T29" fmla="*/ T28 w 5830"/>
                              <a:gd name="T30" fmla="+- 0 1020 1016"/>
                              <a:gd name="T31" fmla="*/ 1020 h 56"/>
                              <a:gd name="T32" fmla="+- 0 8522 2693"/>
                              <a:gd name="T33" fmla="*/ T32 w 5830"/>
                              <a:gd name="T34" fmla="+- 0 1016 1016"/>
                              <a:gd name="T35" fmla="*/ 101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4"/>
                                </a:lnTo>
                                <a:lnTo>
                                  <a:pt x="0" y="38"/>
                                </a:lnTo>
                                <a:lnTo>
                                  <a:pt x="0" y="55"/>
                                </a:lnTo>
                                <a:lnTo>
                                  <a:pt x="5829" y="55"/>
                                </a:lnTo>
                                <a:lnTo>
                                  <a:pt x="5829" y="38"/>
                                </a:lnTo>
                                <a:lnTo>
                                  <a:pt x="5829" y="4"/>
                                </a:lnTo>
                                <a:lnTo>
                                  <a:pt x="5829"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185"/>
                        <wps:cNvSpPr>
                          <a:spLocks noChangeArrowheads="1"/>
                        </wps:cNvSpPr>
                        <wps:spPr bwMode="auto">
                          <a:xfrm>
                            <a:off x="2692" y="1070"/>
                            <a:ext cx="5830" cy="24"/>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86"/>
                        <wps:cNvSpPr>
                          <a:spLocks noChangeArrowheads="1"/>
                        </wps:cNvSpPr>
                        <wps:spPr bwMode="auto">
                          <a:xfrm>
                            <a:off x="2692" y="1094"/>
                            <a:ext cx="5830" cy="27"/>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Freeform 187"/>
                        <wps:cNvSpPr>
                          <a:spLocks/>
                        </wps:cNvSpPr>
                        <wps:spPr bwMode="auto">
                          <a:xfrm>
                            <a:off x="2692" y="1121"/>
                            <a:ext cx="5830" cy="56"/>
                          </a:xfrm>
                          <a:custGeom>
                            <a:avLst/>
                            <a:gdLst>
                              <a:gd name="T0" fmla="+- 0 8522 2693"/>
                              <a:gd name="T1" fmla="*/ T0 w 5830"/>
                              <a:gd name="T2" fmla="+- 0 1121 1121"/>
                              <a:gd name="T3" fmla="*/ 1121 h 56"/>
                              <a:gd name="T4" fmla="+- 0 2693 2693"/>
                              <a:gd name="T5" fmla="*/ T4 w 5830"/>
                              <a:gd name="T6" fmla="+- 0 1121 1121"/>
                              <a:gd name="T7" fmla="*/ 1121 h 56"/>
                              <a:gd name="T8" fmla="+- 0 2693 2693"/>
                              <a:gd name="T9" fmla="*/ T8 w 5830"/>
                              <a:gd name="T10" fmla="+- 0 1136 1121"/>
                              <a:gd name="T11" fmla="*/ 1136 h 56"/>
                              <a:gd name="T12" fmla="+- 0 2693 2693"/>
                              <a:gd name="T13" fmla="*/ T12 w 5830"/>
                              <a:gd name="T14" fmla="+- 0 1172 1121"/>
                              <a:gd name="T15" fmla="*/ 1172 h 56"/>
                              <a:gd name="T16" fmla="+- 0 2693 2693"/>
                              <a:gd name="T17" fmla="*/ T16 w 5830"/>
                              <a:gd name="T18" fmla="+- 0 1176 1121"/>
                              <a:gd name="T19" fmla="*/ 1176 h 56"/>
                              <a:gd name="T20" fmla="+- 0 8522 2693"/>
                              <a:gd name="T21" fmla="*/ T20 w 5830"/>
                              <a:gd name="T22" fmla="+- 0 1176 1121"/>
                              <a:gd name="T23" fmla="*/ 1176 h 56"/>
                              <a:gd name="T24" fmla="+- 0 8522 2693"/>
                              <a:gd name="T25" fmla="*/ T24 w 5830"/>
                              <a:gd name="T26" fmla="+- 0 1172 1121"/>
                              <a:gd name="T27" fmla="*/ 1172 h 56"/>
                              <a:gd name="T28" fmla="+- 0 8522 2693"/>
                              <a:gd name="T29" fmla="*/ T28 w 5830"/>
                              <a:gd name="T30" fmla="+- 0 1136 1121"/>
                              <a:gd name="T31" fmla="*/ 1136 h 56"/>
                              <a:gd name="T32" fmla="+- 0 8522 2693"/>
                              <a:gd name="T33" fmla="*/ T32 w 5830"/>
                              <a:gd name="T34" fmla="+- 0 1121 1121"/>
                              <a:gd name="T35" fmla="*/ 11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15"/>
                                </a:lnTo>
                                <a:lnTo>
                                  <a:pt x="0" y="51"/>
                                </a:lnTo>
                                <a:lnTo>
                                  <a:pt x="0" y="55"/>
                                </a:lnTo>
                                <a:lnTo>
                                  <a:pt x="5829" y="55"/>
                                </a:lnTo>
                                <a:lnTo>
                                  <a:pt x="5829" y="51"/>
                                </a:lnTo>
                                <a:lnTo>
                                  <a:pt x="5829" y="15"/>
                                </a:lnTo>
                                <a:lnTo>
                                  <a:pt x="5829"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88"/>
                        <wps:cNvSpPr>
                          <a:spLocks/>
                        </wps:cNvSpPr>
                        <wps:spPr bwMode="auto">
                          <a:xfrm>
                            <a:off x="2692" y="1176"/>
                            <a:ext cx="5830" cy="53"/>
                          </a:xfrm>
                          <a:custGeom>
                            <a:avLst/>
                            <a:gdLst>
                              <a:gd name="T0" fmla="+- 0 8522 2693"/>
                              <a:gd name="T1" fmla="*/ T0 w 5830"/>
                              <a:gd name="T2" fmla="+- 0 1176 1176"/>
                              <a:gd name="T3" fmla="*/ 1176 h 53"/>
                              <a:gd name="T4" fmla="+- 0 2693 2693"/>
                              <a:gd name="T5" fmla="*/ T4 w 5830"/>
                              <a:gd name="T6" fmla="+- 0 1176 1176"/>
                              <a:gd name="T7" fmla="*/ 1176 h 53"/>
                              <a:gd name="T8" fmla="+- 0 2693 2693"/>
                              <a:gd name="T9" fmla="*/ T8 w 5830"/>
                              <a:gd name="T10" fmla="+- 0 1215 1176"/>
                              <a:gd name="T11" fmla="*/ 1215 h 53"/>
                              <a:gd name="T12" fmla="+- 0 2693 2693"/>
                              <a:gd name="T13" fmla="*/ T12 w 5830"/>
                              <a:gd name="T14" fmla="+- 0 1229 1176"/>
                              <a:gd name="T15" fmla="*/ 1229 h 53"/>
                              <a:gd name="T16" fmla="+- 0 8522 2693"/>
                              <a:gd name="T17" fmla="*/ T16 w 5830"/>
                              <a:gd name="T18" fmla="+- 0 1229 1176"/>
                              <a:gd name="T19" fmla="*/ 1229 h 53"/>
                              <a:gd name="T20" fmla="+- 0 8522 2693"/>
                              <a:gd name="T21" fmla="*/ T20 w 5830"/>
                              <a:gd name="T22" fmla="+- 0 1215 1176"/>
                              <a:gd name="T23" fmla="*/ 1215 h 53"/>
                              <a:gd name="T24" fmla="+- 0 8522 2693"/>
                              <a:gd name="T25" fmla="*/ T24 w 5830"/>
                              <a:gd name="T26" fmla="+- 0 1176 1176"/>
                              <a:gd name="T27" fmla="*/ 1176 h 53"/>
                            </a:gdLst>
                            <a:ahLst/>
                            <a:cxnLst>
                              <a:cxn ang="0">
                                <a:pos x="T1" y="T3"/>
                              </a:cxn>
                              <a:cxn ang="0">
                                <a:pos x="T5" y="T7"/>
                              </a:cxn>
                              <a:cxn ang="0">
                                <a:pos x="T9" y="T11"/>
                              </a:cxn>
                              <a:cxn ang="0">
                                <a:pos x="T13" y="T15"/>
                              </a:cxn>
                              <a:cxn ang="0">
                                <a:pos x="T17" y="T19"/>
                              </a:cxn>
                              <a:cxn ang="0">
                                <a:pos x="T21" y="T23"/>
                              </a:cxn>
                              <a:cxn ang="0">
                                <a:pos x="T25" y="T27"/>
                              </a:cxn>
                            </a:cxnLst>
                            <a:rect l="0" t="0" r="r" b="b"/>
                            <a:pathLst>
                              <a:path w="5830" h="53">
                                <a:moveTo>
                                  <a:pt x="5829" y="0"/>
                                </a:moveTo>
                                <a:lnTo>
                                  <a:pt x="0" y="0"/>
                                </a:lnTo>
                                <a:lnTo>
                                  <a:pt x="0" y="39"/>
                                </a:lnTo>
                                <a:lnTo>
                                  <a:pt x="0" y="53"/>
                                </a:lnTo>
                                <a:lnTo>
                                  <a:pt x="5829" y="53"/>
                                </a:lnTo>
                                <a:lnTo>
                                  <a:pt x="5829" y="39"/>
                                </a:lnTo>
                                <a:lnTo>
                                  <a:pt x="5829"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189"/>
                        <wps:cNvSpPr>
                          <a:spLocks noChangeArrowheads="1"/>
                        </wps:cNvSpPr>
                        <wps:spPr bwMode="auto">
                          <a:xfrm>
                            <a:off x="2692" y="1229"/>
                            <a:ext cx="5830" cy="2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90"/>
                        <wps:cNvSpPr>
                          <a:spLocks noChangeArrowheads="1"/>
                        </wps:cNvSpPr>
                        <wps:spPr bwMode="auto">
                          <a:xfrm>
                            <a:off x="2692" y="1255"/>
                            <a:ext cx="5830" cy="41"/>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191"/>
                        <wps:cNvSpPr>
                          <a:spLocks/>
                        </wps:cNvSpPr>
                        <wps:spPr bwMode="auto">
                          <a:xfrm>
                            <a:off x="2692" y="1296"/>
                            <a:ext cx="5830" cy="68"/>
                          </a:xfrm>
                          <a:custGeom>
                            <a:avLst/>
                            <a:gdLst>
                              <a:gd name="T0" fmla="+- 0 8522 2693"/>
                              <a:gd name="T1" fmla="*/ T0 w 5830"/>
                              <a:gd name="T2" fmla="+- 0 1296 1296"/>
                              <a:gd name="T3" fmla="*/ 1296 h 68"/>
                              <a:gd name="T4" fmla="+- 0 2693 2693"/>
                              <a:gd name="T5" fmla="*/ T4 w 5830"/>
                              <a:gd name="T6" fmla="+- 0 1296 1296"/>
                              <a:gd name="T7" fmla="*/ 1296 h 68"/>
                              <a:gd name="T8" fmla="+- 0 2693 2693"/>
                              <a:gd name="T9" fmla="*/ T8 w 5830"/>
                              <a:gd name="T10" fmla="+- 0 1337 1296"/>
                              <a:gd name="T11" fmla="*/ 1337 h 68"/>
                              <a:gd name="T12" fmla="+- 0 2693 2693"/>
                              <a:gd name="T13" fmla="*/ T12 w 5830"/>
                              <a:gd name="T14" fmla="+- 0 1364 1296"/>
                              <a:gd name="T15" fmla="*/ 1364 h 68"/>
                              <a:gd name="T16" fmla="+- 0 8522 2693"/>
                              <a:gd name="T17" fmla="*/ T16 w 5830"/>
                              <a:gd name="T18" fmla="+- 0 1364 1296"/>
                              <a:gd name="T19" fmla="*/ 1364 h 68"/>
                              <a:gd name="T20" fmla="+- 0 8522 2693"/>
                              <a:gd name="T21" fmla="*/ T20 w 5830"/>
                              <a:gd name="T22" fmla="+- 0 1337 1296"/>
                              <a:gd name="T23" fmla="*/ 1337 h 68"/>
                              <a:gd name="T24" fmla="+- 0 8522 2693"/>
                              <a:gd name="T25" fmla="*/ T24 w 5830"/>
                              <a:gd name="T26" fmla="+- 0 1296 1296"/>
                              <a:gd name="T27" fmla="*/ 1296 h 68"/>
                            </a:gdLst>
                            <a:ahLst/>
                            <a:cxnLst>
                              <a:cxn ang="0">
                                <a:pos x="T1" y="T3"/>
                              </a:cxn>
                              <a:cxn ang="0">
                                <a:pos x="T5" y="T7"/>
                              </a:cxn>
                              <a:cxn ang="0">
                                <a:pos x="T9" y="T11"/>
                              </a:cxn>
                              <a:cxn ang="0">
                                <a:pos x="T13" y="T15"/>
                              </a:cxn>
                              <a:cxn ang="0">
                                <a:pos x="T17" y="T19"/>
                              </a:cxn>
                              <a:cxn ang="0">
                                <a:pos x="T21" y="T23"/>
                              </a:cxn>
                              <a:cxn ang="0">
                                <a:pos x="T25" y="T27"/>
                              </a:cxn>
                            </a:cxnLst>
                            <a:rect l="0" t="0" r="r" b="b"/>
                            <a:pathLst>
                              <a:path w="5830" h="68">
                                <a:moveTo>
                                  <a:pt x="5829" y="0"/>
                                </a:moveTo>
                                <a:lnTo>
                                  <a:pt x="0" y="0"/>
                                </a:lnTo>
                                <a:lnTo>
                                  <a:pt x="0" y="41"/>
                                </a:lnTo>
                                <a:lnTo>
                                  <a:pt x="0" y="68"/>
                                </a:lnTo>
                                <a:lnTo>
                                  <a:pt x="5829" y="68"/>
                                </a:lnTo>
                                <a:lnTo>
                                  <a:pt x="5829" y="41"/>
                                </a:lnTo>
                                <a:lnTo>
                                  <a:pt x="5829"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192"/>
                        <wps:cNvSpPr>
                          <a:spLocks noChangeArrowheads="1"/>
                        </wps:cNvSpPr>
                        <wps:spPr bwMode="auto">
                          <a:xfrm>
                            <a:off x="2692" y="1363"/>
                            <a:ext cx="5830" cy="15"/>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Freeform 193"/>
                        <wps:cNvSpPr>
                          <a:spLocks/>
                        </wps:cNvSpPr>
                        <wps:spPr bwMode="auto">
                          <a:xfrm>
                            <a:off x="2692" y="1378"/>
                            <a:ext cx="5830" cy="80"/>
                          </a:xfrm>
                          <a:custGeom>
                            <a:avLst/>
                            <a:gdLst>
                              <a:gd name="T0" fmla="+- 0 8522 2693"/>
                              <a:gd name="T1" fmla="*/ T0 w 5830"/>
                              <a:gd name="T2" fmla="+- 0 1378 1378"/>
                              <a:gd name="T3" fmla="*/ 1378 h 80"/>
                              <a:gd name="T4" fmla="+- 0 2693 2693"/>
                              <a:gd name="T5" fmla="*/ T4 w 5830"/>
                              <a:gd name="T6" fmla="+- 0 1378 1378"/>
                              <a:gd name="T7" fmla="*/ 1378 h 80"/>
                              <a:gd name="T8" fmla="+- 0 2693 2693"/>
                              <a:gd name="T9" fmla="*/ T8 w 5830"/>
                              <a:gd name="T10" fmla="+- 0 1416 1378"/>
                              <a:gd name="T11" fmla="*/ 1416 h 80"/>
                              <a:gd name="T12" fmla="+- 0 2693 2693"/>
                              <a:gd name="T13" fmla="*/ T12 w 5830"/>
                              <a:gd name="T14" fmla="+- 0 1421 1378"/>
                              <a:gd name="T15" fmla="*/ 1421 h 80"/>
                              <a:gd name="T16" fmla="+- 0 2693 2693"/>
                              <a:gd name="T17" fmla="*/ T16 w 5830"/>
                              <a:gd name="T18" fmla="+- 0 1452 1378"/>
                              <a:gd name="T19" fmla="*/ 1452 h 80"/>
                              <a:gd name="T20" fmla="+- 0 2693 2693"/>
                              <a:gd name="T21" fmla="*/ T20 w 5830"/>
                              <a:gd name="T22" fmla="+- 0 1457 1378"/>
                              <a:gd name="T23" fmla="*/ 1457 h 80"/>
                              <a:gd name="T24" fmla="+- 0 8522 2693"/>
                              <a:gd name="T25" fmla="*/ T24 w 5830"/>
                              <a:gd name="T26" fmla="+- 0 1457 1378"/>
                              <a:gd name="T27" fmla="*/ 1457 h 80"/>
                              <a:gd name="T28" fmla="+- 0 8522 2693"/>
                              <a:gd name="T29" fmla="*/ T28 w 5830"/>
                              <a:gd name="T30" fmla="+- 0 1452 1378"/>
                              <a:gd name="T31" fmla="*/ 1452 h 80"/>
                              <a:gd name="T32" fmla="+- 0 8522 2693"/>
                              <a:gd name="T33" fmla="*/ T32 w 5830"/>
                              <a:gd name="T34" fmla="+- 0 1421 1378"/>
                              <a:gd name="T35" fmla="*/ 1421 h 80"/>
                              <a:gd name="T36" fmla="+- 0 8522 2693"/>
                              <a:gd name="T37" fmla="*/ T36 w 5830"/>
                              <a:gd name="T38" fmla="+- 0 1416 1378"/>
                              <a:gd name="T39" fmla="*/ 1416 h 80"/>
                              <a:gd name="T40" fmla="+- 0 8522 2693"/>
                              <a:gd name="T41" fmla="*/ T40 w 5830"/>
                              <a:gd name="T42" fmla="+- 0 1378 1378"/>
                              <a:gd name="T43" fmla="*/ 137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30" h="80">
                                <a:moveTo>
                                  <a:pt x="5829" y="0"/>
                                </a:moveTo>
                                <a:lnTo>
                                  <a:pt x="0" y="0"/>
                                </a:lnTo>
                                <a:lnTo>
                                  <a:pt x="0" y="38"/>
                                </a:lnTo>
                                <a:lnTo>
                                  <a:pt x="0" y="43"/>
                                </a:lnTo>
                                <a:lnTo>
                                  <a:pt x="0" y="74"/>
                                </a:lnTo>
                                <a:lnTo>
                                  <a:pt x="0" y="79"/>
                                </a:lnTo>
                                <a:lnTo>
                                  <a:pt x="5829" y="79"/>
                                </a:lnTo>
                                <a:lnTo>
                                  <a:pt x="5829" y="74"/>
                                </a:lnTo>
                                <a:lnTo>
                                  <a:pt x="5829" y="43"/>
                                </a:lnTo>
                                <a:lnTo>
                                  <a:pt x="5829" y="38"/>
                                </a:lnTo>
                                <a:lnTo>
                                  <a:pt x="5829"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AutoShape 194"/>
                        <wps:cNvSpPr>
                          <a:spLocks/>
                        </wps:cNvSpPr>
                        <wps:spPr bwMode="auto">
                          <a:xfrm>
                            <a:off x="2692" y="1457"/>
                            <a:ext cx="5830" cy="15"/>
                          </a:xfrm>
                          <a:custGeom>
                            <a:avLst/>
                            <a:gdLst>
                              <a:gd name="T0" fmla="+- 0 4027 2693"/>
                              <a:gd name="T1" fmla="*/ T0 w 5830"/>
                              <a:gd name="T2" fmla="+- 0 1457 1457"/>
                              <a:gd name="T3" fmla="*/ 1457 h 15"/>
                              <a:gd name="T4" fmla="+- 0 2693 2693"/>
                              <a:gd name="T5" fmla="*/ T4 w 5830"/>
                              <a:gd name="T6" fmla="+- 0 1457 1457"/>
                              <a:gd name="T7" fmla="*/ 1457 h 15"/>
                              <a:gd name="T8" fmla="+- 0 2693 2693"/>
                              <a:gd name="T9" fmla="*/ T8 w 5830"/>
                              <a:gd name="T10" fmla="+- 0 1472 1457"/>
                              <a:gd name="T11" fmla="*/ 1472 h 15"/>
                              <a:gd name="T12" fmla="+- 0 4027 2693"/>
                              <a:gd name="T13" fmla="*/ T12 w 5830"/>
                              <a:gd name="T14" fmla="+- 0 1472 1457"/>
                              <a:gd name="T15" fmla="*/ 1472 h 15"/>
                              <a:gd name="T16" fmla="+- 0 4027 2693"/>
                              <a:gd name="T17" fmla="*/ T16 w 5830"/>
                              <a:gd name="T18" fmla="+- 0 1457 1457"/>
                              <a:gd name="T19" fmla="*/ 1457 h 15"/>
                              <a:gd name="T20" fmla="+- 0 8522 2693"/>
                              <a:gd name="T21" fmla="*/ T20 w 5830"/>
                              <a:gd name="T22" fmla="+- 0 1457 1457"/>
                              <a:gd name="T23" fmla="*/ 1457 h 15"/>
                              <a:gd name="T24" fmla="+- 0 4870 2693"/>
                              <a:gd name="T25" fmla="*/ T24 w 5830"/>
                              <a:gd name="T26" fmla="+- 0 1457 1457"/>
                              <a:gd name="T27" fmla="*/ 1457 h 15"/>
                              <a:gd name="T28" fmla="+- 0 4870 2693"/>
                              <a:gd name="T29" fmla="*/ T28 w 5830"/>
                              <a:gd name="T30" fmla="+- 0 1472 1457"/>
                              <a:gd name="T31" fmla="*/ 1472 h 15"/>
                              <a:gd name="T32" fmla="+- 0 8522 2693"/>
                              <a:gd name="T33" fmla="*/ T32 w 5830"/>
                              <a:gd name="T34" fmla="+- 0 1472 1457"/>
                              <a:gd name="T35" fmla="*/ 1472 h 15"/>
                              <a:gd name="T36" fmla="+- 0 8522 2693"/>
                              <a:gd name="T37" fmla="*/ T36 w 5830"/>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5">
                                <a:moveTo>
                                  <a:pt x="1334" y="0"/>
                                </a:moveTo>
                                <a:lnTo>
                                  <a:pt x="0" y="0"/>
                                </a:lnTo>
                                <a:lnTo>
                                  <a:pt x="0" y="15"/>
                                </a:lnTo>
                                <a:lnTo>
                                  <a:pt x="1334" y="15"/>
                                </a:lnTo>
                                <a:lnTo>
                                  <a:pt x="1334" y="0"/>
                                </a:lnTo>
                                <a:close/>
                                <a:moveTo>
                                  <a:pt x="5829" y="0"/>
                                </a:moveTo>
                                <a:lnTo>
                                  <a:pt x="2177" y="0"/>
                                </a:lnTo>
                                <a:lnTo>
                                  <a:pt x="2177" y="15"/>
                                </a:lnTo>
                                <a:lnTo>
                                  <a:pt x="5829" y="15"/>
                                </a:lnTo>
                                <a:lnTo>
                                  <a:pt x="5829"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AutoShape 195"/>
                        <wps:cNvSpPr>
                          <a:spLocks/>
                        </wps:cNvSpPr>
                        <wps:spPr bwMode="auto">
                          <a:xfrm>
                            <a:off x="2692" y="1471"/>
                            <a:ext cx="5830" cy="51"/>
                          </a:xfrm>
                          <a:custGeom>
                            <a:avLst/>
                            <a:gdLst>
                              <a:gd name="T0" fmla="+- 0 4027 2693"/>
                              <a:gd name="T1" fmla="*/ T0 w 5830"/>
                              <a:gd name="T2" fmla="+- 0 1472 1472"/>
                              <a:gd name="T3" fmla="*/ 1472 h 51"/>
                              <a:gd name="T4" fmla="+- 0 2693 2693"/>
                              <a:gd name="T5" fmla="*/ T4 w 5830"/>
                              <a:gd name="T6" fmla="+- 0 1472 1472"/>
                              <a:gd name="T7" fmla="*/ 1472 h 51"/>
                              <a:gd name="T8" fmla="+- 0 2693 2693"/>
                              <a:gd name="T9" fmla="*/ T8 w 5830"/>
                              <a:gd name="T10" fmla="+- 0 1498 1472"/>
                              <a:gd name="T11" fmla="*/ 1498 h 51"/>
                              <a:gd name="T12" fmla="+- 0 2693 2693"/>
                              <a:gd name="T13" fmla="*/ T12 w 5830"/>
                              <a:gd name="T14" fmla="+- 0 1522 1472"/>
                              <a:gd name="T15" fmla="*/ 1522 h 51"/>
                              <a:gd name="T16" fmla="+- 0 4027 2693"/>
                              <a:gd name="T17" fmla="*/ T16 w 5830"/>
                              <a:gd name="T18" fmla="+- 0 1522 1472"/>
                              <a:gd name="T19" fmla="*/ 1522 h 51"/>
                              <a:gd name="T20" fmla="+- 0 4027 2693"/>
                              <a:gd name="T21" fmla="*/ T20 w 5830"/>
                              <a:gd name="T22" fmla="+- 0 1498 1472"/>
                              <a:gd name="T23" fmla="*/ 1498 h 51"/>
                              <a:gd name="T24" fmla="+- 0 4027 2693"/>
                              <a:gd name="T25" fmla="*/ T24 w 5830"/>
                              <a:gd name="T26" fmla="+- 0 1472 1472"/>
                              <a:gd name="T27" fmla="*/ 1472 h 51"/>
                              <a:gd name="T28" fmla="+- 0 8522 2693"/>
                              <a:gd name="T29" fmla="*/ T28 w 5830"/>
                              <a:gd name="T30" fmla="+- 0 1472 1472"/>
                              <a:gd name="T31" fmla="*/ 1472 h 51"/>
                              <a:gd name="T32" fmla="+- 0 4870 2693"/>
                              <a:gd name="T33" fmla="*/ T32 w 5830"/>
                              <a:gd name="T34" fmla="+- 0 1472 1472"/>
                              <a:gd name="T35" fmla="*/ 1472 h 51"/>
                              <a:gd name="T36" fmla="+- 0 4870 2693"/>
                              <a:gd name="T37" fmla="*/ T36 w 5830"/>
                              <a:gd name="T38" fmla="+- 0 1498 1472"/>
                              <a:gd name="T39" fmla="*/ 1498 h 51"/>
                              <a:gd name="T40" fmla="+- 0 4870 2693"/>
                              <a:gd name="T41" fmla="*/ T40 w 5830"/>
                              <a:gd name="T42" fmla="+- 0 1522 1472"/>
                              <a:gd name="T43" fmla="*/ 1522 h 51"/>
                              <a:gd name="T44" fmla="+- 0 8522 2693"/>
                              <a:gd name="T45" fmla="*/ T44 w 5830"/>
                              <a:gd name="T46" fmla="+- 0 1522 1472"/>
                              <a:gd name="T47" fmla="*/ 1522 h 51"/>
                              <a:gd name="T48" fmla="+- 0 8522 2693"/>
                              <a:gd name="T49" fmla="*/ T48 w 5830"/>
                              <a:gd name="T50" fmla="+- 0 1498 1472"/>
                              <a:gd name="T51" fmla="*/ 1498 h 51"/>
                              <a:gd name="T52" fmla="+- 0 8522 2693"/>
                              <a:gd name="T53" fmla="*/ T52 w 5830"/>
                              <a:gd name="T54" fmla="+- 0 1472 1472"/>
                              <a:gd name="T55" fmla="*/ 147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51">
                                <a:moveTo>
                                  <a:pt x="1334" y="0"/>
                                </a:moveTo>
                                <a:lnTo>
                                  <a:pt x="0" y="0"/>
                                </a:lnTo>
                                <a:lnTo>
                                  <a:pt x="0" y="26"/>
                                </a:lnTo>
                                <a:lnTo>
                                  <a:pt x="0" y="50"/>
                                </a:lnTo>
                                <a:lnTo>
                                  <a:pt x="1334" y="50"/>
                                </a:lnTo>
                                <a:lnTo>
                                  <a:pt x="1334" y="26"/>
                                </a:lnTo>
                                <a:lnTo>
                                  <a:pt x="1334" y="0"/>
                                </a:lnTo>
                                <a:close/>
                                <a:moveTo>
                                  <a:pt x="5829" y="0"/>
                                </a:moveTo>
                                <a:lnTo>
                                  <a:pt x="2177" y="0"/>
                                </a:lnTo>
                                <a:lnTo>
                                  <a:pt x="2177" y="26"/>
                                </a:lnTo>
                                <a:lnTo>
                                  <a:pt x="2177" y="50"/>
                                </a:lnTo>
                                <a:lnTo>
                                  <a:pt x="5829" y="50"/>
                                </a:lnTo>
                                <a:lnTo>
                                  <a:pt x="5829" y="26"/>
                                </a:lnTo>
                                <a:lnTo>
                                  <a:pt x="5829"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AutoShape 196"/>
                        <wps:cNvSpPr>
                          <a:spLocks/>
                        </wps:cNvSpPr>
                        <wps:spPr bwMode="auto">
                          <a:xfrm>
                            <a:off x="2692" y="1522"/>
                            <a:ext cx="5830" cy="17"/>
                          </a:xfrm>
                          <a:custGeom>
                            <a:avLst/>
                            <a:gdLst>
                              <a:gd name="T0" fmla="+- 0 4027 2693"/>
                              <a:gd name="T1" fmla="*/ T0 w 5830"/>
                              <a:gd name="T2" fmla="+- 0 1522 1522"/>
                              <a:gd name="T3" fmla="*/ 1522 h 17"/>
                              <a:gd name="T4" fmla="+- 0 2693 2693"/>
                              <a:gd name="T5" fmla="*/ T4 w 5830"/>
                              <a:gd name="T6" fmla="+- 0 1522 1522"/>
                              <a:gd name="T7" fmla="*/ 1522 h 17"/>
                              <a:gd name="T8" fmla="+- 0 2693 2693"/>
                              <a:gd name="T9" fmla="*/ T8 w 5830"/>
                              <a:gd name="T10" fmla="+- 0 1539 1522"/>
                              <a:gd name="T11" fmla="*/ 1539 h 17"/>
                              <a:gd name="T12" fmla="+- 0 4027 2693"/>
                              <a:gd name="T13" fmla="*/ T12 w 5830"/>
                              <a:gd name="T14" fmla="+- 0 1539 1522"/>
                              <a:gd name="T15" fmla="*/ 1539 h 17"/>
                              <a:gd name="T16" fmla="+- 0 4027 2693"/>
                              <a:gd name="T17" fmla="*/ T16 w 5830"/>
                              <a:gd name="T18" fmla="+- 0 1522 1522"/>
                              <a:gd name="T19" fmla="*/ 1522 h 17"/>
                              <a:gd name="T20" fmla="+- 0 8522 2693"/>
                              <a:gd name="T21" fmla="*/ T20 w 5830"/>
                              <a:gd name="T22" fmla="+- 0 1522 1522"/>
                              <a:gd name="T23" fmla="*/ 1522 h 17"/>
                              <a:gd name="T24" fmla="+- 0 4870 2693"/>
                              <a:gd name="T25" fmla="*/ T24 w 5830"/>
                              <a:gd name="T26" fmla="+- 0 1522 1522"/>
                              <a:gd name="T27" fmla="*/ 1522 h 17"/>
                              <a:gd name="T28" fmla="+- 0 4870 2693"/>
                              <a:gd name="T29" fmla="*/ T28 w 5830"/>
                              <a:gd name="T30" fmla="+- 0 1539 1522"/>
                              <a:gd name="T31" fmla="*/ 1539 h 17"/>
                              <a:gd name="T32" fmla="+- 0 8522 2693"/>
                              <a:gd name="T33" fmla="*/ T32 w 5830"/>
                              <a:gd name="T34" fmla="+- 0 1539 1522"/>
                              <a:gd name="T35" fmla="*/ 1539 h 17"/>
                              <a:gd name="T36" fmla="+- 0 8522 2693"/>
                              <a:gd name="T37" fmla="*/ T36 w 5830"/>
                              <a:gd name="T38" fmla="+- 0 1522 1522"/>
                              <a:gd name="T39" fmla="*/ 152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7">
                                <a:moveTo>
                                  <a:pt x="1334" y="0"/>
                                </a:moveTo>
                                <a:lnTo>
                                  <a:pt x="0" y="0"/>
                                </a:lnTo>
                                <a:lnTo>
                                  <a:pt x="0" y="17"/>
                                </a:lnTo>
                                <a:lnTo>
                                  <a:pt x="1334" y="17"/>
                                </a:lnTo>
                                <a:lnTo>
                                  <a:pt x="1334" y="0"/>
                                </a:lnTo>
                                <a:close/>
                                <a:moveTo>
                                  <a:pt x="5829" y="0"/>
                                </a:moveTo>
                                <a:lnTo>
                                  <a:pt x="2177" y="0"/>
                                </a:lnTo>
                                <a:lnTo>
                                  <a:pt x="2177" y="17"/>
                                </a:lnTo>
                                <a:lnTo>
                                  <a:pt x="5829" y="17"/>
                                </a:lnTo>
                                <a:lnTo>
                                  <a:pt x="5829"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AutoShape 197"/>
                        <wps:cNvSpPr>
                          <a:spLocks/>
                        </wps:cNvSpPr>
                        <wps:spPr bwMode="auto">
                          <a:xfrm>
                            <a:off x="2692" y="1538"/>
                            <a:ext cx="5830" cy="80"/>
                          </a:xfrm>
                          <a:custGeom>
                            <a:avLst/>
                            <a:gdLst>
                              <a:gd name="T0" fmla="+- 0 4027 2693"/>
                              <a:gd name="T1" fmla="*/ T0 w 5830"/>
                              <a:gd name="T2" fmla="+- 0 1539 1539"/>
                              <a:gd name="T3" fmla="*/ 1539 h 80"/>
                              <a:gd name="T4" fmla="+- 0 2693 2693"/>
                              <a:gd name="T5" fmla="*/ T4 w 5830"/>
                              <a:gd name="T6" fmla="+- 0 1539 1539"/>
                              <a:gd name="T7" fmla="*/ 1539 h 80"/>
                              <a:gd name="T8" fmla="+- 0 2693 2693"/>
                              <a:gd name="T9" fmla="*/ T8 w 5830"/>
                              <a:gd name="T10" fmla="+- 0 1572 1539"/>
                              <a:gd name="T11" fmla="*/ 1572 h 80"/>
                              <a:gd name="T12" fmla="+- 0 2693 2693"/>
                              <a:gd name="T13" fmla="*/ T12 w 5830"/>
                              <a:gd name="T14" fmla="+- 0 1577 1539"/>
                              <a:gd name="T15" fmla="*/ 1577 h 80"/>
                              <a:gd name="T16" fmla="+- 0 2693 2693"/>
                              <a:gd name="T17" fmla="*/ T16 w 5830"/>
                              <a:gd name="T18" fmla="+- 0 1618 1539"/>
                              <a:gd name="T19" fmla="*/ 1618 h 80"/>
                              <a:gd name="T20" fmla="+- 0 4027 2693"/>
                              <a:gd name="T21" fmla="*/ T20 w 5830"/>
                              <a:gd name="T22" fmla="+- 0 1618 1539"/>
                              <a:gd name="T23" fmla="*/ 1618 h 80"/>
                              <a:gd name="T24" fmla="+- 0 4027 2693"/>
                              <a:gd name="T25" fmla="*/ T24 w 5830"/>
                              <a:gd name="T26" fmla="+- 0 1577 1539"/>
                              <a:gd name="T27" fmla="*/ 1577 h 80"/>
                              <a:gd name="T28" fmla="+- 0 4027 2693"/>
                              <a:gd name="T29" fmla="*/ T28 w 5830"/>
                              <a:gd name="T30" fmla="+- 0 1572 1539"/>
                              <a:gd name="T31" fmla="*/ 1572 h 80"/>
                              <a:gd name="T32" fmla="+- 0 4027 2693"/>
                              <a:gd name="T33" fmla="*/ T32 w 5830"/>
                              <a:gd name="T34" fmla="+- 0 1539 1539"/>
                              <a:gd name="T35" fmla="*/ 1539 h 80"/>
                              <a:gd name="T36" fmla="+- 0 8522 2693"/>
                              <a:gd name="T37" fmla="*/ T36 w 5830"/>
                              <a:gd name="T38" fmla="+- 0 1539 1539"/>
                              <a:gd name="T39" fmla="*/ 1539 h 80"/>
                              <a:gd name="T40" fmla="+- 0 4870 2693"/>
                              <a:gd name="T41" fmla="*/ T40 w 5830"/>
                              <a:gd name="T42" fmla="+- 0 1539 1539"/>
                              <a:gd name="T43" fmla="*/ 1539 h 80"/>
                              <a:gd name="T44" fmla="+- 0 4870 2693"/>
                              <a:gd name="T45" fmla="*/ T44 w 5830"/>
                              <a:gd name="T46" fmla="+- 0 1572 1539"/>
                              <a:gd name="T47" fmla="*/ 1572 h 80"/>
                              <a:gd name="T48" fmla="+- 0 4870 2693"/>
                              <a:gd name="T49" fmla="*/ T48 w 5830"/>
                              <a:gd name="T50" fmla="+- 0 1577 1539"/>
                              <a:gd name="T51" fmla="*/ 1577 h 80"/>
                              <a:gd name="T52" fmla="+- 0 4870 2693"/>
                              <a:gd name="T53" fmla="*/ T52 w 5830"/>
                              <a:gd name="T54" fmla="+- 0 1618 1539"/>
                              <a:gd name="T55" fmla="*/ 1618 h 80"/>
                              <a:gd name="T56" fmla="+- 0 8522 2693"/>
                              <a:gd name="T57" fmla="*/ T56 w 5830"/>
                              <a:gd name="T58" fmla="+- 0 1618 1539"/>
                              <a:gd name="T59" fmla="*/ 1618 h 80"/>
                              <a:gd name="T60" fmla="+- 0 8522 2693"/>
                              <a:gd name="T61" fmla="*/ T60 w 5830"/>
                              <a:gd name="T62" fmla="+- 0 1577 1539"/>
                              <a:gd name="T63" fmla="*/ 1577 h 80"/>
                              <a:gd name="T64" fmla="+- 0 8522 2693"/>
                              <a:gd name="T65" fmla="*/ T64 w 5830"/>
                              <a:gd name="T66" fmla="+- 0 1572 1539"/>
                              <a:gd name="T67" fmla="*/ 1572 h 80"/>
                              <a:gd name="T68" fmla="+- 0 8522 2693"/>
                              <a:gd name="T69" fmla="*/ T68 w 5830"/>
                              <a:gd name="T70" fmla="+- 0 1539 1539"/>
                              <a:gd name="T71" fmla="*/ 153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80">
                                <a:moveTo>
                                  <a:pt x="1334" y="0"/>
                                </a:moveTo>
                                <a:lnTo>
                                  <a:pt x="0" y="0"/>
                                </a:lnTo>
                                <a:lnTo>
                                  <a:pt x="0" y="33"/>
                                </a:lnTo>
                                <a:lnTo>
                                  <a:pt x="0" y="38"/>
                                </a:lnTo>
                                <a:lnTo>
                                  <a:pt x="0" y="79"/>
                                </a:lnTo>
                                <a:lnTo>
                                  <a:pt x="1334" y="79"/>
                                </a:lnTo>
                                <a:lnTo>
                                  <a:pt x="1334" y="38"/>
                                </a:lnTo>
                                <a:lnTo>
                                  <a:pt x="1334" y="33"/>
                                </a:lnTo>
                                <a:lnTo>
                                  <a:pt x="1334" y="0"/>
                                </a:lnTo>
                                <a:close/>
                                <a:moveTo>
                                  <a:pt x="5829" y="0"/>
                                </a:moveTo>
                                <a:lnTo>
                                  <a:pt x="2177" y="0"/>
                                </a:lnTo>
                                <a:lnTo>
                                  <a:pt x="2177" y="33"/>
                                </a:lnTo>
                                <a:lnTo>
                                  <a:pt x="2177" y="38"/>
                                </a:lnTo>
                                <a:lnTo>
                                  <a:pt x="2177" y="79"/>
                                </a:lnTo>
                                <a:lnTo>
                                  <a:pt x="5829" y="79"/>
                                </a:lnTo>
                                <a:lnTo>
                                  <a:pt x="5829" y="38"/>
                                </a:lnTo>
                                <a:lnTo>
                                  <a:pt x="5829" y="33"/>
                                </a:lnTo>
                                <a:lnTo>
                                  <a:pt x="5829"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198"/>
                        <wps:cNvSpPr>
                          <a:spLocks/>
                        </wps:cNvSpPr>
                        <wps:spPr bwMode="auto">
                          <a:xfrm>
                            <a:off x="2692" y="1618"/>
                            <a:ext cx="5830" cy="12"/>
                          </a:xfrm>
                          <a:custGeom>
                            <a:avLst/>
                            <a:gdLst>
                              <a:gd name="T0" fmla="+- 0 4027 2693"/>
                              <a:gd name="T1" fmla="*/ T0 w 5830"/>
                              <a:gd name="T2" fmla="+- 0 1618 1618"/>
                              <a:gd name="T3" fmla="*/ 1618 h 12"/>
                              <a:gd name="T4" fmla="+- 0 2693 2693"/>
                              <a:gd name="T5" fmla="*/ T4 w 5830"/>
                              <a:gd name="T6" fmla="+- 0 1618 1618"/>
                              <a:gd name="T7" fmla="*/ 1618 h 12"/>
                              <a:gd name="T8" fmla="+- 0 2693 2693"/>
                              <a:gd name="T9" fmla="*/ T8 w 5830"/>
                              <a:gd name="T10" fmla="+- 0 1630 1618"/>
                              <a:gd name="T11" fmla="*/ 1630 h 12"/>
                              <a:gd name="T12" fmla="+- 0 4027 2693"/>
                              <a:gd name="T13" fmla="*/ T12 w 5830"/>
                              <a:gd name="T14" fmla="+- 0 1630 1618"/>
                              <a:gd name="T15" fmla="*/ 1630 h 12"/>
                              <a:gd name="T16" fmla="+- 0 4027 2693"/>
                              <a:gd name="T17" fmla="*/ T16 w 5830"/>
                              <a:gd name="T18" fmla="+- 0 1618 1618"/>
                              <a:gd name="T19" fmla="*/ 1618 h 12"/>
                              <a:gd name="T20" fmla="+- 0 8522 2693"/>
                              <a:gd name="T21" fmla="*/ T20 w 5830"/>
                              <a:gd name="T22" fmla="+- 0 1618 1618"/>
                              <a:gd name="T23" fmla="*/ 1618 h 12"/>
                              <a:gd name="T24" fmla="+- 0 4870 2693"/>
                              <a:gd name="T25" fmla="*/ T24 w 5830"/>
                              <a:gd name="T26" fmla="+- 0 1618 1618"/>
                              <a:gd name="T27" fmla="*/ 1618 h 12"/>
                              <a:gd name="T28" fmla="+- 0 4870 2693"/>
                              <a:gd name="T29" fmla="*/ T28 w 5830"/>
                              <a:gd name="T30" fmla="+- 0 1630 1618"/>
                              <a:gd name="T31" fmla="*/ 1630 h 12"/>
                              <a:gd name="T32" fmla="+- 0 8522 2693"/>
                              <a:gd name="T33" fmla="*/ T32 w 5830"/>
                              <a:gd name="T34" fmla="+- 0 1630 1618"/>
                              <a:gd name="T35" fmla="*/ 1630 h 12"/>
                              <a:gd name="T36" fmla="+- 0 8522 2693"/>
                              <a:gd name="T37" fmla="*/ T36 w 5830"/>
                              <a:gd name="T38" fmla="+- 0 1618 1618"/>
                              <a:gd name="T39" fmla="*/ 161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2">
                                <a:moveTo>
                                  <a:pt x="1334" y="0"/>
                                </a:moveTo>
                                <a:lnTo>
                                  <a:pt x="0" y="0"/>
                                </a:lnTo>
                                <a:lnTo>
                                  <a:pt x="0" y="12"/>
                                </a:lnTo>
                                <a:lnTo>
                                  <a:pt x="1334" y="12"/>
                                </a:lnTo>
                                <a:lnTo>
                                  <a:pt x="1334" y="0"/>
                                </a:lnTo>
                                <a:close/>
                                <a:moveTo>
                                  <a:pt x="5829" y="0"/>
                                </a:moveTo>
                                <a:lnTo>
                                  <a:pt x="2177" y="0"/>
                                </a:lnTo>
                                <a:lnTo>
                                  <a:pt x="2177" y="12"/>
                                </a:lnTo>
                                <a:lnTo>
                                  <a:pt x="5829" y="12"/>
                                </a:lnTo>
                                <a:lnTo>
                                  <a:pt x="5829"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AutoShape 199"/>
                        <wps:cNvSpPr>
                          <a:spLocks/>
                        </wps:cNvSpPr>
                        <wps:spPr bwMode="auto">
                          <a:xfrm>
                            <a:off x="2692" y="1630"/>
                            <a:ext cx="5830" cy="29"/>
                          </a:xfrm>
                          <a:custGeom>
                            <a:avLst/>
                            <a:gdLst>
                              <a:gd name="T0" fmla="+- 0 4027 2693"/>
                              <a:gd name="T1" fmla="*/ T0 w 5830"/>
                              <a:gd name="T2" fmla="+- 0 1630 1630"/>
                              <a:gd name="T3" fmla="*/ 1630 h 29"/>
                              <a:gd name="T4" fmla="+- 0 2693 2693"/>
                              <a:gd name="T5" fmla="*/ T4 w 5830"/>
                              <a:gd name="T6" fmla="+- 0 1630 1630"/>
                              <a:gd name="T7" fmla="*/ 1630 h 29"/>
                              <a:gd name="T8" fmla="+- 0 2693 2693"/>
                              <a:gd name="T9" fmla="*/ T8 w 5830"/>
                              <a:gd name="T10" fmla="+- 0 1659 1630"/>
                              <a:gd name="T11" fmla="*/ 1659 h 29"/>
                              <a:gd name="T12" fmla="+- 0 4027 2693"/>
                              <a:gd name="T13" fmla="*/ T12 w 5830"/>
                              <a:gd name="T14" fmla="+- 0 1659 1630"/>
                              <a:gd name="T15" fmla="*/ 1659 h 29"/>
                              <a:gd name="T16" fmla="+- 0 4027 2693"/>
                              <a:gd name="T17" fmla="*/ T16 w 5830"/>
                              <a:gd name="T18" fmla="+- 0 1630 1630"/>
                              <a:gd name="T19" fmla="*/ 1630 h 29"/>
                              <a:gd name="T20" fmla="+- 0 8522 2693"/>
                              <a:gd name="T21" fmla="*/ T20 w 5830"/>
                              <a:gd name="T22" fmla="+- 0 1630 1630"/>
                              <a:gd name="T23" fmla="*/ 1630 h 29"/>
                              <a:gd name="T24" fmla="+- 0 4870 2693"/>
                              <a:gd name="T25" fmla="*/ T24 w 5830"/>
                              <a:gd name="T26" fmla="+- 0 1630 1630"/>
                              <a:gd name="T27" fmla="*/ 1630 h 29"/>
                              <a:gd name="T28" fmla="+- 0 4870 2693"/>
                              <a:gd name="T29" fmla="*/ T28 w 5830"/>
                              <a:gd name="T30" fmla="+- 0 1659 1630"/>
                              <a:gd name="T31" fmla="*/ 1659 h 29"/>
                              <a:gd name="T32" fmla="+- 0 8522 2693"/>
                              <a:gd name="T33" fmla="*/ T32 w 5830"/>
                              <a:gd name="T34" fmla="+- 0 1659 1630"/>
                              <a:gd name="T35" fmla="*/ 1659 h 29"/>
                              <a:gd name="T36" fmla="+- 0 8522 2693"/>
                              <a:gd name="T37" fmla="*/ T36 w 5830"/>
                              <a:gd name="T38" fmla="+- 0 1630 1630"/>
                              <a:gd name="T39" fmla="*/ 16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9">
                                <a:moveTo>
                                  <a:pt x="1334" y="0"/>
                                </a:moveTo>
                                <a:lnTo>
                                  <a:pt x="0" y="0"/>
                                </a:lnTo>
                                <a:lnTo>
                                  <a:pt x="0" y="29"/>
                                </a:lnTo>
                                <a:lnTo>
                                  <a:pt x="1334" y="29"/>
                                </a:lnTo>
                                <a:lnTo>
                                  <a:pt x="1334" y="0"/>
                                </a:lnTo>
                                <a:close/>
                                <a:moveTo>
                                  <a:pt x="5829" y="0"/>
                                </a:moveTo>
                                <a:lnTo>
                                  <a:pt x="2177" y="0"/>
                                </a:lnTo>
                                <a:lnTo>
                                  <a:pt x="2177" y="29"/>
                                </a:lnTo>
                                <a:lnTo>
                                  <a:pt x="5829" y="29"/>
                                </a:lnTo>
                                <a:lnTo>
                                  <a:pt x="5829"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AutoShape 200"/>
                        <wps:cNvSpPr>
                          <a:spLocks/>
                        </wps:cNvSpPr>
                        <wps:spPr bwMode="auto">
                          <a:xfrm>
                            <a:off x="2692" y="1658"/>
                            <a:ext cx="5830" cy="39"/>
                          </a:xfrm>
                          <a:custGeom>
                            <a:avLst/>
                            <a:gdLst>
                              <a:gd name="T0" fmla="+- 0 4027 2693"/>
                              <a:gd name="T1" fmla="*/ T0 w 5830"/>
                              <a:gd name="T2" fmla="+- 0 1659 1659"/>
                              <a:gd name="T3" fmla="*/ 1659 h 39"/>
                              <a:gd name="T4" fmla="+- 0 2693 2693"/>
                              <a:gd name="T5" fmla="*/ T4 w 5830"/>
                              <a:gd name="T6" fmla="+- 0 1659 1659"/>
                              <a:gd name="T7" fmla="*/ 1659 h 39"/>
                              <a:gd name="T8" fmla="+- 0 2693 2693"/>
                              <a:gd name="T9" fmla="*/ T8 w 5830"/>
                              <a:gd name="T10" fmla="+- 0 1697 1659"/>
                              <a:gd name="T11" fmla="*/ 1697 h 39"/>
                              <a:gd name="T12" fmla="+- 0 4027 2693"/>
                              <a:gd name="T13" fmla="*/ T12 w 5830"/>
                              <a:gd name="T14" fmla="+- 0 1697 1659"/>
                              <a:gd name="T15" fmla="*/ 1697 h 39"/>
                              <a:gd name="T16" fmla="+- 0 4027 2693"/>
                              <a:gd name="T17" fmla="*/ T16 w 5830"/>
                              <a:gd name="T18" fmla="+- 0 1659 1659"/>
                              <a:gd name="T19" fmla="*/ 1659 h 39"/>
                              <a:gd name="T20" fmla="+- 0 8522 2693"/>
                              <a:gd name="T21" fmla="*/ T20 w 5830"/>
                              <a:gd name="T22" fmla="+- 0 1659 1659"/>
                              <a:gd name="T23" fmla="*/ 1659 h 39"/>
                              <a:gd name="T24" fmla="+- 0 4870 2693"/>
                              <a:gd name="T25" fmla="*/ T24 w 5830"/>
                              <a:gd name="T26" fmla="+- 0 1659 1659"/>
                              <a:gd name="T27" fmla="*/ 1659 h 39"/>
                              <a:gd name="T28" fmla="+- 0 4870 2693"/>
                              <a:gd name="T29" fmla="*/ T28 w 5830"/>
                              <a:gd name="T30" fmla="+- 0 1697 1659"/>
                              <a:gd name="T31" fmla="*/ 1697 h 39"/>
                              <a:gd name="T32" fmla="+- 0 8522 2693"/>
                              <a:gd name="T33" fmla="*/ T32 w 5830"/>
                              <a:gd name="T34" fmla="+- 0 1697 1659"/>
                              <a:gd name="T35" fmla="*/ 1697 h 39"/>
                              <a:gd name="T36" fmla="+- 0 8522 2693"/>
                              <a:gd name="T37" fmla="*/ T36 w 5830"/>
                              <a:gd name="T38" fmla="+- 0 1659 1659"/>
                              <a:gd name="T39" fmla="*/ 165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39">
                                <a:moveTo>
                                  <a:pt x="1334" y="0"/>
                                </a:moveTo>
                                <a:lnTo>
                                  <a:pt x="0" y="0"/>
                                </a:lnTo>
                                <a:lnTo>
                                  <a:pt x="0" y="38"/>
                                </a:lnTo>
                                <a:lnTo>
                                  <a:pt x="1334" y="38"/>
                                </a:lnTo>
                                <a:lnTo>
                                  <a:pt x="1334" y="0"/>
                                </a:lnTo>
                                <a:close/>
                                <a:moveTo>
                                  <a:pt x="5829" y="0"/>
                                </a:moveTo>
                                <a:lnTo>
                                  <a:pt x="2177" y="0"/>
                                </a:lnTo>
                                <a:lnTo>
                                  <a:pt x="2177" y="38"/>
                                </a:lnTo>
                                <a:lnTo>
                                  <a:pt x="5829" y="38"/>
                                </a:lnTo>
                                <a:lnTo>
                                  <a:pt x="5829"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201"/>
                        <wps:cNvSpPr>
                          <a:spLocks/>
                        </wps:cNvSpPr>
                        <wps:spPr bwMode="auto">
                          <a:xfrm>
                            <a:off x="2692" y="1697"/>
                            <a:ext cx="5830" cy="41"/>
                          </a:xfrm>
                          <a:custGeom>
                            <a:avLst/>
                            <a:gdLst>
                              <a:gd name="T0" fmla="+- 0 4027 2693"/>
                              <a:gd name="T1" fmla="*/ T0 w 5830"/>
                              <a:gd name="T2" fmla="+- 0 1697 1697"/>
                              <a:gd name="T3" fmla="*/ 1697 h 41"/>
                              <a:gd name="T4" fmla="+- 0 2693 2693"/>
                              <a:gd name="T5" fmla="*/ T4 w 5830"/>
                              <a:gd name="T6" fmla="+- 0 1697 1697"/>
                              <a:gd name="T7" fmla="*/ 1697 h 41"/>
                              <a:gd name="T8" fmla="+- 0 2693 2693"/>
                              <a:gd name="T9" fmla="*/ T8 w 5830"/>
                              <a:gd name="T10" fmla="+- 0 1738 1697"/>
                              <a:gd name="T11" fmla="*/ 1738 h 41"/>
                              <a:gd name="T12" fmla="+- 0 4027 2693"/>
                              <a:gd name="T13" fmla="*/ T12 w 5830"/>
                              <a:gd name="T14" fmla="+- 0 1738 1697"/>
                              <a:gd name="T15" fmla="*/ 1738 h 41"/>
                              <a:gd name="T16" fmla="+- 0 4027 2693"/>
                              <a:gd name="T17" fmla="*/ T16 w 5830"/>
                              <a:gd name="T18" fmla="+- 0 1697 1697"/>
                              <a:gd name="T19" fmla="*/ 1697 h 41"/>
                              <a:gd name="T20" fmla="+- 0 8522 2693"/>
                              <a:gd name="T21" fmla="*/ T20 w 5830"/>
                              <a:gd name="T22" fmla="+- 0 1697 1697"/>
                              <a:gd name="T23" fmla="*/ 1697 h 41"/>
                              <a:gd name="T24" fmla="+- 0 4870 2693"/>
                              <a:gd name="T25" fmla="*/ T24 w 5830"/>
                              <a:gd name="T26" fmla="+- 0 1697 1697"/>
                              <a:gd name="T27" fmla="*/ 1697 h 41"/>
                              <a:gd name="T28" fmla="+- 0 4870 2693"/>
                              <a:gd name="T29" fmla="*/ T28 w 5830"/>
                              <a:gd name="T30" fmla="+- 0 1738 1697"/>
                              <a:gd name="T31" fmla="*/ 1738 h 41"/>
                              <a:gd name="T32" fmla="+- 0 8522 2693"/>
                              <a:gd name="T33" fmla="*/ T32 w 5830"/>
                              <a:gd name="T34" fmla="+- 0 1738 1697"/>
                              <a:gd name="T35" fmla="*/ 1738 h 41"/>
                              <a:gd name="T36" fmla="+- 0 8522 2693"/>
                              <a:gd name="T37" fmla="*/ T36 w 5830"/>
                              <a:gd name="T38" fmla="+- 0 1697 1697"/>
                              <a:gd name="T39" fmla="*/ 1697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202"/>
                        <wps:cNvSpPr>
                          <a:spLocks/>
                        </wps:cNvSpPr>
                        <wps:spPr bwMode="auto">
                          <a:xfrm>
                            <a:off x="2692" y="1738"/>
                            <a:ext cx="5830" cy="27"/>
                          </a:xfrm>
                          <a:custGeom>
                            <a:avLst/>
                            <a:gdLst>
                              <a:gd name="T0" fmla="+- 0 4027 2693"/>
                              <a:gd name="T1" fmla="*/ T0 w 5830"/>
                              <a:gd name="T2" fmla="+- 0 1738 1738"/>
                              <a:gd name="T3" fmla="*/ 1738 h 27"/>
                              <a:gd name="T4" fmla="+- 0 2693 2693"/>
                              <a:gd name="T5" fmla="*/ T4 w 5830"/>
                              <a:gd name="T6" fmla="+- 0 1738 1738"/>
                              <a:gd name="T7" fmla="*/ 1738 h 27"/>
                              <a:gd name="T8" fmla="+- 0 2693 2693"/>
                              <a:gd name="T9" fmla="*/ T8 w 5830"/>
                              <a:gd name="T10" fmla="+- 0 1764 1738"/>
                              <a:gd name="T11" fmla="*/ 1764 h 27"/>
                              <a:gd name="T12" fmla="+- 0 4027 2693"/>
                              <a:gd name="T13" fmla="*/ T12 w 5830"/>
                              <a:gd name="T14" fmla="+- 0 1764 1738"/>
                              <a:gd name="T15" fmla="*/ 1764 h 27"/>
                              <a:gd name="T16" fmla="+- 0 4027 2693"/>
                              <a:gd name="T17" fmla="*/ T16 w 5830"/>
                              <a:gd name="T18" fmla="+- 0 1738 1738"/>
                              <a:gd name="T19" fmla="*/ 1738 h 27"/>
                              <a:gd name="T20" fmla="+- 0 8522 2693"/>
                              <a:gd name="T21" fmla="*/ T20 w 5830"/>
                              <a:gd name="T22" fmla="+- 0 1738 1738"/>
                              <a:gd name="T23" fmla="*/ 1738 h 27"/>
                              <a:gd name="T24" fmla="+- 0 4870 2693"/>
                              <a:gd name="T25" fmla="*/ T24 w 5830"/>
                              <a:gd name="T26" fmla="+- 0 1738 1738"/>
                              <a:gd name="T27" fmla="*/ 1738 h 27"/>
                              <a:gd name="T28" fmla="+- 0 4870 2693"/>
                              <a:gd name="T29" fmla="*/ T28 w 5830"/>
                              <a:gd name="T30" fmla="+- 0 1764 1738"/>
                              <a:gd name="T31" fmla="*/ 1764 h 27"/>
                              <a:gd name="T32" fmla="+- 0 8522 2693"/>
                              <a:gd name="T33" fmla="*/ T32 w 5830"/>
                              <a:gd name="T34" fmla="+- 0 1764 1738"/>
                              <a:gd name="T35" fmla="*/ 1764 h 27"/>
                              <a:gd name="T36" fmla="+- 0 8522 2693"/>
                              <a:gd name="T37" fmla="*/ T36 w 5830"/>
                              <a:gd name="T38" fmla="+- 0 1738 1738"/>
                              <a:gd name="T39" fmla="*/ 173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7">
                                <a:moveTo>
                                  <a:pt x="1334" y="0"/>
                                </a:moveTo>
                                <a:lnTo>
                                  <a:pt x="0" y="0"/>
                                </a:lnTo>
                                <a:lnTo>
                                  <a:pt x="0" y="26"/>
                                </a:lnTo>
                                <a:lnTo>
                                  <a:pt x="1334" y="26"/>
                                </a:lnTo>
                                <a:lnTo>
                                  <a:pt x="1334" y="0"/>
                                </a:lnTo>
                                <a:close/>
                                <a:moveTo>
                                  <a:pt x="5829" y="0"/>
                                </a:moveTo>
                                <a:lnTo>
                                  <a:pt x="2177" y="0"/>
                                </a:lnTo>
                                <a:lnTo>
                                  <a:pt x="2177" y="26"/>
                                </a:lnTo>
                                <a:lnTo>
                                  <a:pt x="5829" y="26"/>
                                </a:lnTo>
                                <a:lnTo>
                                  <a:pt x="5829"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03"/>
                        <wps:cNvSpPr>
                          <a:spLocks/>
                        </wps:cNvSpPr>
                        <wps:spPr bwMode="auto">
                          <a:xfrm>
                            <a:off x="2692" y="1764"/>
                            <a:ext cx="5830" cy="60"/>
                          </a:xfrm>
                          <a:custGeom>
                            <a:avLst/>
                            <a:gdLst>
                              <a:gd name="T0" fmla="+- 0 4027 2693"/>
                              <a:gd name="T1" fmla="*/ T0 w 5830"/>
                              <a:gd name="T2" fmla="+- 0 1764 1764"/>
                              <a:gd name="T3" fmla="*/ 1764 h 60"/>
                              <a:gd name="T4" fmla="+- 0 2693 2693"/>
                              <a:gd name="T5" fmla="*/ T4 w 5830"/>
                              <a:gd name="T6" fmla="+- 0 1764 1764"/>
                              <a:gd name="T7" fmla="*/ 1764 h 60"/>
                              <a:gd name="T8" fmla="+- 0 2693 2693"/>
                              <a:gd name="T9" fmla="*/ T8 w 5830"/>
                              <a:gd name="T10" fmla="+- 0 1779 1764"/>
                              <a:gd name="T11" fmla="*/ 1779 h 60"/>
                              <a:gd name="T12" fmla="+- 0 2693 2693"/>
                              <a:gd name="T13" fmla="*/ T12 w 5830"/>
                              <a:gd name="T14" fmla="+- 0 1824 1764"/>
                              <a:gd name="T15" fmla="*/ 1824 h 60"/>
                              <a:gd name="T16" fmla="+- 0 4027 2693"/>
                              <a:gd name="T17" fmla="*/ T16 w 5830"/>
                              <a:gd name="T18" fmla="+- 0 1824 1764"/>
                              <a:gd name="T19" fmla="*/ 1824 h 60"/>
                              <a:gd name="T20" fmla="+- 0 4027 2693"/>
                              <a:gd name="T21" fmla="*/ T20 w 5830"/>
                              <a:gd name="T22" fmla="+- 0 1779 1764"/>
                              <a:gd name="T23" fmla="*/ 1779 h 60"/>
                              <a:gd name="T24" fmla="+- 0 4027 2693"/>
                              <a:gd name="T25" fmla="*/ T24 w 5830"/>
                              <a:gd name="T26" fmla="+- 0 1764 1764"/>
                              <a:gd name="T27" fmla="*/ 1764 h 60"/>
                              <a:gd name="T28" fmla="+- 0 8522 2693"/>
                              <a:gd name="T29" fmla="*/ T28 w 5830"/>
                              <a:gd name="T30" fmla="+- 0 1764 1764"/>
                              <a:gd name="T31" fmla="*/ 1764 h 60"/>
                              <a:gd name="T32" fmla="+- 0 4870 2693"/>
                              <a:gd name="T33" fmla="*/ T32 w 5830"/>
                              <a:gd name="T34" fmla="+- 0 1764 1764"/>
                              <a:gd name="T35" fmla="*/ 1764 h 60"/>
                              <a:gd name="T36" fmla="+- 0 4870 2693"/>
                              <a:gd name="T37" fmla="*/ T36 w 5830"/>
                              <a:gd name="T38" fmla="+- 0 1779 1764"/>
                              <a:gd name="T39" fmla="*/ 1779 h 60"/>
                              <a:gd name="T40" fmla="+- 0 4870 2693"/>
                              <a:gd name="T41" fmla="*/ T40 w 5830"/>
                              <a:gd name="T42" fmla="+- 0 1824 1764"/>
                              <a:gd name="T43" fmla="*/ 1824 h 60"/>
                              <a:gd name="T44" fmla="+- 0 8522 2693"/>
                              <a:gd name="T45" fmla="*/ T44 w 5830"/>
                              <a:gd name="T46" fmla="+- 0 1824 1764"/>
                              <a:gd name="T47" fmla="*/ 1824 h 60"/>
                              <a:gd name="T48" fmla="+- 0 8522 2693"/>
                              <a:gd name="T49" fmla="*/ T48 w 5830"/>
                              <a:gd name="T50" fmla="+- 0 1779 1764"/>
                              <a:gd name="T51" fmla="*/ 1779 h 60"/>
                              <a:gd name="T52" fmla="+- 0 8522 2693"/>
                              <a:gd name="T53" fmla="*/ T52 w 5830"/>
                              <a:gd name="T54" fmla="+- 0 1764 1764"/>
                              <a:gd name="T55" fmla="*/ 17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15"/>
                                </a:lnTo>
                                <a:lnTo>
                                  <a:pt x="0" y="60"/>
                                </a:lnTo>
                                <a:lnTo>
                                  <a:pt x="1334" y="60"/>
                                </a:lnTo>
                                <a:lnTo>
                                  <a:pt x="1334" y="15"/>
                                </a:lnTo>
                                <a:lnTo>
                                  <a:pt x="1334" y="0"/>
                                </a:lnTo>
                                <a:close/>
                                <a:moveTo>
                                  <a:pt x="5829" y="0"/>
                                </a:moveTo>
                                <a:lnTo>
                                  <a:pt x="2177" y="0"/>
                                </a:lnTo>
                                <a:lnTo>
                                  <a:pt x="2177" y="15"/>
                                </a:lnTo>
                                <a:lnTo>
                                  <a:pt x="2177" y="60"/>
                                </a:lnTo>
                                <a:lnTo>
                                  <a:pt x="5829" y="60"/>
                                </a:lnTo>
                                <a:lnTo>
                                  <a:pt x="5829" y="15"/>
                                </a:lnTo>
                                <a:lnTo>
                                  <a:pt x="5829"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204"/>
                        <wps:cNvSpPr>
                          <a:spLocks/>
                        </wps:cNvSpPr>
                        <wps:spPr bwMode="auto">
                          <a:xfrm>
                            <a:off x="2692" y="1824"/>
                            <a:ext cx="5830" cy="75"/>
                          </a:xfrm>
                          <a:custGeom>
                            <a:avLst/>
                            <a:gdLst>
                              <a:gd name="T0" fmla="+- 0 4027 2693"/>
                              <a:gd name="T1" fmla="*/ T0 w 5830"/>
                              <a:gd name="T2" fmla="+- 0 1824 1824"/>
                              <a:gd name="T3" fmla="*/ 1824 h 75"/>
                              <a:gd name="T4" fmla="+- 0 2693 2693"/>
                              <a:gd name="T5" fmla="*/ T4 w 5830"/>
                              <a:gd name="T6" fmla="+- 0 1824 1824"/>
                              <a:gd name="T7" fmla="*/ 1824 h 75"/>
                              <a:gd name="T8" fmla="+- 0 2693 2693"/>
                              <a:gd name="T9" fmla="*/ T8 w 5830"/>
                              <a:gd name="T10" fmla="+- 0 1832 1824"/>
                              <a:gd name="T11" fmla="*/ 1832 h 75"/>
                              <a:gd name="T12" fmla="+- 0 2693 2693"/>
                              <a:gd name="T13" fmla="*/ T12 w 5830"/>
                              <a:gd name="T14" fmla="+- 0 1872 1824"/>
                              <a:gd name="T15" fmla="*/ 1872 h 75"/>
                              <a:gd name="T16" fmla="+- 0 2693 2693"/>
                              <a:gd name="T17" fmla="*/ T16 w 5830"/>
                              <a:gd name="T18" fmla="+- 0 1899 1824"/>
                              <a:gd name="T19" fmla="*/ 1899 h 75"/>
                              <a:gd name="T20" fmla="+- 0 4027 2693"/>
                              <a:gd name="T21" fmla="*/ T20 w 5830"/>
                              <a:gd name="T22" fmla="+- 0 1899 1824"/>
                              <a:gd name="T23" fmla="*/ 1899 h 75"/>
                              <a:gd name="T24" fmla="+- 0 4027 2693"/>
                              <a:gd name="T25" fmla="*/ T24 w 5830"/>
                              <a:gd name="T26" fmla="+- 0 1872 1824"/>
                              <a:gd name="T27" fmla="*/ 1872 h 75"/>
                              <a:gd name="T28" fmla="+- 0 4027 2693"/>
                              <a:gd name="T29" fmla="*/ T28 w 5830"/>
                              <a:gd name="T30" fmla="+- 0 1832 1824"/>
                              <a:gd name="T31" fmla="*/ 1832 h 75"/>
                              <a:gd name="T32" fmla="+- 0 4027 2693"/>
                              <a:gd name="T33" fmla="*/ T32 w 5830"/>
                              <a:gd name="T34" fmla="+- 0 1824 1824"/>
                              <a:gd name="T35" fmla="*/ 1824 h 75"/>
                              <a:gd name="T36" fmla="+- 0 8522 2693"/>
                              <a:gd name="T37" fmla="*/ T36 w 5830"/>
                              <a:gd name="T38" fmla="+- 0 1824 1824"/>
                              <a:gd name="T39" fmla="*/ 1824 h 75"/>
                              <a:gd name="T40" fmla="+- 0 4870 2693"/>
                              <a:gd name="T41" fmla="*/ T40 w 5830"/>
                              <a:gd name="T42" fmla="+- 0 1824 1824"/>
                              <a:gd name="T43" fmla="*/ 1824 h 75"/>
                              <a:gd name="T44" fmla="+- 0 4870 2693"/>
                              <a:gd name="T45" fmla="*/ T44 w 5830"/>
                              <a:gd name="T46" fmla="+- 0 1832 1824"/>
                              <a:gd name="T47" fmla="*/ 1832 h 75"/>
                              <a:gd name="T48" fmla="+- 0 4870 2693"/>
                              <a:gd name="T49" fmla="*/ T48 w 5830"/>
                              <a:gd name="T50" fmla="+- 0 1872 1824"/>
                              <a:gd name="T51" fmla="*/ 1872 h 75"/>
                              <a:gd name="T52" fmla="+- 0 4870 2693"/>
                              <a:gd name="T53" fmla="*/ T52 w 5830"/>
                              <a:gd name="T54" fmla="+- 0 1899 1824"/>
                              <a:gd name="T55" fmla="*/ 1899 h 75"/>
                              <a:gd name="T56" fmla="+- 0 8522 2693"/>
                              <a:gd name="T57" fmla="*/ T56 w 5830"/>
                              <a:gd name="T58" fmla="+- 0 1899 1824"/>
                              <a:gd name="T59" fmla="*/ 1899 h 75"/>
                              <a:gd name="T60" fmla="+- 0 8522 2693"/>
                              <a:gd name="T61" fmla="*/ T60 w 5830"/>
                              <a:gd name="T62" fmla="+- 0 1872 1824"/>
                              <a:gd name="T63" fmla="*/ 1872 h 75"/>
                              <a:gd name="T64" fmla="+- 0 8522 2693"/>
                              <a:gd name="T65" fmla="*/ T64 w 5830"/>
                              <a:gd name="T66" fmla="+- 0 1832 1824"/>
                              <a:gd name="T67" fmla="*/ 1832 h 75"/>
                              <a:gd name="T68" fmla="+- 0 8522 2693"/>
                              <a:gd name="T69" fmla="*/ T68 w 5830"/>
                              <a:gd name="T70" fmla="+- 0 1824 1824"/>
                              <a:gd name="T71" fmla="*/ 182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8"/>
                                </a:lnTo>
                                <a:lnTo>
                                  <a:pt x="0" y="48"/>
                                </a:lnTo>
                                <a:lnTo>
                                  <a:pt x="0" y="75"/>
                                </a:lnTo>
                                <a:lnTo>
                                  <a:pt x="1334" y="75"/>
                                </a:lnTo>
                                <a:lnTo>
                                  <a:pt x="1334" y="48"/>
                                </a:lnTo>
                                <a:lnTo>
                                  <a:pt x="1334" y="8"/>
                                </a:lnTo>
                                <a:lnTo>
                                  <a:pt x="1334" y="0"/>
                                </a:lnTo>
                                <a:close/>
                                <a:moveTo>
                                  <a:pt x="5829" y="0"/>
                                </a:moveTo>
                                <a:lnTo>
                                  <a:pt x="2177" y="0"/>
                                </a:lnTo>
                                <a:lnTo>
                                  <a:pt x="2177" y="8"/>
                                </a:lnTo>
                                <a:lnTo>
                                  <a:pt x="2177" y="48"/>
                                </a:lnTo>
                                <a:lnTo>
                                  <a:pt x="2177" y="75"/>
                                </a:lnTo>
                                <a:lnTo>
                                  <a:pt x="5829" y="75"/>
                                </a:lnTo>
                                <a:lnTo>
                                  <a:pt x="5829" y="48"/>
                                </a:lnTo>
                                <a:lnTo>
                                  <a:pt x="5829" y="8"/>
                                </a:lnTo>
                                <a:lnTo>
                                  <a:pt x="5829"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05"/>
                        <wps:cNvSpPr>
                          <a:spLocks/>
                        </wps:cNvSpPr>
                        <wps:spPr bwMode="auto">
                          <a:xfrm>
                            <a:off x="2692" y="1898"/>
                            <a:ext cx="5830" cy="24"/>
                          </a:xfrm>
                          <a:custGeom>
                            <a:avLst/>
                            <a:gdLst>
                              <a:gd name="T0" fmla="+- 0 4027 2693"/>
                              <a:gd name="T1" fmla="*/ T0 w 5830"/>
                              <a:gd name="T2" fmla="+- 0 1899 1899"/>
                              <a:gd name="T3" fmla="*/ 1899 h 24"/>
                              <a:gd name="T4" fmla="+- 0 2693 2693"/>
                              <a:gd name="T5" fmla="*/ T4 w 5830"/>
                              <a:gd name="T6" fmla="+- 0 1899 1899"/>
                              <a:gd name="T7" fmla="*/ 1899 h 24"/>
                              <a:gd name="T8" fmla="+- 0 2693 2693"/>
                              <a:gd name="T9" fmla="*/ T8 w 5830"/>
                              <a:gd name="T10" fmla="+- 0 1923 1899"/>
                              <a:gd name="T11" fmla="*/ 1923 h 24"/>
                              <a:gd name="T12" fmla="+- 0 4027 2693"/>
                              <a:gd name="T13" fmla="*/ T12 w 5830"/>
                              <a:gd name="T14" fmla="+- 0 1923 1899"/>
                              <a:gd name="T15" fmla="*/ 1923 h 24"/>
                              <a:gd name="T16" fmla="+- 0 4027 2693"/>
                              <a:gd name="T17" fmla="*/ T16 w 5830"/>
                              <a:gd name="T18" fmla="+- 0 1899 1899"/>
                              <a:gd name="T19" fmla="*/ 1899 h 24"/>
                              <a:gd name="T20" fmla="+- 0 8522 2693"/>
                              <a:gd name="T21" fmla="*/ T20 w 5830"/>
                              <a:gd name="T22" fmla="+- 0 1899 1899"/>
                              <a:gd name="T23" fmla="*/ 1899 h 24"/>
                              <a:gd name="T24" fmla="+- 0 4870 2693"/>
                              <a:gd name="T25" fmla="*/ T24 w 5830"/>
                              <a:gd name="T26" fmla="+- 0 1899 1899"/>
                              <a:gd name="T27" fmla="*/ 1899 h 24"/>
                              <a:gd name="T28" fmla="+- 0 4870 2693"/>
                              <a:gd name="T29" fmla="*/ T28 w 5830"/>
                              <a:gd name="T30" fmla="+- 0 1923 1899"/>
                              <a:gd name="T31" fmla="*/ 1923 h 24"/>
                              <a:gd name="T32" fmla="+- 0 8522 2693"/>
                              <a:gd name="T33" fmla="*/ T32 w 5830"/>
                              <a:gd name="T34" fmla="+- 0 1923 1899"/>
                              <a:gd name="T35" fmla="*/ 1923 h 24"/>
                              <a:gd name="T36" fmla="+- 0 8522 2693"/>
                              <a:gd name="T37" fmla="*/ T36 w 5830"/>
                              <a:gd name="T38" fmla="+- 0 1899 1899"/>
                              <a:gd name="T39" fmla="*/ 189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4">
                                <a:moveTo>
                                  <a:pt x="1334" y="0"/>
                                </a:moveTo>
                                <a:lnTo>
                                  <a:pt x="0" y="0"/>
                                </a:lnTo>
                                <a:lnTo>
                                  <a:pt x="0" y="24"/>
                                </a:lnTo>
                                <a:lnTo>
                                  <a:pt x="1334" y="24"/>
                                </a:lnTo>
                                <a:lnTo>
                                  <a:pt x="1334" y="0"/>
                                </a:lnTo>
                                <a:close/>
                                <a:moveTo>
                                  <a:pt x="5829" y="0"/>
                                </a:moveTo>
                                <a:lnTo>
                                  <a:pt x="2177" y="0"/>
                                </a:lnTo>
                                <a:lnTo>
                                  <a:pt x="2177" y="24"/>
                                </a:lnTo>
                                <a:lnTo>
                                  <a:pt x="5829" y="24"/>
                                </a:lnTo>
                                <a:lnTo>
                                  <a:pt x="5829"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206"/>
                        <wps:cNvSpPr>
                          <a:spLocks/>
                        </wps:cNvSpPr>
                        <wps:spPr bwMode="auto">
                          <a:xfrm>
                            <a:off x="2692" y="1922"/>
                            <a:ext cx="5830" cy="44"/>
                          </a:xfrm>
                          <a:custGeom>
                            <a:avLst/>
                            <a:gdLst>
                              <a:gd name="T0" fmla="+- 0 4027 2693"/>
                              <a:gd name="T1" fmla="*/ T0 w 5830"/>
                              <a:gd name="T2" fmla="+- 0 1923 1923"/>
                              <a:gd name="T3" fmla="*/ 1923 h 44"/>
                              <a:gd name="T4" fmla="+- 0 2693 2693"/>
                              <a:gd name="T5" fmla="*/ T4 w 5830"/>
                              <a:gd name="T6" fmla="+- 0 1923 1923"/>
                              <a:gd name="T7" fmla="*/ 1923 h 44"/>
                              <a:gd name="T8" fmla="+- 0 2693 2693"/>
                              <a:gd name="T9" fmla="*/ T8 w 5830"/>
                              <a:gd name="T10" fmla="+- 0 1966 1923"/>
                              <a:gd name="T11" fmla="*/ 1966 h 44"/>
                              <a:gd name="T12" fmla="+- 0 4027 2693"/>
                              <a:gd name="T13" fmla="*/ T12 w 5830"/>
                              <a:gd name="T14" fmla="+- 0 1966 1923"/>
                              <a:gd name="T15" fmla="*/ 1966 h 44"/>
                              <a:gd name="T16" fmla="+- 0 4027 2693"/>
                              <a:gd name="T17" fmla="*/ T16 w 5830"/>
                              <a:gd name="T18" fmla="+- 0 1923 1923"/>
                              <a:gd name="T19" fmla="*/ 1923 h 44"/>
                              <a:gd name="T20" fmla="+- 0 8522 2693"/>
                              <a:gd name="T21" fmla="*/ T20 w 5830"/>
                              <a:gd name="T22" fmla="+- 0 1923 1923"/>
                              <a:gd name="T23" fmla="*/ 1923 h 44"/>
                              <a:gd name="T24" fmla="+- 0 4870 2693"/>
                              <a:gd name="T25" fmla="*/ T24 w 5830"/>
                              <a:gd name="T26" fmla="+- 0 1923 1923"/>
                              <a:gd name="T27" fmla="*/ 1923 h 44"/>
                              <a:gd name="T28" fmla="+- 0 4870 2693"/>
                              <a:gd name="T29" fmla="*/ T28 w 5830"/>
                              <a:gd name="T30" fmla="+- 0 1966 1923"/>
                              <a:gd name="T31" fmla="*/ 1966 h 44"/>
                              <a:gd name="T32" fmla="+- 0 8522 2693"/>
                              <a:gd name="T33" fmla="*/ T32 w 5830"/>
                              <a:gd name="T34" fmla="+- 0 1966 1923"/>
                              <a:gd name="T35" fmla="*/ 1966 h 44"/>
                              <a:gd name="T36" fmla="+- 0 8522 2693"/>
                              <a:gd name="T37" fmla="*/ T36 w 5830"/>
                              <a:gd name="T38" fmla="+- 0 1923 1923"/>
                              <a:gd name="T39" fmla="*/ 192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3"/>
                                </a:lnTo>
                                <a:lnTo>
                                  <a:pt x="1334" y="43"/>
                                </a:lnTo>
                                <a:lnTo>
                                  <a:pt x="1334" y="0"/>
                                </a:lnTo>
                                <a:close/>
                                <a:moveTo>
                                  <a:pt x="5829" y="0"/>
                                </a:moveTo>
                                <a:lnTo>
                                  <a:pt x="2177" y="0"/>
                                </a:lnTo>
                                <a:lnTo>
                                  <a:pt x="2177" y="43"/>
                                </a:lnTo>
                                <a:lnTo>
                                  <a:pt x="5829" y="43"/>
                                </a:lnTo>
                                <a:lnTo>
                                  <a:pt x="5829"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AutoShape 207"/>
                        <wps:cNvSpPr>
                          <a:spLocks/>
                        </wps:cNvSpPr>
                        <wps:spPr bwMode="auto">
                          <a:xfrm>
                            <a:off x="2692" y="1966"/>
                            <a:ext cx="5830" cy="8"/>
                          </a:xfrm>
                          <a:custGeom>
                            <a:avLst/>
                            <a:gdLst>
                              <a:gd name="T0" fmla="+- 0 4027 2693"/>
                              <a:gd name="T1" fmla="*/ T0 w 5830"/>
                              <a:gd name="T2" fmla="+- 0 1966 1966"/>
                              <a:gd name="T3" fmla="*/ 1966 h 8"/>
                              <a:gd name="T4" fmla="+- 0 2693 2693"/>
                              <a:gd name="T5" fmla="*/ T4 w 5830"/>
                              <a:gd name="T6" fmla="+- 0 1966 1966"/>
                              <a:gd name="T7" fmla="*/ 1966 h 8"/>
                              <a:gd name="T8" fmla="+- 0 2693 2693"/>
                              <a:gd name="T9" fmla="*/ T8 w 5830"/>
                              <a:gd name="T10" fmla="+- 0 1973 1966"/>
                              <a:gd name="T11" fmla="*/ 1973 h 8"/>
                              <a:gd name="T12" fmla="+- 0 4027 2693"/>
                              <a:gd name="T13" fmla="*/ T12 w 5830"/>
                              <a:gd name="T14" fmla="+- 0 1973 1966"/>
                              <a:gd name="T15" fmla="*/ 1973 h 8"/>
                              <a:gd name="T16" fmla="+- 0 4027 2693"/>
                              <a:gd name="T17" fmla="*/ T16 w 5830"/>
                              <a:gd name="T18" fmla="+- 0 1966 1966"/>
                              <a:gd name="T19" fmla="*/ 1966 h 8"/>
                              <a:gd name="T20" fmla="+- 0 8522 2693"/>
                              <a:gd name="T21" fmla="*/ T20 w 5830"/>
                              <a:gd name="T22" fmla="+- 0 1966 1966"/>
                              <a:gd name="T23" fmla="*/ 1966 h 8"/>
                              <a:gd name="T24" fmla="+- 0 4870 2693"/>
                              <a:gd name="T25" fmla="*/ T24 w 5830"/>
                              <a:gd name="T26" fmla="+- 0 1966 1966"/>
                              <a:gd name="T27" fmla="*/ 1966 h 8"/>
                              <a:gd name="T28" fmla="+- 0 4870 2693"/>
                              <a:gd name="T29" fmla="*/ T28 w 5830"/>
                              <a:gd name="T30" fmla="+- 0 1973 1966"/>
                              <a:gd name="T31" fmla="*/ 1973 h 8"/>
                              <a:gd name="T32" fmla="+- 0 8522 2693"/>
                              <a:gd name="T33" fmla="*/ T32 w 5830"/>
                              <a:gd name="T34" fmla="+- 0 1973 1966"/>
                              <a:gd name="T35" fmla="*/ 1973 h 8"/>
                              <a:gd name="T36" fmla="+- 0 8522 2693"/>
                              <a:gd name="T37" fmla="*/ T36 w 5830"/>
                              <a:gd name="T38" fmla="+- 0 1966 1966"/>
                              <a:gd name="T39" fmla="*/ 196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8">
                                <a:moveTo>
                                  <a:pt x="1334" y="0"/>
                                </a:moveTo>
                                <a:lnTo>
                                  <a:pt x="0" y="0"/>
                                </a:lnTo>
                                <a:lnTo>
                                  <a:pt x="0" y="7"/>
                                </a:lnTo>
                                <a:lnTo>
                                  <a:pt x="1334" y="7"/>
                                </a:lnTo>
                                <a:lnTo>
                                  <a:pt x="1334" y="0"/>
                                </a:lnTo>
                                <a:close/>
                                <a:moveTo>
                                  <a:pt x="5829" y="0"/>
                                </a:moveTo>
                                <a:lnTo>
                                  <a:pt x="2177" y="0"/>
                                </a:lnTo>
                                <a:lnTo>
                                  <a:pt x="2177" y="7"/>
                                </a:lnTo>
                                <a:lnTo>
                                  <a:pt x="5829" y="7"/>
                                </a:lnTo>
                                <a:lnTo>
                                  <a:pt x="5829"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AutoShape 208"/>
                        <wps:cNvSpPr>
                          <a:spLocks/>
                        </wps:cNvSpPr>
                        <wps:spPr bwMode="auto">
                          <a:xfrm>
                            <a:off x="2692" y="1973"/>
                            <a:ext cx="5830" cy="101"/>
                          </a:xfrm>
                          <a:custGeom>
                            <a:avLst/>
                            <a:gdLst>
                              <a:gd name="T0" fmla="+- 0 4027 2693"/>
                              <a:gd name="T1" fmla="*/ T0 w 5830"/>
                              <a:gd name="T2" fmla="+- 0 1973 1973"/>
                              <a:gd name="T3" fmla="*/ 1973 h 101"/>
                              <a:gd name="T4" fmla="+- 0 2693 2693"/>
                              <a:gd name="T5" fmla="*/ T4 w 5830"/>
                              <a:gd name="T6" fmla="+- 0 1973 1973"/>
                              <a:gd name="T7" fmla="*/ 1973 h 101"/>
                              <a:gd name="T8" fmla="+- 0 2693 2693"/>
                              <a:gd name="T9" fmla="*/ T8 w 5830"/>
                              <a:gd name="T10" fmla="+- 0 2024 1973"/>
                              <a:gd name="T11" fmla="*/ 2024 h 101"/>
                              <a:gd name="T12" fmla="+- 0 2693 2693"/>
                              <a:gd name="T13" fmla="*/ T12 w 5830"/>
                              <a:gd name="T14" fmla="+- 0 2033 1973"/>
                              <a:gd name="T15" fmla="*/ 2033 h 101"/>
                              <a:gd name="T16" fmla="+- 0 2693 2693"/>
                              <a:gd name="T17" fmla="*/ T16 w 5830"/>
                              <a:gd name="T18" fmla="+- 0 2074 1973"/>
                              <a:gd name="T19" fmla="*/ 2074 h 101"/>
                              <a:gd name="T20" fmla="+- 0 4027 2693"/>
                              <a:gd name="T21" fmla="*/ T20 w 5830"/>
                              <a:gd name="T22" fmla="+- 0 2074 1973"/>
                              <a:gd name="T23" fmla="*/ 2074 h 101"/>
                              <a:gd name="T24" fmla="+- 0 4027 2693"/>
                              <a:gd name="T25" fmla="*/ T24 w 5830"/>
                              <a:gd name="T26" fmla="+- 0 2033 1973"/>
                              <a:gd name="T27" fmla="*/ 2033 h 101"/>
                              <a:gd name="T28" fmla="+- 0 4027 2693"/>
                              <a:gd name="T29" fmla="*/ T28 w 5830"/>
                              <a:gd name="T30" fmla="+- 0 2024 1973"/>
                              <a:gd name="T31" fmla="*/ 2024 h 101"/>
                              <a:gd name="T32" fmla="+- 0 4027 2693"/>
                              <a:gd name="T33" fmla="*/ T32 w 5830"/>
                              <a:gd name="T34" fmla="+- 0 1973 1973"/>
                              <a:gd name="T35" fmla="*/ 1973 h 101"/>
                              <a:gd name="T36" fmla="+- 0 8522 2693"/>
                              <a:gd name="T37" fmla="*/ T36 w 5830"/>
                              <a:gd name="T38" fmla="+- 0 1973 1973"/>
                              <a:gd name="T39" fmla="*/ 1973 h 101"/>
                              <a:gd name="T40" fmla="+- 0 4870 2693"/>
                              <a:gd name="T41" fmla="*/ T40 w 5830"/>
                              <a:gd name="T42" fmla="+- 0 1973 1973"/>
                              <a:gd name="T43" fmla="*/ 1973 h 101"/>
                              <a:gd name="T44" fmla="+- 0 4870 2693"/>
                              <a:gd name="T45" fmla="*/ T44 w 5830"/>
                              <a:gd name="T46" fmla="+- 0 1992 1973"/>
                              <a:gd name="T47" fmla="*/ 1992 h 101"/>
                              <a:gd name="T48" fmla="+- 0 4870 2693"/>
                              <a:gd name="T49" fmla="*/ T48 w 5830"/>
                              <a:gd name="T50" fmla="+- 0 2024 1973"/>
                              <a:gd name="T51" fmla="*/ 2024 h 101"/>
                              <a:gd name="T52" fmla="+- 0 4870 2693"/>
                              <a:gd name="T53" fmla="*/ T52 w 5830"/>
                              <a:gd name="T54" fmla="+- 0 2033 1973"/>
                              <a:gd name="T55" fmla="*/ 2033 h 101"/>
                              <a:gd name="T56" fmla="+- 0 4870 2693"/>
                              <a:gd name="T57" fmla="*/ T56 w 5830"/>
                              <a:gd name="T58" fmla="+- 0 2074 1973"/>
                              <a:gd name="T59" fmla="*/ 2074 h 101"/>
                              <a:gd name="T60" fmla="+- 0 7855 2693"/>
                              <a:gd name="T61" fmla="*/ T60 w 5830"/>
                              <a:gd name="T62" fmla="+- 0 2074 1973"/>
                              <a:gd name="T63" fmla="*/ 2074 h 101"/>
                              <a:gd name="T64" fmla="+- 0 7855 2693"/>
                              <a:gd name="T65" fmla="*/ T64 w 5830"/>
                              <a:gd name="T66" fmla="+- 0 2033 1973"/>
                              <a:gd name="T67" fmla="*/ 2033 h 101"/>
                              <a:gd name="T68" fmla="+- 0 7855 2693"/>
                              <a:gd name="T69" fmla="*/ T68 w 5830"/>
                              <a:gd name="T70" fmla="+- 0 2024 1973"/>
                              <a:gd name="T71" fmla="*/ 2024 h 101"/>
                              <a:gd name="T72" fmla="+- 0 8522 2693"/>
                              <a:gd name="T73" fmla="*/ T72 w 5830"/>
                              <a:gd name="T74" fmla="+- 0 2024 1973"/>
                              <a:gd name="T75" fmla="*/ 2024 h 101"/>
                              <a:gd name="T76" fmla="+- 0 8522 2693"/>
                              <a:gd name="T77" fmla="*/ T76 w 5830"/>
                              <a:gd name="T78" fmla="+- 0 1992 1973"/>
                              <a:gd name="T79" fmla="*/ 1992 h 101"/>
                              <a:gd name="T80" fmla="+- 0 8522 2693"/>
                              <a:gd name="T81" fmla="*/ T80 w 5830"/>
                              <a:gd name="T82" fmla="+- 0 1973 1973"/>
                              <a:gd name="T83" fmla="*/ 1973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30" h="101">
                                <a:moveTo>
                                  <a:pt x="1334" y="0"/>
                                </a:moveTo>
                                <a:lnTo>
                                  <a:pt x="0" y="0"/>
                                </a:lnTo>
                                <a:lnTo>
                                  <a:pt x="0" y="51"/>
                                </a:lnTo>
                                <a:lnTo>
                                  <a:pt x="0" y="60"/>
                                </a:lnTo>
                                <a:lnTo>
                                  <a:pt x="0" y="101"/>
                                </a:lnTo>
                                <a:lnTo>
                                  <a:pt x="1334" y="101"/>
                                </a:lnTo>
                                <a:lnTo>
                                  <a:pt x="1334" y="60"/>
                                </a:lnTo>
                                <a:lnTo>
                                  <a:pt x="1334" y="51"/>
                                </a:lnTo>
                                <a:lnTo>
                                  <a:pt x="1334" y="0"/>
                                </a:lnTo>
                                <a:close/>
                                <a:moveTo>
                                  <a:pt x="5829" y="0"/>
                                </a:moveTo>
                                <a:lnTo>
                                  <a:pt x="2177" y="0"/>
                                </a:lnTo>
                                <a:lnTo>
                                  <a:pt x="2177" y="19"/>
                                </a:lnTo>
                                <a:lnTo>
                                  <a:pt x="2177" y="51"/>
                                </a:lnTo>
                                <a:lnTo>
                                  <a:pt x="2177" y="60"/>
                                </a:lnTo>
                                <a:lnTo>
                                  <a:pt x="2177" y="101"/>
                                </a:lnTo>
                                <a:lnTo>
                                  <a:pt x="5162" y="101"/>
                                </a:lnTo>
                                <a:lnTo>
                                  <a:pt x="5162" y="60"/>
                                </a:lnTo>
                                <a:lnTo>
                                  <a:pt x="5162" y="51"/>
                                </a:lnTo>
                                <a:lnTo>
                                  <a:pt x="5829" y="51"/>
                                </a:lnTo>
                                <a:lnTo>
                                  <a:pt x="5829" y="19"/>
                                </a:lnTo>
                                <a:lnTo>
                                  <a:pt x="5829"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AutoShape 209"/>
                        <wps:cNvSpPr>
                          <a:spLocks/>
                        </wps:cNvSpPr>
                        <wps:spPr bwMode="auto">
                          <a:xfrm>
                            <a:off x="2692" y="2074"/>
                            <a:ext cx="5830" cy="27"/>
                          </a:xfrm>
                          <a:custGeom>
                            <a:avLst/>
                            <a:gdLst>
                              <a:gd name="T0" fmla="+- 0 4027 2693"/>
                              <a:gd name="T1" fmla="*/ T0 w 5830"/>
                              <a:gd name="T2" fmla="+- 0 2074 2074"/>
                              <a:gd name="T3" fmla="*/ 2074 h 27"/>
                              <a:gd name="T4" fmla="+- 0 2693 2693"/>
                              <a:gd name="T5" fmla="*/ T4 w 5830"/>
                              <a:gd name="T6" fmla="+- 0 2074 2074"/>
                              <a:gd name="T7" fmla="*/ 2074 h 27"/>
                              <a:gd name="T8" fmla="+- 0 2693 2693"/>
                              <a:gd name="T9" fmla="*/ T8 w 5830"/>
                              <a:gd name="T10" fmla="+- 0 2100 2074"/>
                              <a:gd name="T11" fmla="*/ 2100 h 27"/>
                              <a:gd name="T12" fmla="+- 0 4027 2693"/>
                              <a:gd name="T13" fmla="*/ T12 w 5830"/>
                              <a:gd name="T14" fmla="+- 0 2100 2074"/>
                              <a:gd name="T15" fmla="*/ 2100 h 27"/>
                              <a:gd name="T16" fmla="+- 0 4027 2693"/>
                              <a:gd name="T17" fmla="*/ T16 w 5830"/>
                              <a:gd name="T18" fmla="+- 0 2074 2074"/>
                              <a:gd name="T19" fmla="*/ 2074 h 27"/>
                              <a:gd name="T20" fmla="+- 0 8522 2693"/>
                              <a:gd name="T21" fmla="*/ T20 w 5830"/>
                              <a:gd name="T22" fmla="+- 0 2074 2074"/>
                              <a:gd name="T23" fmla="*/ 2074 h 27"/>
                              <a:gd name="T24" fmla="+- 0 4870 2693"/>
                              <a:gd name="T25" fmla="*/ T24 w 5830"/>
                              <a:gd name="T26" fmla="+- 0 2074 2074"/>
                              <a:gd name="T27" fmla="*/ 2074 h 27"/>
                              <a:gd name="T28" fmla="+- 0 4870 2693"/>
                              <a:gd name="T29" fmla="*/ T28 w 5830"/>
                              <a:gd name="T30" fmla="+- 0 2076 2074"/>
                              <a:gd name="T31" fmla="*/ 2076 h 27"/>
                              <a:gd name="T32" fmla="+- 0 4870 2693"/>
                              <a:gd name="T33" fmla="*/ T32 w 5830"/>
                              <a:gd name="T34" fmla="+- 0 2100 2074"/>
                              <a:gd name="T35" fmla="*/ 2100 h 27"/>
                              <a:gd name="T36" fmla="+- 0 8522 2693"/>
                              <a:gd name="T37" fmla="*/ T36 w 5830"/>
                              <a:gd name="T38" fmla="+- 0 2100 2074"/>
                              <a:gd name="T39" fmla="*/ 2100 h 27"/>
                              <a:gd name="T40" fmla="+- 0 8522 2693"/>
                              <a:gd name="T41" fmla="*/ T40 w 5830"/>
                              <a:gd name="T42" fmla="+- 0 2076 2074"/>
                              <a:gd name="T43" fmla="*/ 2076 h 27"/>
                              <a:gd name="T44" fmla="+- 0 8522 2693"/>
                              <a:gd name="T45" fmla="*/ T44 w 5830"/>
                              <a:gd name="T46" fmla="+- 0 2074 2074"/>
                              <a:gd name="T47" fmla="*/ 207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30" h="27">
                                <a:moveTo>
                                  <a:pt x="1334" y="0"/>
                                </a:moveTo>
                                <a:lnTo>
                                  <a:pt x="0" y="0"/>
                                </a:lnTo>
                                <a:lnTo>
                                  <a:pt x="0" y="26"/>
                                </a:lnTo>
                                <a:lnTo>
                                  <a:pt x="1334" y="26"/>
                                </a:lnTo>
                                <a:lnTo>
                                  <a:pt x="1334" y="0"/>
                                </a:lnTo>
                                <a:close/>
                                <a:moveTo>
                                  <a:pt x="5829" y="0"/>
                                </a:moveTo>
                                <a:lnTo>
                                  <a:pt x="2177" y="0"/>
                                </a:lnTo>
                                <a:lnTo>
                                  <a:pt x="2177" y="2"/>
                                </a:lnTo>
                                <a:lnTo>
                                  <a:pt x="2177" y="26"/>
                                </a:lnTo>
                                <a:lnTo>
                                  <a:pt x="5829" y="26"/>
                                </a:lnTo>
                                <a:lnTo>
                                  <a:pt x="5829" y="2"/>
                                </a:lnTo>
                                <a:lnTo>
                                  <a:pt x="5829"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AutoShape 210"/>
                        <wps:cNvSpPr>
                          <a:spLocks/>
                        </wps:cNvSpPr>
                        <wps:spPr bwMode="auto">
                          <a:xfrm>
                            <a:off x="2692" y="2100"/>
                            <a:ext cx="5830" cy="75"/>
                          </a:xfrm>
                          <a:custGeom>
                            <a:avLst/>
                            <a:gdLst>
                              <a:gd name="T0" fmla="+- 0 4027 2693"/>
                              <a:gd name="T1" fmla="*/ T0 w 5830"/>
                              <a:gd name="T2" fmla="+- 0 2100 2100"/>
                              <a:gd name="T3" fmla="*/ 2100 h 75"/>
                              <a:gd name="T4" fmla="+- 0 2693 2693"/>
                              <a:gd name="T5" fmla="*/ T4 w 5830"/>
                              <a:gd name="T6" fmla="+- 0 2100 2100"/>
                              <a:gd name="T7" fmla="*/ 2100 h 75"/>
                              <a:gd name="T8" fmla="+- 0 2693 2693"/>
                              <a:gd name="T9" fmla="*/ T8 w 5830"/>
                              <a:gd name="T10" fmla="+- 0 2124 2100"/>
                              <a:gd name="T11" fmla="*/ 2124 h 75"/>
                              <a:gd name="T12" fmla="+- 0 2693 2693"/>
                              <a:gd name="T13" fmla="*/ T12 w 5830"/>
                              <a:gd name="T14" fmla="+- 0 2168 2100"/>
                              <a:gd name="T15" fmla="*/ 2168 h 75"/>
                              <a:gd name="T16" fmla="+- 0 2693 2693"/>
                              <a:gd name="T17" fmla="*/ T16 w 5830"/>
                              <a:gd name="T18" fmla="+- 0 2175 2100"/>
                              <a:gd name="T19" fmla="*/ 2175 h 75"/>
                              <a:gd name="T20" fmla="+- 0 4027 2693"/>
                              <a:gd name="T21" fmla="*/ T20 w 5830"/>
                              <a:gd name="T22" fmla="+- 0 2175 2100"/>
                              <a:gd name="T23" fmla="*/ 2175 h 75"/>
                              <a:gd name="T24" fmla="+- 0 4027 2693"/>
                              <a:gd name="T25" fmla="*/ T24 w 5830"/>
                              <a:gd name="T26" fmla="+- 0 2168 2100"/>
                              <a:gd name="T27" fmla="*/ 2168 h 75"/>
                              <a:gd name="T28" fmla="+- 0 4027 2693"/>
                              <a:gd name="T29" fmla="*/ T28 w 5830"/>
                              <a:gd name="T30" fmla="+- 0 2124 2100"/>
                              <a:gd name="T31" fmla="*/ 2124 h 75"/>
                              <a:gd name="T32" fmla="+- 0 4027 2693"/>
                              <a:gd name="T33" fmla="*/ T32 w 5830"/>
                              <a:gd name="T34" fmla="+- 0 2100 2100"/>
                              <a:gd name="T35" fmla="*/ 2100 h 75"/>
                              <a:gd name="T36" fmla="+- 0 8522 2693"/>
                              <a:gd name="T37" fmla="*/ T36 w 5830"/>
                              <a:gd name="T38" fmla="+- 0 2100 2100"/>
                              <a:gd name="T39" fmla="*/ 2100 h 75"/>
                              <a:gd name="T40" fmla="+- 0 4870 2693"/>
                              <a:gd name="T41" fmla="*/ T40 w 5830"/>
                              <a:gd name="T42" fmla="+- 0 2100 2100"/>
                              <a:gd name="T43" fmla="*/ 2100 h 75"/>
                              <a:gd name="T44" fmla="+- 0 4870 2693"/>
                              <a:gd name="T45" fmla="*/ T44 w 5830"/>
                              <a:gd name="T46" fmla="+- 0 2124 2100"/>
                              <a:gd name="T47" fmla="*/ 2124 h 75"/>
                              <a:gd name="T48" fmla="+- 0 4870 2693"/>
                              <a:gd name="T49" fmla="*/ T48 w 5830"/>
                              <a:gd name="T50" fmla="+- 0 2168 2100"/>
                              <a:gd name="T51" fmla="*/ 2168 h 75"/>
                              <a:gd name="T52" fmla="+- 0 4870 2693"/>
                              <a:gd name="T53" fmla="*/ T52 w 5830"/>
                              <a:gd name="T54" fmla="+- 0 2175 2100"/>
                              <a:gd name="T55" fmla="*/ 2175 h 75"/>
                              <a:gd name="T56" fmla="+- 0 8522 2693"/>
                              <a:gd name="T57" fmla="*/ T56 w 5830"/>
                              <a:gd name="T58" fmla="+- 0 2175 2100"/>
                              <a:gd name="T59" fmla="*/ 2175 h 75"/>
                              <a:gd name="T60" fmla="+- 0 8522 2693"/>
                              <a:gd name="T61" fmla="*/ T60 w 5830"/>
                              <a:gd name="T62" fmla="+- 0 2168 2100"/>
                              <a:gd name="T63" fmla="*/ 2168 h 75"/>
                              <a:gd name="T64" fmla="+- 0 8522 2693"/>
                              <a:gd name="T65" fmla="*/ T64 w 5830"/>
                              <a:gd name="T66" fmla="+- 0 2124 2100"/>
                              <a:gd name="T67" fmla="*/ 2124 h 75"/>
                              <a:gd name="T68" fmla="+- 0 8522 2693"/>
                              <a:gd name="T69" fmla="*/ T68 w 5830"/>
                              <a:gd name="T70" fmla="+- 0 2100 2100"/>
                              <a:gd name="T71" fmla="*/ 21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24"/>
                                </a:lnTo>
                                <a:lnTo>
                                  <a:pt x="0" y="68"/>
                                </a:lnTo>
                                <a:lnTo>
                                  <a:pt x="0" y="75"/>
                                </a:lnTo>
                                <a:lnTo>
                                  <a:pt x="1334" y="75"/>
                                </a:lnTo>
                                <a:lnTo>
                                  <a:pt x="1334" y="68"/>
                                </a:lnTo>
                                <a:lnTo>
                                  <a:pt x="1334" y="24"/>
                                </a:lnTo>
                                <a:lnTo>
                                  <a:pt x="1334" y="0"/>
                                </a:lnTo>
                                <a:close/>
                                <a:moveTo>
                                  <a:pt x="5829" y="0"/>
                                </a:moveTo>
                                <a:lnTo>
                                  <a:pt x="2177" y="0"/>
                                </a:lnTo>
                                <a:lnTo>
                                  <a:pt x="2177" y="24"/>
                                </a:lnTo>
                                <a:lnTo>
                                  <a:pt x="2177" y="68"/>
                                </a:lnTo>
                                <a:lnTo>
                                  <a:pt x="2177" y="75"/>
                                </a:lnTo>
                                <a:lnTo>
                                  <a:pt x="5829" y="75"/>
                                </a:lnTo>
                                <a:lnTo>
                                  <a:pt x="5829" y="68"/>
                                </a:lnTo>
                                <a:lnTo>
                                  <a:pt x="5829" y="24"/>
                                </a:lnTo>
                                <a:lnTo>
                                  <a:pt x="5829"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11"/>
                        <wps:cNvSpPr>
                          <a:spLocks/>
                        </wps:cNvSpPr>
                        <wps:spPr bwMode="auto">
                          <a:xfrm>
                            <a:off x="2692" y="2174"/>
                            <a:ext cx="5830" cy="60"/>
                          </a:xfrm>
                          <a:custGeom>
                            <a:avLst/>
                            <a:gdLst>
                              <a:gd name="T0" fmla="+- 0 4027 2693"/>
                              <a:gd name="T1" fmla="*/ T0 w 5830"/>
                              <a:gd name="T2" fmla="+- 0 2175 2175"/>
                              <a:gd name="T3" fmla="*/ 2175 h 60"/>
                              <a:gd name="T4" fmla="+- 0 2693 2693"/>
                              <a:gd name="T5" fmla="*/ T4 w 5830"/>
                              <a:gd name="T6" fmla="+- 0 2175 2175"/>
                              <a:gd name="T7" fmla="*/ 2175 h 60"/>
                              <a:gd name="T8" fmla="+- 0 2693 2693"/>
                              <a:gd name="T9" fmla="*/ T8 w 5830"/>
                              <a:gd name="T10" fmla="+- 0 2225 2175"/>
                              <a:gd name="T11" fmla="*/ 2225 h 60"/>
                              <a:gd name="T12" fmla="+- 0 2693 2693"/>
                              <a:gd name="T13" fmla="*/ T12 w 5830"/>
                              <a:gd name="T14" fmla="+- 0 2235 2175"/>
                              <a:gd name="T15" fmla="*/ 2235 h 60"/>
                              <a:gd name="T16" fmla="+- 0 4027 2693"/>
                              <a:gd name="T17" fmla="*/ T16 w 5830"/>
                              <a:gd name="T18" fmla="+- 0 2235 2175"/>
                              <a:gd name="T19" fmla="*/ 2235 h 60"/>
                              <a:gd name="T20" fmla="+- 0 4027 2693"/>
                              <a:gd name="T21" fmla="*/ T20 w 5830"/>
                              <a:gd name="T22" fmla="+- 0 2225 2175"/>
                              <a:gd name="T23" fmla="*/ 2225 h 60"/>
                              <a:gd name="T24" fmla="+- 0 4027 2693"/>
                              <a:gd name="T25" fmla="*/ T24 w 5830"/>
                              <a:gd name="T26" fmla="+- 0 2175 2175"/>
                              <a:gd name="T27" fmla="*/ 2175 h 60"/>
                              <a:gd name="T28" fmla="+- 0 8522 2693"/>
                              <a:gd name="T29" fmla="*/ T28 w 5830"/>
                              <a:gd name="T30" fmla="+- 0 2175 2175"/>
                              <a:gd name="T31" fmla="*/ 2175 h 60"/>
                              <a:gd name="T32" fmla="+- 0 4870 2693"/>
                              <a:gd name="T33" fmla="*/ T32 w 5830"/>
                              <a:gd name="T34" fmla="+- 0 2175 2175"/>
                              <a:gd name="T35" fmla="*/ 2175 h 60"/>
                              <a:gd name="T36" fmla="+- 0 4870 2693"/>
                              <a:gd name="T37" fmla="*/ T36 w 5830"/>
                              <a:gd name="T38" fmla="+- 0 2225 2175"/>
                              <a:gd name="T39" fmla="*/ 2225 h 60"/>
                              <a:gd name="T40" fmla="+- 0 4870 2693"/>
                              <a:gd name="T41" fmla="*/ T40 w 5830"/>
                              <a:gd name="T42" fmla="+- 0 2235 2175"/>
                              <a:gd name="T43" fmla="*/ 2235 h 60"/>
                              <a:gd name="T44" fmla="+- 0 8522 2693"/>
                              <a:gd name="T45" fmla="*/ T44 w 5830"/>
                              <a:gd name="T46" fmla="+- 0 2235 2175"/>
                              <a:gd name="T47" fmla="*/ 2235 h 60"/>
                              <a:gd name="T48" fmla="+- 0 8522 2693"/>
                              <a:gd name="T49" fmla="*/ T48 w 5830"/>
                              <a:gd name="T50" fmla="+- 0 2225 2175"/>
                              <a:gd name="T51" fmla="*/ 2225 h 60"/>
                              <a:gd name="T52" fmla="+- 0 8522 2693"/>
                              <a:gd name="T53" fmla="*/ T52 w 5830"/>
                              <a:gd name="T54" fmla="+- 0 2175 2175"/>
                              <a:gd name="T55" fmla="*/ 21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50"/>
                                </a:lnTo>
                                <a:lnTo>
                                  <a:pt x="0" y="60"/>
                                </a:lnTo>
                                <a:lnTo>
                                  <a:pt x="1334" y="60"/>
                                </a:lnTo>
                                <a:lnTo>
                                  <a:pt x="1334" y="50"/>
                                </a:lnTo>
                                <a:lnTo>
                                  <a:pt x="1334" y="0"/>
                                </a:lnTo>
                                <a:close/>
                                <a:moveTo>
                                  <a:pt x="5829" y="0"/>
                                </a:moveTo>
                                <a:lnTo>
                                  <a:pt x="2177" y="0"/>
                                </a:lnTo>
                                <a:lnTo>
                                  <a:pt x="2177" y="50"/>
                                </a:lnTo>
                                <a:lnTo>
                                  <a:pt x="2177" y="60"/>
                                </a:lnTo>
                                <a:lnTo>
                                  <a:pt x="5829" y="60"/>
                                </a:lnTo>
                                <a:lnTo>
                                  <a:pt x="5829" y="50"/>
                                </a:lnTo>
                                <a:lnTo>
                                  <a:pt x="5829"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12"/>
                        <wps:cNvSpPr>
                          <a:spLocks/>
                        </wps:cNvSpPr>
                        <wps:spPr bwMode="auto">
                          <a:xfrm>
                            <a:off x="2692" y="2234"/>
                            <a:ext cx="5830" cy="41"/>
                          </a:xfrm>
                          <a:custGeom>
                            <a:avLst/>
                            <a:gdLst>
                              <a:gd name="T0" fmla="+- 0 4027 2693"/>
                              <a:gd name="T1" fmla="*/ T0 w 5830"/>
                              <a:gd name="T2" fmla="+- 0 2235 2235"/>
                              <a:gd name="T3" fmla="*/ 2235 h 41"/>
                              <a:gd name="T4" fmla="+- 0 2693 2693"/>
                              <a:gd name="T5" fmla="*/ T4 w 5830"/>
                              <a:gd name="T6" fmla="+- 0 2235 2235"/>
                              <a:gd name="T7" fmla="*/ 2235 h 41"/>
                              <a:gd name="T8" fmla="+- 0 2693 2693"/>
                              <a:gd name="T9" fmla="*/ T8 w 5830"/>
                              <a:gd name="T10" fmla="+- 0 2276 2235"/>
                              <a:gd name="T11" fmla="*/ 2276 h 41"/>
                              <a:gd name="T12" fmla="+- 0 4027 2693"/>
                              <a:gd name="T13" fmla="*/ T12 w 5830"/>
                              <a:gd name="T14" fmla="+- 0 2276 2235"/>
                              <a:gd name="T15" fmla="*/ 2276 h 41"/>
                              <a:gd name="T16" fmla="+- 0 4027 2693"/>
                              <a:gd name="T17" fmla="*/ T16 w 5830"/>
                              <a:gd name="T18" fmla="+- 0 2235 2235"/>
                              <a:gd name="T19" fmla="*/ 2235 h 41"/>
                              <a:gd name="T20" fmla="+- 0 8522 2693"/>
                              <a:gd name="T21" fmla="*/ T20 w 5830"/>
                              <a:gd name="T22" fmla="+- 0 2235 2235"/>
                              <a:gd name="T23" fmla="*/ 2235 h 41"/>
                              <a:gd name="T24" fmla="+- 0 4870 2693"/>
                              <a:gd name="T25" fmla="*/ T24 w 5830"/>
                              <a:gd name="T26" fmla="+- 0 2235 2235"/>
                              <a:gd name="T27" fmla="*/ 2235 h 41"/>
                              <a:gd name="T28" fmla="+- 0 4870 2693"/>
                              <a:gd name="T29" fmla="*/ T28 w 5830"/>
                              <a:gd name="T30" fmla="+- 0 2276 2235"/>
                              <a:gd name="T31" fmla="*/ 2276 h 41"/>
                              <a:gd name="T32" fmla="+- 0 8522 2693"/>
                              <a:gd name="T33" fmla="*/ T32 w 5830"/>
                              <a:gd name="T34" fmla="+- 0 2276 2235"/>
                              <a:gd name="T35" fmla="*/ 2276 h 41"/>
                              <a:gd name="T36" fmla="+- 0 8522 2693"/>
                              <a:gd name="T37" fmla="*/ T36 w 5830"/>
                              <a:gd name="T38" fmla="+- 0 2235 2235"/>
                              <a:gd name="T39" fmla="*/ 2235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AutoShape 213"/>
                        <wps:cNvSpPr>
                          <a:spLocks/>
                        </wps:cNvSpPr>
                        <wps:spPr bwMode="auto">
                          <a:xfrm>
                            <a:off x="2692" y="2275"/>
                            <a:ext cx="5830" cy="51"/>
                          </a:xfrm>
                          <a:custGeom>
                            <a:avLst/>
                            <a:gdLst>
                              <a:gd name="T0" fmla="+- 0 4027 2693"/>
                              <a:gd name="T1" fmla="*/ T0 w 5830"/>
                              <a:gd name="T2" fmla="+- 0 2276 2276"/>
                              <a:gd name="T3" fmla="*/ 2276 h 51"/>
                              <a:gd name="T4" fmla="+- 0 2693 2693"/>
                              <a:gd name="T5" fmla="*/ T4 w 5830"/>
                              <a:gd name="T6" fmla="+- 0 2276 2276"/>
                              <a:gd name="T7" fmla="*/ 2276 h 51"/>
                              <a:gd name="T8" fmla="+- 0 2693 2693"/>
                              <a:gd name="T9" fmla="*/ T8 w 5830"/>
                              <a:gd name="T10" fmla="+- 0 2300 2276"/>
                              <a:gd name="T11" fmla="*/ 2300 h 51"/>
                              <a:gd name="T12" fmla="+- 0 2693 2693"/>
                              <a:gd name="T13" fmla="*/ T12 w 5830"/>
                              <a:gd name="T14" fmla="+- 0 2326 2276"/>
                              <a:gd name="T15" fmla="*/ 2326 h 51"/>
                              <a:gd name="T16" fmla="+- 0 4027 2693"/>
                              <a:gd name="T17" fmla="*/ T16 w 5830"/>
                              <a:gd name="T18" fmla="+- 0 2326 2276"/>
                              <a:gd name="T19" fmla="*/ 2326 h 51"/>
                              <a:gd name="T20" fmla="+- 0 4027 2693"/>
                              <a:gd name="T21" fmla="*/ T20 w 5830"/>
                              <a:gd name="T22" fmla="+- 0 2300 2276"/>
                              <a:gd name="T23" fmla="*/ 2300 h 51"/>
                              <a:gd name="T24" fmla="+- 0 4027 2693"/>
                              <a:gd name="T25" fmla="*/ T24 w 5830"/>
                              <a:gd name="T26" fmla="+- 0 2276 2276"/>
                              <a:gd name="T27" fmla="*/ 2276 h 51"/>
                              <a:gd name="T28" fmla="+- 0 8522 2693"/>
                              <a:gd name="T29" fmla="*/ T28 w 5830"/>
                              <a:gd name="T30" fmla="+- 0 2276 2276"/>
                              <a:gd name="T31" fmla="*/ 2276 h 51"/>
                              <a:gd name="T32" fmla="+- 0 4870 2693"/>
                              <a:gd name="T33" fmla="*/ T32 w 5830"/>
                              <a:gd name="T34" fmla="+- 0 2276 2276"/>
                              <a:gd name="T35" fmla="*/ 2276 h 51"/>
                              <a:gd name="T36" fmla="+- 0 4870 2693"/>
                              <a:gd name="T37" fmla="*/ T36 w 5830"/>
                              <a:gd name="T38" fmla="+- 0 2300 2276"/>
                              <a:gd name="T39" fmla="*/ 2300 h 51"/>
                              <a:gd name="T40" fmla="+- 0 4870 2693"/>
                              <a:gd name="T41" fmla="*/ T40 w 5830"/>
                              <a:gd name="T42" fmla="+- 0 2326 2276"/>
                              <a:gd name="T43" fmla="*/ 2326 h 51"/>
                              <a:gd name="T44" fmla="+- 0 8522 2693"/>
                              <a:gd name="T45" fmla="*/ T44 w 5830"/>
                              <a:gd name="T46" fmla="+- 0 2326 2276"/>
                              <a:gd name="T47" fmla="*/ 2326 h 51"/>
                              <a:gd name="T48" fmla="+- 0 8522 2693"/>
                              <a:gd name="T49" fmla="*/ T48 w 5830"/>
                              <a:gd name="T50" fmla="+- 0 2300 2276"/>
                              <a:gd name="T51" fmla="*/ 2300 h 51"/>
                              <a:gd name="T52" fmla="+- 0 8522 2693"/>
                              <a:gd name="T53" fmla="*/ T52 w 5830"/>
                              <a:gd name="T54" fmla="+- 0 2276 2276"/>
                              <a:gd name="T55" fmla="*/ 227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51">
                                <a:moveTo>
                                  <a:pt x="1334" y="0"/>
                                </a:moveTo>
                                <a:lnTo>
                                  <a:pt x="0" y="0"/>
                                </a:lnTo>
                                <a:lnTo>
                                  <a:pt x="0" y="24"/>
                                </a:lnTo>
                                <a:lnTo>
                                  <a:pt x="0" y="50"/>
                                </a:lnTo>
                                <a:lnTo>
                                  <a:pt x="1334" y="50"/>
                                </a:lnTo>
                                <a:lnTo>
                                  <a:pt x="1334" y="24"/>
                                </a:lnTo>
                                <a:lnTo>
                                  <a:pt x="1334" y="0"/>
                                </a:lnTo>
                                <a:close/>
                                <a:moveTo>
                                  <a:pt x="5829" y="0"/>
                                </a:moveTo>
                                <a:lnTo>
                                  <a:pt x="2177" y="0"/>
                                </a:lnTo>
                                <a:lnTo>
                                  <a:pt x="2177" y="24"/>
                                </a:lnTo>
                                <a:lnTo>
                                  <a:pt x="2177" y="50"/>
                                </a:lnTo>
                                <a:lnTo>
                                  <a:pt x="5829" y="50"/>
                                </a:lnTo>
                                <a:lnTo>
                                  <a:pt x="5829" y="24"/>
                                </a:lnTo>
                                <a:lnTo>
                                  <a:pt x="5829"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214"/>
                        <wps:cNvSpPr>
                          <a:spLocks/>
                        </wps:cNvSpPr>
                        <wps:spPr bwMode="auto">
                          <a:xfrm>
                            <a:off x="2692" y="2326"/>
                            <a:ext cx="5830" cy="41"/>
                          </a:xfrm>
                          <a:custGeom>
                            <a:avLst/>
                            <a:gdLst>
                              <a:gd name="T0" fmla="+- 0 4027 2693"/>
                              <a:gd name="T1" fmla="*/ T0 w 5830"/>
                              <a:gd name="T2" fmla="+- 0 2326 2326"/>
                              <a:gd name="T3" fmla="*/ 2326 h 41"/>
                              <a:gd name="T4" fmla="+- 0 2693 2693"/>
                              <a:gd name="T5" fmla="*/ T4 w 5830"/>
                              <a:gd name="T6" fmla="+- 0 2326 2326"/>
                              <a:gd name="T7" fmla="*/ 2326 h 41"/>
                              <a:gd name="T8" fmla="+- 0 2693 2693"/>
                              <a:gd name="T9" fmla="*/ T8 w 5830"/>
                              <a:gd name="T10" fmla="+- 0 2367 2326"/>
                              <a:gd name="T11" fmla="*/ 2367 h 41"/>
                              <a:gd name="T12" fmla="+- 0 4027 2693"/>
                              <a:gd name="T13" fmla="*/ T12 w 5830"/>
                              <a:gd name="T14" fmla="+- 0 2367 2326"/>
                              <a:gd name="T15" fmla="*/ 2367 h 41"/>
                              <a:gd name="T16" fmla="+- 0 4027 2693"/>
                              <a:gd name="T17" fmla="*/ T16 w 5830"/>
                              <a:gd name="T18" fmla="+- 0 2326 2326"/>
                              <a:gd name="T19" fmla="*/ 2326 h 41"/>
                              <a:gd name="T20" fmla="+- 0 8522 2693"/>
                              <a:gd name="T21" fmla="*/ T20 w 5830"/>
                              <a:gd name="T22" fmla="+- 0 2326 2326"/>
                              <a:gd name="T23" fmla="*/ 2326 h 41"/>
                              <a:gd name="T24" fmla="+- 0 4870 2693"/>
                              <a:gd name="T25" fmla="*/ T24 w 5830"/>
                              <a:gd name="T26" fmla="+- 0 2326 2326"/>
                              <a:gd name="T27" fmla="*/ 2326 h 41"/>
                              <a:gd name="T28" fmla="+- 0 4870 2693"/>
                              <a:gd name="T29" fmla="*/ T28 w 5830"/>
                              <a:gd name="T30" fmla="+- 0 2367 2326"/>
                              <a:gd name="T31" fmla="*/ 2367 h 41"/>
                              <a:gd name="T32" fmla="+- 0 8522 2693"/>
                              <a:gd name="T33" fmla="*/ T32 w 5830"/>
                              <a:gd name="T34" fmla="+- 0 2367 2326"/>
                              <a:gd name="T35" fmla="*/ 2367 h 41"/>
                              <a:gd name="T36" fmla="+- 0 8522 2693"/>
                              <a:gd name="T37" fmla="*/ T36 w 5830"/>
                              <a:gd name="T38" fmla="+- 0 2326 2326"/>
                              <a:gd name="T39" fmla="*/ 232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AutoShape 215"/>
                        <wps:cNvSpPr>
                          <a:spLocks/>
                        </wps:cNvSpPr>
                        <wps:spPr bwMode="auto">
                          <a:xfrm>
                            <a:off x="2692" y="2366"/>
                            <a:ext cx="5830" cy="60"/>
                          </a:xfrm>
                          <a:custGeom>
                            <a:avLst/>
                            <a:gdLst>
                              <a:gd name="T0" fmla="+- 0 4027 2693"/>
                              <a:gd name="T1" fmla="*/ T0 w 5830"/>
                              <a:gd name="T2" fmla="+- 0 2367 2367"/>
                              <a:gd name="T3" fmla="*/ 2367 h 60"/>
                              <a:gd name="T4" fmla="+- 0 2693 2693"/>
                              <a:gd name="T5" fmla="*/ T4 w 5830"/>
                              <a:gd name="T6" fmla="+- 0 2367 2367"/>
                              <a:gd name="T7" fmla="*/ 2367 h 60"/>
                              <a:gd name="T8" fmla="+- 0 2693 2693"/>
                              <a:gd name="T9" fmla="*/ T8 w 5830"/>
                              <a:gd name="T10" fmla="+- 0 2376 2367"/>
                              <a:gd name="T11" fmla="*/ 2376 h 60"/>
                              <a:gd name="T12" fmla="+- 0 2693 2693"/>
                              <a:gd name="T13" fmla="*/ T12 w 5830"/>
                              <a:gd name="T14" fmla="+- 0 2427 2367"/>
                              <a:gd name="T15" fmla="*/ 2427 h 60"/>
                              <a:gd name="T16" fmla="+- 0 4027 2693"/>
                              <a:gd name="T17" fmla="*/ T16 w 5830"/>
                              <a:gd name="T18" fmla="+- 0 2427 2367"/>
                              <a:gd name="T19" fmla="*/ 2427 h 60"/>
                              <a:gd name="T20" fmla="+- 0 4027 2693"/>
                              <a:gd name="T21" fmla="*/ T20 w 5830"/>
                              <a:gd name="T22" fmla="+- 0 2376 2367"/>
                              <a:gd name="T23" fmla="*/ 2376 h 60"/>
                              <a:gd name="T24" fmla="+- 0 4027 2693"/>
                              <a:gd name="T25" fmla="*/ T24 w 5830"/>
                              <a:gd name="T26" fmla="+- 0 2367 2367"/>
                              <a:gd name="T27" fmla="*/ 2367 h 60"/>
                              <a:gd name="T28" fmla="+- 0 8522 2693"/>
                              <a:gd name="T29" fmla="*/ T28 w 5830"/>
                              <a:gd name="T30" fmla="+- 0 2367 2367"/>
                              <a:gd name="T31" fmla="*/ 2367 h 60"/>
                              <a:gd name="T32" fmla="+- 0 4870 2693"/>
                              <a:gd name="T33" fmla="*/ T32 w 5830"/>
                              <a:gd name="T34" fmla="+- 0 2367 2367"/>
                              <a:gd name="T35" fmla="*/ 2367 h 60"/>
                              <a:gd name="T36" fmla="+- 0 4870 2693"/>
                              <a:gd name="T37" fmla="*/ T36 w 5830"/>
                              <a:gd name="T38" fmla="+- 0 2376 2367"/>
                              <a:gd name="T39" fmla="*/ 2376 h 60"/>
                              <a:gd name="T40" fmla="+- 0 4870 2693"/>
                              <a:gd name="T41" fmla="*/ T40 w 5830"/>
                              <a:gd name="T42" fmla="+- 0 2427 2367"/>
                              <a:gd name="T43" fmla="*/ 2427 h 60"/>
                              <a:gd name="T44" fmla="+- 0 8522 2693"/>
                              <a:gd name="T45" fmla="*/ T44 w 5830"/>
                              <a:gd name="T46" fmla="+- 0 2427 2367"/>
                              <a:gd name="T47" fmla="*/ 2427 h 60"/>
                              <a:gd name="T48" fmla="+- 0 8522 2693"/>
                              <a:gd name="T49" fmla="*/ T48 w 5830"/>
                              <a:gd name="T50" fmla="+- 0 2376 2367"/>
                              <a:gd name="T51" fmla="*/ 2376 h 60"/>
                              <a:gd name="T52" fmla="+- 0 8522 2693"/>
                              <a:gd name="T53" fmla="*/ T52 w 5830"/>
                              <a:gd name="T54" fmla="+- 0 2367 2367"/>
                              <a:gd name="T55" fmla="*/ 23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9"/>
                                </a:lnTo>
                                <a:lnTo>
                                  <a:pt x="0" y="60"/>
                                </a:lnTo>
                                <a:lnTo>
                                  <a:pt x="1334" y="60"/>
                                </a:lnTo>
                                <a:lnTo>
                                  <a:pt x="1334" y="9"/>
                                </a:lnTo>
                                <a:lnTo>
                                  <a:pt x="1334" y="0"/>
                                </a:lnTo>
                                <a:close/>
                                <a:moveTo>
                                  <a:pt x="5829" y="0"/>
                                </a:moveTo>
                                <a:lnTo>
                                  <a:pt x="2177" y="0"/>
                                </a:lnTo>
                                <a:lnTo>
                                  <a:pt x="2177" y="9"/>
                                </a:lnTo>
                                <a:lnTo>
                                  <a:pt x="2177" y="60"/>
                                </a:lnTo>
                                <a:lnTo>
                                  <a:pt x="5829" y="60"/>
                                </a:lnTo>
                                <a:lnTo>
                                  <a:pt x="5829" y="9"/>
                                </a:lnTo>
                                <a:lnTo>
                                  <a:pt x="5829"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AutoShape 216"/>
                        <wps:cNvSpPr>
                          <a:spLocks/>
                        </wps:cNvSpPr>
                        <wps:spPr bwMode="auto">
                          <a:xfrm>
                            <a:off x="2692" y="2426"/>
                            <a:ext cx="5830" cy="8"/>
                          </a:xfrm>
                          <a:custGeom>
                            <a:avLst/>
                            <a:gdLst>
                              <a:gd name="T0" fmla="+- 0 4027 2693"/>
                              <a:gd name="T1" fmla="*/ T0 w 5830"/>
                              <a:gd name="T2" fmla="+- 0 2427 2427"/>
                              <a:gd name="T3" fmla="*/ 2427 h 8"/>
                              <a:gd name="T4" fmla="+- 0 2693 2693"/>
                              <a:gd name="T5" fmla="*/ T4 w 5830"/>
                              <a:gd name="T6" fmla="+- 0 2427 2427"/>
                              <a:gd name="T7" fmla="*/ 2427 h 8"/>
                              <a:gd name="T8" fmla="+- 0 2693 2693"/>
                              <a:gd name="T9" fmla="*/ T8 w 5830"/>
                              <a:gd name="T10" fmla="+- 0 2434 2427"/>
                              <a:gd name="T11" fmla="*/ 2434 h 8"/>
                              <a:gd name="T12" fmla="+- 0 4027 2693"/>
                              <a:gd name="T13" fmla="*/ T12 w 5830"/>
                              <a:gd name="T14" fmla="+- 0 2434 2427"/>
                              <a:gd name="T15" fmla="*/ 2434 h 8"/>
                              <a:gd name="T16" fmla="+- 0 4027 2693"/>
                              <a:gd name="T17" fmla="*/ T16 w 5830"/>
                              <a:gd name="T18" fmla="+- 0 2427 2427"/>
                              <a:gd name="T19" fmla="*/ 2427 h 8"/>
                              <a:gd name="T20" fmla="+- 0 8522 2693"/>
                              <a:gd name="T21" fmla="*/ T20 w 5830"/>
                              <a:gd name="T22" fmla="+- 0 2427 2427"/>
                              <a:gd name="T23" fmla="*/ 2427 h 8"/>
                              <a:gd name="T24" fmla="+- 0 4870 2693"/>
                              <a:gd name="T25" fmla="*/ T24 w 5830"/>
                              <a:gd name="T26" fmla="+- 0 2427 2427"/>
                              <a:gd name="T27" fmla="*/ 2427 h 8"/>
                              <a:gd name="T28" fmla="+- 0 4870 2693"/>
                              <a:gd name="T29" fmla="*/ T28 w 5830"/>
                              <a:gd name="T30" fmla="+- 0 2434 2427"/>
                              <a:gd name="T31" fmla="*/ 2434 h 8"/>
                              <a:gd name="T32" fmla="+- 0 8522 2693"/>
                              <a:gd name="T33" fmla="*/ T32 w 5830"/>
                              <a:gd name="T34" fmla="+- 0 2434 2427"/>
                              <a:gd name="T35" fmla="*/ 2434 h 8"/>
                              <a:gd name="T36" fmla="+- 0 8522 2693"/>
                              <a:gd name="T37" fmla="*/ T36 w 5830"/>
                              <a:gd name="T38" fmla="+- 0 2427 2427"/>
                              <a:gd name="T39" fmla="*/ 242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8">
                                <a:moveTo>
                                  <a:pt x="1334" y="0"/>
                                </a:moveTo>
                                <a:lnTo>
                                  <a:pt x="0" y="0"/>
                                </a:lnTo>
                                <a:lnTo>
                                  <a:pt x="0" y="7"/>
                                </a:lnTo>
                                <a:lnTo>
                                  <a:pt x="1334" y="7"/>
                                </a:lnTo>
                                <a:lnTo>
                                  <a:pt x="1334" y="0"/>
                                </a:lnTo>
                                <a:close/>
                                <a:moveTo>
                                  <a:pt x="5829" y="0"/>
                                </a:moveTo>
                                <a:lnTo>
                                  <a:pt x="2177" y="0"/>
                                </a:lnTo>
                                <a:lnTo>
                                  <a:pt x="2177" y="7"/>
                                </a:lnTo>
                                <a:lnTo>
                                  <a:pt x="5829" y="7"/>
                                </a:lnTo>
                                <a:lnTo>
                                  <a:pt x="5829"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utoShape 217"/>
                        <wps:cNvSpPr>
                          <a:spLocks/>
                        </wps:cNvSpPr>
                        <wps:spPr bwMode="auto">
                          <a:xfrm>
                            <a:off x="2692" y="2434"/>
                            <a:ext cx="5830" cy="68"/>
                          </a:xfrm>
                          <a:custGeom>
                            <a:avLst/>
                            <a:gdLst>
                              <a:gd name="T0" fmla="+- 0 4027 2693"/>
                              <a:gd name="T1" fmla="*/ T0 w 5830"/>
                              <a:gd name="T2" fmla="+- 0 2434 2434"/>
                              <a:gd name="T3" fmla="*/ 2434 h 68"/>
                              <a:gd name="T4" fmla="+- 0 2693 2693"/>
                              <a:gd name="T5" fmla="*/ T4 w 5830"/>
                              <a:gd name="T6" fmla="+- 0 2434 2434"/>
                              <a:gd name="T7" fmla="*/ 2434 h 68"/>
                              <a:gd name="T8" fmla="+- 0 2693 2693"/>
                              <a:gd name="T9" fmla="*/ T8 w 5830"/>
                              <a:gd name="T10" fmla="+- 0 2477 2434"/>
                              <a:gd name="T11" fmla="*/ 2477 h 68"/>
                              <a:gd name="T12" fmla="+- 0 2693 2693"/>
                              <a:gd name="T13" fmla="*/ T12 w 5830"/>
                              <a:gd name="T14" fmla="+- 0 2501 2434"/>
                              <a:gd name="T15" fmla="*/ 2501 h 68"/>
                              <a:gd name="T16" fmla="+- 0 4027 2693"/>
                              <a:gd name="T17" fmla="*/ T16 w 5830"/>
                              <a:gd name="T18" fmla="+- 0 2501 2434"/>
                              <a:gd name="T19" fmla="*/ 2501 h 68"/>
                              <a:gd name="T20" fmla="+- 0 4027 2693"/>
                              <a:gd name="T21" fmla="*/ T20 w 5830"/>
                              <a:gd name="T22" fmla="+- 0 2477 2434"/>
                              <a:gd name="T23" fmla="*/ 2477 h 68"/>
                              <a:gd name="T24" fmla="+- 0 4027 2693"/>
                              <a:gd name="T25" fmla="*/ T24 w 5830"/>
                              <a:gd name="T26" fmla="+- 0 2434 2434"/>
                              <a:gd name="T27" fmla="*/ 2434 h 68"/>
                              <a:gd name="T28" fmla="+- 0 8522 2693"/>
                              <a:gd name="T29" fmla="*/ T28 w 5830"/>
                              <a:gd name="T30" fmla="+- 0 2434 2434"/>
                              <a:gd name="T31" fmla="*/ 2434 h 68"/>
                              <a:gd name="T32" fmla="+- 0 4870 2693"/>
                              <a:gd name="T33" fmla="*/ T32 w 5830"/>
                              <a:gd name="T34" fmla="+- 0 2434 2434"/>
                              <a:gd name="T35" fmla="*/ 2434 h 68"/>
                              <a:gd name="T36" fmla="+- 0 4870 2693"/>
                              <a:gd name="T37" fmla="*/ T36 w 5830"/>
                              <a:gd name="T38" fmla="+- 0 2477 2434"/>
                              <a:gd name="T39" fmla="*/ 2477 h 68"/>
                              <a:gd name="T40" fmla="+- 0 4870 2693"/>
                              <a:gd name="T41" fmla="*/ T40 w 5830"/>
                              <a:gd name="T42" fmla="+- 0 2501 2434"/>
                              <a:gd name="T43" fmla="*/ 2501 h 68"/>
                              <a:gd name="T44" fmla="+- 0 8522 2693"/>
                              <a:gd name="T45" fmla="*/ T44 w 5830"/>
                              <a:gd name="T46" fmla="+- 0 2501 2434"/>
                              <a:gd name="T47" fmla="*/ 2501 h 68"/>
                              <a:gd name="T48" fmla="+- 0 8522 2693"/>
                              <a:gd name="T49" fmla="*/ T48 w 5830"/>
                              <a:gd name="T50" fmla="+- 0 2477 2434"/>
                              <a:gd name="T51" fmla="*/ 2477 h 68"/>
                              <a:gd name="T52" fmla="+- 0 8522 2693"/>
                              <a:gd name="T53" fmla="*/ T52 w 5830"/>
                              <a:gd name="T54" fmla="+- 0 2434 2434"/>
                              <a:gd name="T55" fmla="*/ 243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43"/>
                                </a:lnTo>
                                <a:lnTo>
                                  <a:pt x="0" y="67"/>
                                </a:lnTo>
                                <a:lnTo>
                                  <a:pt x="1334" y="67"/>
                                </a:lnTo>
                                <a:lnTo>
                                  <a:pt x="1334" y="43"/>
                                </a:lnTo>
                                <a:lnTo>
                                  <a:pt x="1334" y="0"/>
                                </a:lnTo>
                                <a:close/>
                                <a:moveTo>
                                  <a:pt x="5829" y="0"/>
                                </a:moveTo>
                                <a:lnTo>
                                  <a:pt x="2177" y="0"/>
                                </a:lnTo>
                                <a:lnTo>
                                  <a:pt x="2177" y="43"/>
                                </a:lnTo>
                                <a:lnTo>
                                  <a:pt x="2177" y="67"/>
                                </a:lnTo>
                                <a:lnTo>
                                  <a:pt x="5829" y="67"/>
                                </a:lnTo>
                                <a:lnTo>
                                  <a:pt x="5829" y="43"/>
                                </a:lnTo>
                                <a:lnTo>
                                  <a:pt x="5829"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18"/>
                        <wps:cNvSpPr>
                          <a:spLocks/>
                        </wps:cNvSpPr>
                        <wps:spPr bwMode="auto">
                          <a:xfrm>
                            <a:off x="2692" y="2501"/>
                            <a:ext cx="5830" cy="24"/>
                          </a:xfrm>
                          <a:custGeom>
                            <a:avLst/>
                            <a:gdLst>
                              <a:gd name="T0" fmla="+- 0 4027 2693"/>
                              <a:gd name="T1" fmla="*/ T0 w 5830"/>
                              <a:gd name="T2" fmla="+- 0 2501 2501"/>
                              <a:gd name="T3" fmla="*/ 2501 h 24"/>
                              <a:gd name="T4" fmla="+- 0 2693 2693"/>
                              <a:gd name="T5" fmla="*/ T4 w 5830"/>
                              <a:gd name="T6" fmla="+- 0 2501 2501"/>
                              <a:gd name="T7" fmla="*/ 2501 h 24"/>
                              <a:gd name="T8" fmla="+- 0 2693 2693"/>
                              <a:gd name="T9" fmla="*/ T8 w 5830"/>
                              <a:gd name="T10" fmla="+- 0 2525 2501"/>
                              <a:gd name="T11" fmla="*/ 2525 h 24"/>
                              <a:gd name="T12" fmla="+- 0 4027 2693"/>
                              <a:gd name="T13" fmla="*/ T12 w 5830"/>
                              <a:gd name="T14" fmla="+- 0 2525 2501"/>
                              <a:gd name="T15" fmla="*/ 2525 h 24"/>
                              <a:gd name="T16" fmla="+- 0 4027 2693"/>
                              <a:gd name="T17" fmla="*/ T16 w 5830"/>
                              <a:gd name="T18" fmla="+- 0 2501 2501"/>
                              <a:gd name="T19" fmla="*/ 2501 h 24"/>
                              <a:gd name="T20" fmla="+- 0 8522 2693"/>
                              <a:gd name="T21" fmla="*/ T20 w 5830"/>
                              <a:gd name="T22" fmla="+- 0 2501 2501"/>
                              <a:gd name="T23" fmla="*/ 2501 h 24"/>
                              <a:gd name="T24" fmla="+- 0 4870 2693"/>
                              <a:gd name="T25" fmla="*/ T24 w 5830"/>
                              <a:gd name="T26" fmla="+- 0 2501 2501"/>
                              <a:gd name="T27" fmla="*/ 2501 h 24"/>
                              <a:gd name="T28" fmla="+- 0 4870 2693"/>
                              <a:gd name="T29" fmla="*/ T28 w 5830"/>
                              <a:gd name="T30" fmla="+- 0 2525 2501"/>
                              <a:gd name="T31" fmla="*/ 2525 h 24"/>
                              <a:gd name="T32" fmla="+- 0 8522 2693"/>
                              <a:gd name="T33" fmla="*/ T32 w 5830"/>
                              <a:gd name="T34" fmla="+- 0 2525 2501"/>
                              <a:gd name="T35" fmla="*/ 2525 h 24"/>
                              <a:gd name="T36" fmla="+- 0 8522 2693"/>
                              <a:gd name="T37" fmla="*/ T36 w 5830"/>
                              <a:gd name="T38" fmla="+- 0 2501 2501"/>
                              <a:gd name="T39" fmla="*/ 250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4">
                                <a:moveTo>
                                  <a:pt x="1334" y="0"/>
                                </a:moveTo>
                                <a:lnTo>
                                  <a:pt x="0" y="0"/>
                                </a:lnTo>
                                <a:lnTo>
                                  <a:pt x="0" y="24"/>
                                </a:lnTo>
                                <a:lnTo>
                                  <a:pt x="1334" y="24"/>
                                </a:lnTo>
                                <a:lnTo>
                                  <a:pt x="1334" y="0"/>
                                </a:lnTo>
                                <a:close/>
                                <a:moveTo>
                                  <a:pt x="5829" y="0"/>
                                </a:moveTo>
                                <a:lnTo>
                                  <a:pt x="2177" y="0"/>
                                </a:lnTo>
                                <a:lnTo>
                                  <a:pt x="2177" y="24"/>
                                </a:lnTo>
                                <a:lnTo>
                                  <a:pt x="5829" y="24"/>
                                </a:lnTo>
                                <a:lnTo>
                                  <a:pt x="5829"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19"/>
                        <wps:cNvSpPr>
                          <a:spLocks/>
                        </wps:cNvSpPr>
                        <wps:spPr bwMode="auto">
                          <a:xfrm>
                            <a:off x="2692" y="2525"/>
                            <a:ext cx="5830" cy="44"/>
                          </a:xfrm>
                          <a:custGeom>
                            <a:avLst/>
                            <a:gdLst>
                              <a:gd name="T0" fmla="+- 0 4027 2693"/>
                              <a:gd name="T1" fmla="*/ T0 w 5830"/>
                              <a:gd name="T2" fmla="+- 0 2525 2525"/>
                              <a:gd name="T3" fmla="*/ 2525 h 44"/>
                              <a:gd name="T4" fmla="+- 0 2693 2693"/>
                              <a:gd name="T5" fmla="*/ T4 w 5830"/>
                              <a:gd name="T6" fmla="+- 0 2525 2525"/>
                              <a:gd name="T7" fmla="*/ 2525 h 44"/>
                              <a:gd name="T8" fmla="+- 0 2693 2693"/>
                              <a:gd name="T9" fmla="*/ T8 w 5830"/>
                              <a:gd name="T10" fmla="+- 0 2568 2525"/>
                              <a:gd name="T11" fmla="*/ 2568 h 44"/>
                              <a:gd name="T12" fmla="+- 0 4027 2693"/>
                              <a:gd name="T13" fmla="*/ T12 w 5830"/>
                              <a:gd name="T14" fmla="+- 0 2568 2525"/>
                              <a:gd name="T15" fmla="*/ 2568 h 44"/>
                              <a:gd name="T16" fmla="+- 0 4027 2693"/>
                              <a:gd name="T17" fmla="*/ T16 w 5830"/>
                              <a:gd name="T18" fmla="+- 0 2525 2525"/>
                              <a:gd name="T19" fmla="*/ 2525 h 44"/>
                              <a:gd name="T20" fmla="+- 0 8522 2693"/>
                              <a:gd name="T21" fmla="*/ T20 w 5830"/>
                              <a:gd name="T22" fmla="+- 0 2525 2525"/>
                              <a:gd name="T23" fmla="*/ 2525 h 44"/>
                              <a:gd name="T24" fmla="+- 0 4870 2693"/>
                              <a:gd name="T25" fmla="*/ T24 w 5830"/>
                              <a:gd name="T26" fmla="+- 0 2525 2525"/>
                              <a:gd name="T27" fmla="*/ 2525 h 44"/>
                              <a:gd name="T28" fmla="+- 0 4870 2693"/>
                              <a:gd name="T29" fmla="*/ T28 w 5830"/>
                              <a:gd name="T30" fmla="+- 0 2568 2525"/>
                              <a:gd name="T31" fmla="*/ 2568 h 44"/>
                              <a:gd name="T32" fmla="+- 0 8522 2693"/>
                              <a:gd name="T33" fmla="*/ T32 w 5830"/>
                              <a:gd name="T34" fmla="+- 0 2568 2525"/>
                              <a:gd name="T35" fmla="*/ 2568 h 44"/>
                              <a:gd name="T36" fmla="+- 0 8522 2693"/>
                              <a:gd name="T37" fmla="*/ T36 w 5830"/>
                              <a:gd name="T38" fmla="+- 0 2525 2525"/>
                              <a:gd name="T39" fmla="*/ 25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3"/>
                                </a:lnTo>
                                <a:lnTo>
                                  <a:pt x="1334" y="43"/>
                                </a:lnTo>
                                <a:lnTo>
                                  <a:pt x="1334" y="0"/>
                                </a:lnTo>
                                <a:close/>
                                <a:moveTo>
                                  <a:pt x="5829" y="0"/>
                                </a:moveTo>
                                <a:lnTo>
                                  <a:pt x="2177" y="0"/>
                                </a:lnTo>
                                <a:lnTo>
                                  <a:pt x="2177" y="43"/>
                                </a:lnTo>
                                <a:lnTo>
                                  <a:pt x="5829" y="43"/>
                                </a:lnTo>
                                <a:lnTo>
                                  <a:pt x="5829"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AutoShape 220"/>
                        <wps:cNvSpPr>
                          <a:spLocks/>
                        </wps:cNvSpPr>
                        <wps:spPr bwMode="auto">
                          <a:xfrm>
                            <a:off x="2692" y="2568"/>
                            <a:ext cx="5830" cy="68"/>
                          </a:xfrm>
                          <a:custGeom>
                            <a:avLst/>
                            <a:gdLst>
                              <a:gd name="T0" fmla="+- 0 4027 2693"/>
                              <a:gd name="T1" fmla="*/ T0 w 5830"/>
                              <a:gd name="T2" fmla="+- 0 2568 2568"/>
                              <a:gd name="T3" fmla="*/ 2568 h 68"/>
                              <a:gd name="T4" fmla="+- 0 2693 2693"/>
                              <a:gd name="T5" fmla="*/ T4 w 5830"/>
                              <a:gd name="T6" fmla="+- 0 2568 2568"/>
                              <a:gd name="T7" fmla="*/ 2568 h 68"/>
                              <a:gd name="T8" fmla="+- 0 2693 2693"/>
                              <a:gd name="T9" fmla="*/ T8 w 5830"/>
                              <a:gd name="T10" fmla="+- 0 2576 2568"/>
                              <a:gd name="T11" fmla="*/ 2576 h 68"/>
                              <a:gd name="T12" fmla="+- 0 2693 2693"/>
                              <a:gd name="T13" fmla="*/ T12 w 5830"/>
                              <a:gd name="T14" fmla="+- 0 2636 2568"/>
                              <a:gd name="T15" fmla="*/ 2636 h 68"/>
                              <a:gd name="T16" fmla="+- 0 4027 2693"/>
                              <a:gd name="T17" fmla="*/ T16 w 5830"/>
                              <a:gd name="T18" fmla="+- 0 2636 2568"/>
                              <a:gd name="T19" fmla="*/ 2636 h 68"/>
                              <a:gd name="T20" fmla="+- 0 4027 2693"/>
                              <a:gd name="T21" fmla="*/ T20 w 5830"/>
                              <a:gd name="T22" fmla="+- 0 2576 2568"/>
                              <a:gd name="T23" fmla="*/ 2576 h 68"/>
                              <a:gd name="T24" fmla="+- 0 4027 2693"/>
                              <a:gd name="T25" fmla="*/ T24 w 5830"/>
                              <a:gd name="T26" fmla="+- 0 2568 2568"/>
                              <a:gd name="T27" fmla="*/ 2568 h 68"/>
                              <a:gd name="T28" fmla="+- 0 8522 2693"/>
                              <a:gd name="T29" fmla="*/ T28 w 5830"/>
                              <a:gd name="T30" fmla="+- 0 2568 2568"/>
                              <a:gd name="T31" fmla="*/ 2568 h 68"/>
                              <a:gd name="T32" fmla="+- 0 4870 2693"/>
                              <a:gd name="T33" fmla="*/ T32 w 5830"/>
                              <a:gd name="T34" fmla="+- 0 2568 2568"/>
                              <a:gd name="T35" fmla="*/ 2568 h 68"/>
                              <a:gd name="T36" fmla="+- 0 4870 2693"/>
                              <a:gd name="T37" fmla="*/ T36 w 5830"/>
                              <a:gd name="T38" fmla="+- 0 2576 2568"/>
                              <a:gd name="T39" fmla="*/ 2576 h 68"/>
                              <a:gd name="T40" fmla="+- 0 4870 2693"/>
                              <a:gd name="T41" fmla="*/ T40 w 5830"/>
                              <a:gd name="T42" fmla="+- 0 2636 2568"/>
                              <a:gd name="T43" fmla="*/ 2636 h 68"/>
                              <a:gd name="T44" fmla="+- 0 8522 2693"/>
                              <a:gd name="T45" fmla="*/ T44 w 5830"/>
                              <a:gd name="T46" fmla="+- 0 2636 2568"/>
                              <a:gd name="T47" fmla="*/ 2636 h 68"/>
                              <a:gd name="T48" fmla="+- 0 8522 2693"/>
                              <a:gd name="T49" fmla="*/ T48 w 5830"/>
                              <a:gd name="T50" fmla="+- 0 2576 2568"/>
                              <a:gd name="T51" fmla="*/ 2576 h 68"/>
                              <a:gd name="T52" fmla="+- 0 8522 2693"/>
                              <a:gd name="T53" fmla="*/ T52 w 5830"/>
                              <a:gd name="T54" fmla="+- 0 2568 2568"/>
                              <a:gd name="T55"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8"/>
                                </a:lnTo>
                                <a:lnTo>
                                  <a:pt x="0" y="68"/>
                                </a:lnTo>
                                <a:lnTo>
                                  <a:pt x="1334" y="68"/>
                                </a:lnTo>
                                <a:lnTo>
                                  <a:pt x="1334" y="8"/>
                                </a:lnTo>
                                <a:lnTo>
                                  <a:pt x="1334" y="0"/>
                                </a:lnTo>
                                <a:close/>
                                <a:moveTo>
                                  <a:pt x="5829" y="0"/>
                                </a:moveTo>
                                <a:lnTo>
                                  <a:pt x="2177" y="0"/>
                                </a:lnTo>
                                <a:lnTo>
                                  <a:pt x="2177" y="8"/>
                                </a:lnTo>
                                <a:lnTo>
                                  <a:pt x="2177" y="68"/>
                                </a:lnTo>
                                <a:lnTo>
                                  <a:pt x="5829" y="68"/>
                                </a:lnTo>
                                <a:lnTo>
                                  <a:pt x="5829" y="8"/>
                                </a:lnTo>
                                <a:lnTo>
                                  <a:pt x="5829"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AutoShape 221"/>
                        <wps:cNvSpPr>
                          <a:spLocks/>
                        </wps:cNvSpPr>
                        <wps:spPr bwMode="auto">
                          <a:xfrm>
                            <a:off x="2692" y="2635"/>
                            <a:ext cx="5830" cy="68"/>
                          </a:xfrm>
                          <a:custGeom>
                            <a:avLst/>
                            <a:gdLst>
                              <a:gd name="T0" fmla="+- 0 4027 2693"/>
                              <a:gd name="T1" fmla="*/ T0 w 5830"/>
                              <a:gd name="T2" fmla="+- 0 2636 2636"/>
                              <a:gd name="T3" fmla="*/ 2636 h 68"/>
                              <a:gd name="T4" fmla="+- 0 2693 2693"/>
                              <a:gd name="T5" fmla="*/ T4 w 5830"/>
                              <a:gd name="T6" fmla="+- 0 2636 2636"/>
                              <a:gd name="T7" fmla="*/ 2636 h 68"/>
                              <a:gd name="T8" fmla="+- 0 2693 2693"/>
                              <a:gd name="T9" fmla="*/ T8 w 5830"/>
                              <a:gd name="T10" fmla="+- 0 2652 2636"/>
                              <a:gd name="T11" fmla="*/ 2652 h 68"/>
                              <a:gd name="T12" fmla="+- 0 2693 2693"/>
                              <a:gd name="T13" fmla="*/ T12 w 5830"/>
                              <a:gd name="T14" fmla="+- 0 2703 2636"/>
                              <a:gd name="T15" fmla="*/ 2703 h 68"/>
                              <a:gd name="T16" fmla="+- 0 4027 2693"/>
                              <a:gd name="T17" fmla="*/ T16 w 5830"/>
                              <a:gd name="T18" fmla="+- 0 2703 2636"/>
                              <a:gd name="T19" fmla="*/ 2703 h 68"/>
                              <a:gd name="T20" fmla="+- 0 4027 2693"/>
                              <a:gd name="T21" fmla="*/ T20 w 5830"/>
                              <a:gd name="T22" fmla="+- 0 2652 2636"/>
                              <a:gd name="T23" fmla="*/ 2652 h 68"/>
                              <a:gd name="T24" fmla="+- 0 4027 2693"/>
                              <a:gd name="T25" fmla="*/ T24 w 5830"/>
                              <a:gd name="T26" fmla="+- 0 2636 2636"/>
                              <a:gd name="T27" fmla="*/ 2636 h 68"/>
                              <a:gd name="T28" fmla="+- 0 8522 2693"/>
                              <a:gd name="T29" fmla="*/ T28 w 5830"/>
                              <a:gd name="T30" fmla="+- 0 2636 2636"/>
                              <a:gd name="T31" fmla="*/ 2636 h 68"/>
                              <a:gd name="T32" fmla="+- 0 4870 2693"/>
                              <a:gd name="T33" fmla="*/ T32 w 5830"/>
                              <a:gd name="T34" fmla="+- 0 2636 2636"/>
                              <a:gd name="T35" fmla="*/ 2636 h 68"/>
                              <a:gd name="T36" fmla="+- 0 4870 2693"/>
                              <a:gd name="T37" fmla="*/ T36 w 5830"/>
                              <a:gd name="T38" fmla="+- 0 2652 2636"/>
                              <a:gd name="T39" fmla="*/ 2652 h 68"/>
                              <a:gd name="T40" fmla="+- 0 4870 2693"/>
                              <a:gd name="T41" fmla="*/ T40 w 5830"/>
                              <a:gd name="T42" fmla="+- 0 2703 2636"/>
                              <a:gd name="T43" fmla="*/ 2703 h 68"/>
                              <a:gd name="T44" fmla="+- 0 8522 2693"/>
                              <a:gd name="T45" fmla="*/ T44 w 5830"/>
                              <a:gd name="T46" fmla="+- 0 2703 2636"/>
                              <a:gd name="T47" fmla="*/ 2703 h 68"/>
                              <a:gd name="T48" fmla="+- 0 8522 2693"/>
                              <a:gd name="T49" fmla="*/ T48 w 5830"/>
                              <a:gd name="T50" fmla="+- 0 2652 2636"/>
                              <a:gd name="T51" fmla="*/ 2652 h 68"/>
                              <a:gd name="T52" fmla="+- 0 8522 2693"/>
                              <a:gd name="T53" fmla="*/ T52 w 5830"/>
                              <a:gd name="T54" fmla="+- 0 2636 2636"/>
                              <a:gd name="T55" fmla="*/ 263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16"/>
                                </a:lnTo>
                                <a:lnTo>
                                  <a:pt x="0" y="67"/>
                                </a:lnTo>
                                <a:lnTo>
                                  <a:pt x="1334" y="67"/>
                                </a:lnTo>
                                <a:lnTo>
                                  <a:pt x="1334" y="16"/>
                                </a:lnTo>
                                <a:lnTo>
                                  <a:pt x="1334" y="0"/>
                                </a:lnTo>
                                <a:close/>
                                <a:moveTo>
                                  <a:pt x="5829" y="0"/>
                                </a:moveTo>
                                <a:lnTo>
                                  <a:pt x="2177" y="0"/>
                                </a:lnTo>
                                <a:lnTo>
                                  <a:pt x="2177" y="16"/>
                                </a:lnTo>
                                <a:lnTo>
                                  <a:pt x="2177" y="67"/>
                                </a:lnTo>
                                <a:lnTo>
                                  <a:pt x="5829" y="67"/>
                                </a:lnTo>
                                <a:lnTo>
                                  <a:pt x="5829" y="16"/>
                                </a:lnTo>
                                <a:lnTo>
                                  <a:pt x="5829"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AutoShape 222"/>
                        <wps:cNvSpPr>
                          <a:spLocks/>
                        </wps:cNvSpPr>
                        <wps:spPr bwMode="auto">
                          <a:xfrm>
                            <a:off x="2692" y="2702"/>
                            <a:ext cx="5830" cy="51"/>
                          </a:xfrm>
                          <a:custGeom>
                            <a:avLst/>
                            <a:gdLst>
                              <a:gd name="T0" fmla="+- 0 4027 2693"/>
                              <a:gd name="T1" fmla="*/ T0 w 5830"/>
                              <a:gd name="T2" fmla="+- 0 2703 2703"/>
                              <a:gd name="T3" fmla="*/ 2703 h 51"/>
                              <a:gd name="T4" fmla="+- 0 2693 2693"/>
                              <a:gd name="T5" fmla="*/ T4 w 5830"/>
                              <a:gd name="T6" fmla="+- 0 2703 2703"/>
                              <a:gd name="T7" fmla="*/ 2703 h 51"/>
                              <a:gd name="T8" fmla="+- 0 2693 2693"/>
                              <a:gd name="T9" fmla="*/ T8 w 5830"/>
                              <a:gd name="T10" fmla="+- 0 2753 2703"/>
                              <a:gd name="T11" fmla="*/ 2753 h 51"/>
                              <a:gd name="T12" fmla="+- 0 4027 2693"/>
                              <a:gd name="T13" fmla="*/ T12 w 5830"/>
                              <a:gd name="T14" fmla="+- 0 2753 2703"/>
                              <a:gd name="T15" fmla="*/ 2753 h 51"/>
                              <a:gd name="T16" fmla="+- 0 4027 2693"/>
                              <a:gd name="T17" fmla="*/ T16 w 5830"/>
                              <a:gd name="T18" fmla="+- 0 2703 2703"/>
                              <a:gd name="T19" fmla="*/ 2703 h 51"/>
                              <a:gd name="T20" fmla="+- 0 8522 2693"/>
                              <a:gd name="T21" fmla="*/ T20 w 5830"/>
                              <a:gd name="T22" fmla="+- 0 2703 2703"/>
                              <a:gd name="T23" fmla="*/ 2703 h 51"/>
                              <a:gd name="T24" fmla="+- 0 4870 2693"/>
                              <a:gd name="T25" fmla="*/ T24 w 5830"/>
                              <a:gd name="T26" fmla="+- 0 2703 2703"/>
                              <a:gd name="T27" fmla="*/ 2703 h 51"/>
                              <a:gd name="T28" fmla="+- 0 4870 2693"/>
                              <a:gd name="T29" fmla="*/ T28 w 5830"/>
                              <a:gd name="T30" fmla="+- 0 2753 2703"/>
                              <a:gd name="T31" fmla="*/ 2753 h 51"/>
                              <a:gd name="T32" fmla="+- 0 8522 2693"/>
                              <a:gd name="T33" fmla="*/ T32 w 5830"/>
                              <a:gd name="T34" fmla="+- 0 2753 2703"/>
                              <a:gd name="T35" fmla="*/ 2753 h 51"/>
                              <a:gd name="T36" fmla="+- 0 8522 2693"/>
                              <a:gd name="T37" fmla="*/ T36 w 5830"/>
                              <a:gd name="T38" fmla="+- 0 2703 2703"/>
                              <a:gd name="T39" fmla="*/ 270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51">
                                <a:moveTo>
                                  <a:pt x="1334" y="0"/>
                                </a:moveTo>
                                <a:lnTo>
                                  <a:pt x="0" y="0"/>
                                </a:lnTo>
                                <a:lnTo>
                                  <a:pt x="0" y="50"/>
                                </a:lnTo>
                                <a:lnTo>
                                  <a:pt x="1334" y="50"/>
                                </a:lnTo>
                                <a:lnTo>
                                  <a:pt x="1334" y="0"/>
                                </a:lnTo>
                                <a:close/>
                                <a:moveTo>
                                  <a:pt x="5829" y="0"/>
                                </a:moveTo>
                                <a:lnTo>
                                  <a:pt x="2177" y="0"/>
                                </a:lnTo>
                                <a:lnTo>
                                  <a:pt x="2177" y="50"/>
                                </a:lnTo>
                                <a:lnTo>
                                  <a:pt x="5829" y="50"/>
                                </a:lnTo>
                                <a:lnTo>
                                  <a:pt x="5829"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AutoShape 223"/>
                        <wps:cNvSpPr>
                          <a:spLocks/>
                        </wps:cNvSpPr>
                        <wps:spPr bwMode="auto">
                          <a:xfrm>
                            <a:off x="2692" y="2753"/>
                            <a:ext cx="5830" cy="75"/>
                          </a:xfrm>
                          <a:custGeom>
                            <a:avLst/>
                            <a:gdLst>
                              <a:gd name="T0" fmla="+- 0 4027 2693"/>
                              <a:gd name="T1" fmla="*/ T0 w 5830"/>
                              <a:gd name="T2" fmla="+- 0 2753 2753"/>
                              <a:gd name="T3" fmla="*/ 2753 h 75"/>
                              <a:gd name="T4" fmla="+- 0 2693 2693"/>
                              <a:gd name="T5" fmla="*/ T4 w 5830"/>
                              <a:gd name="T6" fmla="+- 0 2753 2753"/>
                              <a:gd name="T7" fmla="*/ 2753 h 75"/>
                              <a:gd name="T8" fmla="+- 0 2693 2693"/>
                              <a:gd name="T9" fmla="*/ T8 w 5830"/>
                              <a:gd name="T10" fmla="+- 0 2770 2753"/>
                              <a:gd name="T11" fmla="*/ 2770 h 75"/>
                              <a:gd name="T12" fmla="+- 0 2693 2693"/>
                              <a:gd name="T13" fmla="*/ T12 w 5830"/>
                              <a:gd name="T14" fmla="+- 0 2828 2753"/>
                              <a:gd name="T15" fmla="*/ 2828 h 75"/>
                              <a:gd name="T16" fmla="+- 0 4027 2693"/>
                              <a:gd name="T17" fmla="*/ T16 w 5830"/>
                              <a:gd name="T18" fmla="+- 0 2828 2753"/>
                              <a:gd name="T19" fmla="*/ 2828 h 75"/>
                              <a:gd name="T20" fmla="+- 0 4027 2693"/>
                              <a:gd name="T21" fmla="*/ T20 w 5830"/>
                              <a:gd name="T22" fmla="+- 0 2770 2753"/>
                              <a:gd name="T23" fmla="*/ 2770 h 75"/>
                              <a:gd name="T24" fmla="+- 0 4027 2693"/>
                              <a:gd name="T25" fmla="*/ T24 w 5830"/>
                              <a:gd name="T26" fmla="+- 0 2753 2753"/>
                              <a:gd name="T27" fmla="*/ 2753 h 75"/>
                              <a:gd name="T28" fmla="+- 0 8522 2693"/>
                              <a:gd name="T29" fmla="*/ T28 w 5830"/>
                              <a:gd name="T30" fmla="+- 0 2753 2753"/>
                              <a:gd name="T31" fmla="*/ 2753 h 75"/>
                              <a:gd name="T32" fmla="+- 0 4870 2693"/>
                              <a:gd name="T33" fmla="*/ T32 w 5830"/>
                              <a:gd name="T34" fmla="+- 0 2753 2753"/>
                              <a:gd name="T35" fmla="*/ 2753 h 75"/>
                              <a:gd name="T36" fmla="+- 0 4870 2693"/>
                              <a:gd name="T37" fmla="*/ T36 w 5830"/>
                              <a:gd name="T38" fmla="+- 0 2770 2753"/>
                              <a:gd name="T39" fmla="*/ 2770 h 75"/>
                              <a:gd name="T40" fmla="+- 0 4870 2693"/>
                              <a:gd name="T41" fmla="*/ T40 w 5830"/>
                              <a:gd name="T42" fmla="+- 0 2828 2753"/>
                              <a:gd name="T43" fmla="*/ 2828 h 75"/>
                              <a:gd name="T44" fmla="+- 0 8522 2693"/>
                              <a:gd name="T45" fmla="*/ T44 w 5830"/>
                              <a:gd name="T46" fmla="+- 0 2828 2753"/>
                              <a:gd name="T47" fmla="*/ 2828 h 75"/>
                              <a:gd name="T48" fmla="+- 0 8522 2693"/>
                              <a:gd name="T49" fmla="*/ T48 w 5830"/>
                              <a:gd name="T50" fmla="+- 0 2770 2753"/>
                              <a:gd name="T51" fmla="*/ 2770 h 75"/>
                              <a:gd name="T52" fmla="+- 0 8522 2693"/>
                              <a:gd name="T53" fmla="*/ T52 w 5830"/>
                              <a:gd name="T54" fmla="+- 0 2753 2753"/>
                              <a:gd name="T55" fmla="*/ 27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75">
                                <a:moveTo>
                                  <a:pt x="1334" y="0"/>
                                </a:moveTo>
                                <a:lnTo>
                                  <a:pt x="0" y="0"/>
                                </a:lnTo>
                                <a:lnTo>
                                  <a:pt x="0" y="17"/>
                                </a:lnTo>
                                <a:lnTo>
                                  <a:pt x="0" y="75"/>
                                </a:lnTo>
                                <a:lnTo>
                                  <a:pt x="1334" y="75"/>
                                </a:lnTo>
                                <a:lnTo>
                                  <a:pt x="1334" y="17"/>
                                </a:lnTo>
                                <a:lnTo>
                                  <a:pt x="1334" y="0"/>
                                </a:lnTo>
                                <a:close/>
                                <a:moveTo>
                                  <a:pt x="5829" y="0"/>
                                </a:moveTo>
                                <a:lnTo>
                                  <a:pt x="2177" y="0"/>
                                </a:lnTo>
                                <a:lnTo>
                                  <a:pt x="2177" y="17"/>
                                </a:lnTo>
                                <a:lnTo>
                                  <a:pt x="2177" y="75"/>
                                </a:lnTo>
                                <a:lnTo>
                                  <a:pt x="5829" y="75"/>
                                </a:lnTo>
                                <a:lnTo>
                                  <a:pt x="5829" y="17"/>
                                </a:lnTo>
                                <a:lnTo>
                                  <a:pt x="5829"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AutoShape 224"/>
                        <wps:cNvSpPr>
                          <a:spLocks/>
                        </wps:cNvSpPr>
                        <wps:spPr bwMode="auto">
                          <a:xfrm>
                            <a:off x="2692" y="2827"/>
                            <a:ext cx="5830" cy="75"/>
                          </a:xfrm>
                          <a:custGeom>
                            <a:avLst/>
                            <a:gdLst>
                              <a:gd name="T0" fmla="+- 0 4027 2693"/>
                              <a:gd name="T1" fmla="*/ T0 w 5830"/>
                              <a:gd name="T2" fmla="+- 0 2828 2828"/>
                              <a:gd name="T3" fmla="*/ 2828 h 75"/>
                              <a:gd name="T4" fmla="+- 0 2693 2693"/>
                              <a:gd name="T5" fmla="*/ T4 w 5830"/>
                              <a:gd name="T6" fmla="+- 0 2828 2828"/>
                              <a:gd name="T7" fmla="*/ 2828 h 75"/>
                              <a:gd name="T8" fmla="+- 0 2693 2693"/>
                              <a:gd name="T9" fmla="*/ T8 w 5830"/>
                              <a:gd name="T10" fmla="+- 0 2837 2828"/>
                              <a:gd name="T11" fmla="*/ 2837 h 75"/>
                              <a:gd name="T12" fmla="+- 0 2693 2693"/>
                              <a:gd name="T13" fmla="*/ T12 w 5830"/>
                              <a:gd name="T14" fmla="+- 0 2878 2828"/>
                              <a:gd name="T15" fmla="*/ 2878 h 75"/>
                              <a:gd name="T16" fmla="+- 0 2693 2693"/>
                              <a:gd name="T17" fmla="*/ T16 w 5830"/>
                              <a:gd name="T18" fmla="+- 0 2902 2828"/>
                              <a:gd name="T19" fmla="*/ 2902 h 75"/>
                              <a:gd name="T20" fmla="+- 0 4027 2693"/>
                              <a:gd name="T21" fmla="*/ T20 w 5830"/>
                              <a:gd name="T22" fmla="+- 0 2902 2828"/>
                              <a:gd name="T23" fmla="*/ 2902 h 75"/>
                              <a:gd name="T24" fmla="+- 0 4027 2693"/>
                              <a:gd name="T25" fmla="*/ T24 w 5830"/>
                              <a:gd name="T26" fmla="+- 0 2878 2828"/>
                              <a:gd name="T27" fmla="*/ 2878 h 75"/>
                              <a:gd name="T28" fmla="+- 0 4027 2693"/>
                              <a:gd name="T29" fmla="*/ T28 w 5830"/>
                              <a:gd name="T30" fmla="+- 0 2837 2828"/>
                              <a:gd name="T31" fmla="*/ 2837 h 75"/>
                              <a:gd name="T32" fmla="+- 0 4027 2693"/>
                              <a:gd name="T33" fmla="*/ T32 w 5830"/>
                              <a:gd name="T34" fmla="+- 0 2828 2828"/>
                              <a:gd name="T35" fmla="*/ 2828 h 75"/>
                              <a:gd name="T36" fmla="+- 0 8522 2693"/>
                              <a:gd name="T37" fmla="*/ T36 w 5830"/>
                              <a:gd name="T38" fmla="+- 0 2828 2828"/>
                              <a:gd name="T39" fmla="*/ 2828 h 75"/>
                              <a:gd name="T40" fmla="+- 0 4870 2693"/>
                              <a:gd name="T41" fmla="*/ T40 w 5830"/>
                              <a:gd name="T42" fmla="+- 0 2828 2828"/>
                              <a:gd name="T43" fmla="*/ 2828 h 75"/>
                              <a:gd name="T44" fmla="+- 0 4870 2693"/>
                              <a:gd name="T45" fmla="*/ T44 w 5830"/>
                              <a:gd name="T46" fmla="+- 0 2837 2828"/>
                              <a:gd name="T47" fmla="*/ 2837 h 75"/>
                              <a:gd name="T48" fmla="+- 0 4870 2693"/>
                              <a:gd name="T49" fmla="*/ T48 w 5830"/>
                              <a:gd name="T50" fmla="+- 0 2878 2828"/>
                              <a:gd name="T51" fmla="*/ 2878 h 75"/>
                              <a:gd name="T52" fmla="+- 0 4870 2693"/>
                              <a:gd name="T53" fmla="*/ T52 w 5830"/>
                              <a:gd name="T54" fmla="+- 0 2902 2828"/>
                              <a:gd name="T55" fmla="*/ 2902 h 75"/>
                              <a:gd name="T56" fmla="+- 0 8522 2693"/>
                              <a:gd name="T57" fmla="*/ T56 w 5830"/>
                              <a:gd name="T58" fmla="+- 0 2902 2828"/>
                              <a:gd name="T59" fmla="*/ 2902 h 75"/>
                              <a:gd name="T60" fmla="+- 0 8522 2693"/>
                              <a:gd name="T61" fmla="*/ T60 w 5830"/>
                              <a:gd name="T62" fmla="+- 0 2878 2828"/>
                              <a:gd name="T63" fmla="*/ 2878 h 75"/>
                              <a:gd name="T64" fmla="+- 0 8522 2693"/>
                              <a:gd name="T65" fmla="*/ T64 w 5830"/>
                              <a:gd name="T66" fmla="+- 0 2837 2828"/>
                              <a:gd name="T67" fmla="*/ 2837 h 75"/>
                              <a:gd name="T68" fmla="+- 0 8522 2693"/>
                              <a:gd name="T69" fmla="*/ T68 w 5830"/>
                              <a:gd name="T70" fmla="+- 0 2828 2828"/>
                              <a:gd name="T71" fmla="*/ 28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9"/>
                                </a:lnTo>
                                <a:lnTo>
                                  <a:pt x="0" y="50"/>
                                </a:lnTo>
                                <a:lnTo>
                                  <a:pt x="0" y="74"/>
                                </a:lnTo>
                                <a:lnTo>
                                  <a:pt x="1334" y="74"/>
                                </a:lnTo>
                                <a:lnTo>
                                  <a:pt x="1334" y="50"/>
                                </a:lnTo>
                                <a:lnTo>
                                  <a:pt x="1334" y="9"/>
                                </a:lnTo>
                                <a:lnTo>
                                  <a:pt x="1334" y="0"/>
                                </a:lnTo>
                                <a:close/>
                                <a:moveTo>
                                  <a:pt x="5829" y="0"/>
                                </a:moveTo>
                                <a:lnTo>
                                  <a:pt x="2177" y="0"/>
                                </a:lnTo>
                                <a:lnTo>
                                  <a:pt x="2177" y="9"/>
                                </a:lnTo>
                                <a:lnTo>
                                  <a:pt x="2177" y="50"/>
                                </a:lnTo>
                                <a:lnTo>
                                  <a:pt x="2177" y="74"/>
                                </a:lnTo>
                                <a:lnTo>
                                  <a:pt x="5829" y="74"/>
                                </a:lnTo>
                                <a:lnTo>
                                  <a:pt x="5829" y="50"/>
                                </a:lnTo>
                                <a:lnTo>
                                  <a:pt x="5829" y="9"/>
                                </a:lnTo>
                                <a:lnTo>
                                  <a:pt x="5829"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AutoShape 225"/>
                        <wps:cNvSpPr>
                          <a:spLocks/>
                        </wps:cNvSpPr>
                        <wps:spPr bwMode="auto">
                          <a:xfrm>
                            <a:off x="2692" y="2902"/>
                            <a:ext cx="5830" cy="27"/>
                          </a:xfrm>
                          <a:custGeom>
                            <a:avLst/>
                            <a:gdLst>
                              <a:gd name="T0" fmla="+- 0 4027 2693"/>
                              <a:gd name="T1" fmla="*/ T0 w 5830"/>
                              <a:gd name="T2" fmla="+- 0 2902 2902"/>
                              <a:gd name="T3" fmla="*/ 2902 h 27"/>
                              <a:gd name="T4" fmla="+- 0 2693 2693"/>
                              <a:gd name="T5" fmla="*/ T4 w 5830"/>
                              <a:gd name="T6" fmla="+- 0 2902 2902"/>
                              <a:gd name="T7" fmla="*/ 2902 h 27"/>
                              <a:gd name="T8" fmla="+- 0 2693 2693"/>
                              <a:gd name="T9" fmla="*/ T8 w 5830"/>
                              <a:gd name="T10" fmla="+- 0 2928 2902"/>
                              <a:gd name="T11" fmla="*/ 2928 h 27"/>
                              <a:gd name="T12" fmla="+- 0 4027 2693"/>
                              <a:gd name="T13" fmla="*/ T12 w 5830"/>
                              <a:gd name="T14" fmla="+- 0 2928 2902"/>
                              <a:gd name="T15" fmla="*/ 2928 h 27"/>
                              <a:gd name="T16" fmla="+- 0 4027 2693"/>
                              <a:gd name="T17" fmla="*/ T16 w 5830"/>
                              <a:gd name="T18" fmla="+- 0 2902 2902"/>
                              <a:gd name="T19" fmla="*/ 2902 h 27"/>
                              <a:gd name="T20" fmla="+- 0 8522 2693"/>
                              <a:gd name="T21" fmla="*/ T20 w 5830"/>
                              <a:gd name="T22" fmla="+- 0 2902 2902"/>
                              <a:gd name="T23" fmla="*/ 2902 h 27"/>
                              <a:gd name="T24" fmla="+- 0 4870 2693"/>
                              <a:gd name="T25" fmla="*/ T24 w 5830"/>
                              <a:gd name="T26" fmla="+- 0 2902 2902"/>
                              <a:gd name="T27" fmla="*/ 2902 h 27"/>
                              <a:gd name="T28" fmla="+- 0 4870 2693"/>
                              <a:gd name="T29" fmla="*/ T28 w 5830"/>
                              <a:gd name="T30" fmla="+- 0 2928 2902"/>
                              <a:gd name="T31" fmla="*/ 2928 h 27"/>
                              <a:gd name="T32" fmla="+- 0 8522 2693"/>
                              <a:gd name="T33" fmla="*/ T32 w 5830"/>
                              <a:gd name="T34" fmla="+- 0 2928 2902"/>
                              <a:gd name="T35" fmla="*/ 2928 h 27"/>
                              <a:gd name="T36" fmla="+- 0 8522 2693"/>
                              <a:gd name="T37" fmla="*/ T36 w 5830"/>
                              <a:gd name="T38" fmla="+- 0 2902 2902"/>
                              <a:gd name="T39" fmla="*/ 290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7">
                                <a:moveTo>
                                  <a:pt x="1334" y="0"/>
                                </a:moveTo>
                                <a:lnTo>
                                  <a:pt x="0" y="0"/>
                                </a:lnTo>
                                <a:lnTo>
                                  <a:pt x="0" y="26"/>
                                </a:lnTo>
                                <a:lnTo>
                                  <a:pt x="1334" y="26"/>
                                </a:lnTo>
                                <a:lnTo>
                                  <a:pt x="1334" y="0"/>
                                </a:lnTo>
                                <a:close/>
                                <a:moveTo>
                                  <a:pt x="5829" y="0"/>
                                </a:moveTo>
                                <a:lnTo>
                                  <a:pt x="2177" y="0"/>
                                </a:lnTo>
                                <a:lnTo>
                                  <a:pt x="2177" y="26"/>
                                </a:lnTo>
                                <a:lnTo>
                                  <a:pt x="5829" y="26"/>
                                </a:lnTo>
                                <a:lnTo>
                                  <a:pt x="5829"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AutoShape 226"/>
                        <wps:cNvSpPr>
                          <a:spLocks/>
                        </wps:cNvSpPr>
                        <wps:spPr bwMode="auto">
                          <a:xfrm>
                            <a:off x="2692" y="2928"/>
                            <a:ext cx="5830" cy="44"/>
                          </a:xfrm>
                          <a:custGeom>
                            <a:avLst/>
                            <a:gdLst>
                              <a:gd name="T0" fmla="+- 0 4027 2693"/>
                              <a:gd name="T1" fmla="*/ T0 w 5830"/>
                              <a:gd name="T2" fmla="+- 0 2928 2928"/>
                              <a:gd name="T3" fmla="*/ 2928 h 44"/>
                              <a:gd name="T4" fmla="+- 0 2693 2693"/>
                              <a:gd name="T5" fmla="*/ T4 w 5830"/>
                              <a:gd name="T6" fmla="+- 0 2928 2928"/>
                              <a:gd name="T7" fmla="*/ 2928 h 44"/>
                              <a:gd name="T8" fmla="+- 0 2693 2693"/>
                              <a:gd name="T9" fmla="*/ T8 w 5830"/>
                              <a:gd name="T10" fmla="+- 0 2972 2928"/>
                              <a:gd name="T11" fmla="*/ 2972 h 44"/>
                              <a:gd name="T12" fmla="+- 0 4027 2693"/>
                              <a:gd name="T13" fmla="*/ T12 w 5830"/>
                              <a:gd name="T14" fmla="+- 0 2972 2928"/>
                              <a:gd name="T15" fmla="*/ 2972 h 44"/>
                              <a:gd name="T16" fmla="+- 0 4027 2693"/>
                              <a:gd name="T17" fmla="*/ T16 w 5830"/>
                              <a:gd name="T18" fmla="+- 0 2928 2928"/>
                              <a:gd name="T19" fmla="*/ 2928 h 44"/>
                              <a:gd name="T20" fmla="+- 0 8522 2693"/>
                              <a:gd name="T21" fmla="*/ T20 w 5830"/>
                              <a:gd name="T22" fmla="+- 0 2928 2928"/>
                              <a:gd name="T23" fmla="*/ 2928 h 44"/>
                              <a:gd name="T24" fmla="+- 0 4870 2693"/>
                              <a:gd name="T25" fmla="*/ T24 w 5830"/>
                              <a:gd name="T26" fmla="+- 0 2928 2928"/>
                              <a:gd name="T27" fmla="*/ 2928 h 44"/>
                              <a:gd name="T28" fmla="+- 0 4870 2693"/>
                              <a:gd name="T29" fmla="*/ T28 w 5830"/>
                              <a:gd name="T30" fmla="+- 0 2972 2928"/>
                              <a:gd name="T31" fmla="*/ 2972 h 44"/>
                              <a:gd name="T32" fmla="+- 0 8522 2693"/>
                              <a:gd name="T33" fmla="*/ T32 w 5830"/>
                              <a:gd name="T34" fmla="+- 0 2972 2928"/>
                              <a:gd name="T35" fmla="*/ 2972 h 44"/>
                              <a:gd name="T36" fmla="+- 0 8522 2693"/>
                              <a:gd name="T37" fmla="*/ T36 w 5830"/>
                              <a:gd name="T38" fmla="+- 0 2928 2928"/>
                              <a:gd name="T39" fmla="*/ 292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4"/>
                                </a:lnTo>
                                <a:lnTo>
                                  <a:pt x="1334" y="44"/>
                                </a:lnTo>
                                <a:lnTo>
                                  <a:pt x="1334" y="0"/>
                                </a:lnTo>
                                <a:close/>
                                <a:moveTo>
                                  <a:pt x="5829" y="0"/>
                                </a:moveTo>
                                <a:lnTo>
                                  <a:pt x="2177" y="0"/>
                                </a:lnTo>
                                <a:lnTo>
                                  <a:pt x="2177" y="44"/>
                                </a:lnTo>
                                <a:lnTo>
                                  <a:pt x="5829" y="44"/>
                                </a:lnTo>
                                <a:lnTo>
                                  <a:pt x="5829"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7"/>
                        <wps:cNvSpPr>
                          <a:spLocks/>
                        </wps:cNvSpPr>
                        <wps:spPr bwMode="auto">
                          <a:xfrm>
                            <a:off x="2692" y="2971"/>
                            <a:ext cx="5830" cy="58"/>
                          </a:xfrm>
                          <a:custGeom>
                            <a:avLst/>
                            <a:gdLst>
                              <a:gd name="T0" fmla="+- 0 8522 2693"/>
                              <a:gd name="T1" fmla="*/ T0 w 5830"/>
                              <a:gd name="T2" fmla="+- 0 2972 2972"/>
                              <a:gd name="T3" fmla="*/ 2972 h 58"/>
                              <a:gd name="T4" fmla="+- 0 4870 2693"/>
                              <a:gd name="T5" fmla="*/ T4 w 5830"/>
                              <a:gd name="T6" fmla="+- 0 2972 2972"/>
                              <a:gd name="T7" fmla="*/ 2972 h 58"/>
                              <a:gd name="T8" fmla="+- 0 4870 2693"/>
                              <a:gd name="T9" fmla="*/ T8 w 5830"/>
                              <a:gd name="T10" fmla="+- 0 2979 2972"/>
                              <a:gd name="T11" fmla="*/ 2979 h 58"/>
                              <a:gd name="T12" fmla="+- 0 4027 2693"/>
                              <a:gd name="T13" fmla="*/ T12 w 5830"/>
                              <a:gd name="T14" fmla="+- 0 2979 2972"/>
                              <a:gd name="T15" fmla="*/ 2979 h 58"/>
                              <a:gd name="T16" fmla="+- 0 4027 2693"/>
                              <a:gd name="T17" fmla="*/ T16 w 5830"/>
                              <a:gd name="T18" fmla="+- 0 2972 2972"/>
                              <a:gd name="T19" fmla="*/ 2972 h 58"/>
                              <a:gd name="T20" fmla="+- 0 2693 2693"/>
                              <a:gd name="T21" fmla="*/ T20 w 5830"/>
                              <a:gd name="T22" fmla="+- 0 2972 2972"/>
                              <a:gd name="T23" fmla="*/ 2972 h 58"/>
                              <a:gd name="T24" fmla="+- 0 2693 2693"/>
                              <a:gd name="T25" fmla="*/ T24 w 5830"/>
                              <a:gd name="T26" fmla="+- 0 2979 2972"/>
                              <a:gd name="T27" fmla="*/ 2979 h 58"/>
                              <a:gd name="T28" fmla="+- 0 2693 2693"/>
                              <a:gd name="T29" fmla="*/ T28 w 5830"/>
                              <a:gd name="T30" fmla="+- 0 3017 2972"/>
                              <a:gd name="T31" fmla="*/ 3017 h 58"/>
                              <a:gd name="T32" fmla="+- 0 2693 2693"/>
                              <a:gd name="T33" fmla="*/ T32 w 5830"/>
                              <a:gd name="T34" fmla="+- 0 3029 2972"/>
                              <a:gd name="T35" fmla="*/ 3029 h 58"/>
                              <a:gd name="T36" fmla="+- 0 8522 2693"/>
                              <a:gd name="T37" fmla="*/ T36 w 5830"/>
                              <a:gd name="T38" fmla="+- 0 3029 2972"/>
                              <a:gd name="T39" fmla="*/ 3029 h 58"/>
                              <a:gd name="T40" fmla="+- 0 8522 2693"/>
                              <a:gd name="T41" fmla="*/ T40 w 5830"/>
                              <a:gd name="T42" fmla="+- 0 3017 2972"/>
                              <a:gd name="T43" fmla="*/ 3017 h 58"/>
                              <a:gd name="T44" fmla="+- 0 8522 2693"/>
                              <a:gd name="T45" fmla="*/ T44 w 5830"/>
                              <a:gd name="T46" fmla="+- 0 2979 2972"/>
                              <a:gd name="T47" fmla="*/ 2979 h 58"/>
                              <a:gd name="T48" fmla="+- 0 8522 2693"/>
                              <a:gd name="T49" fmla="*/ T48 w 5830"/>
                              <a:gd name="T50" fmla="+- 0 2972 2972"/>
                              <a:gd name="T51" fmla="*/ 297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30" h="58">
                                <a:moveTo>
                                  <a:pt x="5829" y="0"/>
                                </a:moveTo>
                                <a:lnTo>
                                  <a:pt x="2177" y="0"/>
                                </a:lnTo>
                                <a:lnTo>
                                  <a:pt x="2177" y="7"/>
                                </a:lnTo>
                                <a:lnTo>
                                  <a:pt x="1334" y="7"/>
                                </a:lnTo>
                                <a:lnTo>
                                  <a:pt x="1334" y="0"/>
                                </a:lnTo>
                                <a:lnTo>
                                  <a:pt x="0" y="0"/>
                                </a:lnTo>
                                <a:lnTo>
                                  <a:pt x="0" y="7"/>
                                </a:lnTo>
                                <a:lnTo>
                                  <a:pt x="0" y="45"/>
                                </a:lnTo>
                                <a:lnTo>
                                  <a:pt x="0" y="57"/>
                                </a:lnTo>
                                <a:lnTo>
                                  <a:pt x="5829" y="57"/>
                                </a:lnTo>
                                <a:lnTo>
                                  <a:pt x="5829" y="45"/>
                                </a:lnTo>
                                <a:lnTo>
                                  <a:pt x="5829" y="7"/>
                                </a:lnTo>
                                <a:lnTo>
                                  <a:pt x="5829"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8"/>
                        <wps:cNvSpPr>
                          <a:spLocks/>
                        </wps:cNvSpPr>
                        <wps:spPr bwMode="auto">
                          <a:xfrm>
                            <a:off x="2692" y="3029"/>
                            <a:ext cx="5830" cy="51"/>
                          </a:xfrm>
                          <a:custGeom>
                            <a:avLst/>
                            <a:gdLst>
                              <a:gd name="T0" fmla="+- 0 8522 2693"/>
                              <a:gd name="T1" fmla="*/ T0 w 5830"/>
                              <a:gd name="T2" fmla="+- 0 3029 3029"/>
                              <a:gd name="T3" fmla="*/ 3029 h 51"/>
                              <a:gd name="T4" fmla="+- 0 2693 2693"/>
                              <a:gd name="T5" fmla="*/ T4 w 5830"/>
                              <a:gd name="T6" fmla="+- 0 3029 3029"/>
                              <a:gd name="T7" fmla="*/ 3029 h 51"/>
                              <a:gd name="T8" fmla="+- 0 2693 2693"/>
                              <a:gd name="T9" fmla="*/ T8 w 5830"/>
                              <a:gd name="T10" fmla="+- 0 3036 3029"/>
                              <a:gd name="T11" fmla="*/ 3036 h 51"/>
                              <a:gd name="T12" fmla="+- 0 2693 2693"/>
                              <a:gd name="T13" fmla="*/ T12 w 5830"/>
                              <a:gd name="T14" fmla="+- 0 3080 3029"/>
                              <a:gd name="T15" fmla="*/ 3080 h 51"/>
                              <a:gd name="T16" fmla="+- 0 8522 2693"/>
                              <a:gd name="T17" fmla="*/ T16 w 5830"/>
                              <a:gd name="T18" fmla="+- 0 3080 3029"/>
                              <a:gd name="T19" fmla="*/ 3080 h 51"/>
                              <a:gd name="T20" fmla="+- 0 8522 2693"/>
                              <a:gd name="T21" fmla="*/ T20 w 5830"/>
                              <a:gd name="T22" fmla="+- 0 3036 3029"/>
                              <a:gd name="T23" fmla="*/ 3036 h 51"/>
                              <a:gd name="T24" fmla="+- 0 8522 2693"/>
                              <a:gd name="T25" fmla="*/ T24 w 5830"/>
                              <a:gd name="T26" fmla="+- 0 3029 3029"/>
                              <a:gd name="T27" fmla="*/ 3029 h 51"/>
                            </a:gdLst>
                            <a:ahLst/>
                            <a:cxnLst>
                              <a:cxn ang="0">
                                <a:pos x="T1" y="T3"/>
                              </a:cxn>
                              <a:cxn ang="0">
                                <a:pos x="T5" y="T7"/>
                              </a:cxn>
                              <a:cxn ang="0">
                                <a:pos x="T9" y="T11"/>
                              </a:cxn>
                              <a:cxn ang="0">
                                <a:pos x="T13" y="T15"/>
                              </a:cxn>
                              <a:cxn ang="0">
                                <a:pos x="T17" y="T19"/>
                              </a:cxn>
                              <a:cxn ang="0">
                                <a:pos x="T21" y="T23"/>
                              </a:cxn>
                              <a:cxn ang="0">
                                <a:pos x="T25" y="T27"/>
                              </a:cxn>
                            </a:cxnLst>
                            <a:rect l="0" t="0" r="r" b="b"/>
                            <a:pathLst>
                              <a:path w="5830" h="51">
                                <a:moveTo>
                                  <a:pt x="5829" y="0"/>
                                </a:moveTo>
                                <a:lnTo>
                                  <a:pt x="0" y="0"/>
                                </a:lnTo>
                                <a:lnTo>
                                  <a:pt x="0" y="7"/>
                                </a:lnTo>
                                <a:lnTo>
                                  <a:pt x="0" y="51"/>
                                </a:lnTo>
                                <a:lnTo>
                                  <a:pt x="5829" y="51"/>
                                </a:lnTo>
                                <a:lnTo>
                                  <a:pt x="5829" y="7"/>
                                </a:lnTo>
                                <a:lnTo>
                                  <a:pt x="5829"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Rectangle 229"/>
                        <wps:cNvSpPr>
                          <a:spLocks noChangeArrowheads="1"/>
                        </wps:cNvSpPr>
                        <wps:spPr bwMode="auto">
                          <a:xfrm>
                            <a:off x="2692" y="3079"/>
                            <a:ext cx="5830" cy="24"/>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Freeform 230"/>
                        <wps:cNvSpPr>
                          <a:spLocks/>
                        </wps:cNvSpPr>
                        <wps:spPr bwMode="auto">
                          <a:xfrm>
                            <a:off x="2692" y="3103"/>
                            <a:ext cx="5830" cy="77"/>
                          </a:xfrm>
                          <a:custGeom>
                            <a:avLst/>
                            <a:gdLst>
                              <a:gd name="T0" fmla="+- 0 8522 2693"/>
                              <a:gd name="T1" fmla="*/ T0 w 5830"/>
                              <a:gd name="T2" fmla="+- 0 3104 3104"/>
                              <a:gd name="T3" fmla="*/ 3104 h 77"/>
                              <a:gd name="T4" fmla="+- 0 2693 2693"/>
                              <a:gd name="T5" fmla="*/ T4 w 5830"/>
                              <a:gd name="T6" fmla="+- 0 3104 3104"/>
                              <a:gd name="T7" fmla="*/ 3104 h 77"/>
                              <a:gd name="T8" fmla="+- 0 2693 2693"/>
                              <a:gd name="T9" fmla="*/ T8 w 5830"/>
                              <a:gd name="T10" fmla="+- 0 3130 3104"/>
                              <a:gd name="T11" fmla="*/ 3130 h 77"/>
                              <a:gd name="T12" fmla="+- 0 2693 2693"/>
                              <a:gd name="T13" fmla="*/ T12 w 5830"/>
                              <a:gd name="T14" fmla="+- 0 3171 3104"/>
                              <a:gd name="T15" fmla="*/ 3171 h 77"/>
                              <a:gd name="T16" fmla="+- 0 2693 2693"/>
                              <a:gd name="T17" fmla="*/ T16 w 5830"/>
                              <a:gd name="T18" fmla="+- 0 3180 3104"/>
                              <a:gd name="T19" fmla="*/ 3180 h 77"/>
                              <a:gd name="T20" fmla="+- 0 8522 2693"/>
                              <a:gd name="T21" fmla="*/ T20 w 5830"/>
                              <a:gd name="T22" fmla="+- 0 3180 3104"/>
                              <a:gd name="T23" fmla="*/ 3180 h 77"/>
                              <a:gd name="T24" fmla="+- 0 8522 2693"/>
                              <a:gd name="T25" fmla="*/ T24 w 5830"/>
                              <a:gd name="T26" fmla="+- 0 3171 3104"/>
                              <a:gd name="T27" fmla="*/ 3171 h 77"/>
                              <a:gd name="T28" fmla="+- 0 8522 2693"/>
                              <a:gd name="T29" fmla="*/ T28 w 5830"/>
                              <a:gd name="T30" fmla="+- 0 3130 3104"/>
                              <a:gd name="T31" fmla="*/ 3130 h 77"/>
                              <a:gd name="T32" fmla="+- 0 8522 2693"/>
                              <a:gd name="T33" fmla="*/ T32 w 5830"/>
                              <a:gd name="T34" fmla="+- 0 3104 3104"/>
                              <a:gd name="T35" fmla="*/ 3104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77">
                                <a:moveTo>
                                  <a:pt x="5829" y="0"/>
                                </a:moveTo>
                                <a:lnTo>
                                  <a:pt x="0" y="0"/>
                                </a:lnTo>
                                <a:lnTo>
                                  <a:pt x="0" y="26"/>
                                </a:lnTo>
                                <a:lnTo>
                                  <a:pt x="0" y="67"/>
                                </a:lnTo>
                                <a:lnTo>
                                  <a:pt x="0" y="76"/>
                                </a:lnTo>
                                <a:lnTo>
                                  <a:pt x="5829" y="76"/>
                                </a:lnTo>
                                <a:lnTo>
                                  <a:pt x="5829" y="67"/>
                                </a:lnTo>
                                <a:lnTo>
                                  <a:pt x="5829" y="26"/>
                                </a:lnTo>
                                <a:lnTo>
                                  <a:pt x="5829"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1"/>
                        <wps:cNvSpPr>
                          <a:spLocks/>
                        </wps:cNvSpPr>
                        <wps:spPr bwMode="auto">
                          <a:xfrm>
                            <a:off x="2692" y="3180"/>
                            <a:ext cx="5830" cy="58"/>
                          </a:xfrm>
                          <a:custGeom>
                            <a:avLst/>
                            <a:gdLst>
                              <a:gd name="T0" fmla="+- 0 8522 2693"/>
                              <a:gd name="T1" fmla="*/ T0 w 5830"/>
                              <a:gd name="T2" fmla="+- 0 3180 3180"/>
                              <a:gd name="T3" fmla="*/ 3180 h 58"/>
                              <a:gd name="T4" fmla="+- 0 2693 2693"/>
                              <a:gd name="T5" fmla="*/ T4 w 5830"/>
                              <a:gd name="T6" fmla="+- 0 3180 3180"/>
                              <a:gd name="T7" fmla="*/ 3180 h 58"/>
                              <a:gd name="T8" fmla="+- 0 2693 2693"/>
                              <a:gd name="T9" fmla="*/ T8 w 5830"/>
                              <a:gd name="T10" fmla="+- 0 3228 3180"/>
                              <a:gd name="T11" fmla="*/ 3228 h 58"/>
                              <a:gd name="T12" fmla="+- 0 2693 2693"/>
                              <a:gd name="T13" fmla="*/ T12 w 5830"/>
                              <a:gd name="T14" fmla="+- 0 3238 3180"/>
                              <a:gd name="T15" fmla="*/ 3238 h 58"/>
                              <a:gd name="T16" fmla="+- 0 8522 2693"/>
                              <a:gd name="T17" fmla="*/ T16 w 5830"/>
                              <a:gd name="T18" fmla="+- 0 3238 3180"/>
                              <a:gd name="T19" fmla="*/ 3238 h 58"/>
                              <a:gd name="T20" fmla="+- 0 8522 2693"/>
                              <a:gd name="T21" fmla="*/ T20 w 5830"/>
                              <a:gd name="T22" fmla="+- 0 3228 3180"/>
                              <a:gd name="T23" fmla="*/ 3228 h 58"/>
                              <a:gd name="T24" fmla="+- 0 8522 2693"/>
                              <a:gd name="T25" fmla="*/ T24 w 5830"/>
                              <a:gd name="T26" fmla="+- 0 3180 3180"/>
                              <a:gd name="T27" fmla="*/ 3180 h 58"/>
                            </a:gdLst>
                            <a:ahLst/>
                            <a:cxnLst>
                              <a:cxn ang="0">
                                <a:pos x="T1" y="T3"/>
                              </a:cxn>
                              <a:cxn ang="0">
                                <a:pos x="T5" y="T7"/>
                              </a:cxn>
                              <a:cxn ang="0">
                                <a:pos x="T9" y="T11"/>
                              </a:cxn>
                              <a:cxn ang="0">
                                <a:pos x="T13" y="T15"/>
                              </a:cxn>
                              <a:cxn ang="0">
                                <a:pos x="T17" y="T19"/>
                              </a:cxn>
                              <a:cxn ang="0">
                                <a:pos x="T21" y="T23"/>
                              </a:cxn>
                              <a:cxn ang="0">
                                <a:pos x="T25" y="T27"/>
                              </a:cxn>
                            </a:cxnLst>
                            <a:rect l="0" t="0" r="r" b="b"/>
                            <a:pathLst>
                              <a:path w="5830" h="58">
                                <a:moveTo>
                                  <a:pt x="5829" y="0"/>
                                </a:moveTo>
                                <a:lnTo>
                                  <a:pt x="0" y="0"/>
                                </a:lnTo>
                                <a:lnTo>
                                  <a:pt x="0" y="48"/>
                                </a:lnTo>
                                <a:lnTo>
                                  <a:pt x="0" y="58"/>
                                </a:lnTo>
                                <a:lnTo>
                                  <a:pt x="5829" y="58"/>
                                </a:lnTo>
                                <a:lnTo>
                                  <a:pt x="5829" y="48"/>
                                </a:lnTo>
                                <a:lnTo>
                                  <a:pt x="5829"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32"/>
                        <wps:cNvSpPr>
                          <a:spLocks/>
                        </wps:cNvSpPr>
                        <wps:spPr bwMode="auto">
                          <a:xfrm>
                            <a:off x="2692" y="3238"/>
                            <a:ext cx="5830" cy="41"/>
                          </a:xfrm>
                          <a:custGeom>
                            <a:avLst/>
                            <a:gdLst>
                              <a:gd name="T0" fmla="+- 0 8517 2693"/>
                              <a:gd name="T1" fmla="*/ T0 w 5830"/>
                              <a:gd name="T2" fmla="+- 0 3279 3238"/>
                              <a:gd name="T3" fmla="*/ 3279 h 41"/>
                              <a:gd name="T4" fmla="+- 0 2699 2693"/>
                              <a:gd name="T5" fmla="*/ T4 w 5830"/>
                              <a:gd name="T6" fmla="+- 0 3279 3238"/>
                              <a:gd name="T7" fmla="*/ 3279 h 41"/>
                              <a:gd name="T8" fmla="+- 0 2693 2693"/>
                              <a:gd name="T9" fmla="*/ T8 w 5830"/>
                              <a:gd name="T10" fmla="+- 0 3250 3238"/>
                              <a:gd name="T11" fmla="*/ 3250 h 41"/>
                              <a:gd name="T12" fmla="+- 0 2693 2693"/>
                              <a:gd name="T13" fmla="*/ T12 w 5830"/>
                              <a:gd name="T14" fmla="+- 0 3238 3238"/>
                              <a:gd name="T15" fmla="*/ 3238 h 41"/>
                              <a:gd name="T16" fmla="+- 0 8522 2693"/>
                              <a:gd name="T17" fmla="*/ T16 w 5830"/>
                              <a:gd name="T18" fmla="+- 0 3238 3238"/>
                              <a:gd name="T19" fmla="*/ 3238 h 41"/>
                              <a:gd name="T20" fmla="+- 0 8522 2693"/>
                              <a:gd name="T21" fmla="*/ T20 w 5830"/>
                              <a:gd name="T22" fmla="+- 0 3250 3238"/>
                              <a:gd name="T23" fmla="*/ 3250 h 41"/>
                              <a:gd name="T24" fmla="+- 0 8517 2693"/>
                              <a:gd name="T25" fmla="*/ T24 w 5830"/>
                              <a:gd name="T26" fmla="+- 0 3279 3238"/>
                              <a:gd name="T27" fmla="*/ 3279 h 41"/>
                            </a:gdLst>
                            <a:ahLst/>
                            <a:cxnLst>
                              <a:cxn ang="0">
                                <a:pos x="T1" y="T3"/>
                              </a:cxn>
                              <a:cxn ang="0">
                                <a:pos x="T5" y="T7"/>
                              </a:cxn>
                              <a:cxn ang="0">
                                <a:pos x="T9" y="T11"/>
                              </a:cxn>
                              <a:cxn ang="0">
                                <a:pos x="T13" y="T15"/>
                              </a:cxn>
                              <a:cxn ang="0">
                                <a:pos x="T17" y="T19"/>
                              </a:cxn>
                              <a:cxn ang="0">
                                <a:pos x="T21" y="T23"/>
                              </a:cxn>
                              <a:cxn ang="0">
                                <a:pos x="T25" y="T27"/>
                              </a:cxn>
                            </a:cxnLst>
                            <a:rect l="0" t="0" r="r" b="b"/>
                            <a:pathLst>
                              <a:path w="5830" h="41">
                                <a:moveTo>
                                  <a:pt x="5824" y="41"/>
                                </a:moveTo>
                                <a:lnTo>
                                  <a:pt x="6" y="41"/>
                                </a:lnTo>
                                <a:lnTo>
                                  <a:pt x="0" y="12"/>
                                </a:lnTo>
                                <a:lnTo>
                                  <a:pt x="0" y="0"/>
                                </a:lnTo>
                                <a:lnTo>
                                  <a:pt x="5829" y="0"/>
                                </a:lnTo>
                                <a:lnTo>
                                  <a:pt x="5829" y="12"/>
                                </a:lnTo>
                                <a:lnTo>
                                  <a:pt x="5824" y="41"/>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33"/>
                        <wps:cNvSpPr>
                          <a:spLocks/>
                        </wps:cNvSpPr>
                        <wps:spPr bwMode="auto">
                          <a:xfrm>
                            <a:off x="2698" y="3278"/>
                            <a:ext cx="5819" cy="94"/>
                          </a:xfrm>
                          <a:custGeom>
                            <a:avLst/>
                            <a:gdLst>
                              <a:gd name="T0" fmla="+- 0 8517 2699"/>
                              <a:gd name="T1" fmla="*/ T0 w 5819"/>
                              <a:gd name="T2" fmla="+- 0 3279 3279"/>
                              <a:gd name="T3" fmla="*/ 3279 h 94"/>
                              <a:gd name="T4" fmla="+- 0 2699 2699"/>
                              <a:gd name="T5" fmla="*/ T4 w 5819"/>
                              <a:gd name="T6" fmla="+- 0 3279 3279"/>
                              <a:gd name="T7" fmla="*/ 3279 h 94"/>
                              <a:gd name="T8" fmla="+- 0 2704 2699"/>
                              <a:gd name="T9" fmla="*/ T8 w 5819"/>
                              <a:gd name="T10" fmla="+- 0 3305 3279"/>
                              <a:gd name="T11" fmla="*/ 3305 h 94"/>
                              <a:gd name="T12" fmla="+- 0 2705 2699"/>
                              <a:gd name="T13" fmla="*/ T12 w 5819"/>
                              <a:gd name="T14" fmla="+- 0 3310 3279"/>
                              <a:gd name="T15" fmla="*/ 3310 h 94"/>
                              <a:gd name="T16" fmla="+- 0 2718 2699"/>
                              <a:gd name="T17" fmla="*/ T16 w 5819"/>
                              <a:gd name="T18" fmla="+- 0 3329 3279"/>
                              <a:gd name="T19" fmla="*/ 3329 h 94"/>
                              <a:gd name="T20" fmla="+- 0 2738 2699"/>
                              <a:gd name="T21" fmla="*/ T20 w 5819"/>
                              <a:gd name="T22" fmla="+- 0 3359 3279"/>
                              <a:gd name="T23" fmla="*/ 3359 h 94"/>
                              <a:gd name="T24" fmla="+- 0 2758 2699"/>
                              <a:gd name="T25" fmla="*/ T24 w 5819"/>
                              <a:gd name="T26" fmla="+- 0 3372 3279"/>
                              <a:gd name="T27" fmla="*/ 3372 h 94"/>
                              <a:gd name="T28" fmla="+- 0 8458 2699"/>
                              <a:gd name="T29" fmla="*/ T28 w 5819"/>
                              <a:gd name="T30" fmla="+- 0 3372 3279"/>
                              <a:gd name="T31" fmla="*/ 3372 h 94"/>
                              <a:gd name="T32" fmla="+- 0 8478 2699"/>
                              <a:gd name="T33" fmla="*/ T32 w 5819"/>
                              <a:gd name="T34" fmla="+- 0 3359 3279"/>
                              <a:gd name="T35" fmla="*/ 3359 h 94"/>
                              <a:gd name="T36" fmla="+- 0 8498 2699"/>
                              <a:gd name="T37" fmla="*/ T36 w 5819"/>
                              <a:gd name="T38" fmla="+- 0 3329 3279"/>
                              <a:gd name="T39" fmla="*/ 3329 h 94"/>
                              <a:gd name="T40" fmla="+- 0 8511 2699"/>
                              <a:gd name="T41" fmla="*/ T40 w 5819"/>
                              <a:gd name="T42" fmla="+- 0 3310 3279"/>
                              <a:gd name="T43" fmla="*/ 3310 h 94"/>
                              <a:gd name="T44" fmla="+- 0 8512 2699"/>
                              <a:gd name="T45" fmla="*/ T44 w 5819"/>
                              <a:gd name="T46" fmla="+- 0 3305 3279"/>
                              <a:gd name="T47" fmla="*/ 3305 h 94"/>
                              <a:gd name="T48" fmla="+- 0 8517 2699"/>
                              <a:gd name="T49" fmla="*/ T48 w 5819"/>
                              <a:gd name="T50" fmla="+- 0 3279 3279"/>
                              <a:gd name="T51" fmla="*/ 3279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19" h="94">
                                <a:moveTo>
                                  <a:pt x="5818" y="0"/>
                                </a:moveTo>
                                <a:lnTo>
                                  <a:pt x="0" y="0"/>
                                </a:lnTo>
                                <a:lnTo>
                                  <a:pt x="5" y="26"/>
                                </a:lnTo>
                                <a:lnTo>
                                  <a:pt x="6" y="31"/>
                                </a:lnTo>
                                <a:lnTo>
                                  <a:pt x="19" y="50"/>
                                </a:lnTo>
                                <a:lnTo>
                                  <a:pt x="39" y="80"/>
                                </a:lnTo>
                                <a:lnTo>
                                  <a:pt x="59" y="93"/>
                                </a:lnTo>
                                <a:lnTo>
                                  <a:pt x="5759" y="93"/>
                                </a:lnTo>
                                <a:lnTo>
                                  <a:pt x="5779" y="80"/>
                                </a:lnTo>
                                <a:lnTo>
                                  <a:pt x="5799" y="50"/>
                                </a:lnTo>
                                <a:lnTo>
                                  <a:pt x="5812" y="31"/>
                                </a:lnTo>
                                <a:lnTo>
                                  <a:pt x="5813" y="26"/>
                                </a:lnTo>
                                <a:lnTo>
                                  <a:pt x="5818"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34"/>
                        <wps:cNvSpPr>
                          <a:spLocks/>
                        </wps:cNvSpPr>
                        <wps:spPr bwMode="auto">
                          <a:xfrm>
                            <a:off x="2757" y="3372"/>
                            <a:ext cx="5701" cy="8"/>
                          </a:xfrm>
                          <a:custGeom>
                            <a:avLst/>
                            <a:gdLst>
                              <a:gd name="T0" fmla="+- 0 8447 2758"/>
                              <a:gd name="T1" fmla="*/ T0 w 5701"/>
                              <a:gd name="T2" fmla="+- 0 3380 3372"/>
                              <a:gd name="T3" fmla="*/ 3380 h 8"/>
                              <a:gd name="T4" fmla="+- 0 2769 2758"/>
                              <a:gd name="T5" fmla="*/ T4 w 5701"/>
                              <a:gd name="T6" fmla="+- 0 3380 3372"/>
                              <a:gd name="T7" fmla="*/ 3380 h 8"/>
                              <a:gd name="T8" fmla="+- 0 2758 2758"/>
                              <a:gd name="T9" fmla="*/ T8 w 5701"/>
                              <a:gd name="T10" fmla="+- 0 3372 3372"/>
                              <a:gd name="T11" fmla="*/ 3372 h 8"/>
                              <a:gd name="T12" fmla="+- 0 8458 2758"/>
                              <a:gd name="T13" fmla="*/ T12 w 5701"/>
                              <a:gd name="T14" fmla="+- 0 3372 3372"/>
                              <a:gd name="T15" fmla="*/ 3372 h 8"/>
                              <a:gd name="T16" fmla="+- 0 8447 2758"/>
                              <a:gd name="T17" fmla="*/ T16 w 5701"/>
                              <a:gd name="T18" fmla="+- 0 3380 3372"/>
                              <a:gd name="T19" fmla="*/ 3380 h 8"/>
                            </a:gdLst>
                            <a:ahLst/>
                            <a:cxnLst>
                              <a:cxn ang="0">
                                <a:pos x="T1" y="T3"/>
                              </a:cxn>
                              <a:cxn ang="0">
                                <a:pos x="T5" y="T7"/>
                              </a:cxn>
                              <a:cxn ang="0">
                                <a:pos x="T9" y="T11"/>
                              </a:cxn>
                              <a:cxn ang="0">
                                <a:pos x="T13" y="T15"/>
                              </a:cxn>
                              <a:cxn ang="0">
                                <a:pos x="T17" y="T19"/>
                              </a:cxn>
                            </a:cxnLst>
                            <a:rect l="0" t="0" r="r" b="b"/>
                            <a:pathLst>
                              <a:path w="5701" h="8">
                                <a:moveTo>
                                  <a:pt x="5689" y="8"/>
                                </a:moveTo>
                                <a:lnTo>
                                  <a:pt x="11" y="8"/>
                                </a:lnTo>
                                <a:lnTo>
                                  <a:pt x="0" y="0"/>
                                </a:lnTo>
                                <a:lnTo>
                                  <a:pt x="5700" y="0"/>
                                </a:lnTo>
                                <a:lnTo>
                                  <a:pt x="5689"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35"/>
                        <wps:cNvSpPr>
                          <a:spLocks/>
                        </wps:cNvSpPr>
                        <wps:spPr bwMode="auto">
                          <a:xfrm>
                            <a:off x="2768" y="3379"/>
                            <a:ext cx="5679" cy="24"/>
                          </a:xfrm>
                          <a:custGeom>
                            <a:avLst/>
                            <a:gdLst>
                              <a:gd name="T0" fmla="+- 0 8369 2769"/>
                              <a:gd name="T1" fmla="*/ T0 w 5679"/>
                              <a:gd name="T2" fmla="+- 0 3404 3380"/>
                              <a:gd name="T3" fmla="*/ 3404 h 24"/>
                              <a:gd name="T4" fmla="+- 0 2846 2769"/>
                              <a:gd name="T5" fmla="*/ T4 w 5679"/>
                              <a:gd name="T6" fmla="+- 0 3404 3380"/>
                              <a:gd name="T7" fmla="*/ 3404 h 24"/>
                              <a:gd name="T8" fmla="+- 0 2787 2769"/>
                              <a:gd name="T9" fmla="*/ T8 w 5679"/>
                              <a:gd name="T10" fmla="+- 0 3392 3380"/>
                              <a:gd name="T11" fmla="*/ 3392 h 24"/>
                              <a:gd name="T12" fmla="+- 0 2769 2769"/>
                              <a:gd name="T13" fmla="*/ T12 w 5679"/>
                              <a:gd name="T14" fmla="+- 0 3380 3380"/>
                              <a:gd name="T15" fmla="*/ 3380 h 24"/>
                              <a:gd name="T16" fmla="+- 0 8447 2769"/>
                              <a:gd name="T17" fmla="*/ T16 w 5679"/>
                              <a:gd name="T18" fmla="+- 0 3380 3380"/>
                              <a:gd name="T19" fmla="*/ 3380 h 24"/>
                              <a:gd name="T20" fmla="+- 0 8429 2769"/>
                              <a:gd name="T21" fmla="*/ T20 w 5679"/>
                              <a:gd name="T22" fmla="+- 0 3392 3380"/>
                              <a:gd name="T23" fmla="*/ 3392 h 24"/>
                              <a:gd name="T24" fmla="+- 0 8369 2769"/>
                              <a:gd name="T25" fmla="*/ T24 w 5679"/>
                              <a:gd name="T26" fmla="+- 0 3404 3380"/>
                              <a:gd name="T27" fmla="*/ 3404 h 24"/>
                            </a:gdLst>
                            <a:ahLst/>
                            <a:cxnLst>
                              <a:cxn ang="0">
                                <a:pos x="T1" y="T3"/>
                              </a:cxn>
                              <a:cxn ang="0">
                                <a:pos x="T5" y="T7"/>
                              </a:cxn>
                              <a:cxn ang="0">
                                <a:pos x="T9" y="T11"/>
                              </a:cxn>
                              <a:cxn ang="0">
                                <a:pos x="T13" y="T15"/>
                              </a:cxn>
                              <a:cxn ang="0">
                                <a:pos x="T17" y="T19"/>
                              </a:cxn>
                              <a:cxn ang="0">
                                <a:pos x="T21" y="T23"/>
                              </a:cxn>
                              <a:cxn ang="0">
                                <a:pos x="T25" y="T27"/>
                              </a:cxn>
                            </a:cxnLst>
                            <a:rect l="0" t="0" r="r" b="b"/>
                            <a:pathLst>
                              <a:path w="5679" h="24">
                                <a:moveTo>
                                  <a:pt x="5600" y="24"/>
                                </a:moveTo>
                                <a:lnTo>
                                  <a:pt x="77" y="24"/>
                                </a:lnTo>
                                <a:lnTo>
                                  <a:pt x="18" y="12"/>
                                </a:lnTo>
                                <a:lnTo>
                                  <a:pt x="0" y="0"/>
                                </a:lnTo>
                                <a:lnTo>
                                  <a:pt x="5678" y="0"/>
                                </a:lnTo>
                                <a:lnTo>
                                  <a:pt x="5660" y="12"/>
                                </a:lnTo>
                                <a:lnTo>
                                  <a:pt x="5600" y="24"/>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36"/>
                        <wps:cNvSpPr>
                          <a:spLocks/>
                        </wps:cNvSpPr>
                        <wps:spPr bwMode="auto">
                          <a:xfrm>
                            <a:off x="3396" y="838"/>
                            <a:ext cx="4212" cy="20"/>
                          </a:xfrm>
                          <a:custGeom>
                            <a:avLst/>
                            <a:gdLst>
                              <a:gd name="T0" fmla="+- 0 7608 3396"/>
                              <a:gd name="T1" fmla="*/ T0 w 4212"/>
                              <a:gd name="T2" fmla="+- 0 838 838"/>
                              <a:gd name="T3" fmla="*/ 838 h 20"/>
                              <a:gd name="T4" fmla="+- 0 3396 3396"/>
                              <a:gd name="T5" fmla="*/ T4 w 4212"/>
                              <a:gd name="T6" fmla="+- 0 838 838"/>
                              <a:gd name="T7" fmla="*/ 838 h 20"/>
                              <a:gd name="T8" fmla="+- 0 3396 3396"/>
                              <a:gd name="T9" fmla="*/ T8 w 4212"/>
                              <a:gd name="T10" fmla="+- 0 852 838"/>
                              <a:gd name="T11" fmla="*/ 852 h 20"/>
                              <a:gd name="T12" fmla="+- 0 3396 3396"/>
                              <a:gd name="T13" fmla="*/ T12 w 4212"/>
                              <a:gd name="T14" fmla="+- 0 857 838"/>
                              <a:gd name="T15" fmla="*/ 857 h 20"/>
                              <a:gd name="T16" fmla="+- 0 7608 3396"/>
                              <a:gd name="T17" fmla="*/ T16 w 4212"/>
                              <a:gd name="T18" fmla="+- 0 857 838"/>
                              <a:gd name="T19" fmla="*/ 857 h 20"/>
                              <a:gd name="T20" fmla="+- 0 7608 3396"/>
                              <a:gd name="T21" fmla="*/ T20 w 4212"/>
                              <a:gd name="T22" fmla="+- 0 852 838"/>
                              <a:gd name="T23" fmla="*/ 852 h 20"/>
                              <a:gd name="T24" fmla="+- 0 7608 3396"/>
                              <a:gd name="T25" fmla="*/ T24 w 4212"/>
                              <a:gd name="T26" fmla="+- 0 838 838"/>
                              <a:gd name="T27" fmla="*/ 838 h 20"/>
                            </a:gdLst>
                            <a:ahLst/>
                            <a:cxnLst>
                              <a:cxn ang="0">
                                <a:pos x="T1" y="T3"/>
                              </a:cxn>
                              <a:cxn ang="0">
                                <a:pos x="T5" y="T7"/>
                              </a:cxn>
                              <a:cxn ang="0">
                                <a:pos x="T9" y="T11"/>
                              </a:cxn>
                              <a:cxn ang="0">
                                <a:pos x="T13" y="T15"/>
                              </a:cxn>
                              <a:cxn ang="0">
                                <a:pos x="T17" y="T19"/>
                              </a:cxn>
                              <a:cxn ang="0">
                                <a:pos x="T21" y="T23"/>
                              </a:cxn>
                              <a:cxn ang="0">
                                <a:pos x="T25" y="T27"/>
                              </a:cxn>
                            </a:cxnLst>
                            <a:rect l="0" t="0" r="r" b="b"/>
                            <a:pathLst>
                              <a:path w="4212" h="20">
                                <a:moveTo>
                                  <a:pt x="4212" y="0"/>
                                </a:moveTo>
                                <a:lnTo>
                                  <a:pt x="0" y="0"/>
                                </a:lnTo>
                                <a:lnTo>
                                  <a:pt x="0" y="14"/>
                                </a:lnTo>
                                <a:lnTo>
                                  <a:pt x="0" y="19"/>
                                </a:lnTo>
                                <a:lnTo>
                                  <a:pt x="4212" y="19"/>
                                </a:lnTo>
                                <a:lnTo>
                                  <a:pt x="4212" y="14"/>
                                </a:lnTo>
                                <a:lnTo>
                                  <a:pt x="4212"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Rectangle 237"/>
                        <wps:cNvSpPr>
                          <a:spLocks noChangeArrowheads="1"/>
                        </wps:cNvSpPr>
                        <wps:spPr bwMode="auto">
                          <a:xfrm>
                            <a:off x="3396" y="857"/>
                            <a:ext cx="4212" cy="24"/>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238"/>
                        <wps:cNvSpPr>
                          <a:spLocks/>
                        </wps:cNvSpPr>
                        <wps:spPr bwMode="auto">
                          <a:xfrm>
                            <a:off x="3396" y="881"/>
                            <a:ext cx="4212" cy="44"/>
                          </a:xfrm>
                          <a:custGeom>
                            <a:avLst/>
                            <a:gdLst>
                              <a:gd name="T0" fmla="+- 0 7608 3396"/>
                              <a:gd name="T1" fmla="*/ T0 w 4212"/>
                              <a:gd name="T2" fmla="+- 0 881 881"/>
                              <a:gd name="T3" fmla="*/ 881 h 44"/>
                              <a:gd name="T4" fmla="+- 0 3396 3396"/>
                              <a:gd name="T5" fmla="*/ T4 w 4212"/>
                              <a:gd name="T6" fmla="+- 0 881 881"/>
                              <a:gd name="T7" fmla="*/ 881 h 44"/>
                              <a:gd name="T8" fmla="+- 0 3396 3396"/>
                              <a:gd name="T9" fmla="*/ T8 w 4212"/>
                              <a:gd name="T10" fmla="+- 0 891 881"/>
                              <a:gd name="T11" fmla="*/ 891 h 44"/>
                              <a:gd name="T12" fmla="+- 0 3396 3396"/>
                              <a:gd name="T13" fmla="*/ T12 w 4212"/>
                              <a:gd name="T14" fmla="+- 0 908 881"/>
                              <a:gd name="T15" fmla="*/ 908 h 44"/>
                              <a:gd name="T16" fmla="+- 0 3396 3396"/>
                              <a:gd name="T17" fmla="*/ T16 w 4212"/>
                              <a:gd name="T18" fmla="+- 0 924 881"/>
                              <a:gd name="T19" fmla="*/ 924 h 44"/>
                              <a:gd name="T20" fmla="+- 0 7608 3396"/>
                              <a:gd name="T21" fmla="*/ T20 w 4212"/>
                              <a:gd name="T22" fmla="+- 0 924 881"/>
                              <a:gd name="T23" fmla="*/ 924 h 44"/>
                              <a:gd name="T24" fmla="+- 0 7608 3396"/>
                              <a:gd name="T25" fmla="*/ T24 w 4212"/>
                              <a:gd name="T26" fmla="+- 0 908 881"/>
                              <a:gd name="T27" fmla="*/ 908 h 44"/>
                              <a:gd name="T28" fmla="+- 0 7608 3396"/>
                              <a:gd name="T29" fmla="*/ T28 w 4212"/>
                              <a:gd name="T30" fmla="+- 0 891 881"/>
                              <a:gd name="T31" fmla="*/ 891 h 44"/>
                              <a:gd name="T32" fmla="+- 0 7608 3396"/>
                              <a:gd name="T33" fmla="*/ T32 w 4212"/>
                              <a:gd name="T34" fmla="+- 0 881 881"/>
                              <a:gd name="T35" fmla="*/ 88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44">
                                <a:moveTo>
                                  <a:pt x="4212" y="0"/>
                                </a:moveTo>
                                <a:lnTo>
                                  <a:pt x="0" y="0"/>
                                </a:lnTo>
                                <a:lnTo>
                                  <a:pt x="0" y="10"/>
                                </a:lnTo>
                                <a:lnTo>
                                  <a:pt x="0" y="27"/>
                                </a:lnTo>
                                <a:lnTo>
                                  <a:pt x="0" y="43"/>
                                </a:lnTo>
                                <a:lnTo>
                                  <a:pt x="4212" y="43"/>
                                </a:lnTo>
                                <a:lnTo>
                                  <a:pt x="4212" y="27"/>
                                </a:lnTo>
                                <a:lnTo>
                                  <a:pt x="4212" y="10"/>
                                </a:lnTo>
                                <a:lnTo>
                                  <a:pt x="4212"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Rectangle 239"/>
                        <wps:cNvSpPr>
                          <a:spLocks noChangeArrowheads="1"/>
                        </wps:cNvSpPr>
                        <wps:spPr bwMode="auto">
                          <a:xfrm>
                            <a:off x="3396" y="924"/>
                            <a:ext cx="4212"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Freeform 240"/>
                        <wps:cNvSpPr>
                          <a:spLocks/>
                        </wps:cNvSpPr>
                        <wps:spPr bwMode="auto">
                          <a:xfrm>
                            <a:off x="3396" y="934"/>
                            <a:ext cx="4212" cy="56"/>
                          </a:xfrm>
                          <a:custGeom>
                            <a:avLst/>
                            <a:gdLst>
                              <a:gd name="T0" fmla="+- 0 7608 3396"/>
                              <a:gd name="T1" fmla="*/ T0 w 4212"/>
                              <a:gd name="T2" fmla="+- 0 934 934"/>
                              <a:gd name="T3" fmla="*/ 934 h 56"/>
                              <a:gd name="T4" fmla="+- 0 3396 3396"/>
                              <a:gd name="T5" fmla="*/ T4 w 4212"/>
                              <a:gd name="T6" fmla="+- 0 934 934"/>
                              <a:gd name="T7" fmla="*/ 934 h 56"/>
                              <a:gd name="T8" fmla="+- 0 3396 3396"/>
                              <a:gd name="T9" fmla="*/ T8 w 4212"/>
                              <a:gd name="T10" fmla="+- 0 958 934"/>
                              <a:gd name="T11" fmla="*/ 958 h 56"/>
                              <a:gd name="T12" fmla="+- 0 3396 3396"/>
                              <a:gd name="T13" fmla="*/ T12 w 4212"/>
                              <a:gd name="T14" fmla="+- 0 963 934"/>
                              <a:gd name="T15" fmla="*/ 963 h 56"/>
                              <a:gd name="T16" fmla="+- 0 3396 3396"/>
                              <a:gd name="T17" fmla="*/ T16 w 4212"/>
                              <a:gd name="T18" fmla="+- 0 989 934"/>
                              <a:gd name="T19" fmla="*/ 989 h 56"/>
                              <a:gd name="T20" fmla="+- 0 7608 3396"/>
                              <a:gd name="T21" fmla="*/ T20 w 4212"/>
                              <a:gd name="T22" fmla="+- 0 989 934"/>
                              <a:gd name="T23" fmla="*/ 989 h 56"/>
                              <a:gd name="T24" fmla="+- 0 7608 3396"/>
                              <a:gd name="T25" fmla="*/ T24 w 4212"/>
                              <a:gd name="T26" fmla="+- 0 963 934"/>
                              <a:gd name="T27" fmla="*/ 963 h 56"/>
                              <a:gd name="T28" fmla="+- 0 7608 3396"/>
                              <a:gd name="T29" fmla="*/ T28 w 4212"/>
                              <a:gd name="T30" fmla="+- 0 958 934"/>
                              <a:gd name="T31" fmla="*/ 958 h 56"/>
                              <a:gd name="T32" fmla="+- 0 7608 3396"/>
                              <a:gd name="T33" fmla="*/ T32 w 4212"/>
                              <a:gd name="T34" fmla="+- 0 934 934"/>
                              <a:gd name="T35" fmla="*/ 93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56">
                                <a:moveTo>
                                  <a:pt x="4212" y="0"/>
                                </a:moveTo>
                                <a:lnTo>
                                  <a:pt x="0" y="0"/>
                                </a:lnTo>
                                <a:lnTo>
                                  <a:pt x="0" y="24"/>
                                </a:lnTo>
                                <a:lnTo>
                                  <a:pt x="0" y="29"/>
                                </a:lnTo>
                                <a:lnTo>
                                  <a:pt x="0" y="55"/>
                                </a:lnTo>
                                <a:lnTo>
                                  <a:pt x="4212" y="55"/>
                                </a:lnTo>
                                <a:lnTo>
                                  <a:pt x="4212" y="29"/>
                                </a:lnTo>
                                <a:lnTo>
                                  <a:pt x="4212" y="24"/>
                                </a:lnTo>
                                <a:lnTo>
                                  <a:pt x="4212"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241"/>
                        <wps:cNvSpPr>
                          <a:spLocks noChangeArrowheads="1"/>
                        </wps:cNvSpPr>
                        <wps:spPr bwMode="auto">
                          <a:xfrm>
                            <a:off x="3396" y="989"/>
                            <a:ext cx="4212" cy="10"/>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42"/>
                        <wps:cNvSpPr>
                          <a:spLocks noChangeArrowheads="1"/>
                        </wps:cNvSpPr>
                        <wps:spPr bwMode="auto">
                          <a:xfrm>
                            <a:off x="3396" y="998"/>
                            <a:ext cx="4212"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43"/>
                        <wps:cNvSpPr>
                          <a:spLocks noChangeArrowheads="1"/>
                        </wps:cNvSpPr>
                        <wps:spPr bwMode="auto">
                          <a:xfrm>
                            <a:off x="3396" y="1015"/>
                            <a:ext cx="4212" cy="29"/>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44"/>
                        <wps:cNvSpPr>
                          <a:spLocks noChangeArrowheads="1"/>
                        </wps:cNvSpPr>
                        <wps:spPr bwMode="auto">
                          <a:xfrm>
                            <a:off x="3396" y="1044"/>
                            <a:ext cx="4212" cy="27"/>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45"/>
                        <wps:cNvSpPr>
                          <a:spLocks noChangeArrowheads="1"/>
                        </wps:cNvSpPr>
                        <wps:spPr bwMode="auto">
                          <a:xfrm>
                            <a:off x="3396" y="1070"/>
                            <a:ext cx="4212" cy="20"/>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Freeform 246"/>
                        <wps:cNvSpPr>
                          <a:spLocks/>
                        </wps:cNvSpPr>
                        <wps:spPr bwMode="auto">
                          <a:xfrm>
                            <a:off x="3396" y="1090"/>
                            <a:ext cx="4212" cy="36"/>
                          </a:xfrm>
                          <a:custGeom>
                            <a:avLst/>
                            <a:gdLst>
                              <a:gd name="T0" fmla="+- 0 7608 3396"/>
                              <a:gd name="T1" fmla="*/ T0 w 4212"/>
                              <a:gd name="T2" fmla="+- 0 1090 1090"/>
                              <a:gd name="T3" fmla="*/ 1090 h 36"/>
                              <a:gd name="T4" fmla="+- 0 3396 3396"/>
                              <a:gd name="T5" fmla="*/ T4 w 4212"/>
                              <a:gd name="T6" fmla="+- 0 1090 1090"/>
                              <a:gd name="T7" fmla="*/ 1090 h 36"/>
                              <a:gd name="T8" fmla="+- 0 3396 3396"/>
                              <a:gd name="T9" fmla="*/ T8 w 4212"/>
                              <a:gd name="T10" fmla="+- 0 1100 1090"/>
                              <a:gd name="T11" fmla="*/ 1100 h 36"/>
                              <a:gd name="T12" fmla="+- 0 3396 3396"/>
                              <a:gd name="T13" fmla="*/ T12 w 4212"/>
                              <a:gd name="T14" fmla="+- 0 1126 1090"/>
                              <a:gd name="T15" fmla="*/ 1126 h 36"/>
                              <a:gd name="T16" fmla="+- 0 7608 3396"/>
                              <a:gd name="T17" fmla="*/ T16 w 4212"/>
                              <a:gd name="T18" fmla="+- 0 1126 1090"/>
                              <a:gd name="T19" fmla="*/ 1126 h 36"/>
                              <a:gd name="T20" fmla="+- 0 7608 3396"/>
                              <a:gd name="T21" fmla="*/ T20 w 4212"/>
                              <a:gd name="T22" fmla="+- 0 1100 1090"/>
                              <a:gd name="T23" fmla="*/ 1100 h 36"/>
                              <a:gd name="T24" fmla="+- 0 7608 3396"/>
                              <a:gd name="T25" fmla="*/ T24 w 4212"/>
                              <a:gd name="T26" fmla="+- 0 1090 1090"/>
                              <a:gd name="T27" fmla="*/ 1090 h 36"/>
                            </a:gdLst>
                            <a:ahLst/>
                            <a:cxnLst>
                              <a:cxn ang="0">
                                <a:pos x="T1" y="T3"/>
                              </a:cxn>
                              <a:cxn ang="0">
                                <a:pos x="T5" y="T7"/>
                              </a:cxn>
                              <a:cxn ang="0">
                                <a:pos x="T9" y="T11"/>
                              </a:cxn>
                              <a:cxn ang="0">
                                <a:pos x="T13" y="T15"/>
                              </a:cxn>
                              <a:cxn ang="0">
                                <a:pos x="T17" y="T19"/>
                              </a:cxn>
                              <a:cxn ang="0">
                                <a:pos x="T21" y="T23"/>
                              </a:cxn>
                              <a:cxn ang="0">
                                <a:pos x="T25" y="T27"/>
                              </a:cxn>
                            </a:cxnLst>
                            <a:rect l="0" t="0" r="r" b="b"/>
                            <a:pathLst>
                              <a:path w="4212" h="36">
                                <a:moveTo>
                                  <a:pt x="4212" y="0"/>
                                </a:moveTo>
                                <a:lnTo>
                                  <a:pt x="0" y="0"/>
                                </a:lnTo>
                                <a:lnTo>
                                  <a:pt x="0" y="10"/>
                                </a:lnTo>
                                <a:lnTo>
                                  <a:pt x="0" y="36"/>
                                </a:lnTo>
                                <a:lnTo>
                                  <a:pt x="4212" y="36"/>
                                </a:lnTo>
                                <a:lnTo>
                                  <a:pt x="4212" y="10"/>
                                </a:lnTo>
                                <a:lnTo>
                                  <a:pt x="4212"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47"/>
                        <wps:cNvSpPr>
                          <a:spLocks/>
                        </wps:cNvSpPr>
                        <wps:spPr bwMode="auto">
                          <a:xfrm>
                            <a:off x="3396" y="1126"/>
                            <a:ext cx="4212" cy="36"/>
                          </a:xfrm>
                          <a:custGeom>
                            <a:avLst/>
                            <a:gdLst>
                              <a:gd name="T0" fmla="+- 0 7608 3396"/>
                              <a:gd name="T1" fmla="*/ T0 w 4212"/>
                              <a:gd name="T2" fmla="+- 0 1126 1126"/>
                              <a:gd name="T3" fmla="*/ 1126 h 36"/>
                              <a:gd name="T4" fmla="+- 0 3396 3396"/>
                              <a:gd name="T5" fmla="*/ T4 w 4212"/>
                              <a:gd name="T6" fmla="+- 0 1126 1126"/>
                              <a:gd name="T7" fmla="*/ 1126 h 36"/>
                              <a:gd name="T8" fmla="+- 0 3396 3396"/>
                              <a:gd name="T9" fmla="*/ T8 w 4212"/>
                              <a:gd name="T10" fmla="+- 0 1128 1126"/>
                              <a:gd name="T11" fmla="*/ 1128 h 36"/>
                              <a:gd name="T12" fmla="+- 0 3396 3396"/>
                              <a:gd name="T13" fmla="*/ T12 w 4212"/>
                              <a:gd name="T14" fmla="+- 0 1152 1126"/>
                              <a:gd name="T15" fmla="*/ 1152 h 36"/>
                              <a:gd name="T16" fmla="+- 0 3396 3396"/>
                              <a:gd name="T17" fmla="*/ T16 w 4212"/>
                              <a:gd name="T18" fmla="+- 0 1162 1126"/>
                              <a:gd name="T19" fmla="*/ 1162 h 36"/>
                              <a:gd name="T20" fmla="+- 0 7608 3396"/>
                              <a:gd name="T21" fmla="*/ T20 w 4212"/>
                              <a:gd name="T22" fmla="+- 0 1162 1126"/>
                              <a:gd name="T23" fmla="*/ 1162 h 36"/>
                              <a:gd name="T24" fmla="+- 0 7608 3396"/>
                              <a:gd name="T25" fmla="*/ T24 w 4212"/>
                              <a:gd name="T26" fmla="+- 0 1152 1126"/>
                              <a:gd name="T27" fmla="*/ 1152 h 36"/>
                              <a:gd name="T28" fmla="+- 0 7608 3396"/>
                              <a:gd name="T29" fmla="*/ T28 w 4212"/>
                              <a:gd name="T30" fmla="+- 0 1128 1126"/>
                              <a:gd name="T31" fmla="*/ 1128 h 36"/>
                              <a:gd name="T32" fmla="+- 0 7608 3396"/>
                              <a:gd name="T33" fmla="*/ T32 w 4212"/>
                              <a:gd name="T34" fmla="+- 0 1126 1126"/>
                              <a:gd name="T35" fmla="*/ 112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36">
                                <a:moveTo>
                                  <a:pt x="4212" y="0"/>
                                </a:moveTo>
                                <a:lnTo>
                                  <a:pt x="0" y="0"/>
                                </a:lnTo>
                                <a:lnTo>
                                  <a:pt x="0" y="2"/>
                                </a:lnTo>
                                <a:lnTo>
                                  <a:pt x="0" y="26"/>
                                </a:lnTo>
                                <a:lnTo>
                                  <a:pt x="0" y="36"/>
                                </a:lnTo>
                                <a:lnTo>
                                  <a:pt x="4212" y="36"/>
                                </a:lnTo>
                                <a:lnTo>
                                  <a:pt x="4212" y="26"/>
                                </a:lnTo>
                                <a:lnTo>
                                  <a:pt x="4212" y="2"/>
                                </a:lnTo>
                                <a:lnTo>
                                  <a:pt x="4212"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248"/>
                        <wps:cNvSpPr>
                          <a:spLocks noChangeArrowheads="1"/>
                        </wps:cNvSpPr>
                        <wps:spPr bwMode="auto">
                          <a:xfrm>
                            <a:off x="3396" y="1162"/>
                            <a:ext cx="4212" cy="1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49"/>
                        <wps:cNvSpPr>
                          <a:spLocks noChangeArrowheads="1"/>
                        </wps:cNvSpPr>
                        <wps:spPr bwMode="auto">
                          <a:xfrm>
                            <a:off x="3396" y="1178"/>
                            <a:ext cx="4212" cy="20"/>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50"/>
                        <wps:cNvSpPr>
                          <a:spLocks noChangeArrowheads="1"/>
                        </wps:cNvSpPr>
                        <wps:spPr bwMode="auto">
                          <a:xfrm>
                            <a:off x="3396" y="1198"/>
                            <a:ext cx="4212"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251"/>
                        <wps:cNvSpPr>
                          <a:spLocks/>
                        </wps:cNvSpPr>
                        <wps:spPr bwMode="auto">
                          <a:xfrm>
                            <a:off x="3396" y="1207"/>
                            <a:ext cx="4212" cy="56"/>
                          </a:xfrm>
                          <a:custGeom>
                            <a:avLst/>
                            <a:gdLst>
                              <a:gd name="T0" fmla="+- 0 7608 3396"/>
                              <a:gd name="T1" fmla="*/ T0 w 4212"/>
                              <a:gd name="T2" fmla="+- 0 1208 1208"/>
                              <a:gd name="T3" fmla="*/ 1208 h 56"/>
                              <a:gd name="T4" fmla="+- 0 3396 3396"/>
                              <a:gd name="T5" fmla="*/ T4 w 4212"/>
                              <a:gd name="T6" fmla="+- 0 1208 1208"/>
                              <a:gd name="T7" fmla="*/ 1208 h 56"/>
                              <a:gd name="T8" fmla="+- 0 3396 3396"/>
                              <a:gd name="T9" fmla="*/ T8 w 4212"/>
                              <a:gd name="T10" fmla="+- 0 1232 1208"/>
                              <a:gd name="T11" fmla="*/ 1232 h 56"/>
                              <a:gd name="T12" fmla="+- 0 3396 3396"/>
                              <a:gd name="T13" fmla="*/ T12 w 4212"/>
                              <a:gd name="T14" fmla="+- 0 1234 1208"/>
                              <a:gd name="T15" fmla="*/ 1234 h 56"/>
                              <a:gd name="T16" fmla="+- 0 3396 3396"/>
                              <a:gd name="T17" fmla="*/ T16 w 4212"/>
                              <a:gd name="T18" fmla="+- 0 1263 1208"/>
                              <a:gd name="T19" fmla="*/ 1263 h 56"/>
                              <a:gd name="T20" fmla="+- 0 7608 3396"/>
                              <a:gd name="T21" fmla="*/ T20 w 4212"/>
                              <a:gd name="T22" fmla="+- 0 1263 1208"/>
                              <a:gd name="T23" fmla="*/ 1263 h 56"/>
                              <a:gd name="T24" fmla="+- 0 7608 3396"/>
                              <a:gd name="T25" fmla="*/ T24 w 4212"/>
                              <a:gd name="T26" fmla="+- 0 1234 1208"/>
                              <a:gd name="T27" fmla="*/ 1234 h 56"/>
                              <a:gd name="T28" fmla="+- 0 7608 3396"/>
                              <a:gd name="T29" fmla="*/ T28 w 4212"/>
                              <a:gd name="T30" fmla="+- 0 1232 1208"/>
                              <a:gd name="T31" fmla="*/ 1232 h 56"/>
                              <a:gd name="T32" fmla="+- 0 7608 3396"/>
                              <a:gd name="T33" fmla="*/ T32 w 4212"/>
                              <a:gd name="T34" fmla="+- 0 1208 1208"/>
                              <a:gd name="T35" fmla="*/ 120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56">
                                <a:moveTo>
                                  <a:pt x="4212" y="0"/>
                                </a:moveTo>
                                <a:lnTo>
                                  <a:pt x="0" y="0"/>
                                </a:lnTo>
                                <a:lnTo>
                                  <a:pt x="0" y="24"/>
                                </a:lnTo>
                                <a:lnTo>
                                  <a:pt x="0" y="26"/>
                                </a:lnTo>
                                <a:lnTo>
                                  <a:pt x="0" y="55"/>
                                </a:lnTo>
                                <a:lnTo>
                                  <a:pt x="4212" y="55"/>
                                </a:lnTo>
                                <a:lnTo>
                                  <a:pt x="4212" y="26"/>
                                </a:lnTo>
                                <a:lnTo>
                                  <a:pt x="4212" y="24"/>
                                </a:lnTo>
                                <a:lnTo>
                                  <a:pt x="4212"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Rectangle 252"/>
                        <wps:cNvSpPr>
                          <a:spLocks noChangeArrowheads="1"/>
                        </wps:cNvSpPr>
                        <wps:spPr bwMode="auto">
                          <a:xfrm>
                            <a:off x="3396" y="1262"/>
                            <a:ext cx="4212"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3"/>
                        <wps:cNvSpPr>
                          <a:spLocks noChangeArrowheads="1"/>
                        </wps:cNvSpPr>
                        <wps:spPr bwMode="auto">
                          <a:xfrm>
                            <a:off x="3396" y="1270"/>
                            <a:ext cx="4212" cy="12"/>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Freeform 254"/>
                        <wps:cNvSpPr>
                          <a:spLocks/>
                        </wps:cNvSpPr>
                        <wps:spPr bwMode="auto">
                          <a:xfrm>
                            <a:off x="3396" y="1282"/>
                            <a:ext cx="4212" cy="34"/>
                          </a:xfrm>
                          <a:custGeom>
                            <a:avLst/>
                            <a:gdLst>
                              <a:gd name="T0" fmla="+- 0 7608 3396"/>
                              <a:gd name="T1" fmla="*/ T0 w 4212"/>
                              <a:gd name="T2" fmla="+- 0 1282 1282"/>
                              <a:gd name="T3" fmla="*/ 1282 h 34"/>
                              <a:gd name="T4" fmla="+- 0 3396 3396"/>
                              <a:gd name="T5" fmla="*/ T4 w 4212"/>
                              <a:gd name="T6" fmla="+- 0 1282 1282"/>
                              <a:gd name="T7" fmla="*/ 1282 h 34"/>
                              <a:gd name="T8" fmla="+- 0 3396 3396"/>
                              <a:gd name="T9" fmla="*/ T8 w 4212"/>
                              <a:gd name="T10" fmla="+- 0 1289 1282"/>
                              <a:gd name="T11" fmla="*/ 1289 h 34"/>
                              <a:gd name="T12" fmla="+- 0 3396 3396"/>
                              <a:gd name="T13" fmla="*/ T12 w 4212"/>
                              <a:gd name="T14" fmla="+- 0 1316 1282"/>
                              <a:gd name="T15" fmla="*/ 1316 h 34"/>
                              <a:gd name="T16" fmla="+- 0 7608 3396"/>
                              <a:gd name="T17" fmla="*/ T16 w 4212"/>
                              <a:gd name="T18" fmla="+- 0 1316 1282"/>
                              <a:gd name="T19" fmla="*/ 1316 h 34"/>
                              <a:gd name="T20" fmla="+- 0 7608 3396"/>
                              <a:gd name="T21" fmla="*/ T20 w 4212"/>
                              <a:gd name="T22" fmla="+- 0 1289 1282"/>
                              <a:gd name="T23" fmla="*/ 1289 h 34"/>
                              <a:gd name="T24" fmla="+- 0 7608 3396"/>
                              <a:gd name="T25" fmla="*/ T24 w 4212"/>
                              <a:gd name="T26" fmla="+- 0 1282 1282"/>
                              <a:gd name="T27" fmla="*/ 1282 h 34"/>
                            </a:gdLst>
                            <a:ahLst/>
                            <a:cxnLst>
                              <a:cxn ang="0">
                                <a:pos x="T1" y="T3"/>
                              </a:cxn>
                              <a:cxn ang="0">
                                <a:pos x="T5" y="T7"/>
                              </a:cxn>
                              <a:cxn ang="0">
                                <a:pos x="T9" y="T11"/>
                              </a:cxn>
                              <a:cxn ang="0">
                                <a:pos x="T13" y="T15"/>
                              </a:cxn>
                              <a:cxn ang="0">
                                <a:pos x="T17" y="T19"/>
                              </a:cxn>
                              <a:cxn ang="0">
                                <a:pos x="T21" y="T23"/>
                              </a:cxn>
                              <a:cxn ang="0">
                                <a:pos x="T25" y="T27"/>
                              </a:cxn>
                            </a:cxnLst>
                            <a:rect l="0" t="0" r="r" b="b"/>
                            <a:pathLst>
                              <a:path w="4212" h="34">
                                <a:moveTo>
                                  <a:pt x="4212" y="0"/>
                                </a:moveTo>
                                <a:lnTo>
                                  <a:pt x="0" y="0"/>
                                </a:lnTo>
                                <a:lnTo>
                                  <a:pt x="0" y="7"/>
                                </a:lnTo>
                                <a:lnTo>
                                  <a:pt x="0" y="34"/>
                                </a:lnTo>
                                <a:lnTo>
                                  <a:pt x="4212" y="34"/>
                                </a:lnTo>
                                <a:lnTo>
                                  <a:pt x="4212" y="7"/>
                                </a:lnTo>
                                <a:lnTo>
                                  <a:pt x="4212"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55"/>
                        <wps:cNvSpPr>
                          <a:spLocks/>
                        </wps:cNvSpPr>
                        <wps:spPr bwMode="auto">
                          <a:xfrm>
                            <a:off x="3396" y="1315"/>
                            <a:ext cx="4212" cy="46"/>
                          </a:xfrm>
                          <a:custGeom>
                            <a:avLst/>
                            <a:gdLst>
                              <a:gd name="T0" fmla="+- 0 7608 3396"/>
                              <a:gd name="T1" fmla="*/ T0 w 4212"/>
                              <a:gd name="T2" fmla="+- 0 1316 1316"/>
                              <a:gd name="T3" fmla="*/ 1316 h 46"/>
                              <a:gd name="T4" fmla="+- 0 3396 3396"/>
                              <a:gd name="T5" fmla="*/ T4 w 4212"/>
                              <a:gd name="T6" fmla="+- 0 1316 1316"/>
                              <a:gd name="T7" fmla="*/ 1316 h 46"/>
                              <a:gd name="T8" fmla="+- 0 3396 3396"/>
                              <a:gd name="T9" fmla="*/ T8 w 4212"/>
                              <a:gd name="T10" fmla="+- 0 1344 1316"/>
                              <a:gd name="T11" fmla="*/ 1344 h 46"/>
                              <a:gd name="T12" fmla="+- 0 3396 3396"/>
                              <a:gd name="T13" fmla="*/ T12 w 4212"/>
                              <a:gd name="T14" fmla="+- 0 1349 1316"/>
                              <a:gd name="T15" fmla="*/ 1349 h 46"/>
                              <a:gd name="T16" fmla="+- 0 3396 3396"/>
                              <a:gd name="T17" fmla="*/ T16 w 4212"/>
                              <a:gd name="T18" fmla="+- 0 1361 1316"/>
                              <a:gd name="T19" fmla="*/ 1361 h 46"/>
                              <a:gd name="T20" fmla="+- 0 7608 3396"/>
                              <a:gd name="T21" fmla="*/ T20 w 4212"/>
                              <a:gd name="T22" fmla="+- 0 1361 1316"/>
                              <a:gd name="T23" fmla="*/ 1361 h 46"/>
                              <a:gd name="T24" fmla="+- 0 7608 3396"/>
                              <a:gd name="T25" fmla="*/ T24 w 4212"/>
                              <a:gd name="T26" fmla="+- 0 1349 1316"/>
                              <a:gd name="T27" fmla="*/ 1349 h 46"/>
                              <a:gd name="T28" fmla="+- 0 7608 3396"/>
                              <a:gd name="T29" fmla="*/ T28 w 4212"/>
                              <a:gd name="T30" fmla="+- 0 1344 1316"/>
                              <a:gd name="T31" fmla="*/ 1344 h 46"/>
                              <a:gd name="T32" fmla="+- 0 7608 3396"/>
                              <a:gd name="T33" fmla="*/ T32 w 4212"/>
                              <a:gd name="T34" fmla="+- 0 1316 1316"/>
                              <a:gd name="T35" fmla="*/ 131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46">
                                <a:moveTo>
                                  <a:pt x="4212" y="0"/>
                                </a:moveTo>
                                <a:lnTo>
                                  <a:pt x="0" y="0"/>
                                </a:lnTo>
                                <a:lnTo>
                                  <a:pt x="0" y="28"/>
                                </a:lnTo>
                                <a:lnTo>
                                  <a:pt x="0" y="33"/>
                                </a:lnTo>
                                <a:lnTo>
                                  <a:pt x="0" y="45"/>
                                </a:lnTo>
                                <a:lnTo>
                                  <a:pt x="4212" y="45"/>
                                </a:lnTo>
                                <a:lnTo>
                                  <a:pt x="4212" y="33"/>
                                </a:lnTo>
                                <a:lnTo>
                                  <a:pt x="4212" y="28"/>
                                </a:lnTo>
                                <a:lnTo>
                                  <a:pt x="4212"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Rectangle 256"/>
                        <wps:cNvSpPr>
                          <a:spLocks noChangeArrowheads="1"/>
                        </wps:cNvSpPr>
                        <wps:spPr bwMode="auto">
                          <a:xfrm>
                            <a:off x="3396" y="1361"/>
                            <a:ext cx="4212" cy="10"/>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57"/>
                        <wps:cNvSpPr>
                          <a:spLocks noChangeArrowheads="1"/>
                        </wps:cNvSpPr>
                        <wps:spPr bwMode="auto">
                          <a:xfrm>
                            <a:off x="3396" y="1370"/>
                            <a:ext cx="4212"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Freeform 258"/>
                        <wps:cNvSpPr>
                          <a:spLocks/>
                        </wps:cNvSpPr>
                        <wps:spPr bwMode="auto">
                          <a:xfrm>
                            <a:off x="3396" y="1397"/>
                            <a:ext cx="4212" cy="39"/>
                          </a:xfrm>
                          <a:custGeom>
                            <a:avLst/>
                            <a:gdLst>
                              <a:gd name="T0" fmla="+- 0 7608 3396"/>
                              <a:gd name="T1" fmla="*/ T0 w 4212"/>
                              <a:gd name="T2" fmla="+- 0 1397 1397"/>
                              <a:gd name="T3" fmla="*/ 1397 h 39"/>
                              <a:gd name="T4" fmla="+- 0 3396 3396"/>
                              <a:gd name="T5" fmla="*/ T4 w 4212"/>
                              <a:gd name="T6" fmla="+- 0 1397 1397"/>
                              <a:gd name="T7" fmla="*/ 1397 h 39"/>
                              <a:gd name="T8" fmla="+- 0 3396 3396"/>
                              <a:gd name="T9" fmla="*/ T8 w 4212"/>
                              <a:gd name="T10" fmla="+- 0 1402 1397"/>
                              <a:gd name="T11" fmla="*/ 1402 h 39"/>
                              <a:gd name="T12" fmla="+- 0 3396 3396"/>
                              <a:gd name="T13" fmla="*/ T12 w 4212"/>
                              <a:gd name="T14" fmla="+- 0 1426 1397"/>
                              <a:gd name="T15" fmla="*/ 1426 h 39"/>
                              <a:gd name="T16" fmla="+- 0 3396 3396"/>
                              <a:gd name="T17" fmla="*/ T16 w 4212"/>
                              <a:gd name="T18" fmla="+- 0 1436 1397"/>
                              <a:gd name="T19" fmla="*/ 1436 h 39"/>
                              <a:gd name="T20" fmla="+- 0 7608 3396"/>
                              <a:gd name="T21" fmla="*/ T20 w 4212"/>
                              <a:gd name="T22" fmla="+- 0 1436 1397"/>
                              <a:gd name="T23" fmla="*/ 1436 h 39"/>
                              <a:gd name="T24" fmla="+- 0 7608 3396"/>
                              <a:gd name="T25" fmla="*/ T24 w 4212"/>
                              <a:gd name="T26" fmla="+- 0 1426 1397"/>
                              <a:gd name="T27" fmla="*/ 1426 h 39"/>
                              <a:gd name="T28" fmla="+- 0 7608 3396"/>
                              <a:gd name="T29" fmla="*/ T28 w 4212"/>
                              <a:gd name="T30" fmla="+- 0 1402 1397"/>
                              <a:gd name="T31" fmla="*/ 1402 h 39"/>
                              <a:gd name="T32" fmla="+- 0 7608 3396"/>
                              <a:gd name="T33" fmla="*/ T32 w 4212"/>
                              <a:gd name="T34" fmla="+- 0 1397 1397"/>
                              <a:gd name="T35" fmla="*/ 1397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39">
                                <a:moveTo>
                                  <a:pt x="4212" y="0"/>
                                </a:moveTo>
                                <a:lnTo>
                                  <a:pt x="0" y="0"/>
                                </a:lnTo>
                                <a:lnTo>
                                  <a:pt x="0" y="5"/>
                                </a:lnTo>
                                <a:lnTo>
                                  <a:pt x="0" y="29"/>
                                </a:lnTo>
                                <a:lnTo>
                                  <a:pt x="0" y="39"/>
                                </a:lnTo>
                                <a:lnTo>
                                  <a:pt x="4212" y="39"/>
                                </a:lnTo>
                                <a:lnTo>
                                  <a:pt x="4212" y="29"/>
                                </a:lnTo>
                                <a:lnTo>
                                  <a:pt x="4212" y="5"/>
                                </a:lnTo>
                                <a:lnTo>
                                  <a:pt x="4212"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259"/>
                        <wps:cNvSpPr>
                          <a:spLocks noChangeArrowheads="1"/>
                        </wps:cNvSpPr>
                        <wps:spPr bwMode="auto">
                          <a:xfrm>
                            <a:off x="3396" y="1435"/>
                            <a:ext cx="4212"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AutoShape 260"/>
                        <wps:cNvSpPr>
                          <a:spLocks/>
                        </wps:cNvSpPr>
                        <wps:spPr bwMode="auto">
                          <a:xfrm>
                            <a:off x="3396" y="1452"/>
                            <a:ext cx="4212" cy="17"/>
                          </a:xfrm>
                          <a:custGeom>
                            <a:avLst/>
                            <a:gdLst>
                              <a:gd name="T0" fmla="+- 0 4027 3396"/>
                              <a:gd name="T1" fmla="*/ T0 w 4212"/>
                              <a:gd name="T2" fmla="+- 0 1452 1452"/>
                              <a:gd name="T3" fmla="*/ 1452 h 17"/>
                              <a:gd name="T4" fmla="+- 0 3396 3396"/>
                              <a:gd name="T5" fmla="*/ T4 w 4212"/>
                              <a:gd name="T6" fmla="+- 0 1452 1452"/>
                              <a:gd name="T7" fmla="*/ 1452 h 17"/>
                              <a:gd name="T8" fmla="+- 0 3396 3396"/>
                              <a:gd name="T9" fmla="*/ T8 w 4212"/>
                              <a:gd name="T10" fmla="+- 0 1469 1452"/>
                              <a:gd name="T11" fmla="*/ 1469 h 17"/>
                              <a:gd name="T12" fmla="+- 0 4027 3396"/>
                              <a:gd name="T13" fmla="*/ T12 w 4212"/>
                              <a:gd name="T14" fmla="+- 0 1469 1452"/>
                              <a:gd name="T15" fmla="*/ 1469 h 17"/>
                              <a:gd name="T16" fmla="+- 0 4027 3396"/>
                              <a:gd name="T17" fmla="*/ T16 w 4212"/>
                              <a:gd name="T18" fmla="+- 0 1452 1452"/>
                              <a:gd name="T19" fmla="*/ 1452 h 17"/>
                              <a:gd name="T20" fmla="+- 0 7608 3396"/>
                              <a:gd name="T21" fmla="*/ T20 w 4212"/>
                              <a:gd name="T22" fmla="+- 0 1452 1452"/>
                              <a:gd name="T23" fmla="*/ 1452 h 17"/>
                              <a:gd name="T24" fmla="+- 0 4870 3396"/>
                              <a:gd name="T25" fmla="*/ T24 w 4212"/>
                              <a:gd name="T26" fmla="+- 0 1452 1452"/>
                              <a:gd name="T27" fmla="*/ 1452 h 17"/>
                              <a:gd name="T28" fmla="+- 0 4870 3396"/>
                              <a:gd name="T29" fmla="*/ T28 w 4212"/>
                              <a:gd name="T30" fmla="+- 0 1469 1452"/>
                              <a:gd name="T31" fmla="*/ 1469 h 17"/>
                              <a:gd name="T32" fmla="+- 0 7608 3396"/>
                              <a:gd name="T33" fmla="*/ T32 w 4212"/>
                              <a:gd name="T34" fmla="+- 0 1469 1452"/>
                              <a:gd name="T35" fmla="*/ 1469 h 17"/>
                              <a:gd name="T36" fmla="+- 0 7608 3396"/>
                              <a:gd name="T37" fmla="*/ T36 w 4212"/>
                              <a:gd name="T38" fmla="+- 0 1452 1452"/>
                              <a:gd name="T39" fmla="*/ 145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AutoShape 261"/>
                        <wps:cNvSpPr>
                          <a:spLocks/>
                        </wps:cNvSpPr>
                        <wps:spPr bwMode="auto">
                          <a:xfrm>
                            <a:off x="3396" y="1469"/>
                            <a:ext cx="4212" cy="39"/>
                          </a:xfrm>
                          <a:custGeom>
                            <a:avLst/>
                            <a:gdLst>
                              <a:gd name="T0" fmla="+- 0 4027 3396"/>
                              <a:gd name="T1" fmla="*/ T0 w 4212"/>
                              <a:gd name="T2" fmla="+- 0 1469 1469"/>
                              <a:gd name="T3" fmla="*/ 1469 h 39"/>
                              <a:gd name="T4" fmla="+- 0 3396 3396"/>
                              <a:gd name="T5" fmla="*/ T4 w 4212"/>
                              <a:gd name="T6" fmla="+- 0 1469 1469"/>
                              <a:gd name="T7" fmla="*/ 1469 h 39"/>
                              <a:gd name="T8" fmla="+- 0 3396 3396"/>
                              <a:gd name="T9" fmla="*/ T8 w 4212"/>
                              <a:gd name="T10" fmla="+- 0 1481 1469"/>
                              <a:gd name="T11" fmla="*/ 1481 h 39"/>
                              <a:gd name="T12" fmla="+- 0 3396 3396"/>
                              <a:gd name="T13" fmla="*/ T12 w 4212"/>
                              <a:gd name="T14" fmla="+- 0 1503 1469"/>
                              <a:gd name="T15" fmla="*/ 1503 h 39"/>
                              <a:gd name="T16" fmla="+- 0 3396 3396"/>
                              <a:gd name="T17" fmla="*/ T16 w 4212"/>
                              <a:gd name="T18" fmla="+- 0 1508 1469"/>
                              <a:gd name="T19" fmla="*/ 1508 h 39"/>
                              <a:gd name="T20" fmla="+- 0 4027 3396"/>
                              <a:gd name="T21" fmla="*/ T20 w 4212"/>
                              <a:gd name="T22" fmla="+- 0 1508 1469"/>
                              <a:gd name="T23" fmla="*/ 1508 h 39"/>
                              <a:gd name="T24" fmla="+- 0 4027 3396"/>
                              <a:gd name="T25" fmla="*/ T24 w 4212"/>
                              <a:gd name="T26" fmla="+- 0 1503 1469"/>
                              <a:gd name="T27" fmla="*/ 1503 h 39"/>
                              <a:gd name="T28" fmla="+- 0 4027 3396"/>
                              <a:gd name="T29" fmla="*/ T28 w 4212"/>
                              <a:gd name="T30" fmla="+- 0 1481 1469"/>
                              <a:gd name="T31" fmla="*/ 1481 h 39"/>
                              <a:gd name="T32" fmla="+- 0 4027 3396"/>
                              <a:gd name="T33" fmla="*/ T32 w 4212"/>
                              <a:gd name="T34" fmla="+- 0 1469 1469"/>
                              <a:gd name="T35" fmla="*/ 1469 h 39"/>
                              <a:gd name="T36" fmla="+- 0 7608 3396"/>
                              <a:gd name="T37" fmla="*/ T36 w 4212"/>
                              <a:gd name="T38" fmla="+- 0 1469 1469"/>
                              <a:gd name="T39" fmla="*/ 1469 h 39"/>
                              <a:gd name="T40" fmla="+- 0 4870 3396"/>
                              <a:gd name="T41" fmla="*/ T40 w 4212"/>
                              <a:gd name="T42" fmla="+- 0 1469 1469"/>
                              <a:gd name="T43" fmla="*/ 1469 h 39"/>
                              <a:gd name="T44" fmla="+- 0 4870 3396"/>
                              <a:gd name="T45" fmla="*/ T44 w 4212"/>
                              <a:gd name="T46" fmla="+- 0 1481 1469"/>
                              <a:gd name="T47" fmla="*/ 1481 h 39"/>
                              <a:gd name="T48" fmla="+- 0 4870 3396"/>
                              <a:gd name="T49" fmla="*/ T48 w 4212"/>
                              <a:gd name="T50" fmla="+- 0 1503 1469"/>
                              <a:gd name="T51" fmla="*/ 1503 h 39"/>
                              <a:gd name="T52" fmla="+- 0 4870 3396"/>
                              <a:gd name="T53" fmla="*/ T52 w 4212"/>
                              <a:gd name="T54" fmla="+- 0 1508 1469"/>
                              <a:gd name="T55" fmla="*/ 1508 h 39"/>
                              <a:gd name="T56" fmla="+- 0 7608 3396"/>
                              <a:gd name="T57" fmla="*/ T56 w 4212"/>
                              <a:gd name="T58" fmla="+- 0 1508 1469"/>
                              <a:gd name="T59" fmla="*/ 1508 h 39"/>
                              <a:gd name="T60" fmla="+- 0 7608 3396"/>
                              <a:gd name="T61" fmla="*/ T60 w 4212"/>
                              <a:gd name="T62" fmla="+- 0 1503 1469"/>
                              <a:gd name="T63" fmla="*/ 1503 h 39"/>
                              <a:gd name="T64" fmla="+- 0 7608 3396"/>
                              <a:gd name="T65" fmla="*/ T64 w 4212"/>
                              <a:gd name="T66" fmla="+- 0 1481 1469"/>
                              <a:gd name="T67" fmla="*/ 1481 h 39"/>
                              <a:gd name="T68" fmla="+- 0 7608 3396"/>
                              <a:gd name="T69" fmla="*/ T68 w 4212"/>
                              <a:gd name="T70" fmla="+- 0 1469 1469"/>
                              <a:gd name="T71" fmla="*/ 146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39">
                                <a:moveTo>
                                  <a:pt x="631" y="0"/>
                                </a:moveTo>
                                <a:lnTo>
                                  <a:pt x="0" y="0"/>
                                </a:lnTo>
                                <a:lnTo>
                                  <a:pt x="0" y="12"/>
                                </a:lnTo>
                                <a:lnTo>
                                  <a:pt x="0" y="34"/>
                                </a:lnTo>
                                <a:lnTo>
                                  <a:pt x="0" y="39"/>
                                </a:lnTo>
                                <a:lnTo>
                                  <a:pt x="631" y="39"/>
                                </a:lnTo>
                                <a:lnTo>
                                  <a:pt x="631" y="34"/>
                                </a:lnTo>
                                <a:lnTo>
                                  <a:pt x="631" y="12"/>
                                </a:lnTo>
                                <a:lnTo>
                                  <a:pt x="631" y="0"/>
                                </a:lnTo>
                                <a:close/>
                                <a:moveTo>
                                  <a:pt x="4212" y="0"/>
                                </a:moveTo>
                                <a:lnTo>
                                  <a:pt x="1474" y="0"/>
                                </a:lnTo>
                                <a:lnTo>
                                  <a:pt x="1474" y="12"/>
                                </a:lnTo>
                                <a:lnTo>
                                  <a:pt x="1474" y="34"/>
                                </a:lnTo>
                                <a:lnTo>
                                  <a:pt x="1474" y="39"/>
                                </a:lnTo>
                                <a:lnTo>
                                  <a:pt x="4212" y="39"/>
                                </a:lnTo>
                                <a:lnTo>
                                  <a:pt x="4212" y="34"/>
                                </a:lnTo>
                                <a:lnTo>
                                  <a:pt x="4212" y="12"/>
                                </a:lnTo>
                                <a:lnTo>
                                  <a:pt x="4212"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AutoShape 262"/>
                        <wps:cNvSpPr>
                          <a:spLocks/>
                        </wps:cNvSpPr>
                        <wps:spPr bwMode="auto">
                          <a:xfrm>
                            <a:off x="3396" y="1507"/>
                            <a:ext cx="4212" cy="36"/>
                          </a:xfrm>
                          <a:custGeom>
                            <a:avLst/>
                            <a:gdLst>
                              <a:gd name="T0" fmla="+- 0 4027 3396"/>
                              <a:gd name="T1" fmla="*/ T0 w 4212"/>
                              <a:gd name="T2" fmla="+- 0 1508 1508"/>
                              <a:gd name="T3" fmla="*/ 1508 h 36"/>
                              <a:gd name="T4" fmla="+- 0 3396 3396"/>
                              <a:gd name="T5" fmla="*/ T4 w 4212"/>
                              <a:gd name="T6" fmla="+- 0 1508 1508"/>
                              <a:gd name="T7" fmla="*/ 1508 h 36"/>
                              <a:gd name="T8" fmla="+- 0 3396 3396"/>
                              <a:gd name="T9" fmla="*/ T8 w 4212"/>
                              <a:gd name="T10" fmla="+- 0 1534 1508"/>
                              <a:gd name="T11" fmla="*/ 1534 h 36"/>
                              <a:gd name="T12" fmla="+- 0 3396 3396"/>
                              <a:gd name="T13" fmla="*/ T12 w 4212"/>
                              <a:gd name="T14" fmla="+- 0 1544 1508"/>
                              <a:gd name="T15" fmla="*/ 1544 h 36"/>
                              <a:gd name="T16" fmla="+- 0 4027 3396"/>
                              <a:gd name="T17" fmla="*/ T16 w 4212"/>
                              <a:gd name="T18" fmla="+- 0 1544 1508"/>
                              <a:gd name="T19" fmla="*/ 1544 h 36"/>
                              <a:gd name="T20" fmla="+- 0 4027 3396"/>
                              <a:gd name="T21" fmla="*/ T20 w 4212"/>
                              <a:gd name="T22" fmla="+- 0 1534 1508"/>
                              <a:gd name="T23" fmla="*/ 1534 h 36"/>
                              <a:gd name="T24" fmla="+- 0 4027 3396"/>
                              <a:gd name="T25" fmla="*/ T24 w 4212"/>
                              <a:gd name="T26" fmla="+- 0 1508 1508"/>
                              <a:gd name="T27" fmla="*/ 1508 h 36"/>
                              <a:gd name="T28" fmla="+- 0 7608 3396"/>
                              <a:gd name="T29" fmla="*/ T28 w 4212"/>
                              <a:gd name="T30" fmla="+- 0 1508 1508"/>
                              <a:gd name="T31" fmla="*/ 1508 h 36"/>
                              <a:gd name="T32" fmla="+- 0 4870 3396"/>
                              <a:gd name="T33" fmla="*/ T32 w 4212"/>
                              <a:gd name="T34" fmla="+- 0 1508 1508"/>
                              <a:gd name="T35" fmla="*/ 1508 h 36"/>
                              <a:gd name="T36" fmla="+- 0 4870 3396"/>
                              <a:gd name="T37" fmla="*/ T36 w 4212"/>
                              <a:gd name="T38" fmla="+- 0 1534 1508"/>
                              <a:gd name="T39" fmla="*/ 1534 h 36"/>
                              <a:gd name="T40" fmla="+- 0 4870 3396"/>
                              <a:gd name="T41" fmla="*/ T40 w 4212"/>
                              <a:gd name="T42" fmla="+- 0 1544 1508"/>
                              <a:gd name="T43" fmla="*/ 1544 h 36"/>
                              <a:gd name="T44" fmla="+- 0 7608 3396"/>
                              <a:gd name="T45" fmla="*/ T44 w 4212"/>
                              <a:gd name="T46" fmla="+- 0 1544 1508"/>
                              <a:gd name="T47" fmla="*/ 1544 h 36"/>
                              <a:gd name="T48" fmla="+- 0 7608 3396"/>
                              <a:gd name="T49" fmla="*/ T48 w 4212"/>
                              <a:gd name="T50" fmla="+- 0 1534 1508"/>
                              <a:gd name="T51" fmla="*/ 1534 h 36"/>
                              <a:gd name="T52" fmla="+- 0 7608 3396"/>
                              <a:gd name="T53" fmla="*/ T52 w 4212"/>
                              <a:gd name="T54" fmla="+- 0 1508 1508"/>
                              <a:gd name="T55" fmla="*/ 150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6">
                                <a:moveTo>
                                  <a:pt x="631" y="0"/>
                                </a:moveTo>
                                <a:lnTo>
                                  <a:pt x="0" y="0"/>
                                </a:lnTo>
                                <a:lnTo>
                                  <a:pt x="0" y="26"/>
                                </a:lnTo>
                                <a:lnTo>
                                  <a:pt x="0" y="36"/>
                                </a:lnTo>
                                <a:lnTo>
                                  <a:pt x="631" y="36"/>
                                </a:lnTo>
                                <a:lnTo>
                                  <a:pt x="631" y="26"/>
                                </a:lnTo>
                                <a:lnTo>
                                  <a:pt x="631" y="0"/>
                                </a:lnTo>
                                <a:close/>
                                <a:moveTo>
                                  <a:pt x="4212" y="0"/>
                                </a:moveTo>
                                <a:lnTo>
                                  <a:pt x="1474" y="0"/>
                                </a:lnTo>
                                <a:lnTo>
                                  <a:pt x="1474" y="26"/>
                                </a:lnTo>
                                <a:lnTo>
                                  <a:pt x="1474" y="36"/>
                                </a:lnTo>
                                <a:lnTo>
                                  <a:pt x="4212" y="36"/>
                                </a:lnTo>
                                <a:lnTo>
                                  <a:pt x="4212" y="26"/>
                                </a:lnTo>
                                <a:lnTo>
                                  <a:pt x="4212"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AutoShape 263"/>
                        <wps:cNvSpPr>
                          <a:spLocks/>
                        </wps:cNvSpPr>
                        <wps:spPr bwMode="auto">
                          <a:xfrm>
                            <a:off x="3396" y="1543"/>
                            <a:ext cx="4212" cy="20"/>
                          </a:xfrm>
                          <a:custGeom>
                            <a:avLst/>
                            <a:gdLst>
                              <a:gd name="T0" fmla="+- 0 4027 3396"/>
                              <a:gd name="T1" fmla="*/ T0 w 4212"/>
                              <a:gd name="T2" fmla="+- 0 1544 1544"/>
                              <a:gd name="T3" fmla="*/ 1544 h 20"/>
                              <a:gd name="T4" fmla="+- 0 3396 3396"/>
                              <a:gd name="T5" fmla="*/ T4 w 4212"/>
                              <a:gd name="T6" fmla="+- 0 1544 1544"/>
                              <a:gd name="T7" fmla="*/ 1544 h 20"/>
                              <a:gd name="T8" fmla="+- 0 3396 3396"/>
                              <a:gd name="T9" fmla="*/ T8 w 4212"/>
                              <a:gd name="T10" fmla="+- 0 1563 1544"/>
                              <a:gd name="T11" fmla="*/ 1563 h 20"/>
                              <a:gd name="T12" fmla="+- 0 4027 3396"/>
                              <a:gd name="T13" fmla="*/ T12 w 4212"/>
                              <a:gd name="T14" fmla="+- 0 1563 1544"/>
                              <a:gd name="T15" fmla="*/ 1563 h 20"/>
                              <a:gd name="T16" fmla="+- 0 4027 3396"/>
                              <a:gd name="T17" fmla="*/ T16 w 4212"/>
                              <a:gd name="T18" fmla="+- 0 1544 1544"/>
                              <a:gd name="T19" fmla="*/ 1544 h 20"/>
                              <a:gd name="T20" fmla="+- 0 7608 3396"/>
                              <a:gd name="T21" fmla="*/ T20 w 4212"/>
                              <a:gd name="T22" fmla="+- 0 1544 1544"/>
                              <a:gd name="T23" fmla="*/ 1544 h 20"/>
                              <a:gd name="T24" fmla="+- 0 4870 3396"/>
                              <a:gd name="T25" fmla="*/ T24 w 4212"/>
                              <a:gd name="T26" fmla="+- 0 1544 1544"/>
                              <a:gd name="T27" fmla="*/ 1544 h 20"/>
                              <a:gd name="T28" fmla="+- 0 4870 3396"/>
                              <a:gd name="T29" fmla="*/ T28 w 4212"/>
                              <a:gd name="T30" fmla="+- 0 1563 1544"/>
                              <a:gd name="T31" fmla="*/ 1563 h 20"/>
                              <a:gd name="T32" fmla="+- 0 7608 3396"/>
                              <a:gd name="T33" fmla="*/ T32 w 4212"/>
                              <a:gd name="T34" fmla="+- 0 1563 1544"/>
                              <a:gd name="T35" fmla="*/ 1563 h 20"/>
                              <a:gd name="T36" fmla="+- 0 7608 3396"/>
                              <a:gd name="T37" fmla="*/ T36 w 4212"/>
                              <a:gd name="T38" fmla="+- 0 1544 1544"/>
                              <a:gd name="T39" fmla="*/ 15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0">
                                <a:moveTo>
                                  <a:pt x="631" y="0"/>
                                </a:moveTo>
                                <a:lnTo>
                                  <a:pt x="0" y="0"/>
                                </a:lnTo>
                                <a:lnTo>
                                  <a:pt x="0" y="19"/>
                                </a:lnTo>
                                <a:lnTo>
                                  <a:pt x="631" y="19"/>
                                </a:lnTo>
                                <a:lnTo>
                                  <a:pt x="631" y="0"/>
                                </a:lnTo>
                                <a:close/>
                                <a:moveTo>
                                  <a:pt x="4212" y="0"/>
                                </a:moveTo>
                                <a:lnTo>
                                  <a:pt x="1474" y="0"/>
                                </a:lnTo>
                                <a:lnTo>
                                  <a:pt x="1474" y="19"/>
                                </a:lnTo>
                                <a:lnTo>
                                  <a:pt x="4212" y="19"/>
                                </a:lnTo>
                                <a:lnTo>
                                  <a:pt x="4212"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AutoShape 264"/>
                        <wps:cNvSpPr>
                          <a:spLocks/>
                        </wps:cNvSpPr>
                        <wps:spPr bwMode="auto">
                          <a:xfrm>
                            <a:off x="3396" y="1562"/>
                            <a:ext cx="4212" cy="27"/>
                          </a:xfrm>
                          <a:custGeom>
                            <a:avLst/>
                            <a:gdLst>
                              <a:gd name="T0" fmla="+- 0 4027 3396"/>
                              <a:gd name="T1" fmla="*/ T0 w 4212"/>
                              <a:gd name="T2" fmla="+- 0 1563 1563"/>
                              <a:gd name="T3" fmla="*/ 1563 h 27"/>
                              <a:gd name="T4" fmla="+- 0 3396 3396"/>
                              <a:gd name="T5" fmla="*/ T4 w 4212"/>
                              <a:gd name="T6" fmla="+- 0 1563 1563"/>
                              <a:gd name="T7" fmla="*/ 1563 h 27"/>
                              <a:gd name="T8" fmla="+- 0 3396 3396"/>
                              <a:gd name="T9" fmla="*/ T8 w 4212"/>
                              <a:gd name="T10" fmla="+- 0 1589 1563"/>
                              <a:gd name="T11" fmla="*/ 1589 h 27"/>
                              <a:gd name="T12" fmla="+- 0 4027 3396"/>
                              <a:gd name="T13" fmla="*/ T12 w 4212"/>
                              <a:gd name="T14" fmla="+- 0 1589 1563"/>
                              <a:gd name="T15" fmla="*/ 1589 h 27"/>
                              <a:gd name="T16" fmla="+- 0 4027 3396"/>
                              <a:gd name="T17" fmla="*/ T16 w 4212"/>
                              <a:gd name="T18" fmla="+- 0 1563 1563"/>
                              <a:gd name="T19" fmla="*/ 1563 h 27"/>
                              <a:gd name="T20" fmla="+- 0 7608 3396"/>
                              <a:gd name="T21" fmla="*/ T20 w 4212"/>
                              <a:gd name="T22" fmla="+- 0 1563 1563"/>
                              <a:gd name="T23" fmla="*/ 1563 h 27"/>
                              <a:gd name="T24" fmla="+- 0 4870 3396"/>
                              <a:gd name="T25" fmla="*/ T24 w 4212"/>
                              <a:gd name="T26" fmla="+- 0 1563 1563"/>
                              <a:gd name="T27" fmla="*/ 1563 h 27"/>
                              <a:gd name="T28" fmla="+- 0 4870 3396"/>
                              <a:gd name="T29" fmla="*/ T28 w 4212"/>
                              <a:gd name="T30" fmla="+- 0 1589 1563"/>
                              <a:gd name="T31" fmla="*/ 1589 h 27"/>
                              <a:gd name="T32" fmla="+- 0 7608 3396"/>
                              <a:gd name="T33" fmla="*/ T32 w 4212"/>
                              <a:gd name="T34" fmla="+- 0 1589 1563"/>
                              <a:gd name="T35" fmla="*/ 1589 h 27"/>
                              <a:gd name="T36" fmla="+- 0 7608 3396"/>
                              <a:gd name="T37" fmla="*/ T36 w 4212"/>
                              <a:gd name="T38" fmla="+- 0 1563 1563"/>
                              <a:gd name="T39" fmla="*/ 156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7">
                                <a:moveTo>
                                  <a:pt x="631" y="0"/>
                                </a:moveTo>
                                <a:lnTo>
                                  <a:pt x="0" y="0"/>
                                </a:lnTo>
                                <a:lnTo>
                                  <a:pt x="0" y="26"/>
                                </a:lnTo>
                                <a:lnTo>
                                  <a:pt x="631" y="26"/>
                                </a:lnTo>
                                <a:lnTo>
                                  <a:pt x="631" y="0"/>
                                </a:lnTo>
                                <a:close/>
                                <a:moveTo>
                                  <a:pt x="4212" y="0"/>
                                </a:moveTo>
                                <a:lnTo>
                                  <a:pt x="1474" y="0"/>
                                </a:lnTo>
                                <a:lnTo>
                                  <a:pt x="1474" y="26"/>
                                </a:lnTo>
                                <a:lnTo>
                                  <a:pt x="4212" y="26"/>
                                </a:lnTo>
                                <a:lnTo>
                                  <a:pt x="4212"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AutoShape 265"/>
                        <wps:cNvSpPr>
                          <a:spLocks/>
                        </wps:cNvSpPr>
                        <wps:spPr bwMode="auto">
                          <a:xfrm>
                            <a:off x="3396" y="1589"/>
                            <a:ext cx="4212" cy="46"/>
                          </a:xfrm>
                          <a:custGeom>
                            <a:avLst/>
                            <a:gdLst>
                              <a:gd name="T0" fmla="+- 0 4027 3396"/>
                              <a:gd name="T1" fmla="*/ T0 w 4212"/>
                              <a:gd name="T2" fmla="+- 0 1589 1589"/>
                              <a:gd name="T3" fmla="*/ 1589 h 46"/>
                              <a:gd name="T4" fmla="+- 0 3396 3396"/>
                              <a:gd name="T5" fmla="*/ T4 w 4212"/>
                              <a:gd name="T6" fmla="+- 0 1589 1589"/>
                              <a:gd name="T7" fmla="*/ 1589 h 46"/>
                              <a:gd name="T8" fmla="+- 0 3396 3396"/>
                              <a:gd name="T9" fmla="*/ T8 w 4212"/>
                              <a:gd name="T10" fmla="+- 0 1616 1589"/>
                              <a:gd name="T11" fmla="*/ 1616 h 46"/>
                              <a:gd name="T12" fmla="+- 0 3396 3396"/>
                              <a:gd name="T13" fmla="*/ T12 w 4212"/>
                              <a:gd name="T14" fmla="+- 0 1635 1589"/>
                              <a:gd name="T15" fmla="*/ 1635 h 46"/>
                              <a:gd name="T16" fmla="+- 0 4027 3396"/>
                              <a:gd name="T17" fmla="*/ T16 w 4212"/>
                              <a:gd name="T18" fmla="+- 0 1635 1589"/>
                              <a:gd name="T19" fmla="*/ 1635 h 46"/>
                              <a:gd name="T20" fmla="+- 0 4027 3396"/>
                              <a:gd name="T21" fmla="*/ T20 w 4212"/>
                              <a:gd name="T22" fmla="+- 0 1616 1589"/>
                              <a:gd name="T23" fmla="*/ 1616 h 46"/>
                              <a:gd name="T24" fmla="+- 0 4027 3396"/>
                              <a:gd name="T25" fmla="*/ T24 w 4212"/>
                              <a:gd name="T26" fmla="+- 0 1589 1589"/>
                              <a:gd name="T27" fmla="*/ 1589 h 46"/>
                              <a:gd name="T28" fmla="+- 0 7608 3396"/>
                              <a:gd name="T29" fmla="*/ T28 w 4212"/>
                              <a:gd name="T30" fmla="+- 0 1589 1589"/>
                              <a:gd name="T31" fmla="*/ 1589 h 46"/>
                              <a:gd name="T32" fmla="+- 0 4870 3396"/>
                              <a:gd name="T33" fmla="*/ T32 w 4212"/>
                              <a:gd name="T34" fmla="+- 0 1589 1589"/>
                              <a:gd name="T35" fmla="*/ 1589 h 46"/>
                              <a:gd name="T36" fmla="+- 0 4870 3396"/>
                              <a:gd name="T37" fmla="*/ T36 w 4212"/>
                              <a:gd name="T38" fmla="+- 0 1616 1589"/>
                              <a:gd name="T39" fmla="*/ 1616 h 46"/>
                              <a:gd name="T40" fmla="+- 0 4870 3396"/>
                              <a:gd name="T41" fmla="*/ T40 w 4212"/>
                              <a:gd name="T42" fmla="+- 0 1635 1589"/>
                              <a:gd name="T43" fmla="*/ 1635 h 46"/>
                              <a:gd name="T44" fmla="+- 0 7608 3396"/>
                              <a:gd name="T45" fmla="*/ T44 w 4212"/>
                              <a:gd name="T46" fmla="+- 0 1635 1589"/>
                              <a:gd name="T47" fmla="*/ 1635 h 46"/>
                              <a:gd name="T48" fmla="+- 0 7608 3396"/>
                              <a:gd name="T49" fmla="*/ T48 w 4212"/>
                              <a:gd name="T50" fmla="+- 0 1616 1589"/>
                              <a:gd name="T51" fmla="*/ 1616 h 46"/>
                              <a:gd name="T52" fmla="+- 0 7608 3396"/>
                              <a:gd name="T53" fmla="*/ T52 w 4212"/>
                              <a:gd name="T54" fmla="+- 0 1589 1589"/>
                              <a:gd name="T55" fmla="*/ 158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27"/>
                                </a:lnTo>
                                <a:lnTo>
                                  <a:pt x="0" y="46"/>
                                </a:lnTo>
                                <a:lnTo>
                                  <a:pt x="631" y="46"/>
                                </a:lnTo>
                                <a:lnTo>
                                  <a:pt x="631" y="27"/>
                                </a:lnTo>
                                <a:lnTo>
                                  <a:pt x="631" y="0"/>
                                </a:lnTo>
                                <a:close/>
                                <a:moveTo>
                                  <a:pt x="4212" y="0"/>
                                </a:moveTo>
                                <a:lnTo>
                                  <a:pt x="1474" y="0"/>
                                </a:lnTo>
                                <a:lnTo>
                                  <a:pt x="1474" y="27"/>
                                </a:lnTo>
                                <a:lnTo>
                                  <a:pt x="1474" y="46"/>
                                </a:lnTo>
                                <a:lnTo>
                                  <a:pt x="4212" y="46"/>
                                </a:lnTo>
                                <a:lnTo>
                                  <a:pt x="4212" y="27"/>
                                </a:lnTo>
                                <a:lnTo>
                                  <a:pt x="4212"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AutoShape 266"/>
                        <wps:cNvSpPr>
                          <a:spLocks/>
                        </wps:cNvSpPr>
                        <wps:spPr bwMode="auto">
                          <a:xfrm>
                            <a:off x="3396" y="1634"/>
                            <a:ext cx="4212" cy="10"/>
                          </a:xfrm>
                          <a:custGeom>
                            <a:avLst/>
                            <a:gdLst>
                              <a:gd name="T0" fmla="+- 0 4027 3396"/>
                              <a:gd name="T1" fmla="*/ T0 w 4212"/>
                              <a:gd name="T2" fmla="+- 0 1635 1635"/>
                              <a:gd name="T3" fmla="*/ 1635 h 10"/>
                              <a:gd name="T4" fmla="+- 0 3396 3396"/>
                              <a:gd name="T5" fmla="*/ T4 w 4212"/>
                              <a:gd name="T6" fmla="+- 0 1635 1635"/>
                              <a:gd name="T7" fmla="*/ 1635 h 10"/>
                              <a:gd name="T8" fmla="+- 0 3396 3396"/>
                              <a:gd name="T9" fmla="*/ T8 w 4212"/>
                              <a:gd name="T10" fmla="+- 0 1644 1635"/>
                              <a:gd name="T11" fmla="*/ 1644 h 10"/>
                              <a:gd name="T12" fmla="+- 0 4027 3396"/>
                              <a:gd name="T13" fmla="*/ T12 w 4212"/>
                              <a:gd name="T14" fmla="+- 0 1644 1635"/>
                              <a:gd name="T15" fmla="*/ 1644 h 10"/>
                              <a:gd name="T16" fmla="+- 0 4027 3396"/>
                              <a:gd name="T17" fmla="*/ T16 w 4212"/>
                              <a:gd name="T18" fmla="+- 0 1635 1635"/>
                              <a:gd name="T19" fmla="*/ 1635 h 10"/>
                              <a:gd name="T20" fmla="+- 0 7608 3396"/>
                              <a:gd name="T21" fmla="*/ T20 w 4212"/>
                              <a:gd name="T22" fmla="+- 0 1635 1635"/>
                              <a:gd name="T23" fmla="*/ 1635 h 10"/>
                              <a:gd name="T24" fmla="+- 0 4870 3396"/>
                              <a:gd name="T25" fmla="*/ T24 w 4212"/>
                              <a:gd name="T26" fmla="+- 0 1635 1635"/>
                              <a:gd name="T27" fmla="*/ 1635 h 10"/>
                              <a:gd name="T28" fmla="+- 0 4870 3396"/>
                              <a:gd name="T29" fmla="*/ T28 w 4212"/>
                              <a:gd name="T30" fmla="+- 0 1644 1635"/>
                              <a:gd name="T31" fmla="*/ 1644 h 10"/>
                              <a:gd name="T32" fmla="+- 0 7608 3396"/>
                              <a:gd name="T33" fmla="*/ T32 w 4212"/>
                              <a:gd name="T34" fmla="+- 0 1644 1635"/>
                              <a:gd name="T35" fmla="*/ 1644 h 10"/>
                              <a:gd name="T36" fmla="+- 0 7608 3396"/>
                              <a:gd name="T37" fmla="*/ T36 w 4212"/>
                              <a:gd name="T38" fmla="+- 0 1635 1635"/>
                              <a:gd name="T39" fmla="*/ 16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AutoShape 267"/>
                        <wps:cNvSpPr>
                          <a:spLocks/>
                        </wps:cNvSpPr>
                        <wps:spPr bwMode="auto">
                          <a:xfrm>
                            <a:off x="3396" y="1644"/>
                            <a:ext cx="4212" cy="53"/>
                          </a:xfrm>
                          <a:custGeom>
                            <a:avLst/>
                            <a:gdLst>
                              <a:gd name="T0" fmla="+- 0 4027 3396"/>
                              <a:gd name="T1" fmla="*/ T0 w 4212"/>
                              <a:gd name="T2" fmla="+- 0 1644 1644"/>
                              <a:gd name="T3" fmla="*/ 1644 h 53"/>
                              <a:gd name="T4" fmla="+- 0 3396 3396"/>
                              <a:gd name="T5" fmla="*/ T4 w 4212"/>
                              <a:gd name="T6" fmla="+- 0 1644 1644"/>
                              <a:gd name="T7" fmla="*/ 1644 h 53"/>
                              <a:gd name="T8" fmla="+- 0 3396 3396"/>
                              <a:gd name="T9" fmla="*/ T8 w 4212"/>
                              <a:gd name="T10" fmla="+- 0 1671 1644"/>
                              <a:gd name="T11" fmla="*/ 1671 h 53"/>
                              <a:gd name="T12" fmla="+- 0 3396 3396"/>
                              <a:gd name="T13" fmla="*/ T12 w 4212"/>
                              <a:gd name="T14" fmla="+- 0 1673 1644"/>
                              <a:gd name="T15" fmla="*/ 1673 h 53"/>
                              <a:gd name="T16" fmla="+- 0 3396 3396"/>
                              <a:gd name="T17" fmla="*/ T16 w 4212"/>
                              <a:gd name="T18" fmla="+- 0 1697 1644"/>
                              <a:gd name="T19" fmla="*/ 1697 h 53"/>
                              <a:gd name="T20" fmla="+- 0 4027 3396"/>
                              <a:gd name="T21" fmla="*/ T20 w 4212"/>
                              <a:gd name="T22" fmla="+- 0 1697 1644"/>
                              <a:gd name="T23" fmla="*/ 1697 h 53"/>
                              <a:gd name="T24" fmla="+- 0 4027 3396"/>
                              <a:gd name="T25" fmla="*/ T24 w 4212"/>
                              <a:gd name="T26" fmla="+- 0 1673 1644"/>
                              <a:gd name="T27" fmla="*/ 1673 h 53"/>
                              <a:gd name="T28" fmla="+- 0 4027 3396"/>
                              <a:gd name="T29" fmla="*/ T28 w 4212"/>
                              <a:gd name="T30" fmla="+- 0 1671 1644"/>
                              <a:gd name="T31" fmla="*/ 1671 h 53"/>
                              <a:gd name="T32" fmla="+- 0 4027 3396"/>
                              <a:gd name="T33" fmla="*/ T32 w 4212"/>
                              <a:gd name="T34" fmla="+- 0 1644 1644"/>
                              <a:gd name="T35" fmla="*/ 1644 h 53"/>
                              <a:gd name="T36" fmla="+- 0 7608 3396"/>
                              <a:gd name="T37" fmla="*/ T36 w 4212"/>
                              <a:gd name="T38" fmla="+- 0 1644 1644"/>
                              <a:gd name="T39" fmla="*/ 1644 h 53"/>
                              <a:gd name="T40" fmla="+- 0 4870 3396"/>
                              <a:gd name="T41" fmla="*/ T40 w 4212"/>
                              <a:gd name="T42" fmla="+- 0 1644 1644"/>
                              <a:gd name="T43" fmla="*/ 1644 h 53"/>
                              <a:gd name="T44" fmla="+- 0 4870 3396"/>
                              <a:gd name="T45" fmla="*/ T44 w 4212"/>
                              <a:gd name="T46" fmla="+- 0 1671 1644"/>
                              <a:gd name="T47" fmla="*/ 1671 h 53"/>
                              <a:gd name="T48" fmla="+- 0 4870 3396"/>
                              <a:gd name="T49" fmla="*/ T48 w 4212"/>
                              <a:gd name="T50" fmla="+- 0 1673 1644"/>
                              <a:gd name="T51" fmla="*/ 1673 h 53"/>
                              <a:gd name="T52" fmla="+- 0 4870 3396"/>
                              <a:gd name="T53" fmla="*/ T52 w 4212"/>
                              <a:gd name="T54" fmla="+- 0 1697 1644"/>
                              <a:gd name="T55" fmla="*/ 1697 h 53"/>
                              <a:gd name="T56" fmla="+- 0 7608 3396"/>
                              <a:gd name="T57" fmla="*/ T56 w 4212"/>
                              <a:gd name="T58" fmla="+- 0 1697 1644"/>
                              <a:gd name="T59" fmla="*/ 1697 h 53"/>
                              <a:gd name="T60" fmla="+- 0 7608 3396"/>
                              <a:gd name="T61" fmla="*/ T60 w 4212"/>
                              <a:gd name="T62" fmla="+- 0 1673 1644"/>
                              <a:gd name="T63" fmla="*/ 1673 h 53"/>
                              <a:gd name="T64" fmla="+- 0 7608 3396"/>
                              <a:gd name="T65" fmla="*/ T64 w 4212"/>
                              <a:gd name="T66" fmla="+- 0 1671 1644"/>
                              <a:gd name="T67" fmla="*/ 1671 h 53"/>
                              <a:gd name="T68" fmla="+- 0 7608 3396"/>
                              <a:gd name="T69" fmla="*/ T68 w 4212"/>
                              <a:gd name="T70" fmla="+- 0 1644 1644"/>
                              <a:gd name="T71" fmla="*/ 164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3">
                                <a:moveTo>
                                  <a:pt x="631" y="0"/>
                                </a:moveTo>
                                <a:lnTo>
                                  <a:pt x="0" y="0"/>
                                </a:lnTo>
                                <a:lnTo>
                                  <a:pt x="0" y="27"/>
                                </a:lnTo>
                                <a:lnTo>
                                  <a:pt x="0" y="29"/>
                                </a:lnTo>
                                <a:lnTo>
                                  <a:pt x="0" y="53"/>
                                </a:lnTo>
                                <a:lnTo>
                                  <a:pt x="631" y="53"/>
                                </a:lnTo>
                                <a:lnTo>
                                  <a:pt x="631" y="29"/>
                                </a:lnTo>
                                <a:lnTo>
                                  <a:pt x="631" y="27"/>
                                </a:lnTo>
                                <a:lnTo>
                                  <a:pt x="631" y="0"/>
                                </a:lnTo>
                                <a:close/>
                                <a:moveTo>
                                  <a:pt x="4212" y="0"/>
                                </a:moveTo>
                                <a:lnTo>
                                  <a:pt x="1474" y="0"/>
                                </a:lnTo>
                                <a:lnTo>
                                  <a:pt x="1474" y="27"/>
                                </a:lnTo>
                                <a:lnTo>
                                  <a:pt x="1474" y="29"/>
                                </a:lnTo>
                                <a:lnTo>
                                  <a:pt x="1474" y="53"/>
                                </a:lnTo>
                                <a:lnTo>
                                  <a:pt x="4212" y="53"/>
                                </a:lnTo>
                                <a:lnTo>
                                  <a:pt x="4212" y="29"/>
                                </a:lnTo>
                                <a:lnTo>
                                  <a:pt x="4212" y="27"/>
                                </a:lnTo>
                                <a:lnTo>
                                  <a:pt x="4212"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268"/>
                        <wps:cNvSpPr>
                          <a:spLocks/>
                        </wps:cNvSpPr>
                        <wps:spPr bwMode="auto">
                          <a:xfrm>
                            <a:off x="3396" y="1697"/>
                            <a:ext cx="4212" cy="12"/>
                          </a:xfrm>
                          <a:custGeom>
                            <a:avLst/>
                            <a:gdLst>
                              <a:gd name="T0" fmla="+- 0 4027 3396"/>
                              <a:gd name="T1" fmla="*/ T0 w 4212"/>
                              <a:gd name="T2" fmla="+- 0 1697 1697"/>
                              <a:gd name="T3" fmla="*/ 1697 h 12"/>
                              <a:gd name="T4" fmla="+- 0 3396 3396"/>
                              <a:gd name="T5" fmla="*/ T4 w 4212"/>
                              <a:gd name="T6" fmla="+- 0 1697 1697"/>
                              <a:gd name="T7" fmla="*/ 1697 h 12"/>
                              <a:gd name="T8" fmla="+- 0 3396 3396"/>
                              <a:gd name="T9" fmla="*/ T8 w 4212"/>
                              <a:gd name="T10" fmla="+- 0 1709 1697"/>
                              <a:gd name="T11" fmla="*/ 1709 h 12"/>
                              <a:gd name="T12" fmla="+- 0 4027 3396"/>
                              <a:gd name="T13" fmla="*/ T12 w 4212"/>
                              <a:gd name="T14" fmla="+- 0 1709 1697"/>
                              <a:gd name="T15" fmla="*/ 1709 h 12"/>
                              <a:gd name="T16" fmla="+- 0 4027 3396"/>
                              <a:gd name="T17" fmla="*/ T16 w 4212"/>
                              <a:gd name="T18" fmla="+- 0 1697 1697"/>
                              <a:gd name="T19" fmla="*/ 1697 h 12"/>
                              <a:gd name="T20" fmla="+- 0 7608 3396"/>
                              <a:gd name="T21" fmla="*/ T20 w 4212"/>
                              <a:gd name="T22" fmla="+- 0 1697 1697"/>
                              <a:gd name="T23" fmla="*/ 1697 h 12"/>
                              <a:gd name="T24" fmla="+- 0 4870 3396"/>
                              <a:gd name="T25" fmla="*/ T24 w 4212"/>
                              <a:gd name="T26" fmla="+- 0 1697 1697"/>
                              <a:gd name="T27" fmla="*/ 1697 h 12"/>
                              <a:gd name="T28" fmla="+- 0 4870 3396"/>
                              <a:gd name="T29" fmla="*/ T28 w 4212"/>
                              <a:gd name="T30" fmla="+- 0 1709 1697"/>
                              <a:gd name="T31" fmla="*/ 1709 h 12"/>
                              <a:gd name="T32" fmla="+- 0 7608 3396"/>
                              <a:gd name="T33" fmla="*/ T32 w 4212"/>
                              <a:gd name="T34" fmla="+- 0 1709 1697"/>
                              <a:gd name="T35" fmla="*/ 1709 h 12"/>
                              <a:gd name="T36" fmla="+- 0 7608 3396"/>
                              <a:gd name="T37" fmla="*/ T36 w 4212"/>
                              <a:gd name="T38" fmla="+- 0 1697 1697"/>
                              <a:gd name="T39" fmla="*/ 169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2">
                                <a:moveTo>
                                  <a:pt x="631" y="0"/>
                                </a:moveTo>
                                <a:lnTo>
                                  <a:pt x="0" y="0"/>
                                </a:lnTo>
                                <a:lnTo>
                                  <a:pt x="0" y="12"/>
                                </a:lnTo>
                                <a:lnTo>
                                  <a:pt x="631" y="12"/>
                                </a:lnTo>
                                <a:lnTo>
                                  <a:pt x="631" y="0"/>
                                </a:lnTo>
                                <a:close/>
                                <a:moveTo>
                                  <a:pt x="4212" y="0"/>
                                </a:moveTo>
                                <a:lnTo>
                                  <a:pt x="1474" y="0"/>
                                </a:lnTo>
                                <a:lnTo>
                                  <a:pt x="1474" y="12"/>
                                </a:lnTo>
                                <a:lnTo>
                                  <a:pt x="4212" y="12"/>
                                </a:lnTo>
                                <a:lnTo>
                                  <a:pt x="4212"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AutoShape 269"/>
                        <wps:cNvSpPr>
                          <a:spLocks/>
                        </wps:cNvSpPr>
                        <wps:spPr bwMode="auto">
                          <a:xfrm>
                            <a:off x="3396" y="1709"/>
                            <a:ext cx="4212" cy="34"/>
                          </a:xfrm>
                          <a:custGeom>
                            <a:avLst/>
                            <a:gdLst>
                              <a:gd name="T0" fmla="+- 0 4027 3396"/>
                              <a:gd name="T1" fmla="*/ T0 w 4212"/>
                              <a:gd name="T2" fmla="+- 0 1709 1709"/>
                              <a:gd name="T3" fmla="*/ 1709 h 34"/>
                              <a:gd name="T4" fmla="+- 0 3396 3396"/>
                              <a:gd name="T5" fmla="*/ T4 w 4212"/>
                              <a:gd name="T6" fmla="+- 0 1709 1709"/>
                              <a:gd name="T7" fmla="*/ 1709 h 34"/>
                              <a:gd name="T8" fmla="+- 0 3396 3396"/>
                              <a:gd name="T9" fmla="*/ T8 w 4212"/>
                              <a:gd name="T10" fmla="+- 0 1726 1709"/>
                              <a:gd name="T11" fmla="*/ 1726 h 34"/>
                              <a:gd name="T12" fmla="+- 0 3396 3396"/>
                              <a:gd name="T13" fmla="*/ T12 w 4212"/>
                              <a:gd name="T14" fmla="+- 0 1743 1709"/>
                              <a:gd name="T15" fmla="*/ 1743 h 34"/>
                              <a:gd name="T16" fmla="+- 0 4027 3396"/>
                              <a:gd name="T17" fmla="*/ T16 w 4212"/>
                              <a:gd name="T18" fmla="+- 0 1743 1709"/>
                              <a:gd name="T19" fmla="*/ 1743 h 34"/>
                              <a:gd name="T20" fmla="+- 0 4027 3396"/>
                              <a:gd name="T21" fmla="*/ T20 w 4212"/>
                              <a:gd name="T22" fmla="+- 0 1726 1709"/>
                              <a:gd name="T23" fmla="*/ 1726 h 34"/>
                              <a:gd name="T24" fmla="+- 0 4027 3396"/>
                              <a:gd name="T25" fmla="*/ T24 w 4212"/>
                              <a:gd name="T26" fmla="+- 0 1709 1709"/>
                              <a:gd name="T27" fmla="*/ 1709 h 34"/>
                              <a:gd name="T28" fmla="+- 0 7608 3396"/>
                              <a:gd name="T29" fmla="*/ T28 w 4212"/>
                              <a:gd name="T30" fmla="+- 0 1709 1709"/>
                              <a:gd name="T31" fmla="*/ 1709 h 34"/>
                              <a:gd name="T32" fmla="+- 0 4870 3396"/>
                              <a:gd name="T33" fmla="*/ T32 w 4212"/>
                              <a:gd name="T34" fmla="+- 0 1709 1709"/>
                              <a:gd name="T35" fmla="*/ 1709 h 34"/>
                              <a:gd name="T36" fmla="+- 0 4870 3396"/>
                              <a:gd name="T37" fmla="*/ T36 w 4212"/>
                              <a:gd name="T38" fmla="+- 0 1726 1709"/>
                              <a:gd name="T39" fmla="*/ 1726 h 34"/>
                              <a:gd name="T40" fmla="+- 0 4870 3396"/>
                              <a:gd name="T41" fmla="*/ T40 w 4212"/>
                              <a:gd name="T42" fmla="+- 0 1743 1709"/>
                              <a:gd name="T43" fmla="*/ 1743 h 34"/>
                              <a:gd name="T44" fmla="+- 0 7608 3396"/>
                              <a:gd name="T45" fmla="*/ T44 w 4212"/>
                              <a:gd name="T46" fmla="+- 0 1743 1709"/>
                              <a:gd name="T47" fmla="*/ 1743 h 34"/>
                              <a:gd name="T48" fmla="+- 0 7608 3396"/>
                              <a:gd name="T49" fmla="*/ T48 w 4212"/>
                              <a:gd name="T50" fmla="+- 0 1726 1709"/>
                              <a:gd name="T51" fmla="*/ 1726 h 34"/>
                              <a:gd name="T52" fmla="+- 0 7608 3396"/>
                              <a:gd name="T53" fmla="*/ T52 w 4212"/>
                              <a:gd name="T54" fmla="+- 0 1709 1709"/>
                              <a:gd name="T55" fmla="*/ 170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17"/>
                                </a:lnTo>
                                <a:lnTo>
                                  <a:pt x="0" y="34"/>
                                </a:lnTo>
                                <a:lnTo>
                                  <a:pt x="631" y="34"/>
                                </a:lnTo>
                                <a:lnTo>
                                  <a:pt x="631" y="17"/>
                                </a:lnTo>
                                <a:lnTo>
                                  <a:pt x="631" y="0"/>
                                </a:lnTo>
                                <a:close/>
                                <a:moveTo>
                                  <a:pt x="4212" y="0"/>
                                </a:moveTo>
                                <a:lnTo>
                                  <a:pt x="1474" y="0"/>
                                </a:lnTo>
                                <a:lnTo>
                                  <a:pt x="1474" y="17"/>
                                </a:lnTo>
                                <a:lnTo>
                                  <a:pt x="1474" y="34"/>
                                </a:lnTo>
                                <a:lnTo>
                                  <a:pt x="4212" y="34"/>
                                </a:lnTo>
                                <a:lnTo>
                                  <a:pt x="4212" y="17"/>
                                </a:lnTo>
                                <a:lnTo>
                                  <a:pt x="4212"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AutoShape 270"/>
                        <wps:cNvSpPr>
                          <a:spLocks/>
                        </wps:cNvSpPr>
                        <wps:spPr bwMode="auto">
                          <a:xfrm>
                            <a:off x="3396" y="1742"/>
                            <a:ext cx="4212" cy="10"/>
                          </a:xfrm>
                          <a:custGeom>
                            <a:avLst/>
                            <a:gdLst>
                              <a:gd name="T0" fmla="+- 0 4027 3396"/>
                              <a:gd name="T1" fmla="*/ T0 w 4212"/>
                              <a:gd name="T2" fmla="+- 0 1743 1743"/>
                              <a:gd name="T3" fmla="*/ 1743 h 10"/>
                              <a:gd name="T4" fmla="+- 0 3396 3396"/>
                              <a:gd name="T5" fmla="*/ T4 w 4212"/>
                              <a:gd name="T6" fmla="+- 0 1743 1743"/>
                              <a:gd name="T7" fmla="*/ 1743 h 10"/>
                              <a:gd name="T8" fmla="+- 0 3396 3396"/>
                              <a:gd name="T9" fmla="*/ T8 w 4212"/>
                              <a:gd name="T10" fmla="+- 0 1752 1743"/>
                              <a:gd name="T11" fmla="*/ 1752 h 10"/>
                              <a:gd name="T12" fmla="+- 0 4027 3396"/>
                              <a:gd name="T13" fmla="*/ T12 w 4212"/>
                              <a:gd name="T14" fmla="+- 0 1752 1743"/>
                              <a:gd name="T15" fmla="*/ 1752 h 10"/>
                              <a:gd name="T16" fmla="+- 0 4027 3396"/>
                              <a:gd name="T17" fmla="*/ T16 w 4212"/>
                              <a:gd name="T18" fmla="+- 0 1743 1743"/>
                              <a:gd name="T19" fmla="*/ 1743 h 10"/>
                              <a:gd name="T20" fmla="+- 0 7608 3396"/>
                              <a:gd name="T21" fmla="*/ T20 w 4212"/>
                              <a:gd name="T22" fmla="+- 0 1743 1743"/>
                              <a:gd name="T23" fmla="*/ 1743 h 10"/>
                              <a:gd name="T24" fmla="+- 0 4870 3396"/>
                              <a:gd name="T25" fmla="*/ T24 w 4212"/>
                              <a:gd name="T26" fmla="+- 0 1743 1743"/>
                              <a:gd name="T27" fmla="*/ 1743 h 10"/>
                              <a:gd name="T28" fmla="+- 0 4870 3396"/>
                              <a:gd name="T29" fmla="*/ T28 w 4212"/>
                              <a:gd name="T30" fmla="+- 0 1752 1743"/>
                              <a:gd name="T31" fmla="*/ 1752 h 10"/>
                              <a:gd name="T32" fmla="+- 0 7608 3396"/>
                              <a:gd name="T33" fmla="*/ T32 w 4212"/>
                              <a:gd name="T34" fmla="+- 0 1752 1743"/>
                              <a:gd name="T35" fmla="*/ 1752 h 10"/>
                              <a:gd name="T36" fmla="+- 0 7608 3396"/>
                              <a:gd name="T37" fmla="*/ T36 w 4212"/>
                              <a:gd name="T38" fmla="+- 0 1743 1743"/>
                              <a:gd name="T39" fmla="*/ 174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AutoShape 271"/>
                        <wps:cNvSpPr>
                          <a:spLocks/>
                        </wps:cNvSpPr>
                        <wps:spPr bwMode="auto">
                          <a:xfrm>
                            <a:off x="3396" y="1752"/>
                            <a:ext cx="4212" cy="56"/>
                          </a:xfrm>
                          <a:custGeom>
                            <a:avLst/>
                            <a:gdLst>
                              <a:gd name="T0" fmla="+- 0 4027 3396"/>
                              <a:gd name="T1" fmla="*/ T0 w 4212"/>
                              <a:gd name="T2" fmla="+- 0 1752 1752"/>
                              <a:gd name="T3" fmla="*/ 1752 h 56"/>
                              <a:gd name="T4" fmla="+- 0 3396 3396"/>
                              <a:gd name="T5" fmla="*/ T4 w 4212"/>
                              <a:gd name="T6" fmla="+- 0 1752 1752"/>
                              <a:gd name="T7" fmla="*/ 1752 h 56"/>
                              <a:gd name="T8" fmla="+- 0 3396 3396"/>
                              <a:gd name="T9" fmla="*/ T8 w 4212"/>
                              <a:gd name="T10" fmla="+- 0 1776 1752"/>
                              <a:gd name="T11" fmla="*/ 1776 h 56"/>
                              <a:gd name="T12" fmla="+- 0 3396 3396"/>
                              <a:gd name="T13" fmla="*/ T12 w 4212"/>
                              <a:gd name="T14" fmla="+- 0 1779 1752"/>
                              <a:gd name="T15" fmla="*/ 1779 h 56"/>
                              <a:gd name="T16" fmla="+- 0 3396 3396"/>
                              <a:gd name="T17" fmla="*/ T16 w 4212"/>
                              <a:gd name="T18" fmla="+- 0 1808 1752"/>
                              <a:gd name="T19" fmla="*/ 1808 h 56"/>
                              <a:gd name="T20" fmla="+- 0 4027 3396"/>
                              <a:gd name="T21" fmla="*/ T20 w 4212"/>
                              <a:gd name="T22" fmla="+- 0 1808 1752"/>
                              <a:gd name="T23" fmla="*/ 1808 h 56"/>
                              <a:gd name="T24" fmla="+- 0 4027 3396"/>
                              <a:gd name="T25" fmla="*/ T24 w 4212"/>
                              <a:gd name="T26" fmla="+- 0 1779 1752"/>
                              <a:gd name="T27" fmla="*/ 1779 h 56"/>
                              <a:gd name="T28" fmla="+- 0 4027 3396"/>
                              <a:gd name="T29" fmla="*/ T28 w 4212"/>
                              <a:gd name="T30" fmla="+- 0 1776 1752"/>
                              <a:gd name="T31" fmla="*/ 1776 h 56"/>
                              <a:gd name="T32" fmla="+- 0 4027 3396"/>
                              <a:gd name="T33" fmla="*/ T32 w 4212"/>
                              <a:gd name="T34" fmla="+- 0 1752 1752"/>
                              <a:gd name="T35" fmla="*/ 1752 h 56"/>
                              <a:gd name="T36" fmla="+- 0 7608 3396"/>
                              <a:gd name="T37" fmla="*/ T36 w 4212"/>
                              <a:gd name="T38" fmla="+- 0 1752 1752"/>
                              <a:gd name="T39" fmla="*/ 1752 h 56"/>
                              <a:gd name="T40" fmla="+- 0 4870 3396"/>
                              <a:gd name="T41" fmla="*/ T40 w 4212"/>
                              <a:gd name="T42" fmla="+- 0 1752 1752"/>
                              <a:gd name="T43" fmla="*/ 1752 h 56"/>
                              <a:gd name="T44" fmla="+- 0 4870 3396"/>
                              <a:gd name="T45" fmla="*/ T44 w 4212"/>
                              <a:gd name="T46" fmla="+- 0 1776 1752"/>
                              <a:gd name="T47" fmla="*/ 1776 h 56"/>
                              <a:gd name="T48" fmla="+- 0 4870 3396"/>
                              <a:gd name="T49" fmla="*/ T48 w 4212"/>
                              <a:gd name="T50" fmla="+- 0 1779 1752"/>
                              <a:gd name="T51" fmla="*/ 1779 h 56"/>
                              <a:gd name="T52" fmla="+- 0 4870 3396"/>
                              <a:gd name="T53" fmla="*/ T52 w 4212"/>
                              <a:gd name="T54" fmla="+- 0 1808 1752"/>
                              <a:gd name="T55" fmla="*/ 1808 h 56"/>
                              <a:gd name="T56" fmla="+- 0 7608 3396"/>
                              <a:gd name="T57" fmla="*/ T56 w 4212"/>
                              <a:gd name="T58" fmla="+- 0 1808 1752"/>
                              <a:gd name="T59" fmla="*/ 1808 h 56"/>
                              <a:gd name="T60" fmla="+- 0 7608 3396"/>
                              <a:gd name="T61" fmla="*/ T60 w 4212"/>
                              <a:gd name="T62" fmla="+- 0 1779 1752"/>
                              <a:gd name="T63" fmla="*/ 1779 h 56"/>
                              <a:gd name="T64" fmla="+- 0 7608 3396"/>
                              <a:gd name="T65" fmla="*/ T64 w 4212"/>
                              <a:gd name="T66" fmla="+- 0 1776 1752"/>
                              <a:gd name="T67" fmla="*/ 1776 h 56"/>
                              <a:gd name="T68" fmla="+- 0 7608 3396"/>
                              <a:gd name="T69" fmla="*/ T68 w 4212"/>
                              <a:gd name="T70" fmla="+- 0 1752 1752"/>
                              <a:gd name="T71" fmla="*/ 175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6">
                                <a:moveTo>
                                  <a:pt x="631" y="0"/>
                                </a:moveTo>
                                <a:lnTo>
                                  <a:pt x="0" y="0"/>
                                </a:lnTo>
                                <a:lnTo>
                                  <a:pt x="0" y="24"/>
                                </a:lnTo>
                                <a:lnTo>
                                  <a:pt x="0" y="27"/>
                                </a:lnTo>
                                <a:lnTo>
                                  <a:pt x="0" y="56"/>
                                </a:lnTo>
                                <a:lnTo>
                                  <a:pt x="631" y="56"/>
                                </a:lnTo>
                                <a:lnTo>
                                  <a:pt x="631" y="27"/>
                                </a:lnTo>
                                <a:lnTo>
                                  <a:pt x="631" y="24"/>
                                </a:lnTo>
                                <a:lnTo>
                                  <a:pt x="631" y="0"/>
                                </a:lnTo>
                                <a:close/>
                                <a:moveTo>
                                  <a:pt x="4212" y="0"/>
                                </a:moveTo>
                                <a:lnTo>
                                  <a:pt x="1474" y="0"/>
                                </a:lnTo>
                                <a:lnTo>
                                  <a:pt x="1474" y="24"/>
                                </a:lnTo>
                                <a:lnTo>
                                  <a:pt x="1474" y="27"/>
                                </a:lnTo>
                                <a:lnTo>
                                  <a:pt x="1474" y="56"/>
                                </a:lnTo>
                                <a:lnTo>
                                  <a:pt x="4212" y="56"/>
                                </a:lnTo>
                                <a:lnTo>
                                  <a:pt x="4212" y="27"/>
                                </a:lnTo>
                                <a:lnTo>
                                  <a:pt x="4212" y="24"/>
                                </a:lnTo>
                                <a:lnTo>
                                  <a:pt x="4212"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AutoShape 272"/>
                        <wps:cNvSpPr>
                          <a:spLocks/>
                        </wps:cNvSpPr>
                        <wps:spPr bwMode="auto">
                          <a:xfrm>
                            <a:off x="3396" y="1807"/>
                            <a:ext cx="4212" cy="10"/>
                          </a:xfrm>
                          <a:custGeom>
                            <a:avLst/>
                            <a:gdLst>
                              <a:gd name="T0" fmla="+- 0 4027 3396"/>
                              <a:gd name="T1" fmla="*/ T0 w 4212"/>
                              <a:gd name="T2" fmla="+- 0 1808 1808"/>
                              <a:gd name="T3" fmla="*/ 1808 h 10"/>
                              <a:gd name="T4" fmla="+- 0 3396 3396"/>
                              <a:gd name="T5" fmla="*/ T4 w 4212"/>
                              <a:gd name="T6" fmla="+- 0 1808 1808"/>
                              <a:gd name="T7" fmla="*/ 1808 h 10"/>
                              <a:gd name="T8" fmla="+- 0 3396 3396"/>
                              <a:gd name="T9" fmla="*/ T8 w 4212"/>
                              <a:gd name="T10" fmla="+- 0 1817 1808"/>
                              <a:gd name="T11" fmla="*/ 1817 h 10"/>
                              <a:gd name="T12" fmla="+- 0 4027 3396"/>
                              <a:gd name="T13" fmla="*/ T12 w 4212"/>
                              <a:gd name="T14" fmla="+- 0 1817 1808"/>
                              <a:gd name="T15" fmla="*/ 1817 h 10"/>
                              <a:gd name="T16" fmla="+- 0 4027 3396"/>
                              <a:gd name="T17" fmla="*/ T16 w 4212"/>
                              <a:gd name="T18" fmla="+- 0 1808 1808"/>
                              <a:gd name="T19" fmla="*/ 1808 h 10"/>
                              <a:gd name="T20" fmla="+- 0 7608 3396"/>
                              <a:gd name="T21" fmla="*/ T20 w 4212"/>
                              <a:gd name="T22" fmla="+- 0 1808 1808"/>
                              <a:gd name="T23" fmla="*/ 1808 h 10"/>
                              <a:gd name="T24" fmla="+- 0 4870 3396"/>
                              <a:gd name="T25" fmla="*/ T24 w 4212"/>
                              <a:gd name="T26" fmla="+- 0 1808 1808"/>
                              <a:gd name="T27" fmla="*/ 1808 h 10"/>
                              <a:gd name="T28" fmla="+- 0 4870 3396"/>
                              <a:gd name="T29" fmla="*/ T28 w 4212"/>
                              <a:gd name="T30" fmla="+- 0 1817 1808"/>
                              <a:gd name="T31" fmla="*/ 1817 h 10"/>
                              <a:gd name="T32" fmla="+- 0 7608 3396"/>
                              <a:gd name="T33" fmla="*/ T32 w 4212"/>
                              <a:gd name="T34" fmla="+- 0 1817 1808"/>
                              <a:gd name="T35" fmla="*/ 1817 h 10"/>
                              <a:gd name="T36" fmla="+- 0 7608 3396"/>
                              <a:gd name="T37" fmla="*/ T36 w 4212"/>
                              <a:gd name="T38" fmla="+- 0 1808 1808"/>
                              <a:gd name="T39" fmla="*/ 18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AutoShape 273"/>
                        <wps:cNvSpPr>
                          <a:spLocks/>
                        </wps:cNvSpPr>
                        <wps:spPr bwMode="auto">
                          <a:xfrm>
                            <a:off x="3396" y="1817"/>
                            <a:ext cx="4212" cy="17"/>
                          </a:xfrm>
                          <a:custGeom>
                            <a:avLst/>
                            <a:gdLst>
                              <a:gd name="T0" fmla="+- 0 4027 3396"/>
                              <a:gd name="T1" fmla="*/ T0 w 4212"/>
                              <a:gd name="T2" fmla="+- 0 1817 1817"/>
                              <a:gd name="T3" fmla="*/ 1817 h 17"/>
                              <a:gd name="T4" fmla="+- 0 3396 3396"/>
                              <a:gd name="T5" fmla="*/ T4 w 4212"/>
                              <a:gd name="T6" fmla="+- 0 1817 1817"/>
                              <a:gd name="T7" fmla="*/ 1817 h 17"/>
                              <a:gd name="T8" fmla="+- 0 3396 3396"/>
                              <a:gd name="T9" fmla="*/ T8 w 4212"/>
                              <a:gd name="T10" fmla="+- 0 1834 1817"/>
                              <a:gd name="T11" fmla="*/ 1834 h 17"/>
                              <a:gd name="T12" fmla="+- 0 4027 3396"/>
                              <a:gd name="T13" fmla="*/ T12 w 4212"/>
                              <a:gd name="T14" fmla="+- 0 1834 1817"/>
                              <a:gd name="T15" fmla="*/ 1834 h 17"/>
                              <a:gd name="T16" fmla="+- 0 4027 3396"/>
                              <a:gd name="T17" fmla="*/ T16 w 4212"/>
                              <a:gd name="T18" fmla="+- 0 1817 1817"/>
                              <a:gd name="T19" fmla="*/ 1817 h 17"/>
                              <a:gd name="T20" fmla="+- 0 7608 3396"/>
                              <a:gd name="T21" fmla="*/ T20 w 4212"/>
                              <a:gd name="T22" fmla="+- 0 1817 1817"/>
                              <a:gd name="T23" fmla="*/ 1817 h 17"/>
                              <a:gd name="T24" fmla="+- 0 4870 3396"/>
                              <a:gd name="T25" fmla="*/ T24 w 4212"/>
                              <a:gd name="T26" fmla="+- 0 1817 1817"/>
                              <a:gd name="T27" fmla="*/ 1817 h 17"/>
                              <a:gd name="T28" fmla="+- 0 4870 3396"/>
                              <a:gd name="T29" fmla="*/ T28 w 4212"/>
                              <a:gd name="T30" fmla="+- 0 1834 1817"/>
                              <a:gd name="T31" fmla="*/ 1834 h 17"/>
                              <a:gd name="T32" fmla="+- 0 7608 3396"/>
                              <a:gd name="T33" fmla="*/ T32 w 4212"/>
                              <a:gd name="T34" fmla="+- 0 1834 1817"/>
                              <a:gd name="T35" fmla="*/ 1834 h 17"/>
                              <a:gd name="T36" fmla="+- 0 7608 3396"/>
                              <a:gd name="T37" fmla="*/ T36 w 4212"/>
                              <a:gd name="T38" fmla="+- 0 1817 1817"/>
                              <a:gd name="T39" fmla="*/ 181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AutoShape 274"/>
                        <wps:cNvSpPr>
                          <a:spLocks/>
                        </wps:cNvSpPr>
                        <wps:spPr bwMode="auto">
                          <a:xfrm>
                            <a:off x="3396" y="1834"/>
                            <a:ext cx="4212" cy="27"/>
                          </a:xfrm>
                          <a:custGeom>
                            <a:avLst/>
                            <a:gdLst>
                              <a:gd name="T0" fmla="+- 0 4027 3396"/>
                              <a:gd name="T1" fmla="*/ T0 w 4212"/>
                              <a:gd name="T2" fmla="+- 0 1834 1834"/>
                              <a:gd name="T3" fmla="*/ 1834 h 27"/>
                              <a:gd name="T4" fmla="+- 0 3396 3396"/>
                              <a:gd name="T5" fmla="*/ T4 w 4212"/>
                              <a:gd name="T6" fmla="+- 0 1834 1834"/>
                              <a:gd name="T7" fmla="*/ 1834 h 27"/>
                              <a:gd name="T8" fmla="+- 0 3396 3396"/>
                              <a:gd name="T9" fmla="*/ T8 w 4212"/>
                              <a:gd name="T10" fmla="+- 0 1860 1834"/>
                              <a:gd name="T11" fmla="*/ 1860 h 27"/>
                              <a:gd name="T12" fmla="+- 0 4027 3396"/>
                              <a:gd name="T13" fmla="*/ T12 w 4212"/>
                              <a:gd name="T14" fmla="+- 0 1860 1834"/>
                              <a:gd name="T15" fmla="*/ 1860 h 27"/>
                              <a:gd name="T16" fmla="+- 0 4027 3396"/>
                              <a:gd name="T17" fmla="*/ T16 w 4212"/>
                              <a:gd name="T18" fmla="+- 0 1834 1834"/>
                              <a:gd name="T19" fmla="*/ 1834 h 27"/>
                              <a:gd name="T20" fmla="+- 0 7608 3396"/>
                              <a:gd name="T21" fmla="*/ T20 w 4212"/>
                              <a:gd name="T22" fmla="+- 0 1834 1834"/>
                              <a:gd name="T23" fmla="*/ 1834 h 27"/>
                              <a:gd name="T24" fmla="+- 0 4870 3396"/>
                              <a:gd name="T25" fmla="*/ T24 w 4212"/>
                              <a:gd name="T26" fmla="+- 0 1834 1834"/>
                              <a:gd name="T27" fmla="*/ 1834 h 27"/>
                              <a:gd name="T28" fmla="+- 0 4870 3396"/>
                              <a:gd name="T29" fmla="*/ T28 w 4212"/>
                              <a:gd name="T30" fmla="+- 0 1860 1834"/>
                              <a:gd name="T31" fmla="*/ 1860 h 27"/>
                              <a:gd name="T32" fmla="+- 0 7608 3396"/>
                              <a:gd name="T33" fmla="*/ T32 w 4212"/>
                              <a:gd name="T34" fmla="+- 0 1860 1834"/>
                              <a:gd name="T35" fmla="*/ 1860 h 27"/>
                              <a:gd name="T36" fmla="+- 0 7608 3396"/>
                              <a:gd name="T37" fmla="*/ T36 w 4212"/>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7">
                                <a:moveTo>
                                  <a:pt x="631" y="0"/>
                                </a:moveTo>
                                <a:lnTo>
                                  <a:pt x="0" y="0"/>
                                </a:lnTo>
                                <a:lnTo>
                                  <a:pt x="0" y="26"/>
                                </a:lnTo>
                                <a:lnTo>
                                  <a:pt x="631" y="26"/>
                                </a:lnTo>
                                <a:lnTo>
                                  <a:pt x="631" y="0"/>
                                </a:lnTo>
                                <a:close/>
                                <a:moveTo>
                                  <a:pt x="4212" y="0"/>
                                </a:moveTo>
                                <a:lnTo>
                                  <a:pt x="1474" y="0"/>
                                </a:lnTo>
                                <a:lnTo>
                                  <a:pt x="1474" y="26"/>
                                </a:lnTo>
                                <a:lnTo>
                                  <a:pt x="4212" y="26"/>
                                </a:lnTo>
                                <a:lnTo>
                                  <a:pt x="4212"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AutoShape 275"/>
                        <wps:cNvSpPr>
                          <a:spLocks/>
                        </wps:cNvSpPr>
                        <wps:spPr bwMode="auto">
                          <a:xfrm>
                            <a:off x="3396" y="1860"/>
                            <a:ext cx="4212" cy="29"/>
                          </a:xfrm>
                          <a:custGeom>
                            <a:avLst/>
                            <a:gdLst>
                              <a:gd name="T0" fmla="+- 0 4027 3396"/>
                              <a:gd name="T1" fmla="*/ T0 w 4212"/>
                              <a:gd name="T2" fmla="+- 0 1860 1860"/>
                              <a:gd name="T3" fmla="*/ 1860 h 29"/>
                              <a:gd name="T4" fmla="+- 0 3396 3396"/>
                              <a:gd name="T5" fmla="*/ T4 w 4212"/>
                              <a:gd name="T6" fmla="+- 0 1860 1860"/>
                              <a:gd name="T7" fmla="*/ 1860 h 29"/>
                              <a:gd name="T8" fmla="+- 0 3396 3396"/>
                              <a:gd name="T9" fmla="*/ T8 w 4212"/>
                              <a:gd name="T10" fmla="+- 0 1889 1860"/>
                              <a:gd name="T11" fmla="*/ 1889 h 29"/>
                              <a:gd name="T12" fmla="+- 0 4027 3396"/>
                              <a:gd name="T13" fmla="*/ T12 w 4212"/>
                              <a:gd name="T14" fmla="+- 0 1889 1860"/>
                              <a:gd name="T15" fmla="*/ 1889 h 29"/>
                              <a:gd name="T16" fmla="+- 0 4027 3396"/>
                              <a:gd name="T17" fmla="*/ T16 w 4212"/>
                              <a:gd name="T18" fmla="+- 0 1860 1860"/>
                              <a:gd name="T19" fmla="*/ 1860 h 29"/>
                              <a:gd name="T20" fmla="+- 0 7608 3396"/>
                              <a:gd name="T21" fmla="*/ T20 w 4212"/>
                              <a:gd name="T22" fmla="+- 0 1860 1860"/>
                              <a:gd name="T23" fmla="*/ 1860 h 29"/>
                              <a:gd name="T24" fmla="+- 0 4870 3396"/>
                              <a:gd name="T25" fmla="*/ T24 w 4212"/>
                              <a:gd name="T26" fmla="+- 0 1860 1860"/>
                              <a:gd name="T27" fmla="*/ 1860 h 29"/>
                              <a:gd name="T28" fmla="+- 0 4870 3396"/>
                              <a:gd name="T29" fmla="*/ T28 w 4212"/>
                              <a:gd name="T30" fmla="+- 0 1889 1860"/>
                              <a:gd name="T31" fmla="*/ 1889 h 29"/>
                              <a:gd name="T32" fmla="+- 0 7608 3396"/>
                              <a:gd name="T33" fmla="*/ T32 w 4212"/>
                              <a:gd name="T34" fmla="+- 0 1889 1860"/>
                              <a:gd name="T35" fmla="*/ 1889 h 29"/>
                              <a:gd name="T36" fmla="+- 0 7608 3396"/>
                              <a:gd name="T37" fmla="*/ T36 w 4212"/>
                              <a:gd name="T38" fmla="+- 0 1860 1860"/>
                              <a:gd name="T39" fmla="*/ 18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AutoShape 276"/>
                        <wps:cNvSpPr>
                          <a:spLocks/>
                        </wps:cNvSpPr>
                        <wps:spPr bwMode="auto">
                          <a:xfrm>
                            <a:off x="3396" y="1889"/>
                            <a:ext cx="4212" cy="20"/>
                          </a:xfrm>
                          <a:custGeom>
                            <a:avLst/>
                            <a:gdLst>
                              <a:gd name="T0" fmla="+- 0 4027 3396"/>
                              <a:gd name="T1" fmla="*/ T0 w 4212"/>
                              <a:gd name="T2" fmla="+- 0 1889 1889"/>
                              <a:gd name="T3" fmla="*/ 1889 h 20"/>
                              <a:gd name="T4" fmla="+- 0 3396 3396"/>
                              <a:gd name="T5" fmla="*/ T4 w 4212"/>
                              <a:gd name="T6" fmla="+- 0 1889 1889"/>
                              <a:gd name="T7" fmla="*/ 1889 h 20"/>
                              <a:gd name="T8" fmla="+- 0 3396 3396"/>
                              <a:gd name="T9" fmla="*/ T8 w 4212"/>
                              <a:gd name="T10" fmla="+- 0 1908 1889"/>
                              <a:gd name="T11" fmla="*/ 1908 h 20"/>
                              <a:gd name="T12" fmla="+- 0 4027 3396"/>
                              <a:gd name="T13" fmla="*/ T12 w 4212"/>
                              <a:gd name="T14" fmla="+- 0 1908 1889"/>
                              <a:gd name="T15" fmla="*/ 1908 h 20"/>
                              <a:gd name="T16" fmla="+- 0 4027 3396"/>
                              <a:gd name="T17" fmla="*/ T16 w 4212"/>
                              <a:gd name="T18" fmla="+- 0 1889 1889"/>
                              <a:gd name="T19" fmla="*/ 1889 h 20"/>
                              <a:gd name="T20" fmla="+- 0 7608 3396"/>
                              <a:gd name="T21" fmla="*/ T20 w 4212"/>
                              <a:gd name="T22" fmla="+- 0 1889 1889"/>
                              <a:gd name="T23" fmla="*/ 1889 h 20"/>
                              <a:gd name="T24" fmla="+- 0 4870 3396"/>
                              <a:gd name="T25" fmla="*/ T24 w 4212"/>
                              <a:gd name="T26" fmla="+- 0 1889 1889"/>
                              <a:gd name="T27" fmla="*/ 1889 h 20"/>
                              <a:gd name="T28" fmla="+- 0 4870 3396"/>
                              <a:gd name="T29" fmla="*/ T28 w 4212"/>
                              <a:gd name="T30" fmla="+- 0 1908 1889"/>
                              <a:gd name="T31" fmla="*/ 1908 h 20"/>
                              <a:gd name="T32" fmla="+- 0 7608 3396"/>
                              <a:gd name="T33" fmla="*/ T32 w 4212"/>
                              <a:gd name="T34" fmla="+- 0 1908 1889"/>
                              <a:gd name="T35" fmla="*/ 1908 h 20"/>
                              <a:gd name="T36" fmla="+- 0 7608 3396"/>
                              <a:gd name="T37" fmla="*/ T36 w 4212"/>
                              <a:gd name="T38" fmla="+- 0 1889 1889"/>
                              <a:gd name="T39" fmla="*/ 18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0">
                                <a:moveTo>
                                  <a:pt x="631" y="0"/>
                                </a:moveTo>
                                <a:lnTo>
                                  <a:pt x="0" y="0"/>
                                </a:lnTo>
                                <a:lnTo>
                                  <a:pt x="0" y="19"/>
                                </a:lnTo>
                                <a:lnTo>
                                  <a:pt x="631" y="19"/>
                                </a:lnTo>
                                <a:lnTo>
                                  <a:pt x="631" y="0"/>
                                </a:lnTo>
                                <a:close/>
                                <a:moveTo>
                                  <a:pt x="4212" y="0"/>
                                </a:moveTo>
                                <a:lnTo>
                                  <a:pt x="1474" y="0"/>
                                </a:lnTo>
                                <a:lnTo>
                                  <a:pt x="1474" y="19"/>
                                </a:lnTo>
                                <a:lnTo>
                                  <a:pt x="4212" y="19"/>
                                </a:lnTo>
                                <a:lnTo>
                                  <a:pt x="4212"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AutoShape 277"/>
                        <wps:cNvSpPr>
                          <a:spLocks/>
                        </wps:cNvSpPr>
                        <wps:spPr bwMode="auto">
                          <a:xfrm>
                            <a:off x="3396" y="1908"/>
                            <a:ext cx="4212" cy="39"/>
                          </a:xfrm>
                          <a:custGeom>
                            <a:avLst/>
                            <a:gdLst>
                              <a:gd name="T0" fmla="+- 0 4027 3396"/>
                              <a:gd name="T1" fmla="*/ T0 w 4212"/>
                              <a:gd name="T2" fmla="+- 0 1908 1908"/>
                              <a:gd name="T3" fmla="*/ 1908 h 39"/>
                              <a:gd name="T4" fmla="+- 0 3396 3396"/>
                              <a:gd name="T5" fmla="*/ T4 w 4212"/>
                              <a:gd name="T6" fmla="+- 0 1908 1908"/>
                              <a:gd name="T7" fmla="*/ 1908 h 39"/>
                              <a:gd name="T8" fmla="+- 0 3396 3396"/>
                              <a:gd name="T9" fmla="*/ T8 w 4212"/>
                              <a:gd name="T10" fmla="+- 0 1916 1908"/>
                              <a:gd name="T11" fmla="*/ 1916 h 39"/>
                              <a:gd name="T12" fmla="+- 0 3396 3396"/>
                              <a:gd name="T13" fmla="*/ T12 w 4212"/>
                              <a:gd name="T14" fmla="+- 0 1947 1908"/>
                              <a:gd name="T15" fmla="*/ 1947 h 39"/>
                              <a:gd name="T16" fmla="+- 0 4027 3396"/>
                              <a:gd name="T17" fmla="*/ T16 w 4212"/>
                              <a:gd name="T18" fmla="+- 0 1947 1908"/>
                              <a:gd name="T19" fmla="*/ 1947 h 39"/>
                              <a:gd name="T20" fmla="+- 0 4027 3396"/>
                              <a:gd name="T21" fmla="*/ T20 w 4212"/>
                              <a:gd name="T22" fmla="+- 0 1916 1908"/>
                              <a:gd name="T23" fmla="*/ 1916 h 39"/>
                              <a:gd name="T24" fmla="+- 0 4027 3396"/>
                              <a:gd name="T25" fmla="*/ T24 w 4212"/>
                              <a:gd name="T26" fmla="+- 0 1908 1908"/>
                              <a:gd name="T27" fmla="*/ 1908 h 39"/>
                              <a:gd name="T28" fmla="+- 0 7608 3396"/>
                              <a:gd name="T29" fmla="*/ T28 w 4212"/>
                              <a:gd name="T30" fmla="+- 0 1908 1908"/>
                              <a:gd name="T31" fmla="*/ 1908 h 39"/>
                              <a:gd name="T32" fmla="+- 0 4870 3396"/>
                              <a:gd name="T33" fmla="*/ T32 w 4212"/>
                              <a:gd name="T34" fmla="+- 0 1908 1908"/>
                              <a:gd name="T35" fmla="*/ 1908 h 39"/>
                              <a:gd name="T36" fmla="+- 0 4870 3396"/>
                              <a:gd name="T37" fmla="*/ T36 w 4212"/>
                              <a:gd name="T38" fmla="+- 0 1916 1908"/>
                              <a:gd name="T39" fmla="*/ 1916 h 39"/>
                              <a:gd name="T40" fmla="+- 0 4870 3396"/>
                              <a:gd name="T41" fmla="*/ T40 w 4212"/>
                              <a:gd name="T42" fmla="+- 0 1947 1908"/>
                              <a:gd name="T43" fmla="*/ 1947 h 39"/>
                              <a:gd name="T44" fmla="+- 0 7608 3396"/>
                              <a:gd name="T45" fmla="*/ T44 w 4212"/>
                              <a:gd name="T46" fmla="+- 0 1947 1908"/>
                              <a:gd name="T47" fmla="*/ 1947 h 39"/>
                              <a:gd name="T48" fmla="+- 0 7608 3396"/>
                              <a:gd name="T49" fmla="*/ T48 w 4212"/>
                              <a:gd name="T50" fmla="+- 0 1916 1908"/>
                              <a:gd name="T51" fmla="*/ 1916 h 39"/>
                              <a:gd name="T52" fmla="+- 0 7608 3396"/>
                              <a:gd name="T53" fmla="*/ T52 w 4212"/>
                              <a:gd name="T54" fmla="+- 0 1908 1908"/>
                              <a:gd name="T55" fmla="*/ 190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9">
                                <a:moveTo>
                                  <a:pt x="631" y="0"/>
                                </a:moveTo>
                                <a:lnTo>
                                  <a:pt x="0" y="0"/>
                                </a:lnTo>
                                <a:lnTo>
                                  <a:pt x="0" y="8"/>
                                </a:lnTo>
                                <a:lnTo>
                                  <a:pt x="0" y="39"/>
                                </a:lnTo>
                                <a:lnTo>
                                  <a:pt x="631" y="39"/>
                                </a:lnTo>
                                <a:lnTo>
                                  <a:pt x="631" y="8"/>
                                </a:lnTo>
                                <a:lnTo>
                                  <a:pt x="631" y="0"/>
                                </a:lnTo>
                                <a:close/>
                                <a:moveTo>
                                  <a:pt x="4212" y="0"/>
                                </a:moveTo>
                                <a:lnTo>
                                  <a:pt x="1474" y="0"/>
                                </a:lnTo>
                                <a:lnTo>
                                  <a:pt x="1474" y="8"/>
                                </a:lnTo>
                                <a:lnTo>
                                  <a:pt x="1474" y="39"/>
                                </a:lnTo>
                                <a:lnTo>
                                  <a:pt x="4212" y="39"/>
                                </a:lnTo>
                                <a:lnTo>
                                  <a:pt x="4212" y="8"/>
                                </a:lnTo>
                                <a:lnTo>
                                  <a:pt x="4212"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AutoShape 278"/>
                        <wps:cNvSpPr>
                          <a:spLocks/>
                        </wps:cNvSpPr>
                        <wps:spPr bwMode="auto">
                          <a:xfrm>
                            <a:off x="3396" y="1946"/>
                            <a:ext cx="4212" cy="51"/>
                          </a:xfrm>
                          <a:custGeom>
                            <a:avLst/>
                            <a:gdLst>
                              <a:gd name="T0" fmla="+- 0 4027 3396"/>
                              <a:gd name="T1" fmla="*/ T0 w 4212"/>
                              <a:gd name="T2" fmla="+- 0 1947 1947"/>
                              <a:gd name="T3" fmla="*/ 1947 h 51"/>
                              <a:gd name="T4" fmla="+- 0 3396 3396"/>
                              <a:gd name="T5" fmla="*/ T4 w 4212"/>
                              <a:gd name="T6" fmla="+- 0 1947 1947"/>
                              <a:gd name="T7" fmla="*/ 1947 h 51"/>
                              <a:gd name="T8" fmla="+- 0 3396 3396"/>
                              <a:gd name="T9" fmla="*/ T8 w 4212"/>
                              <a:gd name="T10" fmla="+- 0 1952 1947"/>
                              <a:gd name="T11" fmla="*/ 1952 h 51"/>
                              <a:gd name="T12" fmla="+- 0 3396 3396"/>
                              <a:gd name="T13" fmla="*/ T12 w 4212"/>
                              <a:gd name="T14" fmla="+- 0 1980 1947"/>
                              <a:gd name="T15" fmla="*/ 1980 h 51"/>
                              <a:gd name="T16" fmla="+- 0 3396 3396"/>
                              <a:gd name="T17" fmla="*/ T16 w 4212"/>
                              <a:gd name="T18" fmla="+- 0 1997 1947"/>
                              <a:gd name="T19" fmla="*/ 1997 h 51"/>
                              <a:gd name="T20" fmla="+- 0 4027 3396"/>
                              <a:gd name="T21" fmla="*/ T20 w 4212"/>
                              <a:gd name="T22" fmla="+- 0 1997 1947"/>
                              <a:gd name="T23" fmla="*/ 1997 h 51"/>
                              <a:gd name="T24" fmla="+- 0 4027 3396"/>
                              <a:gd name="T25" fmla="*/ T24 w 4212"/>
                              <a:gd name="T26" fmla="+- 0 1980 1947"/>
                              <a:gd name="T27" fmla="*/ 1980 h 51"/>
                              <a:gd name="T28" fmla="+- 0 4027 3396"/>
                              <a:gd name="T29" fmla="*/ T28 w 4212"/>
                              <a:gd name="T30" fmla="+- 0 1952 1947"/>
                              <a:gd name="T31" fmla="*/ 1952 h 51"/>
                              <a:gd name="T32" fmla="+- 0 4027 3396"/>
                              <a:gd name="T33" fmla="*/ T32 w 4212"/>
                              <a:gd name="T34" fmla="+- 0 1947 1947"/>
                              <a:gd name="T35" fmla="*/ 1947 h 51"/>
                              <a:gd name="T36" fmla="+- 0 7608 3396"/>
                              <a:gd name="T37" fmla="*/ T36 w 4212"/>
                              <a:gd name="T38" fmla="+- 0 1947 1947"/>
                              <a:gd name="T39" fmla="*/ 1947 h 51"/>
                              <a:gd name="T40" fmla="+- 0 4870 3396"/>
                              <a:gd name="T41" fmla="*/ T40 w 4212"/>
                              <a:gd name="T42" fmla="+- 0 1947 1947"/>
                              <a:gd name="T43" fmla="*/ 1947 h 51"/>
                              <a:gd name="T44" fmla="+- 0 4870 3396"/>
                              <a:gd name="T45" fmla="*/ T44 w 4212"/>
                              <a:gd name="T46" fmla="+- 0 1952 1947"/>
                              <a:gd name="T47" fmla="*/ 1952 h 51"/>
                              <a:gd name="T48" fmla="+- 0 4870 3396"/>
                              <a:gd name="T49" fmla="*/ T48 w 4212"/>
                              <a:gd name="T50" fmla="+- 0 1980 1947"/>
                              <a:gd name="T51" fmla="*/ 1980 h 51"/>
                              <a:gd name="T52" fmla="+- 0 4870 3396"/>
                              <a:gd name="T53" fmla="*/ T52 w 4212"/>
                              <a:gd name="T54" fmla="+- 0 1997 1947"/>
                              <a:gd name="T55" fmla="*/ 1997 h 51"/>
                              <a:gd name="T56" fmla="+- 0 7608 3396"/>
                              <a:gd name="T57" fmla="*/ T56 w 4212"/>
                              <a:gd name="T58" fmla="+- 0 1997 1947"/>
                              <a:gd name="T59" fmla="*/ 1997 h 51"/>
                              <a:gd name="T60" fmla="+- 0 7608 3396"/>
                              <a:gd name="T61" fmla="*/ T60 w 4212"/>
                              <a:gd name="T62" fmla="+- 0 1980 1947"/>
                              <a:gd name="T63" fmla="*/ 1980 h 51"/>
                              <a:gd name="T64" fmla="+- 0 7608 3396"/>
                              <a:gd name="T65" fmla="*/ T64 w 4212"/>
                              <a:gd name="T66" fmla="+- 0 1952 1947"/>
                              <a:gd name="T67" fmla="*/ 1952 h 51"/>
                              <a:gd name="T68" fmla="+- 0 7608 3396"/>
                              <a:gd name="T69" fmla="*/ T68 w 4212"/>
                              <a:gd name="T70" fmla="+- 0 1947 1947"/>
                              <a:gd name="T71" fmla="*/ 194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5"/>
                                </a:lnTo>
                                <a:lnTo>
                                  <a:pt x="0" y="33"/>
                                </a:lnTo>
                                <a:lnTo>
                                  <a:pt x="0" y="50"/>
                                </a:lnTo>
                                <a:lnTo>
                                  <a:pt x="631" y="50"/>
                                </a:lnTo>
                                <a:lnTo>
                                  <a:pt x="631" y="33"/>
                                </a:lnTo>
                                <a:lnTo>
                                  <a:pt x="631" y="5"/>
                                </a:lnTo>
                                <a:lnTo>
                                  <a:pt x="631" y="0"/>
                                </a:lnTo>
                                <a:close/>
                                <a:moveTo>
                                  <a:pt x="4212" y="0"/>
                                </a:moveTo>
                                <a:lnTo>
                                  <a:pt x="1474" y="0"/>
                                </a:lnTo>
                                <a:lnTo>
                                  <a:pt x="1474" y="5"/>
                                </a:lnTo>
                                <a:lnTo>
                                  <a:pt x="1474" y="33"/>
                                </a:lnTo>
                                <a:lnTo>
                                  <a:pt x="1474" y="50"/>
                                </a:lnTo>
                                <a:lnTo>
                                  <a:pt x="4212" y="50"/>
                                </a:lnTo>
                                <a:lnTo>
                                  <a:pt x="4212" y="33"/>
                                </a:lnTo>
                                <a:lnTo>
                                  <a:pt x="4212" y="5"/>
                                </a:lnTo>
                                <a:lnTo>
                                  <a:pt x="4212"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279"/>
                        <wps:cNvSpPr>
                          <a:spLocks/>
                        </wps:cNvSpPr>
                        <wps:spPr bwMode="auto">
                          <a:xfrm>
                            <a:off x="3396" y="1997"/>
                            <a:ext cx="4212" cy="17"/>
                          </a:xfrm>
                          <a:custGeom>
                            <a:avLst/>
                            <a:gdLst>
                              <a:gd name="T0" fmla="+- 0 4027 3396"/>
                              <a:gd name="T1" fmla="*/ T0 w 4212"/>
                              <a:gd name="T2" fmla="+- 0 1997 1997"/>
                              <a:gd name="T3" fmla="*/ 1997 h 17"/>
                              <a:gd name="T4" fmla="+- 0 3396 3396"/>
                              <a:gd name="T5" fmla="*/ T4 w 4212"/>
                              <a:gd name="T6" fmla="+- 0 1997 1997"/>
                              <a:gd name="T7" fmla="*/ 1997 h 17"/>
                              <a:gd name="T8" fmla="+- 0 3396 3396"/>
                              <a:gd name="T9" fmla="*/ T8 w 4212"/>
                              <a:gd name="T10" fmla="+- 0 2014 1997"/>
                              <a:gd name="T11" fmla="*/ 2014 h 17"/>
                              <a:gd name="T12" fmla="+- 0 4027 3396"/>
                              <a:gd name="T13" fmla="*/ T12 w 4212"/>
                              <a:gd name="T14" fmla="+- 0 2014 1997"/>
                              <a:gd name="T15" fmla="*/ 2014 h 17"/>
                              <a:gd name="T16" fmla="+- 0 4027 3396"/>
                              <a:gd name="T17" fmla="*/ T16 w 4212"/>
                              <a:gd name="T18" fmla="+- 0 1997 1997"/>
                              <a:gd name="T19" fmla="*/ 1997 h 17"/>
                              <a:gd name="T20" fmla="+- 0 7608 3396"/>
                              <a:gd name="T21" fmla="*/ T20 w 4212"/>
                              <a:gd name="T22" fmla="+- 0 1997 1997"/>
                              <a:gd name="T23" fmla="*/ 1997 h 17"/>
                              <a:gd name="T24" fmla="+- 0 4870 3396"/>
                              <a:gd name="T25" fmla="*/ T24 w 4212"/>
                              <a:gd name="T26" fmla="+- 0 1997 1997"/>
                              <a:gd name="T27" fmla="*/ 1997 h 17"/>
                              <a:gd name="T28" fmla="+- 0 4870 3396"/>
                              <a:gd name="T29" fmla="*/ T28 w 4212"/>
                              <a:gd name="T30" fmla="+- 0 2014 1997"/>
                              <a:gd name="T31" fmla="*/ 2014 h 17"/>
                              <a:gd name="T32" fmla="+- 0 7608 3396"/>
                              <a:gd name="T33" fmla="*/ T32 w 4212"/>
                              <a:gd name="T34" fmla="+- 0 2014 1997"/>
                              <a:gd name="T35" fmla="*/ 2014 h 17"/>
                              <a:gd name="T36" fmla="+- 0 7608 3396"/>
                              <a:gd name="T37" fmla="*/ T36 w 4212"/>
                              <a:gd name="T38" fmla="+- 0 1997 1997"/>
                              <a:gd name="T39" fmla="*/ 199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AutoShape 280"/>
                        <wps:cNvSpPr>
                          <a:spLocks/>
                        </wps:cNvSpPr>
                        <wps:spPr bwMode="auto">
                          <a:xfrm>
                            <a:off x="3396" y="2014"/>
                            <a:ext cx="4212" cy="29"/>
                          </a:xfrm>
                          <a:custGeom>
                            <a:avLst/>
                            <a:gdLst>
                              <a:gd name="T0" fmla="+- 0 4027 3396"/>
                              <a:gd name="T1" fmla="*/ T0 w 4212"/>
                              <a:gd name="T2" fmla="+- 0 2014 2014"/>
                              <a:gd name="T3" fmla="*/ 2014 h 29"/>
                              <a:gd name="T4" fmla="+- 0 3396 3396"/>
                              <a:gd name="T5" fmla="*/ T4 w 4212"/>
                              <a:gd name="T6" fmla="+- 0 2014 2014"/>
                              <a:gd name="T7" fmla="*/ 2014 h 29"/>
                              <a:gd name="T8" fmla="+- 0 3396 3396"/>
                              <a:gd name="T9" fmla="*/ T8 w 4212"/>
                              <a:gd name="T10" fmla="+- 0 2043 2014"/>
                              <a:gd name="T11" fmla="*/ 2043 h 29"/>
                              <a:gd name="T12" fmla="+- 0 4027 3396"/>
                              <a:gd name="T13" fmla="*/ T12 w 4212"/>
                              <a:gd name="T14" fmla="+- 0 2043 2014"/>
                              <a:gd name="T15" fmla="*/ 2043 h 29"/>
                              <a:gd name="T16" fmla="+- 0 4027 3396"/>
                              <a:gd name="T17" fmla="*/ T16 w 4212"/>
                              <a:gd name="T18" fmla="+- 0 2014 2014"/>
                              <a:gd name="T19" fmla="*/ 2014 h 29"/>
                              <a:gd name="T20" fmla="+- 0 7608 3396"/>
                              <a:gd name="T21" fmla="*/ T20 w 4212"/>
                              <a:gd name="T22" fmla="+- 0 2014 2014"/>
                              <a:gd name="T23" fmla="*/ 2014 h 29"/>
                              <a:gd name="T24" fmla="+- 0 4870 3396"/>
                              <a:gd name="T25" fmla="*/ T24 w 4212"/>
                              <a:gd name="T26" fmla="+- 0 2014 2014"/>
                              <a:gd name="T27" fmla="*/ 2014 h 29"/>
                              <a:gd name="T28" fmla="+- 0 4870 3396"/>
                              <a:gd name="T29" fmla="*/ T28 w 4212"/>
                              <a:gd name="T30" fmla="+- 0 2043 2014"/>
                              <a:gd name="T31" fmla="*/ 2043 h 29"/>
                              <a:gd name="T32" fmla="+- 0 7608 3396"/>
                              <a:gd name="T33" fmla="*/ T32 w 4212"/>
                              <a:gd name="T34" fmla="+- 0 2043 2014"/>
                              <a:gd name="T35" fmla="*/ 2043 h 29"/>
                              <a:gd name="T36" fmla="+- 0 7608 3396"/>
                              <a:gd name="T37" fmla="*/ T36 w 4212"/>
                              <a:gd name="T38" fmla="+- 0 2014 2014"/>
                              <a:gd name="T39" fmla="*/ 201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AutoShape 281"/>
                        <wps:cNvSpPr>
                          <a:spLocks/>
                        </wps:cNvSpPr>
                        <wps:spPr bwMode="auto">
                          <a:xfrm>
                            <a:off x="3396" y="2042"/>
                            <a:ext cx="4212" cy="8"/>
                          </a:xfrm>
                          <a:custGeom>
                            <a:avLst/>
                            <a:gdLst>
                              <a:gd name="T0" fmla="+- 0 4027 3396"/>
                              <a:gd name="T1" fmla="*/ T0 w 4212"/>
                              <a:gd name="T2" fmla="+- 0 2043 2043"/>
                              <a:gd name="T3" fmla="*/ 2043 h 8"/>
                              <a:gd name="T4" fmla="+- 0 3396 3396"/>
                              <a:gd name="T5" fmla="*/ T4 w 4212"/>
                              <a:gd name="T6" fmla="+- 0 2043 2043"/>
                              <a:gd name="T7" fmla="*/ 2043 h 8"/>
                              <a:gd name="T8" fmla="+- 0 3396 3396"/>
                              <a:gd name="T9" fmla="*/ T8 w 4212"/>
                              <a:gd name="T10" fmla="+- 0 2050 2043"/>
                              <a:gd name="T11" fmla="*/ 2050 h 8"/>
                              <a:gd name="T12" fmla="+- 0 4027 3396"/>
                              <a:gd name="T13" fmla="*/ T12 w 4212"/>
                              <a:gd name="T14" fmla="+- 0 2050 2043"/>
                              <a:gd name="T15" fmla="*/ 2050 h 8"/>
                              <a:gd name="T16" fmla="+- 0 4027 3396"/>
                              <a:gd name="T17" fmla="*/ T16 w 4212"/>
                              <a:gd name="T18" fmla="+- 0 2043 2043"/>
                              <a:gd name="T19" fmla="*/ 2043 h 8"/>
                              <a:gd name="T20" fmla="+- 0 7608 3396"/>
                              <a:gd name="T21" fmla="*/ T20 w 4212"/>
                              <a:gd name="T22" fmla="+- 0 2043 2043"/>
                              <a:gd name="T23" fmla="*/ 2043 h 8"/>
                              <a:gd name="T24" fmla="+- 0 4870 3396"/>
                              <a:gd name="T25" fmla="*/ T24 w 4212"/>
                              <a:gd name="T26" fmla="+- 0 2043 2043"/>
                              <a:gd name="T27" fmla="*/ 2043 h 8"/>
                              <a:gd name="T28" fmla="+- 0 4870 3396"/>
                              <a:gd name="T29" fmla="*/ T28 w 4212"/>
                              <a:gd name="T30" fmla="+- 0 2050 2043"/>
                              <a:gd name="T31" fmla="*/ 2050 h 8"/>
                              <a:gd name="T32" fmla="+- 0 7608 3396"/>
                              <a:gd name="T33" fmla="*/ T32 w 4212"/>
                              <a:gd name="T34" fmla="+- 0 2050 2043"/>
                              <a:gd name="T35" fmla="*/ 2050 h 8"/>
                              <a:gd name="T36" fmla="+- 0 7608 3396"/>
                              <a:gd name="T37" fmla="*/ T36 w 4212"/>
                              <a:gd name="T38" fmla="+- 0 2043 2043"/>
                              <a:gd name="T39" fmla="*/ 204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8">
                                <a:moveTo>
                                  <a:pt x="631" y="0"/>
                                </a:moveTo>
                                <a:lnTo>
                                  <a:pt x="0" y="0"/>
                                </a:lnTo>
                                <a:lnTo>
                                  <a:pt x="0" y="7"/>
                                </a:lnTo>
                                <a:lnTo>
                                  <a:pt x="631" y="7"/>
                                </a:lnTo>
                                <a:lnTo>
                                  <a:pt x="631" y="0"/>
                                </a:lnTo>
                                <a:close/>
                                <a:moveTo>
                                  <a:pt x="4212" y="0"/>
                                </a:moveTo>
                                <a:lnTo>
                                  <a:pt x="1474" y="0"/>
                                </a:lnTo>
                                <a:lnTo>
                                  <a:pt x="1474" y="7"/>
                                </a:lnTo>
                                <a:lnTo>
                                  <a:pt x="4212" y="7"/>
                                </a:lnTo>
                                <a:lnTo>
                                  <a:pt x="4212"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AutoShape 282"/>
                        <wps:cNvSpPr>
                          <a:spLocks/>
                        </wps:cNvSpPr>
                        <wps:spPr bwMode="auto">
                          <a:xfrm>
                            <a:off x="3396" y="2050"/>
                            <a:ext cx="4212" cy="68"/>
                          </a:xfrm>
                          <a:custGeom>
                            <a:avLst/>
                            <a:gdLst>
                              <a:gd name="T0" fmla="+- 0 4027 3396"/>
                              <a:gd name="T1" fmla="*/ T0 w 4212"/>
                              <a:gd name="T2" fmla="+- 0 2050 2050"/>
                              <a:gd name="T3" fmla="*/ 2050 h 68"/>
                              <a:gd name="T4" fmla="+- 0 3396 3396"/>
                              <a:gd name="T5" fmla="*/ T4 w 4212"/>
                              <a:gd name="T6" fmla="+- 0 2050 2050"/>
                              <a:gd name="T7" fmla="*/ 2050 h 68"/>
                              <a:gd name="T8" fmla="+- 0 3396 3396"/>
                              <a:gd name="T9" fmla="*/ T8 w 4212"/>
                              <a:gd name="T10" fmla="+- 0 2084 2050"/>
                              <a:gd name="T11" fmla="*/ 2084 h 68"/>
                              <a:gd name="T12" fmla="+- 0 3396 3396"/>
                              <a:gd name="T13" fmla="*/ T12 w 4212"/>
                              <a:gd name="T14" fmla="+- 0 2088 2050"/>
                              <a:gd name="T15" fmla="*/ 2088 h 68"/>
                              <a:gd name="T16" fmla="+- 0 3396 3396"/>
                              <a:gd name="T17" fmla="*/ T16 w 4212"/>
                              <a:gd name="T18" fmla="+- 0 2117 2050"/>
                              <a:gd name="T19" fmla="*/ 2117 h 68"/>
                              <a:gd name="T20" fmla="+- 0 4027 3396"/>
                              <a:gd name="T21" fmla="*/ T20 w 4212"/>
                              <a:gd name="T22" fmla="+- 0 2117 2050"/>
                              <a:gd name="T23" fmla="*/ 2117 h 68"/>
                              <a:gd name="T24" fmla="+- 0 4027 3396"/>
                              <a:gd name="T25" fmla="*/ T24 w 4212"/>
                              <a:gd name="T26" fmla="+- 0 2088 2050"/>
                              <a:gd name="T27" fmla="*/ 2088 h 68"/>
                              <a:gd name="T28" fmla="+- 0 4027 3396"/>
                              <a:gd name="T29" fmla="*/ T28 w 4212"/>
                              <a:gd name="T30" fmla="+- 0 2084 2050"/>
                              <a:gd name="T31" fmla="*/ 2084 h 68"/>
                              <a:gd name="T32" fmla="+- 0 4027 3396"/>
                              <a:gd name="T33" fmla="*/ T32 w 4212"/>
                              <a:gd name="T34" fmla="+- 0 2050 2050"/>
                              <a:gd name="T35" fmla="*/ 2050 h 68"/>
                              <a:gd name="T36" fmla="+- 0 7608 3396"/>
                              <a:gd name="T37" fmla="*/ T36 w 4212"/>
                              <a:gd name="T38" fmla="+- 0 2050 2050"/>
                              <a:gd name="T39" fmla="*/ 2050 h 68"/>
                              <a:gd name="T40" fmla="+- 0 4870 3396"/>
                              <a:gd name="T41" fmla="*/ T40 w 4212"/>
                              <a:gd name="T42" fmla="+- 0 2050 2050"/>
                              <a:gd name="T43" fmla="*/ 2050 h 68"/>
                              <a:gd name="T44" fmla="+- 0 4870 3396"/>
                              <a:gd name="T45" fmla="*/ T44 w 4212"/>
                              <a:gd name="T46" fmla="+- 0 2084 2050"/>
                              <a:gd name="T47" fmla="*/ 2084 h 68"/>
                              <a:gd name="T48" fmla="+- 0 4870 3396"/>
                              <a:gd name="T49" fmla="*/ T48 w 4212"/>
                              <a:gd name="T50" fmla="+- 0 2088 2050"/>
                              <a:gd name="T51" fmla="*/ 2088 h 68"/>
                              <a:gd name="T52" fmla="+- 0 4870 3396"/>
                              <a:gd name="T53" fmla="*/ T52 w 4212"/>
                              <a:gd name="T54" fmla="+- 0 2117 2050"/>
                              <a:gd name="T55" fmla="*/ 2117 h 68"/>
                              <a:gd name="T56" fmla="+- 0 7608 3396"/>
                              <a:gd name="T57" fmla="*/ T56 w 4212"/>
                              <a:gd name="T58" fmla="+- 0 2117 2050"/>
                              <a:gd name="T59" fmla="*/ 2117 h 68"/>
                              <a:gd name="T60" fmla="+- 0 7608 3396"/>
                              <a:gd name="T61" fmla="*/ T60 w 4212"/>
                              <a:gd name="T62" fmla="+- 0 2088 2050"/>
                              <a:gd name="T63" fmla="*/ 2088 h 68"/>
                              <a:gd name="T64" fmla="+- 0 7608 3396"/>
                              <a:gd name="T65" fmla="*/ T64 w 4212"/>
                              <a:gd name="T66" fmla="+- 0 2084 2050"/>
                              <a:gd name="T67" fmla="*/ 2084 h 68"/>
                              <a:gd name="T68" fmla="+- 0 7608 3396"/>
                              <a:gd name="T69" fmla="*/ T68 w 4212"/>
                              <a:gd name="T70" fmla="+- 0 2050 2050"/>
                              <a:gd name="T71" fmla="*/ 205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68">
                                <a:moveTo>
                                  <a:pt x="631" y="0"/>
                                </a:moveTo>
                                <a:lnTo>
                                  <a:pt x="0" y="0"/>
                                </a:lnTo>
                                <a:lnTo>
                                  <a:pt x="0" y="34"/>
                                </a:lnTo>
                                <a:lnTo>
                                  <a:pt x="0" y="38"/>
                                </a:lnTo>
                                <a:lnTo>
                                  <a:pt x="0" y="67"/>
                                </a:lnTo>
                                <a:lnTo>
                                  <a:pt x="631" y="67"/>
                                </a:lnTo>
                                <a:lnTo>
                                  <a:pt x="631" y="38"/>
                                </a:lnTo>
                                <a:lnTo>
                                  <a:pt x="631" y="34"/>
                                </a:lnTo>
                                <a:lnTo>
                                  <a:pt x="631" y="0"/>
                                </a:lnTo>
                                <a:close/>
                                <a:moveTo>
                                  <a:pt x="4212" y="0"/>
                                </a:moveTo>
                                <a:lnTo>
                                  <a:pt x="1474" y="0"/>
                                </a:lnTo>
                                <a:lnTo>
                                  <a:pt x="1474" y="34"/>
                                </a:lnTo>
                                <a:lnTo>
                                  <a:pt x="1474" y="38"/>
                                </a:lnTo>
                                <a:lnTo>
                                  <a:pt x="1474" y="67"/>
                                </a:lnTo>
                                <a:lnTo>
                                  <a:pt x="4212" y="67"/>
                                </a:lnTo>
                                <a:lnTo>
                                  <a:pt x="4212" y="38"/>
                                </a:lnTo>
                                <a:lnTo>
                                  <a:pt x="4212" y="34"/>
                                </a:lnTo>
                                <a:lnTo>
                                  <a:pt x="4212"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AutoShape 283"/>
                        <wps:cNvSpPr>
                          <a:spLocks/>
                        </wps:cNvSpPr>
                        <wps:spPr bwMode="auto">
                          <a:xfrm>
                            <a:off x="3396" y="2117"/>
                            <a:ext cx="4212" cy="17"/>
                          </a:xfrm>
                          <a:custGeom>
                            <a:avLst/>
                            <a:gdLst>
                              <a:gd name="T0" fmla="+- 0 4027 3396"/>
                              <a:gd name="T1" fmla="*/ T0 w 4212"/>
                              <a:gd name="T2" fmla="+- 0 2117 2117"/>
                              <a:gd name="T3" fmla="*/ 2117 h 17"/>
                              <a:gd name="T4" fmla="+- 0 3396 3396"/>
                              <a:gd name="T5" fmla="*/ T4 w 4212"/>
                              <a:gd name="T6" fmla="+- 0 2117 2117"/>
                              <a:gd name="T7" fmla="*/ 2117 h 17"/>
                              <a:gd name="T8" fmla="+- 0 3396 3396"/>
                              <a:gd name="T9" fmla="*/ T8 w 4212"/>
                              <a:gd name="T10" fmla="+- 0 2134 2117"/>
                              <a:gd name="T11" fmla="*/ 2134 h 17"/>
                              <a:gd name="T12" fmla="+- 0 4027 3396"/>
                              <a:gd name="T13" fmla="*/ T12 w 4212"/>
                              <a:gd name="T14" fmla="+- 0 2134 2117"/>
                              <a:gd name="T15" fmla="*/ 2134 h 17"/>
                              <a:gd name="T16" fmla="+- 0 4027 3396"/>
                              <a:gd name="T17" fmla="*/ T16 w 4212"/>
                              <a:gd name="T18" fmla="+- 0 2117 2117"/>
                              <a:gd name="T19" fmla="*/ 2117 h 17"/>
                              <a:gd name="T20" fmla="+- 0 7608 3396"/>
                              <a:gd name="T21" fmla="*/ T20 w 4212"/>
                              <a:gd name="T22" fmla="+- 0 2117 2117"/>
                              <a:gd name="T23" fmla="*/ 2117 h 17"/>
                              <a:gd name="T24" fmla="+- 0 4870 3396"/>
                              <a:gd name="T25" fmla="*/ T24 w 4212"/>
                              <a:gd name="T26" fmla="+- 0 2117 2117"/>
                              <a:gd name="T27" fmla="*/ 2117 h 17"/>
                              <a:gd name="T28" fmla="+- 0 4870 3396"/>
                              <a:gd name="T29" fmla="*/ T28 w 4212"/>
                              <a:gd name="T30" fmla="+- 0 2134 2117"/>
                              <a:gd name="T31" fmla="*/ 2134 h 17"/>
                              <a:gd name="T32" fmla="+- 0 7608 3396"/>
                              <a:gd name="T33" fmla="*/ T32 w 4212"/>
                              <a:gd name="T34" fmla="+- 0 2134 2117"/>
                              <a:gd name="T35" fmla="*/ 2134 h 17"/>
                              <a:gd name="T36" fmla="+- 0 7608 3396"/>
                              <a:gd name="T37" fmla="*/ T36 w 4212"/>
                              <a:gd name="T38" fmla="+- 0 2117 2117"/>
                              <a:gd name="T39" fmla="*/ 211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AutoShape 284"/>
                        <wps:cNvSpPr>
                          <a:spLocks/>
                        </wps:cNvSpPr>
                        <wps:spPr bwMode="auto">
                          <a:xfrm>
                            <a:off x="3396" y="2134"/>
                            <a:ext cx="4212" cy="51"/>
                          </a:xfrm>
                          <a:custGeom>
                            <a:avLst/>
                            <a:gdLst>
                              <a:gd name="T0" fmla="+- 0 4027 3396"/>
                              <a:gd name="T1" fmla="*/ T0 w 4212"/>
                              <a:gd name="T2" fmla="+- 0 2134 2134"/>
                              <a:gd name="T3" fmla="*/ 2134 h 51"/>
                              <a:gd name="T4" fmla="+- 0 3396 3396"/>
                              <a:gd name="T5" fmla="*/ T4 w 4212"/>
                              <a:gd name="T6" fmla="+- 0 2134 2134"/>
                              <a:gd name="T7" fmla="*/ 2134 h 51"/>
                              <a:gd name="T8" fmla="+- 0 3396 3396"/>
                              <a:gd name="T9" fmla="*/ T8 w 4212"/>
                              <a:gd name="T10" fmla="+- 0 2151 2134"/>
                              <a:gd name="T11" fmla="*/ 2151 h 51"/>
                              <a:gd name="T12" fmla="+- 0 3396 3396"/>
                              <a:gd name="T13" fmla="*/ T12 w 4212"/>
                              <a:gd name="T14" fmla="+- 0 2180 2134"/>
                              <a:gd name="T15" fmla="*/ 2180 h 51"/>
                              <a:gd name="T16" fmla="+- 0 3396 3396"/>
                              <a:gd name="T17" fmla="*/ T16 w 4212"/>
                              <a:gd name="T18" fmla="+- 0 2184 2134"/>
                              <a:gd name="T19" fmla="*/ 2184 h 51"/>
                              <a:gd name="T20" fmla="+- 0 4027 3396"/>
                              <a:gd name="T21" fmla="*/ T20 w 4212"/>
                              <a:gd name="T22" fmla="+- 0 2184 2134"/>
                              <a:gd name="T23" fmla="*/ 2184 h 51"/>
                              <a:gd name="T24" fmla="+- 0 4027 3396"/>
                              <a:gd name="T25" fmla="*/ T24 w 4212"/>
                              <a:gd name="T26" fmla="+- 0 2180 2134"/>
                              <a:gd name="T27" fmla="*/ 2180 h 51"/>
                              <a:gd name="T28" fmla="+- 0 4027 3396"/>
                              <a:gd name="T29" fmla="*/ T28 w 4212"/>
                              <a:gd name="T30" fmla="+- 0 2151 2134"/>
                              <a:gd name="T31" fmla="*/ 2151 h 51"/>
                              <a:gd name="T32" fmla="+- 0 4027 3396"/>
                              <a:gd name="T33" fmla="*/ T32 w 4212"/>
                              <a:gd name="T34" fmla="+- 0 2134 2134"/>
                              <a:gd name="T35" fmla="*/ 2134 h 51"/>
                              <a:gd name="T36" fmla="+- 0 7608 3396"/>
                              <a:gd name="T37" fmla="*/ T36 w 4212"/>
                              <a:gd name="T38" fmla="+- 0 2134 2134"/>
                              <a:gd name="T39" fmla="*/ 2134 h 51"/>
                              <a:gd name="T40" fmla="+- 0 4870 3396"/>
                              <a:gd name="T41" fmla="*/ T40 w 4212"/>
                              <a:gd name="T42" fmla="+- 0 2134 2134"/>
                              <a:gd name="T43" fmla="*/ 2134 h 51"/>
                              <a:gd name="T44" fmla="+- 0 4870 3396"/>
                              <a:gd name="T45" fmla="*/ T44 w 4212"/>
                              <a:gd name="T46" fmla="+- 0 2151 2134"/>
                              <a:gd name="T47" fmla="*/ 2151 h 51"/>
                              <a:gd name="T48" fmla="+- 0 4870 3396"/>
                              <a:gd name="T49" fmla="*/ T48 w 4212"/>
                              <a:gd name="T50" fmla="+- 0 2180 2134"/>
                              <a:gd name="T51" fmla="*/ 2180 h 51"/>
                              <a:gd name="T52" fmla="+- 0 4870 3396"/>
                              <a:gd name="T53" fmla="*/ T52 w 4212"/>
                              <a:gd name="T54" fmla="+- 0 2184 2134"/>
                              <a:gd name="T55" fmla="*/ 2184 h 51"/>
                              <a:gd name="T56" fmla="+- 0 7608 3396"/>
                              <a:gd name="T57" fmla="*/ T56 w 4212"/>
                              <a:gd name="T58" fmla="+- 0 2184 2134"/>
                              <a:gd name="T59" fmla="*/ 2184 h 51"/>
                              <a:gd name="T60" fmla="+- 0 7608 3396"/>
                              <a:gd name="T61" fmla="*/ T60 w 4212"/>
                              <a:gd name="T62" fmla="+- 0 2180 2134"/>
                              <a:gd name="T63" fmla="*/ 2180 h 51"/>
                              <a:gd name="T64" fmla="+- 0 7608 3396"/>
                              <a:gd name="T65" fmla="*/ T64 w 4212"/>
                              <a:gd name="T66" fmla="+- 0 2151 2134"/>
                              <a:gd name="T67" fmla="*/ 2151 h 51"/>
                              <a:gd name="T68" fmla="+- 0 7608 3396"/>
                              <a:gd name="T69" fmla="*/ T68 w 4212"/>
                              <a:gd name="T70" fmla="+- 0 2134 2134"/>
                              <a:gd name="T71" fmla="*/ 213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17"/>
                                </a:lnTo>
                                <a:lnTo>
                                  <a:pt x="0" y="46"/>
                                </a:lnTo>
                                <a:lnTo>
                                  <a:pt x="0" y="50"/>
                                </a:lnTo>
                                <a:lnTo>
                                  <a:pt x="631" y="50"/>
                                </a:lnTo>
                                <a:lnTo>
                                  <a:pt x="631" y="46"/>
                                </a:lnTo>
                                <a:lnTo>
                                  <a:pt x="631" y="17"/>
                                </a:lnTo>
                                <a:lnTo>
                                  <a:pt x="631" y="0"/>
                                </a:lnTo>
                                <a:close/>
                                <a:moveTo>
                                  <a:pt x="4212" y="0"/>
                                </a:moveTo>
                                <a:lnTo>
                                  <a:pt x="1474" y="0"/>
                                </a:lnTo>
                                <a:lnTo>
                                  <a:pt x="1474" y="17"/>
                                </a:lnTo>
                                <a:lnTo>
                                  <a:pt x="1474" y="46"/>
                                </a:lnTo>
                                <a:lnTo>
                                  <a:pt x="1474" y="50"/>
                                </a:lnTo>
                                <a:lnTo>
                                  <a:pt x="4212" y="50"/>
                                </a:lnTo>
                                <a:lnTo>
                                  <a:pt x="4212" y="46"/>
                                </a:lnTo>
                                <a:lnTo>
                                  <a:pt x="4212" y="17"/>
                                </a:lnTo>
                                <a:lnTo>
                                  <a:pt x="4212"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AutoShape 285"/>
                        <wps:cNvSpPr>
                          <a:spLocks/>
                        </wps:cNvSpPr>
                        <wps:spPr bwMode="auto">
                          <a:xfrm>
                            <a:off x="3396" y="2184"/>
                            <a:ext cx="4212" cy="41"/>
                          </a:xfrm>
                          <a:custGeom>
                            <a:avLst/>
                            <a:gdLst>
                              <a:gd name="T0" fmla="+- 0 4027 3396"/>
                              <a:gd name="T1" fmla="*/ T0 w 4212"/>
                              <a:gd name="T2" fmla="+- 0 2184 2184"/>
                              <a:gd name="T3" fmla="*/ 2184 h 41"/>
                              <a:gd name="T4" fmla="+- 0 3396 3396"/>
                              <a:gd name="T5" fmla="*/ T4 w 4212"/>
                              <a:gd name="T6" fmla="+- 0 2184 2184"/>
                              <a:gd name="T7" fmla="*/ 2184 h 41"/>
                              <a:gd name="T8" fmla="+- 0 3396 3396"/>
                              <a:gd name="T9" fmla="*/ T8 w 4212"/>
                              <a:gd name="T10" fmla="+- 0 2218 2184"/>
                              <a:gd name="T11" fmla="*/ 2218 h 41"/>
                              <a:gd name="T12" fmla="+- 0 3396 3396"/>
                              <a:gd name="T13" fmla="*/ T12 w 4212"/>
                              <a:gd name="T14" fmla="+- 0 2225 2184"/>
                              <a:gd name="T15" fmla="*/ 2225 h 41"/>
                              <a:gd name="T16" fmla="+- 0 4027 3396"/>
                              <a:gd name="T17" fmla="*/ T16 w 4212"/>
                              <a:gd name="T18" fmla="+- 0 2225 2184"/>
                              <a:gd name="T19" fmla="*/ 2225 h 41"/>
                              <a:gd name="T20" fmla="+- 0 4027 3396"/>
                              <a:gd name="T21" fmla="*/ T20 w 4212"/>
                              <a:gd name="T22" fmla="+- 0 2218 2184"/>
                              <a:gd name="T23" fmla="*/ 2218 h 41"/>
                              <a:gd name="T24" fmla="+- 0 4027 3396"/>
                              <a:gd name="T25" fmla="*/ T24 w 4212"/>
                              <a:gd name="T26" fmla="+- 0 2184 2184"/>
                              <a:gd name="T27" fmla="*/ 2184 h 41"/>
                              <a:gd name="T28" fmla="+- 0 7608 3396"/>
                              <a:gd name="T29" fmla="*/ T28 w 4212"/>
                              <a:gd name="T30" fmla="+- 0 2184 2184"/>
                              <a:gd name="T31" fmla="*/ 2184 h 41"/>
                              <a:gd name="T32" fmla="+- 0 4870 3396"/>
                              <a:gd name="T33" fmla="*/ T32 w 4212"/>
                              <a:gd name="T34" fmla="+- 0 2184 2184"/>
                              <a:gd name="T35" fmla="*/ 2184 h 41"/>
                              <a:gd name="T36" fmla="+- 0 4870 3396"/>
                              <a:gd name="T37" fmla="*/ T36 w 4212"/>
                              <a:gd name="T38" fmla="+- 0 2218 2184"/>
                              <a:gd name="T39" fmla="*/ 2218 h 41"/>
                              <a:gd name="T40" fmla="+- 0 4870 3396"/>
                              <a:gd name="T41" fmla="*/ T40 w 4212"/>
                              <a:gd name="T42" fmla="+- 0 2225 2184"/>
                              <a:gd name="T43" fmla="*/ 2225 h 41"/>
                              <a:gd name="T44" fmla="+- 0 7608 3396"/>
                              <a:gd name="T45" fmla="*/ T44 w 4212"/>
                              <a:gd name="T46" fmla="+- 0 2225 2184"/>
                              <a:gd name="T47" fmla="*/ 2225 h 41"/>
                              <a:gd name="T48" fmla="+- 0 7608 3396"/>
                              <a:gd name="T49" fmla="*/ T48 w 4212"/>
                              <a:gd name="T50" fmla="+- 0 2218 2184"/>
                              <a:gd name="T51" fmla="*/ 2218 h 41"/>
                              <a:gd name="T52" fmla="+- 0 7608 3396"/>
                              <a:gd name="T53" fmla="*/ T52 w 4212"/>
                              <a:gd name="T54" fmla="+- 0 2184 2184"/>
                              <a:gd name="T55" fmla="*/ 218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34"/>
                                </a:lnTo>
                                <a:lnTo>
                                  <a:pt x="0" y="41"/>
                                </a:lnTo>
                                <a:lnTo>
                                  <a:pt x="631" y="41"/>
                                </a:lnTo>
                                <a:lnTo>
                                  <a:pt x="631" y="34"/>
                                </a:lnTo>
                                <a:lnTo>
                                  <a:pt x="631" y="0"/>
                                </a:lnTo>
                                <a:close/>
                                <a:moveTo>
                                  <a:pt x="4212" y="0"/>
                                </a:moveTo>
                                <a:lnTo>
                                  <a:pt x="1474" y="0"/>
                                </a:lnTo>
                                <a:lnTo>
                                  <a:pt x="1474" y="34"/>
                                </a:lnTo>
                                <a:lnTo>
                                  <a:pt x="1474" y="41"/>
                                </a:lnTo>
                                <a:lnTo>
                                  <a:pt x="4212" y="41"/>
                                </a:lnTo>
                                <a:lnTo>
                                  <a:pt x="4212" y="34"/>
                                </a:lnTo>
                                <a:lnTo>
                                  <a:pt x="4212"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AutoShape 286"/>
                        <wps:cNvSpPr>
                          <a:spLocks/>
                        </wps:cNvSpPr>
                        <wps:spPr bwMode="auto">
                          <a:xfrm>
                            <a:off x="3396" y="2225"/>
                            <a:ext cx="4212" cy="29"/>
                          </a:xfrm>
                          <a:custGeom>
                            <a:avLst/>
                            <a:gdLst>
                              <a:gd name="T0" fmla="+- 0 4027 3396"/>
                              <a:gd name="T1" fmla="*/ T0 w 4212"/>
                              <a:gd name="T2" fmla="+- 0 2225 2225"/>
                              <a:gd name="T3" fmla="*/ 2225 h 29"/>
                              <a:gd name="T4" fmla="+- 0 3396 3396"/>
                              <a:gd name="T5" fmla="*/ T4 w 4212"/>
                              <a:gd name="T6" fmla="+- 0 2225 2225"/>
                              <a:gd name="T7" fmla="*/ 2225 h 29"/>
                              <a:gd name="T8" fmla="+- 0 3396 3396"/>
                              <a:gd name="T9" fmla="*/ T8 w 4212"/>
                              <a:gd name="T10" fmla="+- 0 2254 2225"/>
                              <a:gd name="T11" fmla="*/ 2254 h 29"/>
                              <a:gd name="T12" fmla="+- 0 4027 3396"/>
                              <a:gd name="T13" fmla="*/ T12 w 4212"/>
                              <a:gd name="T14" fmla="+- 0 2254 2225"/>
                              <a:gd name="T15" fmla="*/ 2254 h 29"/>
                              <a:gd name="T16" fmla="+- 0 4027 3396"/>
                              <a:gd name="T17" fmla="*/ T16 w 4212"/>
                              <a:gd name="T18" fmla="+- 0 2225 2225"/>
                              <a:gd name="T19" fmla="*/ 2225 h 29"/>
                              <a:gd name="T20" fmla="+- 0 7608 3396"/>
                              <a:gd name="T21" fmla="*/ T20 w 4212"/>
                              <a:gd name="T22" fmla="+- 0 2225 2225"/>
                              <a:gd name="T23" fmla="*/ 2225 h 29"/>
                              <a:gd name="T24" fmla="+- 0 4870 3396"/>
                              <a:gd name="T25" fmla="*/ T24 w 4212"/>
                              <a:gd name="T26" fmla="+- 0 2225 2225"/>
                              <a:gd name="T27" fmla="*/ 2225 h 29"/>
                              <a:gd name="T28" fmla="+- 0 4870 3396"/>
                              <a:gd name="T29" fmla="*/ T28 w 4212"/>
                              <a:gd name="T30" fmla="+- 0 2254 2225"/>
                              <a:gd name="T31" fmla="*/ 2254 h 29"/>
                              <a:gd name="T32" fmla="+- 0 7608 3396"/>
                              <a:gd name="T33" fmla="*/ T32 w 4212"/>
                              <a:gd name="T34" fmla="+- 0 2254 2225"/>
                              <a:gd name="T35" fmla="*/ 2254 h 29"/>
                              <a:gd name="T36" fmla="+- 0 7608 3396"/>
                              <a:gd name="T37" fmla="*/ T36 w 4212"/>
                              <a:gd name="T38" fmla="+- 0 2225 2225"/>
                              <a:gd name="T39" fmla="*/ 222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AutoShape 287"/>
                        <wps:cNvSpPr>
                          <a:spLocks/>
                        </wps:cNvSpPr>
                        <wps:spPr bwMode="auto">
                          <a:xfrm>
                            <a:off x="3396" y="2254"/>
                            <a:ext cx="4212" cy="34"/>
                          </a:xfrm>
                          <a:custGeom>
                            <a:avLst/>
                            <a:gdLst>
                              <a:gd name="T0" fmla="+- 0 4027 3396"/>
                              <a:gd name="T1" fmla="*/ T0 w 4212"/>
                              <a:gd name="T2" fmla="+- 0 2254 2254"/>
                              <a:gd name="T3" fmla="*/ 2254 h 34"/>
                              <a:gd name="T4" fmla="+- 0 3396 3396"/>
                              <a:gd name="T5" fmla="*/ T4 w 4212"/>
                              <a:gd name="T6" fmla="+- 0 2254 2254"/>
                              <a:gd name="T7" fmla="*/ 2254 h 34"/>
                              <a:gd name="T8" fmla="+- 0 3396 3396"/>
                              <a:gd name="T9" fmla="*/ T8 w 4212"/>
                              <a:gd name="T10" fmla="+- 0 2271 2254"/>
                              <a:gd name="T11" fmla="*/ 2271 h 34"/>
                              <a:gd name="T12" fmla="+- 0 3396 3396"/>
                              <a:gd name="T13" fmla="*/ T12 w 4212"/>
                              <a:gd name="T14" fmla="+- 0 2288 2254"/>
                              <a:gd name="T15" fmla="*/ 2288 h 34"/>
                              <a:gd name="T16" fmla="+- 0 4027 3396"/>
                              <a:gd name="T17" fmla="*/ T16 w 4212"/>
                              <a:gd name="T18" fmla="+- 0 2288 2254"/>
                              <a:gd name="T19" fmla="*/ 2288 h 34"/>
                              <a:gd name="T20" fmla="+- 0 4027 3396"/>
                              <a:gd name="T21" fmla="*/ T20 w 4212"/>
                              <a:gd name="T22" fmla="+- 0 2271 2254"/>
                              <a:gd name="T23" fmla="*/ 2271 h 34"/>
                              <a:gd name="T24" fmla="+- 0 4027 3396"/>
                              <a:gd name="T25" fmla="*/ T24 w 4212"/>
                              <a:gd name="T26" fmla="+- 0 2254 2254"/>
                              <a:gd name="T27" fmla="*/ 2254 h 34"/>
                              <a:gd name="T28" fmla="+- 0 7608 3396"/>
                              <a:gd name="T29" fmla="*/ T28 w 4212"/>
                              <a:gd name="T30" fmla="+- 0 2254 2254"/>
                              <a:gd name="T31" fmla="*/ 2254 h 34"/>
                              <a:gd name="T32" fmla="+- 0 4870 3396"/>
                              <a:gd name="T33" fmla="*/ T32 w 4212"/>
                              <a:gd name="T34" fmla="+- 0 2254 2254"/>
                              <a:gd name="T35" fmla="*/ 2254 h 34"/>
                              <a:gd name="T36" fmla="+- 0 4870 3396"/>
                              <a:gd name="T37" fmla="*/ T36 w 4212"/>
                              <a:gd name="T38" fmla="+- 0 2271 2254"/>
                              <a:gd name="T39" fmla="*/ 2271 h 34"/>
                              <a:gd name="T40" fmla="+- 0 4870 3396"/>
                              <a:gd name="T41" fmla="*/ T40 w 4212"/>
                              <a:gd name="T42" fmla="+- 0 2288 2254"/>
                              <a:gd name="T43" fmla="*/ 2288 h 34"/>
                              <a:gd name="T44" fmla="+- 0 7608 3396"/>
                              <a:gd name="T45" fmla="*/ T44 w 4212"/>
                              <a:gd name="T46" fmla="+- 0 2288 2254"/>
                              <a:gd name="T47" fmla="*/ 2288 h 34"/>
                              <a:gd name="T48" fmla="+- 0 7608 3396"/>
                              <a:gd name="T49" fmla="*/ T48 w 4212"/>
                              <a:gd name="T50" fmla="+- 0 2271 2254"/>
                              <a:gd name="T51" fmla="*/ 2271 h 34"/>
                              <a:gd name="T52" fmla="+- 0 7608 3396"/>
                              <a:gd name="T53" fmla="*/ T52 w 4212"/>
                              <a:gd name="T54" fmla="+- 0 2254 2254"/>
                              <a:gd name="T55" fmla="*/ 225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17"/>
                                </a:lnTo>
                                <a:lnTo>
                                  <a:pt x="0" y="34"/>
                                </a:lnTo>
                                <a:lnTo>
                                  <a:pt x="631" y="34"/>
                                </a:lnTo>
                                <a:lnTo>
                                  <a:pt x="631" y="17"/>
                                </a:lnTo>
                                <a:lnTo>
                                  <a:pt x="631" y="0"/>
                                </a:lnTo>
                                <a:close/>
                                <a:moveTo>
                                  <a:pt x="4212" y="0"/>
                                </a:moveTo>
                                <a:lnTo>
                                  <a:pt x="1474" y="0"/>
                                </a:lnTo>
                                <a:lnTo>
                                  <a:pt x="1474" y="17"/>
                                </a:lnTo>
                                <a:lnTo>
                                  <a:pt x="1474" y="34"/>
                                </a:lnTo>
                                <a:lnTo>
                                  <a:pt x="4212" y="34"/>
                                </a:lnTo>
                                <a:lnTo>
                                  <a:pt x="4212" y="17"/>
                                </a:lnTo>
                                <a:lnTo>
                                  <a:pt x="4212"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AutoShape 288"/>
                        <wps:cNvSpPr>
                          <a:spLocks/>
                        </wps:cNvSpPr>
                        <wps:spPr bwMode="auto">
                          <a:xfrm>
                            <a:off x="3396" y="2287"/>
                            <a:ext cx="4212" cy="29"/>
                          </a:xfrm>
                          <a:custGeom>
                            <a:avLst/>
                            <a:gdLst>
                              <a:gd name="T0" fmla="+- 0 4027 3396"/>
                              <a:gd name="T1" fmla="*/ T0 w 4212"/>
                              <a:gd name="T2" fmla="+- 0 2288 2288"/>
                              <a:gd name="T3" fmla="*/ 2288 h 29"/>
                              <a:gd name="T4" fmla="+- 0 3396 3396"/>
                              <a:gd name="T5" fmla="*/ T4 w 4212"/>
                              <a:gd name="T6" fmla="+- 0 2288 2288"/>
                              <a:gd name="T7" fmla="*/ 2288 h 29"/>
                              <a:gd name="T8" fmla="+- 0 3396 3396"/>
                              <a:gd name="T9" fmla="*/ T8 w 4212"/>
                              <a:gd name="T10" fmla="+- 0 2316 2288"/>
                              <a:gd name="T11" fmla="*/ 2316 h 29"/>
                              <a:gd name="T12" fmla="+- 0 4027 3396"/>
                              <a:gd name="T13" fmla="*/ T12 w 4212"/>
                              <a:gd name="T14" fmla="+- 0 2316 2288"/>
                              <a:gd name="T15" fmla="*/ 2316 h 29"/>
                              <a:gd name="T16" fmla="+- 0 4027 3396"/>
                              <a:gd name="T17" fmla="*/ T16 w 4212"/>
                              <a:gd name="T18" fmla="+- 0 2288 2288"/>
                              <a:gd name="T19" fmla="*/ 2288 h 29"/>
                              <a:gd name="T20" fmla="+- 0 7608 3396"/>
                              <a:gd name="T21" fmla="*/ T20 w 4212"/>
                              <a:gd name="T22" fmla="+- 0 2288 2288"/>
                              <a:gd name="T23" fmla="*/ 2288 h 29"/>
                              <a:gd name="T24" fmla="+- 0 4870 3396"/>
                              <a:gd name="T25" fmla="*/ T24 w 4212"/>
                              <a:gd name="T26" fmla="+- 0 2288 2288"/>
                              <a:gd name="T27" fmla="*/ 2288 h 29"/>
                              <a:gd name="T28" fmla="+- 0 4870 3396"/>
                              <a:gd name="T29" fmla="*/ T28 w 4212"/>
                              <a:gd name="T30" fmla="+- 0 2316 2288"/>
                              <a:gd name="T31" fmla="*/ 2316 h 29"/>
                              <a:gd name="T32" fmla="+- 0 7608 3396"/>
                              <a:gd name="T33" fmla="*/ T32 w 4212"/>
                              <a:gd name="T34" fmla="+- 0 2316 2288"/>
                              <a:gd name="T35" fmla="*/ 2316 h 29"/>
                              <a:gd name="T36" fmla="+- 0 7608 3396"/>
                              <a:gd name="T37" fmla="*/ T36 w 4212"/>
                              <a:gd name="T38" fmla="+- 0 2288 2288"/>
                              <a:gd name="T39" fmla="*/ 228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8"/>
                                </a:lnTo>
                                <a:lnTo>
                                  <a:pt x="631" y="28"/>
                                </a:lnTo>
                                <a:lnTo>
                                  <a:pt x="631" y="0"/>
                                </a:lnTo>
                                <a:close/>
                                <a:moveTo>
                                  <a:pt x="4212" y="0"/>
                                </a:moveTo>
                                <a:lnTo>
                                  <a:pt x="1474" y="0"/>
                                </a:lnTo>
                                <a:lnTo>
                                  <a:pt x="1474" y="28"/>
                                </a:lnTo>
                                <a:lnTo>
                                  <a:pt x="4212" y="28"/>
                                </a:lnTo>
                                <a:lnTo>
                                  <a:pt x="4212"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AutoShape 289"/>
                        <wps:cNvSpPr>
                          <a:spLocks/>
                        </wps:cNvSpPr>
                        <wps:spPr bwMode="auto">
                          <a:xfrm>
                            <a:off x="3396" y="2316"/>
                            <a:ext cx="4212" cy="39"/>
                          </a:xfrm>
                          <a:custGeom>
                            <a:avLst/>
                            <a:gdLst>
                              <a:gd name="T0" fmla="+- 0 4027 3396"/>
                              <a:gd name="T1" fmla="*/ T0 w 4212"/>
                              <a:gd name="T2" fmla="+- 0 2316 2316"/>
                              <a:gd name="T3" fmla="*/ 2316 h 39"/>
                              <a:gd name="T4" fmla="+- 0 3396 3396"/>
                              <a:gd name="T5" fmla="*/ T4 w 4212"/>
                              <a:gd name="T6" fmla="+- 0 2316 2316"/>
                              <a:gd name="T7" fmla="*/ 2316 h 39"/>
                              <a:gd name="T8" fmla="+- 0 3396 3396"/>
                              <a:gd name="T9" fmla="*/ T8 w 4212"/>
                              <a:gd name="T10" fmla="+- 0 2321 2316"/>
                              <a:gd name="T11" fmla="*/ 2321 h 39"/>
                              <a:gd name="T12" fmla="+- 0 3396 3396"/>
                              <a:gd name="T13" fmla="*/ T12 w 4212"/>
                              <a:gd name="T14" fmla="+- 0 2355 2316"/>
                              <a:gd name="T15" fmla="*/ 2355 h 39"/>
                              <a:gd name="T16" fmla="+- 0 4027 3396"/>
                              <a:gd name="T17" fmla="*/ T16 w 4212"/>
                              <a:gd name="T18" fmla="+- 0 2355 2316"/>
                              <a:gd name="T19" fmla="*/ 2355 h 39"/>
                              <a:gd name="T20" fmla="+- 0 4027 3396"/>
                              <a:gd name="T21" fmla="*/ T20 w 4212"/>
                              <a:gd name="T22" fmla="+- 0 2321 2316"/>
                              <a:gd name="T23" fmla="*/ 2321 h 39"/>
                              <a:gd name="T24" fmla="+- 0 4027 3396"/>
                              <a:gd name="T25" fmla="*/ T24 w 4212"/>
                              <a:gd name="T26" fmla="+- 0 2316 2316"/>
                              <a:gd name="T27" fmla="*/ 2316 h 39"/>
                              <a:gd name="T28" fmla="+- 0 7608 3396"/>
                              <a:gd name="T29" fmla="*/ T28 w 4212"/>
                              <a:gd name="T30" fmla="+- 0 2316 2316"/>
                              <a:gd name="T31" fmla="*/ 2316 h 39"/>
                              <a:gd name="T32" fmla="+- 0 4870 3396"/>
                              <a:gd name="T33" fmla="*/ T32 w 4212"/>
                              <a:gd name="T34" fmla="+- 0 2316 2316"/>
                              <a:gd name="T35" fmla="*/ 2316 h 39"/>
                              <a:gd name="T36" fmla="+- 0 4870 3396"/>
                              <a:gd name="T37" fmla="*/ T36 w 4212"/>
                              <a:gd name="T38" fmla="+- 0 2321 2316"/>
                              <a:gd name="T39" fmla="*/ 2321 h 39"/>
                              <a:gd name="T40" fmla="+- 0 4870 3396"/>
                              <a:gd name="T41" fmla="*/ T40 w 4212"/>
                              <a:gd name="T42" fmla="+- 0 2355 2316"/>
                              <a:gd name="T43" fmla="*/ 2355 h 39"/>
                              <a:gd name="T44" fmla="+- 0 7608 3396"/>
                              <a:gd name="T45" fmla="*/ T44 w 4212"/>
                              <a:gd name="T46" fmla="+- 0 2355 2316"/>
                              <a:gd name="T47" fmla="*/ 2355 h 39"/>
                              <a:gd name="T48" fmla="+- 0 7608 3396"/>
                              <a:gd name="T49" fmla="*/ T48 w 4212"/>
                              <a:gd name="T50" fmla="+- 0 2321 2316"/>
                              <a:gd name="T51" fmla="*/ 2321 h 39"/>
                              <a:gd name="T52" fmla="+- 0 7608 3396"/>
                              <a:gd name="T53" fmla="*/ T52 w 4212"/>
                              <a:gd name="T54" fmla="+- 0 2316 2316"/>
                              <a:gd name="T55" fmla="*/ 23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9">
                                <a:moveTo>
                                  <a:pt x="631" y="0"/>
                                </a:moveTo>
                                <a:lnTo>
                                  <a:pt x="0" y="0"/>
                                </a:lnTo>
                                <a:lnTo>
                                  <a:pt x="0" y="5"/>
                                </a:lnTo>
                                <a:lnTo>
                                  <a:pt x="0" y="39"/>
                                </a:lnTo>
                                <a:lnTo>
                                  <a:pt x="631" y="39"/>
                                </a:lnTo>
                                <a:lnTo>
                                  <a:pt x="631" y="5"/>
                                </a:lnTo>
                                <a:lnTo>
                                  <a:pt x="631" y="0"/>
                                </a:lnTo>
                                <a:close/>
                                <a:moveTo>
                                  <a:pt x="4212" y="0"/>
                                </a:moveTo>
                                <a:lnTo>
                                  <a:pt x="1474" y="0"/>
                                </a:lnTo>
                                <a:lnTo>
                                  <a:pt x="1474" y="5"/>
                                </a:lnTo>
                                <a:lnTo>
                                  <a:pt x="1474" y="39"/>
                                </a:lnTo>
                                <a:lnTo>
                                  <a:pt x="4212" y="39"/>
                                </a:lnTo>
                                <a:lnTo>
                                  <a:pt x="4212" y="5"/>
                                </a:lnTo>
                                <a:lnTo>
                                  <a:pt x="4212"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AutoShape 290"/>
                        <wps:cNvSpPr>
                          <a:spLocks/>
                        </wps:cNvSpPr>
                        <wps:spPr bwMode="auto">
                          <a:xfrm>
                            <a:off x="3396" y="2354"/>
                            <a:ext cx="4212" cy="8"/>
                          </a:xfrm>
                          <a:custGeom>
                            <a:avLst/>
                            <a:gdLst>
                              <a:gd name="T0" fmla="+- 0 4027 3396"/>
                              <a:gd name="T1" fmla="*/ T0 w 4212"/>
                              <a:gd name="T2" fmla="+- 0 2355 2355"/>
                              <a:gd name="T3" fmla="*/ 2355 h 8"/>
                              <a:gd name="T4" fmla="+- 0 3396 3396"/>
                              <a:gd name="T5" fmla="*/ T4 w 4212"/>
                              <a:gd name="T6" fmla="+- 0 2355 2355"/>
                              <a:gd name="T7" fmla="*/ 2355 h 8"/>
                              <a:gd name="T8" fmla="+- 0 3396 3396"/>
                              <a:gd name="T9" fmla="*/ T8 w 4212"/>
                              <a:gd name="T10" fmla="+- 0 2362 2355"/>
                              <a:gd name="T11" fmla="*/ 2362 h 8"/>
                              <a:gd name="T12" fmla="+- 0 4027 3396"/>
                              <a:gd name="T13" fmla="*/ T12 w 4212"/>
                              <a:gd name="T14" fmla="+- 0 2362 2355"/>
                              <a:gd name="T15" fmla="*/ 2362 h 8"/>
                              <a:gd name="T16" fmla="+- 0 4027 3396"/>
                              <a:gd name="T17" fmla="*/ T16 w 4212"/>
                              <a:gd name="T18" fmla="+- 0 2355 2355"/>
                              <a:gd name="T19" fmla="*/ 2355 h 8"/>
                              <a:gd name="T20" fmla="+- 0 7608 3396"/>
                              <a:gd name="T21" fmla="*/ T20 w 4212"/>
                              <a:gd name="T22" fmla="+- 0 2355 2355"/>
                              <a:gd name="T23" fmla="*/ 2355 h 8"/>
                              <a:gd name="T24" fmla="+- 0 4870 3396"/>
                              <a:gd name="T25" fmla="*/ T24 w 4212"/>
                              <a:gd name="T26" fmla="+- 0 2355 2355"/>
                              <a:gd name="T27" fmla="*/ 2355 h 8"/>
                              <a:gd name="T28" fmla="+- 0 4870 3396"/>
                              <a:gd name="T29" fmla="*/ T28 w 4212"/>
                              <a:gd name="T30" fmla="+- 0 2362 2355"/>
                              <a:gd name="T31" fmla="*/ 2362 h 8"/>
                              <a:gd name="T32" fmla="+- 0 7608 3396"/>
                              <a:gd name="T33" fmla="*/ T32 w 4212"/>
                              <a:gd name="T34" fmla="+- 0 2362 2355"/>
                              <a:gd name="T35" fmla="*/ 2362 h 8"/>
                              <a:gd name="T36" fmla="+- 0 7608 3396"/>
                              <a:gd name="T37" fmla="*/ T36 w 4212"/>
                              <a:gd name="T38" fmla="+- 0 2355 2355"/>
                              <a:gd name="T39" fmla="*/ 235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8">
                                <a:moveTo>
                                  <a:pt x="631" y="0"/>
                                </a:moveTo>
                                <a:lnTo>
                                  <a:pt x="0" y="0"/>
                                </a:lnTo>
                                <a:lnTo>
                                  <a:pt x="0" y="7"/>
                                </a:lnTo>
                                <a:lnTo>
                                  <a:pt x="631" y="7"/>
                                </a:lnTo>
                                <a:lnTo>
                                  <a:pt x="631" y="0"/>
                                </a:lnTo>
                                <a:close/>
                                <a:moveTo>
                                  <a:pt x="4212" y="0"/>
                                </a:moveTo>
                                <a:lnTo>
                                  <a:pt x="1474" y="0"/>
                                </a:lnTo>
                                <a:lnTo>
                                  <a:pt x="1474" y="7"/>
                                </a:lnTo>
                                <a:lnTo>
                                  <a:pt x="4212" y="7"/>
                                </a:lnTo>
                                <a:lnTo>
                                  <a:pt x="4212"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291"/>
                        <wps:cNvSpPr>
                          <a:spLocks/>
                        </wps:cNvSpPr>
                        <wps:spPr bwMode="auto">
                          <a:xfrm>
                            <a:off x="3396" y="2362"/>
                            <a:ext cx="4212" cy="46"/>
                          </a:xfrm>
                          <a:custGeom>
                            <a:avLst/>
                            <a:gdLst>
                              <a:gd name="T0" fmla="+- 0 4027 3396"/>
                              <a:gd name="T1" fmla="*/ T0 w 4212"/>
                              <a:gd name="T2" fmla="+- 0 2362 2362"/>
                              <a:gd name="T3" fmla="*/ 2362 h 46"/>
                              <a:gd name="T4" fmla="+- 0 3396 3396"/>
                              <a:gd name="T5" fmla="*/ T4 w 4212"/>
                              <a:gd name="T6" fmla="+- 0 2362 2362"/>
                              <a:gd name="T7" fmla="*/ 2362 h 46"/>
                              <a:gd name="T8" fmla="+- 0 3396 3396"/>
                              <a:gd name="T9" fmla="*/ T8 w 4212"/>
                              <a:gd name="T10" fmla="+- 0 2388 2362"/>
                              <a:gd name="T11" fmla="*/ 2388 h 46"/>
                              <a:gd name="T12" fmla="+- 0 3396 3396"/>
                              <a:gd name="T13" fmla="*/ T12 w 4212"/>
                              <a:gd name="T14" fmla="+- 0 2408 2362"/>
                              <a:gd name="T15" fmla="*/ 2408 h 46"/>
                              <a:gd name="T16" fmla="+- 0 4027 3396"/>
                              <a:gd name="T17" fmla="*/ T16 w 4212"/>
                              <a:gd name="T18" fmla="+- 0 2408 2362"/>
                              <a:gd name="T19" fmla="*/ 2408 h 46"/>
                              <a:gd name="T20" fmla="+- 0 4027 3396"/>
                              <a:gd name="T21" fmla="*/ T20 w 4212"/>
                              <a:gd name="T22" fmla="+- 0 2388 2362"/>
                              <a:gd name="T23" fmla="*/ 2388 h 46"/>
                              <a:gd name="T24" fmla="+- 0 4027 3396"/>
                              <a:gd name="T25" fmla="*/ T24 w 4212"/>
                              <a:gd name="T26" fmla="+- 0 2362 2362"/>
                              <a:gd name="T27" fmla="*/ 2362 h 46"/>
                              <a:gd name="T28" fmla="+- 0 7608 3396"/>
                              <a:gd name="T29" fmla="*/ T28 w 4212"/>
                              <a:gd name="T30" fmla="+- 0 2362 2362"/>
                              <a:gd name="T31" fmla="*/ 2362 h 46"/>
                              <a:gd name="T32" fmla="+- 0 4870 3396"/>
                              <a:gd name="T33" fmla="*/ T32 w 4212"/>
                              <a:gd name="T34" fmla="+- 0 2362 2362"/>
                              <a:gd name="T35" fmla="*/ 2362 h 46"/>
                              <a:gd name="T36" fmla="+- 0 4870 3396"/>
                              <a:gd name="T37" fmla="*/ T36 w 4212"/>
                              <a:gd name="T38" fmla="+- 0 2388 2362"/>
                              <a:gd name="T39" fmla="*/ 2388 h 46"/>
                              <a:gd name="T40" fmla="+- 0 4870 3396"/>
                              <a:gd name="T41" fmla="*/ T40 w 4212"/>
                              <a:gd name="T42" fmla="+- 0 2408 2362"/>
                              <a:gd name="T43" fmla="*/ 2408 h 46"/>
                              <a:gd name="T44" fmla="+- 0 7608 3396"/>
                              <a:gd name="T45" fmla="*/ T44 w 4212"/>
                              <a:gd name="T46" fmla="+- 0 2408 2362"/>
                              <a:gd name="T47" fmla="*/ 2408 h 46"/>
                              <a:gd name="T48" fmla="+- 0 7608 3396"/>
                              <a:gd name="T49" fmla="*/ T48 w 4212"/>
                              <a:gd name="T50" fmla="+- 0 2388 2362"/>
                              <a:gd name="T51" fmla="*/ 2388 h 46"/>
                              <a:gd name="T52" fmla="+- 0 7608 3396"/>
                              <a:gd name="T53" fmla="*/ T52 w 4212"/>
                              <a:gd name="T54" fmla="+- 0 2362 2362"/>
                              <a:gd name="T55" fmla="*/ 23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26"/>
                                </a:lnTo>
                                <a:lnTo>
                                  <a:pt x="0" y="46"/>
                                </a:lnTo>
                                <a:lnTo>
                                  <a:pt x="631" y="46"/>
                                </a:lnTo>
                                <a:lnTo>
                                  <a:pt x="631" y="26"/>
                                </a:lnTo>
                                <a:lnTo>
                                  <a:pt x="631" y="0"/>
                                </a:lnTo>
                                <a:close/>
                                <a:moveTo>
                                  <a:pt x="4212" y="0"/>
                                </a:moveTo>
                                <a:lnTo>
                                  <a:pt x="1474" y="0"/>
                                </a:lnTo>
                                <a:lnTo>
                                  <a:pt x="1474" y="26"/>
                                </a:lnTo>
                                <a:lnTo>
                                  <a:pt x="1474" y="46"/>
                                </a:lnTo>
                                <a:lnTo>
                                  <a:pt x="4212" y="46"/>
                                </a:lnTo>
                                <a:lnTo>
                                  <a:pt x="4212" y="26"/>
                                </a:lnTo>
                                <a:lnTo>
                                  <a:pt x="4212"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AutoShape 292"/>
                        <wps:cNvSpPr>
                          <a:spLocks/>
                        </wps:cNvSpPr>
                        <wps:spPr bwMode="auto">
                          <a:xfrm>
                            <a:off x="3396" y="2407"/>
                            <a:ext cx="4212" cy="17"/>
                          </a:xfrm>
                          <a:custGeom>
                            <a:avLst/>
                            <a:gdLst>
                              <a:gd name="T0" fmla="+- 0 4027 3396"/>
                              <a:gd name="T1" fmla="*/ T0 w 4212"/>
                              <a:gd name="T2" fmla="+- 0 2408 2408"/>
                              <a:gd name="T3" fmla="*/ 2408 h 17"/>
                              <a:gd name="T4" fmla="+- 0 3396 3396"/>
                              <a:gd name="T5" fmla="*/ T4 w 4212"/>
                              <a:gd name="T6" fmla="+- 0 2408 2408"/>
                              <a:gd name="T7" fmla="*/ 2408 h 17"/>
                              <a:gd name="T8" fmla="+- 0 3396 3396"/>
                              <a:gd name="T9" fmla="*/ T8 w 4212"/>
                              <a:gd name="T10" fmla="+- 0 2424 2408"/>
                              <a:gd name="T11" fmla="*/ 2424 h 17"/>
                              <a:gd name="T12" fmla="+- 0 4027 3396"/>
                              <a:gd name="T13" fmla="*/ T12 w 4212"/>
                              <a:gd name="T14" fmla="+- 0 2424 2408"/>
                              <a:gd name="T15" fmla="*/ 2424 h 17"/>
                              <a:gd name="T16" fmla="+- 0 4027 3396"/>
                              <a:gd name="T17" fmla="*/ T16 w 4212"/>
                              <a:gd name="T18" fmla="+- 0 2408 2408"/>
                              <a:gd name="T19" fmla="*/ 2408 h 17"/>
                              <a:gd name="T20" fmla="+- 0 7608 3396"/>
                              <a:gd name="T21" fmla="*/ T20 w 4212"/>
                              <a:gd name="T22" fmla="+- 0 2408 2408"/>
                              <a:gd name="T23" fmla="*/ 2408 h 17"/>
                              <a:gd name="T24" fmla="+- 0 4870 3396"/>
                              <a:gd name="T25" fmla="*/ T24 w 4212"/>
                              <a:gd name="T26" fmla="+- 0 2408 2408"/>
                              <a:gd name="T27" fmla="*/ 2408 h 17"/>
                              <a:gd name="T28" fmla="+- 0 4870 3396"/>
                              <a:gd name="T29" fmla="*/ T28 w 4212"/>
                              <a:gd name="T30" fmla="+- 0 2424 2408"/>
                              <a:gd name="T31" fmla="*/ 2424 h 17"/>
                              <a:gd name="T32" fmla="+- 0 7608 3396"/>
                              <a:gd name="T33" fmla="*/ T32 w 4212"/>
                              <a:gd name="T34" fmla="+- 0 2424 2408"/>
                              <a:gd name="T35" fmla="*/ 2424 h 17"/>
                              <a:gd name="T36" fmla="+- 0 7608 3396"/>
                              <a:gd name="T37" fmla="*/ T36 w 4212"/>
                              <a:gd name="T38" fmla="+- 0 2408 2408"/>
                              <a:gd name="T39" fmla="*/ 2408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6"/>
                                </a:lnTo>
                                <a:lnTo>
                                  <a:pt x="631" y="16"/>
                                </a:lnTo>
                                <a:lnTo>
                                  <a:pt x="631" y="0"/>
                                </a:lnTo>
                                <a:close/>
                                <a:moveTo>
                                  <a:pt x="4212" y="0"/>
                                </a:moveTo>
                                <a:lnTo>
                                  <a:pt x="1474" y="0"/>
                                </a:lnTo>
                                <a:lnTo>
                                  <a:pt x="1474" y="16"/>
                                </a:lnTo>
                                <a:lnTo>
                                  <a:pt x="4212" y="16"/>
                                </a:lnTo>
                                <a:lnTo>
                                  <a:pt x="4212"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AutoShape 293"/>
                        <wps:cNvSpPr>
                          <a:spLocks/>
                        </wps:cNvSpPr>
                        <wps:spPr bwMode="auto">
                          <a:xfrm>
                            <a:off x="3396" y="2424"/>
                            <a:ext cx="4212" cy="29"/>
                          </a:xfrm>
                          <a:custGeom>
                            <a:avLst/>
                            <a:gdLst>
                              <a:gd name="T0" fmla="+- 0 4027 3396"/>
                              <a:gd name="T1" fmla="*/ T0 w 4212"/>
                              <a:gd name="T2" fmla="+- 0 2424 2424"/>
                              <a:gd name="T3" fmla="*/ 2424 h 29"/>
                              <a:gd name="T4" fmla="+- 0 3396 3396"/>
                              <a:gd name="T5" fmla="*/ T4 w 4212"/>
                              <a:gd name="T6" fmla="+- 0 2424 2424"/>
                              <a:gd name="T7" fmla="*/ 2424 h 29"/>
                              <a:gd name="T8" fmla="+- 0 3396 3396"/>
                              <a:gd name="T9" fmla="*/ T8 w 4212"/>
                              <a:gd name="T10" fmla="+- 0 2453 2424"/>
                              <a:gd name="T11" fmla="*/ 2453 h 29"/>
                              <a:gd name="T12" fmla="+- 0 4027 3396"/>
                              <a:gd name="T13" fmla="*/ T12 w 4212"/>
                              <a:gd name="T14" fmla="+- 0 2453 2424"/>
                              <a:gd name="T15" fmla="*/ 2453 h 29"/>
                              <a:gd name="T16" fmla="+- 0 4027 3396"/>
                              <a:gd name="T17" fmla="*/ T16 w 4212"/>
                              <a:gd name="T18" fmla="+- 0 2424 2424"/>
                              <a:gd name="T19" fmla="*/ 2424 h 29"/>
                              <a:gd name="T20" fmla="+- 0 7608 3396"/>
                              <a:gd name="T21" fmla="*/ T20 w 4212"/>
                              <a:gd name="T22" fmla="+- 0 2424 2424"/>
                              <a:gd name="T23" fmla="*/ 2424 h 29"/>
                              <a:gd name="T24" fmla="+- 0 4870 3396"/>
                              <a:gd name="T25" fmla="*/ T24 w 4212"/>
                              <a:gd name="T26" fmla="+- 0 2424 2424"/>
                              <a:gd name="T27" fmla="*/ 2424 h 29"/>
                              <a:gd name="T28" fmla="+- 0 4870 3396"/>
                              <a:gd name="T29" fmla="*/ T28 w 4212"/>
                              <a:gd name="T30" fmla="+- 0 2453 2424"/>
                              <a:gd name="T31" fmla="*/ 2453 h 29"/>
                              <a:gd name="T32" fmla="+- 0 7608 3396"/>
                              <a:gd name="T33" fmla="*/ T32 w 4212"/>
                              <a:gd name="T34" fmla="+- 0 2453 2424"/>
                              <a:gd name="T35" fmla="*/ 2453 h 29"/>
                              <a:gd name="T36" fmla="+- 0 7608 3396"/>
                              <a:gd name="T37" fmla="*/ T36 w 4212"/>
                              <a:gd name="T38" fmla="+- 0 2424 2424"/>
                              <a:gd name="T39" fmla="*/ 242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AutoShape 294"/>
                        <wps:cNvSpPr>
                          <a:spLocks/>
                        </wps:cNvSpPr>
                        <wps:spPr bwMode="auto">
                          <a:xfrm>
                            <a:off x="3396" y="2453"/>
                            <a:ext cx="4212" cy="46"/>
                          </a:xfrm>
                          <a:custGeom>
                            <a:avLst/>
                            <a:gdLst>
                              <a:gd name="T0" fmla="+- 0 4027 3396"/>
                              <a:gd name="T1" fmla="*/ T0 w 4212"/>
                              <a:gd name="T2" fmla="+- 0 2453 2453"/>
                              <a:gd name="T3" fmla="*/ 2453 h 46"/>
                              <a:gd name="T4" fmla="+- 0 3396 3396"/>
                              <a:gd name="T5" fmla="*/ T4 w 4212"/>
                              <a:gd name="T6" fmla="+- 0 2453 2453"/>
                              <a:gd name="T7" fmla="*/ 2453 h 46"/>
                              <a:gd name="T8" fmla="+- 0 3396 3396"/>
                              <a:gd name="T9" fmla="*/ T8 w 4212"/>
                              <a:gd name="T10" fmla="+- 0 2458 2453"/>
                              <a:gd name="T11" fmla="*/ 2458 h 46"/>
                              <a:gd name="T12" fmla="+- 0 3396 3396"/>
                              <a:gd name="T13" fmla="*/ T12 w 4212"/>
                              <a:gd name="T14" fmla="+- 0 2499 2453"/>
                              <a:gd name="T15" fmla="*/ 2499 h 46"/>
                              <a:gd name="T16" fmla="+- 0 4027 3396"/>
                              <a:gd name="T17" fmla="*/ T16 w 4212"/>
                              <a:gd name="T18" fmla="+- 0 2499 2453"/>
                              <a:gd name="T19" fmla="*/ 2499 h 46"/>
                              <a:gd name="T20" fmla="+- 0 4027 3396"/>
                              <a:gd name="T21" fmla="*/ T20 w 4212"/>
                              <a:gd name="T22" fmla="+- 0 2458 2453"/>
                              <a:gd name="T23" fmla="*/ 2458 h 46"/>
                              <a:gd name="T24" fmla="+- 0 4027 3396"/>
                              <a:gd name="T25" fmla="*/ T24 w 4212"/>
                              <a:gd name="T26" fmla="+- 0 2453 2453"/>
                              <a:gd name="T27" fmla="*/ 2453 h 46"/>
                              <a:gd name="T28" fmla="+- 0 7608 3396"/>
                              <a:gd name="T29" fmla="*/ T28 w 4212"/>
                              <a:gd name="T30" fmla="+- 0 2453 2453"/>
                              <a:gd name="T31" fmla="*/ 2453 h 46"/>
                              <a:gd name="T32" fmla="+- 0 4870 3396"/>
                              <a:gd name="T33" fmla="*/ T32 w 4212"/>
                              <a:gd name="T34" fmla="+- 0 2453 2453"/>
                              <a:gd name="T35" fmla="*/ 2453 h 46"/>
                              <a:gd name="T36" fmla="+- 0 4870 3396"/>
                              <a:gd name="T37" fmla="*/ T36 w 4212"/>
                              <a:gd name="T38" fmla="+- 0 2458 2453"/>
                              <a:gd name="T39" fmla="*/ 2458 h 46"/>
                              <a:gd name="T40" fmla="+- 0 4870 3396"/>
                              <a:gd name="T41" fmla="*/ T40 w 4212"/>
                              <a:gd name="T42" fmla="+- 0 2499 2453"/>
                              <a:gd name="T43" fmla="*/ 2499 h 46"/>
                              <a:gd name="T44" fmla="+- 0 7608 3396"/>
                              <a:gd name="T45" fmla="*/ T44 w 4212"/>
                              <a:gd name="T46" fmla="+- 0 2499 2453"/>
                              <a:gd name="T47" fmla="*/ 2499 h 46"/>
                              <a:gd name="T48" fmla="+- 0 7608 3396"/>
                              <a:gd name="T49" fmla="*/ T48 w 4212"/>
                              <a:gd name="T50" fmla="+- 0 2458 2453"/>
                              <a:gd name="T51" fmla="*/ 2458 h 46"/>
                              <a:gd name="T52" fmla="+- 0 7608 3396"/>
                              <a:gd name="T53" fmla="*/ T52 w 4212"/>
                              <a:gd name="T54" fmla="+- 0 2453 2453"/>
                              <a:gd name="T55" fmla="*/ 245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5"/>
                                </a:lnTo>
                                <a:lnTo>
                                  <a:pt x="0" y="46"/>
                                </a:lnTo>
                                <a:lnTo>
                                  <a:pt x="631" y="46"/>
                                </a:lnTo>
                                <a:lnTo>
                                  <a:pt x="631" y="5"/>
                                </a:lnTo>
                                <a:lnTo>
                                  <a:pt x="631" y="0"/>
                                </a:lnTo>
                                <a:close/>
                                <a:moveTo>
                                  <a:pt x="4212" y="0"/>
                                </a:moveTo>
                                <a:lnTo>
                                  <a:pt x="1474" y="0"/>
                                </a:lnTo>
                                <a:lnTo>
                                  <a:pt x="1474" y="5"/>
                                </a:lnTo>
                                <a:lnTo>
                                  <a:pt x="1474" y="46"/>
                                </a:lnTo>
                                <a:lnTo>
                                  <a:pt x="4212" y="46"/>
                                </a:lnTo>
                                <a:lnTo>
                                  <a:pt x="4212" y="5"/>
                                </a:lnTo>
                                <a:lnTo>
                                  <a:pt x="4212"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AutoShape 295"/>
                        <wps:cNvSpPr>
                          <a:spLocks/>
                        </wps:cNvSpPr>
                        <wps:spPr bwMode="auto">
                          <a:xfrm>
                            <a:off x="3396" y="2498"/>
                            <a:ext cx="4212" cy="44"/>
                          </a:xfrm>
                          <a:custGeom>
                            <a:avLst/>
                            <a:gdLst>
                              <a:gd name="T0" fmla="+- 0 4027 3396"/>
                              <a:gd name="T1" fmla="*/ T0 w 4212"/>
                              <a:gd name="T2" fmla="+- 0 2499 2499"/>
                              <a:gd name="T3" fmla="*/ 2499 h 44"/>
                              <a:gd name="T4" fmla="+- 0 3396 3396"/>
                              <a:gd name="T5" fmla="*/ T4 w 4212"/>
                              <a:gd name="T6" fmla="+- 0 2499 2499"/>
                              <a:gd name="T7" fmla="*/ 2499 h 44"/>
                              <a:gd name="T8" fmla="+- 0 3396 3396"/>
                              <a:gd name="T9" fmla="*/ T8 w 4212"/>
                              <a:gd name="T10" fmla="+- 0 2508 2499"/>
                              <a:gd name="T11" fmla="*/ 2508 h 44"/>
                              <a:gd name="T12" fmla="+- 0 3396 3396"/>
                              <a:gd name="T13" fmla="*/ T12 w 4212"/>
                              <a:gd name="T14" fmla="+- 0 2542 2499"/>
                              <a:gd name="T15" fmla="*/ 2542 h 44"/>
                              <a:gd name="T16" fmla="+- 0 4027 3396"/>
                              <a:gd name="T17" fmla="*/ T16 w 4212"/>
                              <a:gd name="T18" fmla="+- 0 2542 2499"/>
                              <a:gd name="T19" fmla="*/ 2542 h 44"/>
                              <a:gd name="T20" fmla="+- 0 4027 3396"/>
                              <a:gd name="T21" fmla="*/ T20 w 4212"/>
                              <a:gd name="T22" fmla="+- 0 2508 2499"/>
                              <a:gd name="T23" fmla="*/ 2508 h 44"/>
                              <a:gd name="T24" fmla="+- 0 4027 3396"/>
                              <a:gd name="T25" fmla="*/ T24 w 4212"/>
                              <a:gd name="T26" fmla="+- 0 2499 2499"/>
                              <a:gd name="T27" fmla="*/ 2499 h 44"/>
                              <a:gd name="T28" fmla="+- 0 7608 3396"/>
                              <a:gd name="T29" fmla="*/ T28 w 4212"/>
                              <a:gd name="T30" fmla="+- 0 2499 2499"/>
                              <a:gd name="T31" fmla="*/ 2499 h 44"/>
                              <a:gd name="T32" fmla="+- 0 4870 3396"/>
                              <a:gd name="T33" fmla="*/ T32 w 4212"/>
                              <a:gd name="T34" fmla="+- 0 2499 2499"/>
                              <a:gd name="T35" fmla="*/ 2499 h 44"/>
                              <a:gd name="T36" fmla="+- 0 4870 3396"/>
                              <a:gd name="T37" fmla="*/ T36 w 4212"/>
                              <a:gd name="T38" fmla="+- 0 2508 2499"/>
                              <a:gd name="T39" fmla="*/ 2508 h 44"/>
                              <a:gd name="T40" fmla="+- 0 4870 3396"/>
                              <a:gd name="T41" fmla="*/ T40 w 4212"/>
                              <a:gd name="T42" fmla="+- 0 2542 2499"/>
                              <a:gd name="T43" fmla="*/ 2542 h 44"/>
                              <a:gd name="T44" fmla="+- 0 7608 3396"/>
                              <a:gd name="T45" fmla="*/ T44 w 4212"/>
                              <a:gd name="T46" fmla="+- 0 2542 2499"/>
                              <a:gd name="T47" fmla="*/ 2542 h 44"/>
                              <a:gd name="T48" fmla="+- 0 7608 3396"/>
                              <a:gd name="T49" fmla="*/ T48 w 4212"/>
                              <a:gd name="T50" fmla="+- 0 2508 2499"/>
                              <a:gd name="T51" fmla="*/ 2508 h 44"/>
                              <a:gd name="T52" fmla="+- 0 7608 3396"/>
                              <a:gd name="T53" fmla="*/ T52 w 4212"/>
                              <a:gd name="T54" fmla="+- 0 2499 2499"/>
                              <a:gd name="T55" fmla="*/ 249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4">
                                <a:moveTo>
                                  <a:pt x="631" y="0"/>
                                </a:moveTo>
                                <a:lnTo>
                                  <a:pt x="0" y="0"/>
                                </a:lnTo>
                                <a:lnTo>
                                  <a:pt x="0" y="9"/>
                                </a:lnTo>
                                <a:lnTo>
                                  <a:pt x="0" y="43"/>
                                </a:lnTo>
                                <a:lnTo>
                                  <a:pt x="631" y="43"/>
                                </a:lnTo>
                                <a:lnTo>
                                  <a:pt x="631" y="9"/>
                                </a:lnTo>
                                <a:lnTo>
                                  <a:pt x="631" y="0"/>
                                </a:lnTo>
                                <a:close/>
                                <a:moveTo>
                                  <a:pt x="4212" y="0"/>
                                </a:moveTo>
                                <a:lnTo>
                                  <a:pt x="1474" y="0"/>
                                </a:lnTo>
                                <a:lnTo>
                                  <a:pt x="1474" y="9"/>
                                </a:lnTo>
                                <a:lnTo>
                                  <a:pt x="1474" y="43"/>
                                </a:lnTo>
                                <a:lnTo>
                                  <a:pt x="4212" y="43"/>
                                </a:lnTo>
                                <a:lnTo>
                                  <a:pt x="4212" y="9"/>
                                </a:lnTo>
                                <a:lnTo>
                                  <a:pt x="4212"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AutoShape 296"/>
                        <wps:cNvSpPr>
                          <a:spLocks/>
                        </wps:cNvSpPr>
                        <wps:spPr bwMode="auto">
                          <a:xfrm>
                            <a:off x="3396" y="2542"/>
                            <a:ext cx="4212" cy="36"/>
                          </a:xfrm>
                          <a:custGeom>
                            <a:avLst/>
                            <a:gdLst>
                              <a:gd name="T0" fmla="+- 0 4027 3396"/>
                              <a:gd name="T1" fmla="*/ T0 w 4212"/>
                              <a:gd name="T2" fmla="+- 0 2542 2542"/>
                              <a:gd name="T3" fmla="*/ 2542 h 36"/>
                              <a:gd name="T4" fmla="+- 0 3396 3396"/>
                              <a:gd name="T5" fmla="*/ T4 w 4212"/>
                              <a:gd name="T6" fmla="+- 0 2542 2542"/>
                              <a:gd name="T7" fmla="*/ 2542 h 36"/>
                              <a:gd name="T8" fmla="+- 0 3396 3396"/>
                              <a:gd name="T9" fmla="*/ T8 w 4212"/>
                              <a:gd name="T10" fmla="+- 0 2578 2542"/>
                              <a:gd name="T11" fmla="*/ 2578 h 36"/>
                              <a:gd name="T12" fmla="+- 0 4027 3396"/>
                              <a:gd name="T13" fmla="*/ T12 w 4212"/>
                              <a:gd name="T14" fmla="+- 0 2578 2542"/>
                              <a:gd name="T15" fmla="*/ 2578 h 36"/>
                              <a:gd name="T16" fmla="+- 0 4027 3396"/>
                              <a:gd name="T17" fmla="*/ T16 w 4212"/>
                              <a:gd name="T18" fmla="+- 0 2542 2542"/>
                              <a:gd name="T19" fmla="*/ 2542 h 36"/>
                              <a:gd name="T20" fmla="+- 0 7608 3396"/>
                              <a:gd name="T21" fmla="*/ T20 w 4212"/>
                              <a:gd name="T22" fmla="+- 0 2542 2542"/>
                              <a:gd name="T23" fmla="*/ 2542 h 36"/>
                              <a:gd name="T24" fmla="+- 0 4870 3396"/>
                              <a:gd name="T25" fmla="*/ T24 w 4212"/>
                              <a:gd name="T26" fmla="+- 0 2542 2542"/>
                              <a:gd name="T27" fmla="*/ 2542 h 36"/>
                              <a:gd name="T28" fmla="+- 0 4870 3396"/>
                              <a:gd name="T29" fmla="*/ T28 w 4212"/>
                              <a:gd name="T30" fmla="+- 0 2578 2542"/>
                              <a:gd name="T31" fmla="*/ 2578 h 36"/>
                              <a:gd name="T32" fmla="+- 0 7608 3396"/>
                              <a:gd name="T33" fmla="*/ T32 w 4212"/>
                              <a:gd name="T34" fmla="+- 0 2578 2542"/>
                              <a:gd name="T35" fmla="*/ 2578 h 36"/>
                              <a:gd name="T36" fmla="+- 0 7608 3396"/>
                              <a:gd name="T37" fmla="*/ T36 w 4212"/>
                              <a:gd name="T38" fmla="+- 0 2542 2542"/>
                              <a:gd name="T39" fmla="*/ 254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36">
                                <a:moveTo>
                                  <a:pt x="631" y="0"/>
                                </a:moveTo>
                                <a:lnTo>
                                  <a:pt x="0" y="0"/>
                                </a:lnTo>
                                <a:lnTo>
                                  <a:pt x="0" y="36"/>
                                </a:lnTo>
                                <a:lnTo>
                                  <a:pt x="631" y="36"/>
                                </a:lnTo>
                                <a:lnTo>
                                  <a:pt x="631" y="0"/>
                                </a:lnTo>
                                <a:close/>
                                <a:moveTo>
                                  <a:pt x="4212" y="0"/>
                                </a:moveTo>
                                <a:lnTo>
                                  <a:pt x="1474" y="0"/>
                                </a:lnTo>
                                <a:lnTo>
                                  <a:pt x="1474" y="36"/>
                                </a:lnTo>
                                <a:lnTo>
                                  <a:pt x="4212" y="36"/>
                                </a:lnTo>
                                <a:lnTo>
                                  <a:pt x="4212"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AutoShape 297"/>
                        <wps:cNvSpPr>
                          <a:spLocks/>
                        </wps:cNvSpPr>
                        <wps:spPr bwMode="auto">
                          <a:xfrm>
                            <a:off x="3396" y="2578"/>
                            <a:ext cx="4212" cy="51"/>
                          </a:xfrm>
                          <a:custGeom>
                            <a:avLst/>
                            <a:gdLst>
                              <a:gd name="T0" fmla="+- 0 4027 3396"/>
                              <a:gd name="T1" fmla="*/ T0 w 4212"/>
                              <a:gd name="T2" fmla="+- 0 2578 2578"/>
                              <a:gd name="T3" fmla="*/ 2578 h 51"/>
                              <a:gd name="T4" fmla="+- 0 3396 3396"/>
                              <a:gd name="T5" fmla="*/ T4 w 4212"/>
                              <a:gd name="T6" fmla="+- 0 2578 2578"/>
                              <a:gd name="T7" fmla="*/ 2578 h 51"/>
                              <a:gd name="T8" fmla="+- 0 3396 3396"/>
                              <a:gd name="T9" fmla="*/ T8 w 4212"/>
                              <a:gd name="T10" fmla="+- 0 2588 2578"/>
                              <a:gd name="T11" fmla="*/ 2588 h 51"/>
                              <a:gd name="T12" fmla="+- 0 3396 3396"/>
                              <a:gd name="T13" fmla="*/ T12 w 4212"/>
                              <a:gd name="T14" fmla="+- 0 2628 2578"/>
                              <a:gd name="T15" fmla="*/ 2628 h 51"/>
                              <a:gd name="T16" fmla="+- 0 4027 3396"/>
                              <a:gd name="T17" fmla="*/ T16 w 4212"/>
                              <a:gd name="T18" fmla="+- 0 2628 2578"/>
                              <a:gd name="T19" fmla="*/ 2628 h 51"/>
                              <a:gd name="T20" fmla="+- 0 4027 3396"/>
                              <a:gd name="T21" fmla="*/ T20 w 4212"/>
                              <a:gd name="T22" fmla="+- 0 2588 2578"/>
                              <a:gd name="T23" fmla="*/ 2588 h 51"/>
                              <a:gd name="T24" fmla="+- 0 4027 3396"/>
                              <a:gd name="T25" fmla="*/ T24 w 4212"/>
                              <a:gd name="T26" fmla="+- 0 2578 2578"/>
                              <a:gd name="T27" fmla="*/ 2578 h 51"/>
                              <a:gd name="T28" fmla="+- 0 7608 3396"/>
                              <a:gd name="T29" fmla="*/ T28 w 4212"/>
                              <a:gd name="T30" fmla="+- 0 2578 2578"/>
                              <a:gd name="T31" fmla="*/ 2578 h 51"/>
                              <a:gd name="T32" fmla="+- 0 4870 3396"/>
                              <a:gd name="T33" fmla="*/ T32 w 4212"/>
                              <a:gd name="T34" fmla="+- 0 2578 2578"/>
                              <a:gd name="T35" fmla="*/ 2578 h 51"/>
                              <a:gd name="T36" fmla="+- 0 4870 3396"/>
                              <a:gd name="T37" fmla="*/ T36 w 4212"/>
                              <a:gd name="T38" fmla="+- 0 2588 2578"/>
                              <a:gd name="T39" fmla="*/ 2588 h 51"/>
                              <a:gd name="T40" fmla="+- 0 4870 3396"/>
                              <a:gd name="T41" fmla="*/ T40 w 4212"/>
                              <a:gd name="T42" fmla="+- 0 2628 2578"/>
                              <a:gd name="T43" fmla="*/ 2628 h 51"/>
                              <a:gd name="T44" fmla="+- 0 7608 3396"/>
                              <a:gd name="T45" fmla="*/ T44 w 4212"/>
                              <a:gd name="T46" fmla="+- 0 2628 2578"/>
                              <a:gd name="T47" fmla="*/ 2628 h 51"/>
                              <a:gd name="T48" fmla="+- 0 7608 3396"/>
                              <a:gd name="T49" fmla="*/ T48 w 4212"/>
                              <a:gd name="T50" fmla="+- 0 2588 2578"/>
                              <a:gd name="T51" fmla="*/ 2588 h 51"/>
                              <a:gd name="T52" fmla="+- 0 7608 3396"/>
                              <a:gd name="T53" fmla="*/ T52 w 4212"/>
                              <a:gd name="T54" fmla="+- 0 2578 2578"/>
                              <a:gd name="T55" fmla="*/ 257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51">
                                <a:moveTo>
                                  <a:pt x="631" y="0"/>
                                </a:moveTo>
                                <a:lnTo>
                                  <a:pt x="0" y="0"/>
                                </a:lnTo>
                                <a:lnTo>
                                  <a:pt x="0" y="10"/>
                                </a:lnTo>
                                <a:lnTo>
                                  <a:pt x="0" y="50"/>
                                </a:lnTo>
                                <a:lnTo>
                                  <a:pt x="631" y="50"/>
                                </a:lnTo>
                                <a:lnTo>
                                  <a:pt x="631" y="10"/>
                                </a:lnTo>
                                <a:lnTo>
                                  <a:pt x="631" y="0"/>
                                </a:lnTo>
                                <a:close/>
                                <a:moveTo>
                                  <a:pt x="4212" y="0"/>
                                </a:moveTo>
                                <a:lnTo>
                                  <a:pt x="1474" y="0"/>
                                </a:lnTo>
                                <a:lnTo>
                                  <a:pt x="1474" y="10"/>
                                </a:lnTo>
                                <a:lnTo>
                                  <a:pt x="1474" y="50"/>
                                </a:lnTo>
                                <a:lnTo>
                                  <a:pt x="4212" y="50"/>
                                </a:lnTo>
                                <a:lnTo>
                                  <a:pt x="4212" y="10"/>
                                </a:lnTo>
                                <a:lnTo>
                                  <a:pt x="4212"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AutoShape 298"/>
                        <wps:cNvSpPr>
                          <a:spLocks/>
                        </wps:cNvSpPr>
                        <wps:spPr bwMode="auto">
                          <a:xfrm>
                            <a:off x="3396" y="2628"/>
                            <a:ext cx="4212" cy="51"/>
                          </a:xfrm>
                          <a:custGeom>
                            <a:avLst/>
                            <a:gdLst>
                              <a:gd name="T0" fmla="+- 0 4027 3396"/>
                              <a:gd name="T1" fmla="*/ T0 w 4212"/>
                              <a:gd name="T2" fmla="+- 0 2628 2628"/>
                              <a:gd name="T3" fmla="*/ 2628 h 51"/>
                              <a:gd name="T4" fmla="+- 0 3396 3396"/>
                              <a:gd name="T5" fmla="*/ T4 w 4212"/>
                              <a:gd name="T6" fmla="+- 0 2628 2628"/>
                              <a:gd name="T7" fmla="*/ 2628 h 51"/>
                              <a:gd name="T8" fmla="+- 0 3396 3396"/>
                              <a:gd name="T9" fmla="*/ T8 w 4212"/>
                              <a:gd name="T10" fmla="+- 0 2633 2628"/>
                              <a:gd name="T11" fmla="*/ 2633 h 51"/>
                              <a:gd name="T12" fmla="+- 0 3396 3396"/>
                              <a:gd name="T13" fmla="*/ T12 w 4212"/>
                              <a:gd name="T14" fmla="+- 0 2662 2628"/>
                              <a:gd name="T15" fmla="*/ 2662 h 51"/>
                              <a:gd name="T16" fmla="+- 0 3396 3396"/>
                              <a:gd name="T17" fmla="*/ T16 w 4212"/>
                              <a:gd name="T18" fmla="+- 0 2679 2628"/>
                              <a:gd name="T19" fmla="*/ 2679 h 51"/>
                              <a:gd name="T20" fmla="+- 0 4027 3396"/>
                              <a:gd name="T21" fmla="*/ T20 w 4212"/>
                              <a:gd name="T22" fmla="+- 0 2679 2628"/>
                              <a:gd name="T23" fmla="*/ 2679 h 51"/>
                              <a:gd name="T24" fmla="+- 0 4027 3396"/>
                              <a:gd name="T25" fmla="*/ T24 w 4212"/>
                              <a:gd name="T26" fmla="+- 0 2662 2628"/>
                              <a:gd name="T27" fmla="*/ 2662 h 51"/>
                              <a:gd name="T28" fmla="+- 0 4027 3396"/>
                              <a:gd name="T29" fmla="*/ T28 w 4212"/>
                              <a:gd name="T30" fmla="+- 0 2633 2628"/>
                              <a:gd name="T31" fmla="*/ 2633 h 51"/>
                              <a:gd name="T32" fmla="+- 0 4027 3396"/>
                              <a:gd name="T33" fmla="*/ T32 w 4212"/>
                              <a:gd name="T34" fmla="+- 0 2628 2628"/>
                              <a:gd name="T35" fmla="*/ 2628 h 51"/>
                              <a:gd name="T36" fmla="+- 0 7608 3396"/>
                              <a:gd name="T37" fmla="*/ T36 w 4212"/>
                              <a:gd name="T38" fmla="+- 0 2628 2628"/>
                              <a:gd name="T39" fmla="*/ 2628 h 51"/>
                              <a:gd name="T40" fmla="+- 0 4870 3396"/>
                              <a:gd name="T41" fmla="*/ T40 w 4212"/>
                              <a:gd name="T42" fmla="+- 0 2628 2628"/>
                              <a:gd name="T43" fmla="*/ 2628 h 51"/>
                              <a:gd name="T44" fmla="+- 0 4870 3396"/>
                              <a:gd name="T45" fmla="*/ T44 w 4212"/>
                              <a:gd name="T46" fmla="+- 0 2633 2628"/>
                              <a:gd name="T47" fmla="*/ 2633 h 51"/>
                              <a:gd name="T48" fmla="+- 0 4870 3396"/>
                              <a:gd name="T49" fmla="*/ T48 w 4212"/>
                              <a:gd name="T50" fmla="+- 0 2662 2628"/>
                              <a:gd name="T51" fmla="*/ 2662 h 51"/>
                              <a:gd name="T52" fmla="+- 0 4870 3396"/>
                              <a:gd name="T53" fmla="*/ T52 w 4212"/>
                              <a:gd name="T54" fmla="+- 0 2679 2628"/>
                              <a:gd name="T55" fmla="*/ 2679 h 51"/>
                              <a:gd name="T56" fmla="+- 0 7608 3396"/>
                              <a:gd name="T57" fmla="*/ T56 w 4212"/>
                              <a:gd name="T58" fmla="+- 0 2679 2628"/>
                              <a:gd name="T59" fmla="*/ 2679 h 51"/>
                              <a:gd name="T60" fmla="+- 0 7608 3396"/>
                              <a:gd name="T61" fmla="*/ T60 w 4212"/>
                              <a:gd name="T62" fmla="+- 0 2662 2628"/>
                              <a:gd name="T63" fmla="*/ 2662 h 51"/>
                              <a:gd name="T64" fmla="+- 0 7608 3396"/>
                              <a:gd name="T65" fmla="*/ T64 w 4212"/>
                              <a:gd name="T66" fmla="+- 0 2633 2628"/>
                              <a:gd name="T67" fmla="*/ 2633 h 51"/>
                              <a:gd name="T68" fmla="+- 0 7608 3396"/>
                              <a:gd name="T69" fmla="*/ T68 w 4212"/>
                              <a:gd name="T70" fmla="+- 0 2628 2628"/>
                              <a:gd name="T71" fmla="*/ 262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5"/>
                                </a:lnTo>
                                <a:lnTo>
                                  <a:pt x="0" y="34"/>
                                </a:lnTo>
                                <a:lnTo>
                                  <a:pt x="0" y="51"/>
                                </a:lnTo>
                                <a:lnTo>
                                  <a:pt x="631" y="51"/>
                                </a:lnTo>
                                <a:lnTo>
                                  <a:pt x="631" y="34"/>
                                </a:lnTo>
                                <a:lnTo>
                                  <a:pt x="631" y="5"/>
                                </a:lnTo>
                                <a:lnTo>
                                  <a:pt x="631" y="0"/>
                                </a:lnTo>
                                <a:close/>
                                <a:moveTo>
                                  <a:pt x="4212" y="0"/>
                                </a:moveTo>
                                <a:lnTo>
                                  <a:pt x="1474" y="0"/>
                                </a:lnTo>
                                <a:lnTo>
                                  <a:pt x="1474" y="5"/>
                                </a:lnTo>
                                <a:lnTo>
                                  <a:pt x="1474" y="34"/>
                                </a:lnTo>
                                <a:lnTo>
                                  <a:pt x="1474" y="51"/>
                                </a:lnTo>
                                <a:lnTo>
                                  <a:pt x="4212" y="51"/>
                                </a:lnTo>
                                <a:lnTo>
                                  <a:pt x="4212" y="34"/>
                                </a:lnTo>
                                <a:lnTo>
                                  <a:pt x="4212" y="5"/>
                                </a:lnTo>
                                <a:lnTo>
                                  <a:pt x="4212"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AutoShape 299"/>
                        <wps:cNvSpPr>
                          <a:spLocks/>
                        </wps:cNvSpPr>
                        <wps:spPr bwMode="auto">
                          <a:xfrm>
                            <a:off x="3396" y="2678"/>
                            <a:ext cx="4212" cy="17"/>
                          </a:xfrm>
                          <a:custGeom>
                            <a:avLst/>
                            <a:gdLst>
                              <a:gd name="T0" fmla="+- 0 4027 3396"/>
                              <a:gd name="T1" fmla="*/ T0 w 4212"/>
                              <a:gd name="T2" fmla="+- 0 2679 2679"/>
                              <a:gd name="T3" fmla="*/ 2679 h 17"/>
                              <a:gd name="T4" fmla="+- 0 3396 3396"/>
                              <a:gd name="T5" fmla="*/ T4 w 4212"/>
                              <a:gd name="T6" fmla="+- 0 2679 2679"/>
                              <a:gd name="T7" fmla="*/ 2679 h 17"/>
                              <a:gd name="T8" fmla="+- 0 3396 3396"/>
                              <a:gd name="T9" fmla="*/ T8 w 4212"/>
                              <a:gd name="T10" fmla="+- 0 2696 2679"/>
                              <a:gd name="T11" fmla="*/ 2696 h 17"/>
                              <a:gd name="T12" fmla="+- 0 4027 3396"/>
                              <a:gd name="T13" fmla="*/ T12 w 4212"/>
                              <a:gd name="T14" fmla="+- 0 2696 2679"/>
                              <a:gd name="T15" fmla="*/ 2696 h 17"/>
                              <a:gd name="T16" fmla="+- 0 4027 3396"/>
                              <a:gd name="T17" fmla="*/ T16 w 4212"/>
                              <a:gd name="T18" fmla="+- 0 2679 2679"/>
                              <a:gd name="T19" fmla="*/ 2679 h 17"/>
                              <a:gd name="T20" fmla="+- 0 7608 3396"/>
                              <a:gd name="T21" fmla="*/ T20 w 4212"/>
                              <a:gd name="T22" fmla="+- 0 2679 2679"/>
                              <a:gd name="T23" fmla="*/ 2679 h 17"/>
                              <a:gd name="T24" fmla="+- 0 4870 3396"/>
                              <a:gd name="T25" fmla="*/ T24 w 4212"/>
                              <a:gd name="T26" fmla="+- 0 2679 2679"/>
                              <a:gd name="T27" fmla="*/ 2679 h 17"/>
                              <a:gd name="T28" fmla="+- 0 4870 3396"/>
                              <a:gd name="T29" fmla="*/ T28 w 4212"/>
                              <a:gd name="T30" fmla="+- 0 2696 2679"/>
                              <a:gd name="T31" fmla="*/ 2696 h 17"/>
                              <a:gd name="T32" fmla="+- 0 7608 3396"/>
                              <a:gd name="T33" fmla="*/ T32 w 4212"/>
                              <a:gd name="T34" fmla="+- 0 2696 2679"/>
                              <a:gd name="T35" fmla="*/ 2696 h 17"/>
                              <a:gd name="T36" fmla="+- 0 7608 3396"/>
                              <a:gd name="T37" fmla="*/ T36 w 4212"/>
                              <a:gd name="T38" fmla="+- 0 2679 2679"/>
                              <a:gd name="T39" fmla="*/ 267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AutoShape 300"/>
                        <wps:cNvSpPr>
                          <a:spLocks/>
                        </wps:cNvSpPr>
                        <wps:spPr bwMode="auto">
                          <a:xfrm>
                            <a:off x="3396" y="2695"/>
                            <a:ext cx="4212" cy="29"/>
                          </a:xfrm>
                          <a:custGeom>
                            <a:avLst/>
                            <a:gdLst>
                              <a:gd name="T0" fmla="+- 0 4027 3396"/>
                              <a:gd name="T1" fmla="*/ T0 w 4212"/>
                              <a:gd name="T2" fmla="+- 0 2696 2696"/>
                              <a:gd name="T3" fmla="*/ 2696 h 29"/>
                              <a:gd name="T4" fmla="+- 0 3396 3396"/>
                              <a:gd name="T5" fmla="*/ T4 w 4212"/>
                              <a:gd name="T6" fmla="+- 0 2696 2696"/>
                              <a:gd name="T7" fmla="*/ 2696 h 29"/>
                              <a:gd name="T8" fmla="+- 0 3396 3396"/>
                              <a:gd name="T9" fmla="*/ T8 w 4212"/>
                              <a:gd name="T10" fmla="+- 0 2724 2696"/>
                              <a:gd name="T11" fmla="*/ 2724 h 29"/>
                              <a:gd name="T12" fmla="+- 0 4027 3396"/>
                              <a:gd name="T13" fmla="*/ T12 w 4212"/>
                              <a:gd name="T14" fmla="+- 0 2724 2696"/>
                              <a:gd name="T15" fmla="*/ 2724 h 29"/>
                              <a:gd name="T16" fmla="+- 0 4027 3396"/>
                              <a:gd name="T17" fmla="*/ T16 w 4212"/>
                              <a:gd name="T18" fmla="+- 0 2696 2696"/>
                              <a:gd name="T19" fmla="*/ 2696 h 29"/>
                              <a:gd name="T20" fmla="+- 0 7608 3396"/>
                              <a:gd name="T21" fmla="*/ T20 w 4212"/>
                              <a:gd name="T22" fmla="+- 0 2696 2696"/>
                              <a:gd name="T23" fmla="*/ 2696 h 29"/>
                              <a:gd name="T24" fmla="+- 0 4870 3396"/>
                              <a:gd name="T25" fmla="*/ T24 w 4212"/>
                              <a:gd name="T26" fmla="+- 0 2696 2696"/>
                              <a:gd name="T27" fmla="*/ 2696 h 29"/>
                              <a:gd name="T28" fmla="+- 0 4870 3396"/>
                              <a:gd name="T29" fmla="*/ T28 w 4212"/>
                              <a:gd name="T30" fmla="+- 0 2724 2696"/>
                              <a:gd name="T31" fmla="*/ 2724 h 29"/>
                              <a:gd name="T32" fmla="+- 0 7608 3396"/>
                              <a:gd name="T33" fmla="*/ T32 w 4212"/>
                              <a:gd name="T34" fmla="+- 0 2724 2696"/>
                              <a:gd name="T35" fmla="*/ 2724 h 29"/>
                              <a:gd name="T36" fmla="+- 0 7608 3396"/>
                              <a:gd name="T37" fmla="*/ T36 w 4212"/>
                              <a:gd name="T38" fmla="+- 0 2696 2696"/>
                              <a:gd name="T39" fmla="*/ 26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8"/>
                                </a:lnTo>
                                <a:lnTo>
                                  <a:pt x="631" y="28"/>
                                </a:lnTo>
                                <a:lnTo>
                                  <a:pt x="631" y="0"/>
                                </a:lnTo>
                                <a:close/>
                                <a:moveTo>
                                  <a:pt x="4212" y="0"/>
                                </a:moveTo>
                                <a:lnTo>
                                  <a:pt x="1474" y="0"/>
                                </a:lnTo>
                                <a:lnTo>
                                  <a:pt x="1474" y="28"/>
                                </a:lnTo>
                                <a:lnTo>
                                  <a:pt x="4212" y="28"/>
                                </a:lnTo>
                                <a:lnTo>
                                  <a:pt x="4212"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AutoShape 301"/>
                        <wps:cNvSpPr>
                          <a:spLocks/>
                        </wps:cNvSpPr>
                        <wps:spPr bwMode="auto">
                          <a:xfrm>
                            <a:off x="3396" y="2724"/>
                            <a:ext cx="4212" cy="41"/>
                          </a:xfrm>
                          <a:custGeom>
                            <a:avLst/>
                            <a:gdLst>
                              <a:gd name="T0" fmla="+- 0 4027 3396"/>
                              <a:gd name="T1" fmla="*/ T0 w 4212"/>
                              <a:gd name="T2" fmla="+- 0 2724 2724"/>
                              <a:gd name="T3" fmla="*/ 2724 h 41"/>
                              <a:gd name="T4" fmla="+- 0 3396 3396"/>
                              <a:gd name="T5" fmla="*/ T4 w 4212"/>
                              <a:gd name="T6" fmla="+- 0 2724 2724"/>
                              <a:gd name="T7" fmla="*/ 2724 h 41"/>
                              <a:gd name="T8" fmla="+- 0 3396 3396"/>
                              <a:gd name="T9" fmla="*/ T8 w 4212"/>
                              <a:gd name="T10" fmla="+- 0 2729 2724"/>
                              <a:gd name="T11" fmla="*/ 2729 h 41"/>
                              <a:gd name="T12" fmla="+- 0 3396 3396"/>
                              <a:gd name="T13" fmla="*/ T12 w 4212"/>
                              <a:gd name="T14" fmla="+- 0 2765 2724"/>
                              <a:gd name="T15" fmla="*/ 2765 h 41"/>
                              <a:gd name="T16" fmla="+- 0 4027 3396"/>
                              <a:gd name="T17" fmla="*/ T16 w 4212"/>
                              <a:gd name="T18" fmla="+- 0 2765 2724"/>
                              <a:gd name="T19" fmla="*/ 2765 h 41"/>
                              <a:gd name="T20" fmla="+- 0 4027 3396"/>
                              <a:gd name="T21" fmla="*/ T20 w 4212"/>
                              <a:gd name="T22" fmla="+- 0 2729 2724"/>
                              <a:gd name="T23" fmla="*/ 2729 h 41"/>
                              <a:gd name="T24" fmla="+- 0 4027 3396"/>
                              <a:gd name="T25" fmla="*/ T24 w 4212"/>
                              <a:gd name="T26" fmla="+- 0 2724 2724"/>
                              <a:gd name="T27" fmla="*/ 2724 h 41"/>
                              <a:gd name="T28" fmla="+- 0 7608 3396"/>
                              <a:gd name="T29" fmla="*/ T28 w 4212"/>
                              <a:gd name="T30" fmla="+- 0 2724 2724"/>
                              <a:gd name="T31" fmla="*/ 2724 h 41"/>
                              <a:gd name="T32" fmla="+- 0 4870 3396"/>
                              <a:gd name="T33" fmla="*/ T32 w 4212"/>
                              <a:gd name="T34" fmla="+- 0 2724 2724"/>
                              <a:gd name="T35" fmla="*/ 2724 h 41"/>
                              <a:gd name="T36" fmla="+- 0 4870 3396"/>
                              <a:gd name="T37" fmla="*/ T36 w 4212"/>
                              <a:gd name="T38" fmla="+- 0 2729 2724"/>
                              <a:gd name="T39" fmla="*/ 2729 h 41"/>
                              <a:gd name="T40" fmla="+- 0 4870 3396"/>
                              <a:gd name="T41" fmla="*/ T40 w 4212"/>
                              <a:gd name="T42" fmla="+- 0 2765 2724"/>
                              <a:gd name="T43" fmla="*/ 2765 h 41"/>
                              <a:gd name="T44" fmla="+- 0 7608 3396"/>
                              <a:gd name="T45" fmla="*/ T44 w 4212"/>
                              <a:gd name="T46" fmla="+- 0 2765 2724"/>
                              <a:gd name="T47" fmla="*/ 2765 h 41"/>
                              <a:gd name="T48" fmla="+- 0 7608 3396"/>
                              <a:gd name="T49" fmla="*/ T48 w 4212"/>
                              <a:gd name="T50" fmla="+- 0 2729 2724"/>
                              <a:gd name="T51" fmla="*/ 2729 h 41"/>
                              <a:gd name="T52" fmla="+- 0 7608 3396"/>
                              <a:gd name="T53" fmla="*/ T52 w 4212"/>
                              <a:gd name="T54" fmla="+- 0 2724 2724"/>
                              <a:gd name="T55" fmla="*/ 272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5"/>
                                </a:lnTo>
                                <a:lnTo>
                                  <a:pt x="0" y="41"/>
                                </a:lnTo>
                                <a:lnTo>
                                  <a:pt x="631" y="41"/>
                                </a:lnTo>
                                <a:lnTo>
                                  <a:pt x="631" y="5"/>
                                </a:lnTo>
                                <a:lnTo>
                                  <a:pt x="631" y="0"/>
                                </a:lnTo>
                                <a:close/>
                                <a:moveTo>
                                  <a:pt x="4212" y="0"/>
                                </a:moveTo>
                                <a:lnTo>
                                  <a:pt x="1474" y="0"/>
                                </a:lnTo>
                                <a:lnTo>
                                  <a:pt x="1474" y="5"/>
                                </a:lnTo>
                                <a:lnTo>
                                  <a:pt x="1474" y="41"/>
                                </a:lnTo>
                                <a:lnTo>
                                  <a:pt x="4212" y="41"/>
                                </a:lnTo>
                                <a:lnTo>
                                  <a:pt x="4212" y="5"/>
                                </a:lnTo>
                                <a:lnTo>
                                  <a:pt x="4212"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302"/>
                        <wps:cNvSpPr>
                          <a:spLocks/>
                        </wps:cNvSpPr>
                        <wps:spPr bwMode="auto">
                          <a:xfrm>
                            <a:off x="3396" y="2765"/>
                            <a:ext cx="4212" cy="34"/>
                          </a:xfrm>
                          <a:custGeom>
                            <a:avLst/>
                            <a:gdLst>
                              <a:gd name="T0" fmla="+- 0 4027 3396"/>
                              <a:gd name="T1" fmla="*/ T0 w 4212"/>
                              <a:gd name="T2" fmla="+- 0 2765 2765"/>
                              <a:gd name="T3" fmla="*/ 2765 h 34"/>
                              <a:gd name="T4" fmla="+- 0 3396 3396"/>
                              <a:gd name="T5" fmla="*/ T4 w 4212"/>
                              <a:gd name="T6" fmla="+- 0 2765 2765"/>
                              <a:gd name="T7" fmla="*/ 2765 h 34"/>
                              <a:gd name="T8" fmla="+- 0 3396 3396"/>
                              <a:gd name="T9" fmla="*/ T8 w 4212"/>
                              <a:gd name="T10" fmla="+- 0 2770 2765"/>
                              <a:gd name="T11" fmla="*/ 2770 h 34"/>
                              <a:gd name="T12" fmla="+- 0 3396 3396"/>
                              <a:gd name="T13" fmla="*/ T12 w 4212"/>
                              <a:gd name="T14" fmla="+- 0 2799 2765"/>
                              <a:gd name="T15" fmla="*/ 2799 h 34"/>
                              <a:gd name="T16" fmla="+- 0 4027 3396"/>
                              <a:gd name="T17" fmla="*/ T16 w 4212"/>
                              <a:gd name="T18" fmla="+- 0 2799 2765"/>
                              <a:gd name="T19" fmla="*/ 2799 h 34"/>
                              <a:gd name="T20" fmla="+- 0 4027 3396"/>
                              <a:gd name="T21" fmla="*/ T20 w 4212"/>
                              <a:gd name="T22" fmla="+- 0 2770 2765"/>
                              <a:gd name="T23" fmla="*/ 2770 h 34"/>
                              <a:gd name="T24" fmla="+- 0 4027 3396"/>
                              <a:gd name="T25" fmla="*/ T24 w 4212"/>
                              <a:gd name="T26" fmla="+- 0 2765 2765"/>
                              <a:gd name="T27" fmla="*/ 2765 h 34"/>
                              <a:gd name="T28" fmla="+- 0 7608 3396"/>
                              <a:gd name="T29" fmla="*/ T28 w 4212"/>
                              <a:gd name="T30" fmla="+- 0 2765 2765"/>
                              <a:gd name="T31" fmla="*/ 2765 h 34"/>
                              <a:gd name="T32" fmla="+- 0 4870 3396"/>
                              <a:gd name="T33" fmla="*/ T32 w 4212"/>
                              <a:gd name="T34" fmla="+- 0 2765 2765"/>
                              <a:gd name="T35" fmla="*/ 2765 h 34"/>
                              <a:gd name="T36" fmla="+- 0 4870 3396"/>
                              <a:gd name="T37" fmla="*/ T36 w 4212"/>
                              <a:gd name="T38" fmla="+- 0 2770 2765"/>
                              <a:gd name="T39" fmla="*/ 2770 h 34"/>
                              <a:gd name="T40" fmla="+- 0 4870 3396"/>
                              <a:gd name="T41" fmla="*/ T40 w 4212"/>
                              <a:gd name="T42" fmla="+- 0 2799 2765"/>
                              <a:gd name="T43" fmla="*/ 2799 h 34"/>
                              <a:gd name="T44" fmla="+- 0 7608 3396"/>
                              <a:gd name="T45" fmla="*/ T44 w 4212"/>
                              <a:gd name="T46" fmla="+- 0 2799 2765"/>
                              <a:gd name="T47" fmla="*/ 2799 h 34"/>
                              <a:gd name="T48" fmla="+- 0 7608 3396"/>
                              <a:gd name="T49" fmla="*/ T48 w 4212"/>
                              <a:gd name="T50" fmla="+- 0 2770 2765"/>
                              <a:gd name="T51" fmla="*/ 2770 h 34"/>
                              <a:gd name="T52" fmla="+- 0 7608 3396"/>
                              <a:gd name="T53" fmla="*/ T52 w 4212"/>
                              <a:gd name="T54" fmla="+- 0 2765 2765"/>
                              <a:gd name="T55" fmla="*/ 276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5"/>
                                </a:lnTo>
                                <a:lnTo>
                                  <a:pt x="0" y="34"/>
                                </a:lnTo>
                                <a:lnTo>
                                  <a:pt x="631" y="34"/>
                                </a:lnTo>
                                <a:lnTo>
                                  <a:pt x="631" y="5"/>
                                </a:lnTo>
                                <a:lnTo>
                                  <a:pt x="631" y="0"/>
                                </a:lnTo>
                                <a:close/>
                                <a:moveTo>
                                  <a:pt x="4212" y="0"/>
                                </a:moveTo>
                                <a:lnTo>
                                  <a:pt x="1474" y="0"/>
                                </a:lnTo>
                                <a:lnTo>
                                  <a:pt x="1474" y="5"/>
                                </a:lnTo>
                                <a:lnTo>
                                  <a:pt x="1474" y="34"/>
                                </a:lnTo>
                                <a:lnTo>
                                  <a:pt x="4212" y="34"/>
                                </a:lnTo>
                                <a:lnTo>
                                  <a:pt x="4212" y="5"/>
                                </a:lnTo>
                                <a:lnTo>
                                  <a:pt x="4212"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AutoShape 303"/>
                        <wps:cNvSpPr>
                          <a:spLocks/>
                        </wps:cNvSpPr>
                        <wps:spPr bwMode="auto">
                          <a:xfrm>
                            <a:off x="3396" y="2798"/>
                            <a:ext cx="4212" cy="17"/>
                          </a:xfrm>
                          <a:custGeom>
                            <a:avLst/>
                            <a:gdLst>
                              <a:gd name="T0" fmla="+- 0 4027 3396"/>
                              <a:gd name="T1" fmla="*/ T0 w 4212"/>
                              <a:gd name="T2" fmla="+- 0 2799 2799"/>
                              <a:gd name="T3" fmla="*/ 2799 h 17"/>
                              <a:gd name="T4" fmla="+- 0 3396 3396"/>
                              <a:gd name="T5" fmla="*/ T4 w 4212"/>
                              <a:gd name="T6" fmla="+- 0 2799 2799"/>
                              <a:gd name="T7" fmla="*/ 2799 h 17"/>
                              <a:gd name="T8" fmla="+- 0 3396 3396"/>
                              <a:gd name="T9" fmla="*/ T8 w 4212"/>
                              <a:gd name="T10" fmla="+- 0 2816 2799"/>
                              <a:gd name="T11" fmla="*/ 2816 h 17"/>
                              <a:gd name="T12" fmla="+- 0 4027 3396"/>
                              <a:gd name="T13" fmla="*/ T12 w 4212"/>
                              <a:gd name="T14" fmla="+- 0 2816 2799"/>
                              <a:gd name="T15" fmla="*/ 2816 h 17"/>
                              <a:gd name="T16" fmla="+- 0 4027 3396"/>
                              <a:gd name="T17" fmla="*/ T16 w 4212"/>
                              <a:gd name="T18" fmla="+- 0 2799 2799"/>
                              <a:gd name="T19" fmla="*/ 2799 h 17"/>
                              <a:gd name="T20" fmla="+- 0 7608 3396"/>
                              <a:gd name="T21" fmla="*/ T20 w 4212"/>
                              <a:gd name="T22" fmla="+- 0 2799 2799"/>
                              <a:gd name="T23" fmla="*/ 2799 h 17"/>
                              <a:gd name="T24" fmla="+- 0 4870 3396"/>
                              <a:gd name="T25" fmla="*/ T24 w 4212"/>
                              <a:gd name="T26" fmla="+- 0 2799 2799"/>
                              <a:gd name="T27" fmla="*/ 2799 h 17"/>
                              <a:gd name="T28" fmla="+- 0 4870 3396"/>
                              <a:gd name="T29" fmla="*/ T28 w 4212"/>
                              <a:gd name="T30" fmla="+- 0 2816 2799"/>
                              <a:gd name="T31" fmla="*/ 2816 h 17"/>
                              <a:gd name="T32" fmla="+- 0 7608 3396"/>
                              <a:gd name="T33" fmla="*/ T32 w 4212"/>
                              <a:gd name="T34" fmla="+- 0 2816 2799"/>
                              <a:gd name="T35" fmla="*/ 2816 h 17"/>
                              <a:gd name="T36" fmla="+- 0 7608 3396"/>
                              <a:gd name="T37" fmla="*/ T36 w 4212"/>
                              <a:gd name="T38" fmla="+- 0 2799 2799"/>
                              <a:gd name="T39" fmla="*/ 279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AutoShape 304"/>
                        <wps:cNvSpPr>
                          <a:spLocks/>
                        </wps:cNvSpPr>
                        <wps:spPr bwMode="auto">
                          <a:xfrm>
                            <a:off x="3396" y="2815"/>
                            <a:ext cx="4212" cy="51"/>
                          </a:xfrm>
                          <a:custGeom>
                            <a:avLst/>
                            <a:gdLst>
                              <a:gd name="T0" fmla="+- 0 4027 3396"/>
                              <a:gd name="T1" fmla="*/ T0 w 4212"/>
                              <a:gd name="T2" fmla="+- 0 2816 2816"/>
                              <a:gd name="T3" fmla="*/ 2816 h 51"/>
                              <a:gd name="T4" fmla="+- 0 3396 3396"/>
                              <a:gd name="T5" fmla="*/ T4 w 4212"/>
                              <a:gd name="T6" fmla="+- 0 2816 2816"/>
                              <a:gd name="T7" fmla="*/ 2816 h 51"/>
                              <a:gd name="T8" fmla="+- 0 3396 3396"/>
                              <a:gd name="T9" fmla="*/ T8 w 4212"/>
                              <a:gd name="T10" fmla="+- 0 2832 2816"/>
                              <a:gd name="T11" fmla="*/ 2832 h 51"/>
                              <a:gd name="T12" fmla="+- 0 3396 3396"/>
                              <a:gd name="T13" fmla="*/ T12 w 4212"/>
                              <a:gd name="T14" fmla="+- 0 2861 2816"/>
                              <a:gd name="T15" fmla="*/ 2861 h 51"/>
                              <a:gd name="T16" fmla="+- 0 3396 3396"/>
                              <a:gd name="T17" fmla="*/ T16 w 4212"/>
                              <a:gd name="T18" fmla="+- 0 2866 2816"/>
                              <a:gd name="T19" fmla="*/ 2866 h 51"/>
                              <a:gd name="T20" fmla="+- 0 4027 3396"/>
                              <a:gd name="T21" fmla="*/ T20 w 4212"/>
                              <a:gd name="T22" fmla="+- 0 2866 2816"/>
                              <a:gd name="T23" fmla="*/ 2866 h 51"/>
                              <a:gd name="T24" fmla="+- 0 4027 3396"/>
                              <a:gd name="T25" fmla="*/ T24 w 4212"/>
                              <a:gd name="T26" fmla="+- 0 2861 2816"/>
                              <a:gd name="T27" fmla="*/ 2861 h 51"/>
                              <a:gd name="T28" fmla="+- 0 4027 3396"/>
                              <a:gd name="T29" fmla="*/ T28 w 4212"/>
                              <a:gd name="T30" fmla="+- 0 2832 2816"/>
                              <a:gd name="T31" fmla="*/ 2832 h 51"/>
                              <a:gd name="T32" fmla="+- 0 4027 3396"/>
                              <a:gd name="T33" fmla="*/ T32 w 4212"/>
                              <a:gd name="T34" fmla="+- 0 2816 2816"/>
                              <a:gd name="T35" fmla="*/ 2816 h 51"/>
                              <a:gd name="T36" fmla="+- 0 7608 3396"/>
                              <a:gd name="T37" fmla="*/ T36 w 4212"/>
                              <a:gd name="T38" fmla="+- 0 2816 2816"/>
                              <a:gd name="T39" fmla="*/ 2816 h 51"/>
                              <a:gd name="T40" fmla="+- 0 4870 3396"/>
                              <a:gd name="T41" fmla="*/ T40 w 4212"/>
                              <a:gd name="T42" fmla="+- 0 2816 2816"/>
                              <a:gd name="T43" fmla="*/ 2816 h 51"/>
                              <a:gd name="T44" fmla="+- 0 4870 3396"/>
                              <a:gd name="T45" fmla="*/ T44 w 4212"/>
                              <a:gd name="T46" fmla="+- 0 2832 2816"/>
                              <a:gd name="T47" fmla="*/ 2832 h 51"/>
                              <a:gd name="T48" fmla="+- 0 4870 3396"/>
                              <a:gd name="T49" fmla="*/ T48 w 4212"/>
                              <a:gd name="T50" fmla="+- 0 2861 2816"/>
                              <a:gd name="T51" fmla="*/ 2861 h 51"/>
                              <a:gd name="T52" fmla="+- 0 4870 3396"/>
                              <a:gd name="T53" fmla="*/ T52 w 4212"/>
                              <a:gd name="T54" fmla="+- 0 2866 2816"/>
                              <a:gd name="T55" fmla="*/ 2866 h 51"/>
                              <a:gd name="T56" fmla="+- 0 7608 3396"/>
                              <a:gd name="T57" fmla="*/ T56 w 4212"/>
                              <a:gd name="T58" fmla="+- 0 2866 2816"/>
                              <a:gd name="T59" fmla="*/ 2866 h 51"/>
                              <a:gd name="T60" fmla="+- 0 7608 3396"/>
                              <a:gd name="T61" fmla="*/ T60 w 4212"/>
                              <a:gd name="T62" fmla="+- 0 2861 2816"/>
                              <a:gd name="T63" fmla="*/ 2861 h 51"/>
                              <a:gd name="T64" fmla="+- 0 7608 3396"/>
                              <a:gd name="T65" fmla="*/ T64 w 4212"/>
                              <a:gd name="T66" fmla="+- 0 2832 2816"/>
                              <a:gd name="T67" fmla="*/ 2832 h 51"/>
                              <a:gd name="T68" fmla="+- 0 7608 3396"/>
                              <a:gd name="T69" fmla="*/ T68 w 4212"/>
                              <a:gd name="T70" fmla="+- 0 2816 2816"/>
                              <a:gd name="T71" fmla="*/ 281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16"/>
                                </a:lnTo>
                                <a:lnTo>
                                  <a:pt x="0" y="45"/>
                                </a:lnTo>
                                <a:lnTo>
                                  <a:pt x="0" y="50"/>
                                </a:lnTo>
                                <a:lnTo>
                                  <a:pt x="631" y="50"/>
                                </a:lnTo>
                                <a:lnTo>
                                  <a:pt x="631" y="45"/>
                                </a:lnTo>
                                <a:lnTo>
                                  <a:pt x="631" y="16"/>
                                </a:lnTo>
                                <a:lnTo>
                                  <a:pt x="631" y="0"/>
                                </a:lnTo>
                                <a:close/>
                                <a:moveTo>
                                  <a:pt x="4212" y="0"/>
                                </a:moveTo>
                                <a:lnTo>
                                  <a:pt x="1474" y="0"/>
                                </a:lnTo>
                                <a:lnTo>
                                  <a:pt x="1474" y="16"/>
                                </a:lnTo>
                                <a:lnTo>
                                  <a:pt x="1474" y="45"/>
                                </a:lnTo>
                                <a:lnTo>
                                  <a:pt x="1474" y="50"/>
                                </a:lnTo>
                                <a:lnTo>
                                  <a:pt x="4212" y="50"/>
                                </a:lnTo>
                                <a:lnTo>
                                  <a:pt x="4212" y="45"/>
                                </a:lnTo>
                                <a:lnTo>
                                  <a:pt x="4212" y="16"/>
                                </a:lnTo>
                                <a:lnTo>
                                  <a:pt x="4212"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AutoShape 305"/>
                        <wps:cNvSpPr>
                          <a:spLocks/>
                        </wps:cNvSpPr>
                        <wps:spPr bwMode="auto">
                          <a:xfrm>
                            <a:off x="3396" y="2866"/>
                            <a:ext cx="4212" cy="41"/>
                          </a:xfrm>
                          <a:custGeom>
                            <a:avLst/>
                            <a:gdLst>
                              <a:gd name="T0" fmla="+- 0 4027 3396"/>
                              <a:gd name="T1" fmla="*/ T0 w 4212"/>
                              <a:gd name="T2" fmla="+- 0 2866 2866"/>
                              <a:gd name="T3" fmla="*/ 2866 h 41"/>
                              <a:gd name="T4" fmla="+- 0 3396 3396"/>
                              <a:gd name="T5" fmla="*/ T4 w 4212"/>
                              <a:gd name="T6" fmla="+- 0 2866 2866"/>
                              <a:gd name="T7" fmla="*/ 2866 h 41"/>
                              <a:gd name="T8" fmla="+- 0 3396 3396"/>
                              <a:gd name="T9" fmla="*/ T8 w 4212"/>
                              <a:gd name="T10" fmla="+- 0 2900 2866"/>
                              <a:gd name="T11" fmla="*/ 2900 h 41"/>
                              <a:gd name="T12" fmla="+- 0 3396 3396"/>
                              <a:gd name="T13" fmla="*/ T12 w 4212"/>
                              <a:gd name="T14" fmla="+- 0 2907 2866"/>
                              <a:gd name="T15" fmla="*/ 2907 h 41"/>
                              <a:gd name="T16" fmla="+- 0 4027 3396"/>
                              <a:gd name="T17" fmla="*/ T16 w 4212"/>
                              <a:gd name="T18" fmla="+- 0 2907 2866"/>
                              <a:gd name="T19" fmla="*/ 2907 h 41"/>
                              <a:gd name="T20" fmla="+- 0 4027 3396"/>
                              <a:gd name="T21" fmla="*/ T20 w 4212"/>
                              <a:gd name="T22" fmla="+- 0 2900 2866"/>
                              <a:gd name="T23" fmla="*/ 2900 h 41"/>
                              <a:gd name="T24" fmla="+- 0 4027 3396"/>
                              <a:gd name="T25" fmla="*/ T24 w 4212"/>
                              <a:gd name="T26" fmla="+- 0 2866 2866"/>
                              <a:gd name="T27" fmla="*/ 2866 h 41"/>
                              <a:gd name="T28" fmla="+- 0 7608 3396"/>
                              <a:gd name="T29" fmla="*/ T28 w 4212"/>
                              <a:gd name="T30" fmla="+- 0 2866 2866"/>
                              <a:gd name="T31" fmla="*/ 2866 h 41"/>
                              <a:gd name="T32" fmla="+- 0 4870 3396"/>
                              <a:gd name="T33" fmla="*/ T32 w 4212"/>
                              <a:gd name="T34" fmla="+- 0 2866 2866"/>
                              <a:gd name="T35" fmla="*/ 2866 h 41"/>
                              <a:gd name="T36" fmla="+- 0 4870 3396"/>
                              <a:gd name="T37" fmla="*/ T36 w 4212"/>
                              <a:gd name="T38" fmla="+- 0 2900 2866"/>
                              <a:gd name="T39" fmla="*/ 2900 h 41"/>
                              <a:gd name="T40" fmla="+- 0 4870 3396"/>
                              <a:gd name="T41" fmla="*/ T40 w 4212"/>
                              <a:gd name="T42" fmla="+- 0 2907 2866"/>
                              <a:gd name="T43" fmla="*/ 2907 h 41"/>
                              <a:gd name="T44" fmla="+- 0 7608 3396"/>
                              <a:gd name="T45" fmla="*/ T44 w 4212"/>
                              <a:gd name="T46" fmla="+- 0 2907 2866"/>
                              <a:gd name="T47" fmla="*/ 2907 h 41"/>
                              <a:gd name="T48" fmla="+- 0 7608 3396"/>
                              <a:gd name="T49" fmla="*/ T48 w 4212"/>
                              <a:gd name="T50" fmla="+- 0 2900 2866"/>
                              <a:gd name="T51" fmla="*/ 2900 h 41"/>
                              <a:gd name="T52" fmla="+- 0 7608 3396"/>
                              <a:gd name="T53" fmla="*/ T52 w 4212"/>
                              <a:gd name="T54" fmla="+- 0 2866 2866"/>
                              <a:gd name="T55" fmla="*/ 286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34"/>
                                </a:lnTo>
                                <a:lnTo>
                                  <a:pt x="0" y="41"/>
                                </a:lnTo>
                                <a:lnTo>
                                  <a:pt x="631" y="41"/>
                                </a:lnTo>
                                <a:lnTo>
                                  <a:pt x="631" y="34"/>
                                </a:lnTo>
                                <a:lnTo>
                                  <a:pt x="631" y="0"/>
                                </a:lnTo>
                                <a:close/>
                                <a:moveTo>
                                  <a:pt x="4212" y="0"/>
                                </a:moveTo>
                                <a:lnTo>
                                  <a:pt x="1474" y="0"/>
                                </a:lnTo>
                                <a:lnTo>
                                  <a:pt x="1474" y="34"/>
                                </a:lnTo>
                                <a:lnTo>
                                  <a:pt x="1474" y="41"/>
                                </a:lnTo>
                                <a:lnTo>
                                  <a:pt x="4212" y="41"/>
                                </a:lnTo>
                                <a:lnTo>
                                  <a:pt x="4212" y="34"/>
                                </a:lnTo>
                                <a:lnTo>
                                  <a:pt x="4212"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AutoShape 306"/>
                        <wps:cNvSpPr>
                          <a:spLocks/>
                        </wps:cNvSpPr>
                        <wps:spPr bwMode="auto">
                          <a:xfrm>
                            <a:off x="3396" y="2906"/>
                            <a:ext cx="4212" cy="29"/>
                          </a:xfrm>
                          <a:custGeom>
                            <a:avLst/>
                            <a:gdLst>
                              <a:gd name="T0" fmla="+- 0 4027 3396"/>
                              <a:gd name="T1" fmla="*/ T0 w 4212"/>
                              <a:gd name="T2" fmla="+- 0 2907 2907"/>
                              <a:gd name="T3" fmla="*/ 2907 h 29"/>
                              <a:gd name="T4" fmla="+- 0 3396 3396"/>
                              <a:gd name="T5" fmla="*/ T4 w 4212"/>
                              <a:gd name="T6" fmla="+- 0 2907 2907"/>
                              <a:gd name="T7" fmla="*/ 2907 h 29"/>
                              <a:gd name="T8" fmla="+- 0 3396 3396"/>
                              <a:gd name="T9" fmla="*/ T8 w 4212"/>
                              <a:gd name="T10" fmla="+- 0 2936 2907"/>
                              <a:gd name="T11" fmla="*/ 2936 h 29"/>
                              <a:gd name="T12" fmla="+- 0 4027 3396"/>
                              <a:gd name="T13" fmla="*/ T12 w 4212"/>
                              <a:gd name="T14" fmla="+- 0 2936 2907"/>
                              <a:gd name="T15" fmla="*/ 2936 h 29"/>
                              <a:gd name="T16" fmla="+- 0 4027 3396"/>
                              <a:gd name="T17" fmla="*/ T16 w 4212"/>
                              <a:gd name="T18" fmla="+- 0 2907 2907"/>
                              <a:gd name="T19" fmla="*/ 2907 h 29"/>
                              <a:gd name="T20" fmla="+- 0 7608 3396"/>
                              <a:gd name="T21" fmla="*/ T20 w 4212"/>
                              <a:gd name="T22" fmla="+- 0 2907 2907"/>
                              <a:gd name="T23" fmla="*/ 2907 h 29"/>
                              <a:gd name="T24" fmla="+- 0 4870 3396"/>
                              <a:gd name="T25" fmla="*/ T24 w 4212"/>
                              <a:gd name="T26" fmla="+- 0 2907 2907"/>
                              <a:gd name="T27" fmla="*/ 2907 h 29"/>
                              <a:gd name="T28" fmla="+- 0 4870 3396"/>
                              <a:gd name="T29" fmla="*/ T28 w 4212"/>
                              <a:gd name="T30" fmla="+- 0 2936 2907"/>
                              <a:gd name="T31" fmla="*/ 2936 h 29"/>
                              <a:gd name="T32" fmla="+- 0 7608 3396"/>
                              <a:gd name="T33" fmla="*/ T32 w 4212"/>
                              <a:gd name="T34" fmla="+- 0 2936 2907"/>
                              <a:gd name="T35" fmla="*/ 2936 h 29"/>
                              <a:gd name="T36" fmla="+- 0 7608 3396"/>
                              <a:gd name="T37" fmla="*/ T36 w 4212"/>
                              <a:gd name="T38" fmla="+- 0 2907 2907"/>
                              <a:gd name="T39" fmla="*/ 290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AutoShape 307"/>
                        <wps:cNvSpPr>
                          <a:spLocks/>
                        </wps:cNvSpPr>
                        <wps:spPr bwMode="auto">
                          <a:xfrm>
                            <a:off x="3347" y="1921"/>
                            <a:ext cx="4212" cy="63"/>
                          </a:xfrm>
                          <a:custGeom>
                            <a:avLst/>
                            <a:gdLst>
                              <a:gd name="T0" fmla="+- 0 4027 3396"/>
                              <a:gd name="T1" fmla="*/ T0 w 4212"/>
                              <a:gd name="T2" fmla="+- 0 2936 2936"/>
                              <a:gd name="T3" fmla="*/ 2936 h 63"/>
                              <a:gd name="T4" fmla="+- 0 3396 3396"/>
                              <a:gd name="T5" fmla="*/ T4 w 4212"/>
                              <a:gd name="T6" fmla="+- 0 2936 2936"/>
                              <a:gd name="T7" fmla="*/ 2936 h 63"/>
                              <a:gd name="T8" fmla="+- 0 3396 3396"/>
                              <a:gd name="T9" fmla="*/ T8 w 4212"/>
                              <a:gd name="T10" fmla="+- 0 2952 2936"/>
                              <a:gd name="T11" fmla="*/ 2952 h 63"/>
                              <a:gd name="T12" fmla="+- 0 3396 3396"/>
                              <a:gd name="T13" fmla="*/ T12 w 4212"/>
                              <a:gd name="T14" fmla="+- 0 2969 2936"/>
                              <a:gd name="T15" fmla="*/ 2969 h 63"/>
                              <a:gd name="T16" fmla="+- 0 3396 3396"/>
                              <a:gd name="T17" fmla="*/ T16 w 4212"/>
                              <a:gd name="T18" fmla="+- 0 2998 2936"/>
                              <a:gd name="T19" fmla="*/ 2998 h 63"/>
                              <a:gd name="T20" fmla="+- 0 4027 3396"/>
                              <a:gd name="T21" fmla="*/ T20 w 4212"/>
                              <a:gd name="T22" fmla="+- 0 2998 2936"/>
                              <a:gd name="T23" fmla="*/ 2998 h 63"/>
                              <a:gd name="T24" fmla="+- 0 4027 3396"/>
                              <a:gd name="T25" fmla="*/ T24 w 4212"/>
                              <a:gd name="T26" fmla="+- 0 2969 2936"/>
                              <a:gd name="T27" fmla="*/ 2969 h 63"/>
                              <a:gd name="T28" fmla="+- 0 4027 3396"/>
                              <a:gd name="T29" fmla="*/ T28 w 4212"/>
                              <a:gd name="T30" fmla="+- 0 2952 2936"/>
                              <a:gd name="T31" fmla="*/ 2952 h 63"/>
                              <a:gd name="T32" fmla="+- 0 4027 3396"/>
                              <a:gd name="T33" fmla="*/ T32 w 4212"/>
                              <a:gd name="T34" fmla="+- 0 2936 2936"/>
                              <a:gd name="T35" fmla="*/ 2936 h 63"/>
                              <a:gd name="T36" fmla="+- 0 7608 3396"/>
                              <a:gd name="T37" fmla="*/ T36 w 4212"/>
                              <a:gd name="T38" fmla="+- 0 2936 2936"/>
                              <a:gd name="T39" fmla="*/ 2936 h 63"/>
                              <a:gd name="T40" fmla="+- 0 4870 3396"/>
                              <a:gd name="T41" fmla="*/ T40 w 4212"/>
                              <a:gd name="T42" fmla="+- 0 2936 2936"/>
                              <a:gd name="T43" fmla="*/ 2936 h 63"/>
                              <a:gd name="T44" fmla="+- 0 4870 3396"/>
                              <a:gd name="T45" fmla="*/ T44 w 4212"/>
                              <a:gd name="T46" fmla="+- 0 2952 2936"/>
                              <a:gd name="T47" fmla="*/ 2952 h 63"/>
                              <a:gd name="T48" fmla="+- 0 4870 3396"/>
                              <a:gd name="T49" fmla="*/ T48 w 4212"/>
                              <a:gd name="T50" fmla="+- 0 2969 2936"/>
                              <a:gd name="T51" fmla="*/ 2969 h 63"/>
                              <a:gd name="T52" fmla="+- 0 4870 3396"/>
                              <a:gd name="T53" fmla="*/ T52 w 4212"/>
                              <a:gd name="T54" fmla="+- 0 2998 2936"/>
                              <a:gd name="T55" fmla="*/ 2998 h 63"/>
                              <a:gd name="T56" fmla="+- 0 7608 3396"/>
                              <a:gd name="T57" fmla="*/ T56 w 4212"/>
                              <a:gd name="T58" fmla="+- 0 2998 2936"/>
                              <a:gd name="T59" fmla="*/ 2998 h 63"/>
                              <a:gd name="T60" fmla="+- 0 7608 3396"/>
                              <a:gd name="T61" fmla="*/ T60 w 4212"/>
                              <a:gd name="T62" fmla="+- 0 2969 2936"/>
                              <a:gd name="T63" fmla="*/ 2969 h 63"/>
                              <a:gd name="T64" fmla="+- 0 7608 3396"/>
                              <a:gd name="T65" fmla="*/ T64 w 4212"/>
                              <a:gd name="T66" fmla="+- 0 2952 2936"/>
                              <a:gd name="T67" fmla="*/ 2952 h 63"/>
                              <a:gd name="T68" fmla="+- 0 7608 3396"/>
                              <a:gd name="T69" fmla="*/ T68 w 4212"/>
                              <a:gd name="T70" fmla="+- 0 2936 2936"/>
                              <a:gd name="T71" fmla="*/ 29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63">
                                <a:moveTo>
                                  <a:pt x="631" y="0"/>
                                </a:moveTo>
                                <a:lnTo>
                                  <a:pt x="0" y="0"/>
                                </a:lnTo>
                                <a:lnTo>
                                  <a:pt x="0" y="16"/>
                                </a:lnTo>
                                <a:lnTo>
                                  <a:pt x="0" y="33"/>
                                </a:lnTo>
                                <a:lnTo>
                                  <a:pt x="0" y="62"/>
                                </a:lnTo>
                                <a:lnTo>
                                  <a:pt x="631" y="62"/>
                                </a:lnTo>
                                <a:lnTo>
                                  <a:pt x="631" y="33"/>
                                </a:lnTo>
                                <a:lnTo>
                                  <a:pt x="631" y="16"/>
                                </a:lnTo>
                                <a:lnTo>
                                  <a:pt x="631" y="0"/>
                                </a:lnTo>
                                <a:close/>
                                <a:moveTo>
                                  <a:pt x="4212" y="0"/>
                                </a:moveTo>
                                <a:lnTo>
                                  <a:pt x="1474" y="0"/>
                                </a:lnTo>
                                <a:lnTo>
                                  <a:pt x="1474" y="16"/>
                                </a:lnTo>
                                <a:lnTo>
                                  <a:pt x="1474" y="33"/>
                                </a:lnTo>
                                <a:lnTo>
                                  <a:pt x="1474" y="62"/>
                                </a:lnTo>
                                <a:lnTo>
                                  <a:pt x="4212" y="62"/>
                                </a:lnTo>
                                <a:lnTo>
                                  <a:pt x="4212" y="33"/>
                                </a:lnTo>
                                <a:lnTo>
                                  <a:pt x="4212" y="16"/>
                                </a:lnTo>
                                <a:lnTo>
                                  <a:pt x="421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AutoShape 308"/>
                        <wps:cNvSpPr>
                          <a:spLocks/>
                        </wps:cNvSpPr>
                        <wps:spPr bwMode="auto">
                          <a:xfrm>
                            <a:off x="3396" y="2998"/>
                            <a:ext cx="4212" cy="5"/>
                          </a:xfrm>
                          <a:custGeom>
                            <a:avLst/>
                            <a:gdLst>
                              <a:gd name="T0" fmla="+- 0 4027 3396"/>
                              <a:gd name="T1" fmla="*/ T0 w 4212"/>
                              <a:gd name="T2" fmla="+- 0 2998 2998"/>
                              <a:gd name="T3" fmla="*/ 2998 h 5"/>
                              <a:gd name="T4" fmla="+- 0 3396 3396"/>
                              <a:gd name="T5" fmla="*/ T4 w 4212"/>
                              <a:gd name="T6" fmla="+- 0 2998 2998"/>
                              <a:gd name="T7" fmla="*/ 2998 h 5"/>
                              <a:gd name="T8" fmla="+- 0 3396 3396"/>
                              <a:gd name="T9" fmla="*/ T8 w 4212"/>
                              <a:gd name="T10" fmla="+- 0 3003 2998"/>
                              <a:gd name="T11" fmla="*/ 3003 h 5"/>
                              <a:gd name="T12" fmla="+- 0 4027 3396"/>
                              <a:gd name="T13" fmla="*/ T12 w 4212"/>
                              <a:gd name="T14" fmla="+- 0 3003 2998"/>
                              <a:gd name="T15" fmla="*/ 3003 h 5"/>
                              <a:gd name="T16" fmla="+- 0 4027 3396"/>
                              <a:gd name="T17" fmla="*/ T16 w 4212"/>
                              <a:gd name="T18" fmla="+- 0 2998 2998"/>
                              <a:gd name="T19" fmla="*/ 2998 h 5"/>
                              <a:gd name="T20" fmla="+- 0 7608 3396"/>
                              <a:gd name="T21" fmla="*/ T20 w 4212"/>
                              <a:gd name="T22" fmla="+- 0 2998 2998"/>
                              <a:gd name="T23" fmla="*/ 2998 h 5"/>
                              <a:gd name="T24" fmla="+- 0 4870 3396"/>
                              <a:gd name="T25" fmla="*/ T24 w 4212"/>
                              <a:gd name="T26" fmla="+- 0 2998 2998"/>
                              <a:gd name="T27" fmla="*/ 2998 h 5"/>
                              <a:gd name="T28" fmla="+- 0 4870 3396"/>
                              <a:gd name="T29" fmla="*/ T28 w 4212"/>
                              <a:gd name="T30" fmla="+- 0 3003 2998"/>
                              <a:gd name="T31" fmla="*/ 3003 h 5"/>
                              <a:gd name="T32" fmla="+- 0 7608 3396"/>
                              <a:gd name="T33" fmla="*/ T32 w 4212"/>
                              <a:gd name="T34" fmla="+- 0 3003 2998"/>
                              <a:gd name="T35" fmla="*/ 3003 h 5"/>
                              <a:gd name="T36" fmla="+- 0 7608 3396"/>
                              <a:gd name="T37" fmla="*/ T36 w 4212"/>
                              <a:gd name="T38" fmla="+- 0 2998 2998"/>
                              <a:gd name="T39" fmla="*/ 299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5">
                                <a:moveTo>
                                  <a:pt x="631" y="0"/>
                                </a:moveTo>
                                <a:lnTo>
                                  <a:pt x="0" y="0"/>
                                </a:lnTo>
                                <a:lnTo>
                                  <a:pt x="0" y="5"/>
                                </a:lnTo>
                                <a:lnTo>
                                  <a:pt x="631" y="5"/>
                                </a:lnTo>
                                <a:lnTo>
                                  <a:pt x="631" y="0"/>
                                </a:lnTo>
                                <a:close/>
                                <a:moveTo>
                                  <a:pt x="4212" y="0"/>
                                </a:moveTo>
                                <a:lnTo>
                                  <a:pt x="1474" y="0"/>
                                </a:lnTo>
                                <a:lnTo>
                                  <a:pt x="1474" y="5"/>
                                </a:lnTo>
                                <a:lnTo>
                                  <a:pt x="4212" y="5"/>
                                </a:lnTo>
                                <a:lnTo>
                                  <a:pt x="4212"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09"/>
                        <wps:cNvSpPr>
                          <a:spLocks/>
                        </wps:cNvSpPr>
                        <wps:spPr bwMode="auto">
                          <a:xfrm>
                            <a:off x="3396" y="3002"/>
                            <a:ext cx="4212" cy="17"/>
                          </a:xfrm>
                          <a:custGeom>
                            <a:avLst/>
                            <a:gdLst>
                              <a:gd name="T0" fmla="+- 0 7608 3396"/>
                              <a:gd name="T1" fmla="*/ T0 w 4212"/>
                              <a:gd name="T2" fmla="+- 0 3003 3003"/>
                              <a:gd name="T3" fmla="*/ 3003 h 17"/>
                              <a:gd name="T4" fmla="+- 0 3396 3396"/>
                              <a:gd name="T5" fmla="*/ T4 w 4212"/>
                              <a:gd name="T6" fmla="+- 0 3003 3003"/>
                              <a:gd name="T7" fmla="*/ 3003 h 17"/>
                              <a:gd name="T8" fmla="+- 0 3396 3396"/>
                              <a:gd name="T9" fmla="*/ T8 w 4212"/>
                              <a:gd name="T10" fmla="+- 0 3017 3003"/>
                              <a:gd name="T11" fmla="*/ 3017 h 17"/>
                              <a:gd name="T12" fmla="+- 0 3396 3396"/>
                              <a:gd name="T13" fmla="*/ T12 w 4212"/>
                              <a:gd name="T14" fmla="+- 0 3020 3003"/>
                              <a:gd name="T15" fmla="*/ 3020 h 17"/>
                              <a:gd name="T16" fmla="+- 0 7608 3396"/>
                              <a:gd name="T17" fmla="*/ T16 w 4212"/>
                              <a:gd name="T18" fmla="+- 0 3020 3003"/>
                              <a:gd name="T19" fmla="*/ 3020 h 17"/>
                              <a:gd name="T20" fmla="+- 0 7608 3396"/>
                              <a:gd name="T21" fmla="*/ T20 w 4212"/>
                              <a:gd name="T22" fmla="+- 0 3017 3003"/>
                              <a:gd name="T23" fmla="*/ 3017 h 17"/>
                              <a:gd name="T24" fmla="+- 0 7608 3396"/>
                              <a:gd name="T25" fmla="*/ T24 w 4212"/>
                              <a:gd name="T26" fmla="+- 0 3003 3003"/>
                              <a:gd name="T27" fmla="*/ 3003 h 17"/>
                            </a:gdLst>
                            <a:ahLst/>
                            <a:cxnLst>
                              <a:cxn ang="0">
                                <a:pos x="T1" y="T3"/>
                              </a:cxn>
                              <a:cxn ang="0">
                                <a:pos x="T5" y="T7"/>
                              </a:cxn>
                              <a:cxn ang="0">
                                <a:pos x="T9" y="T11"/>
                              </a:cxn>
                              <a:cxn ang="0">
                                <a:pos x="T13" y="T15"/>
                              </a:cxn>
                              <a:cxn ang="0">
                                <a:pos x="T17" y="T19"/>
                              </a:cxn>
                              <a:cxn ang="0">
                                <a:pos x="T21" y="T23"/>
                              </a:cxn>
                              <a:cxn ang="0">
                                <a:pos x="T25" y="T27"/>
                              </a:cxn>
                            </a:cxnLst>
                            <a:rect l="0" t="0" r="r" b="b"/>
                            <a:pathLst>
                              <a:path w="4212" h="17">
                                <a:moveTo>
                                  <a:pt x="4212" y="0"/>
                                </a:moveTo>
                                <a:lnTo>
                                  <a:pt x="0" y="0"/>
                                </a:lnTo>
                                <a:lnTo>
                                  <a:pt x="0" y="14"/>
                                </a:lnTo>
                                <a:lnTo>
                                  <a:pt x="0" y="17"/>
                                </a:lnTo>
                                <a:lnTo>
                                  <a:pt x="4212" y="17"/>
                                </a:lnTo>
                                <a:lnTo>
                                  <a:pt x="4212" y="14"/>
                                </a:lnTo>
                                <a:lnTo>
                                  <a:pt x="4212"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AutoShape 310"/>
                        <wps:cNvSpPr>
                          <a:spLocks/>
                        </wps:cNvSpPr>
                        <wps:spPr bwMode="auto">
                          <a:xfrm>
                            <a:off x="3395" y="830"/>
                            <a:ext cx="4212" cy="2026"/>
                          </a:xfrm>
                          <a:custGeom>
                            <a:avLst/>
                            <a:gdLst>
                              <a:gd name="T0" fmla="+- 0 3396 3396"/>
                              <a:gd name="T1" fmla="*/ T0 w 4212"/>
                              <a:gd name="T2" fmla="+- 0 2847 831"/>
                              <a:gd name="T3" fmla="*/ 2847 h 2026"/>
                              <a:gd name="T4" fmla="+- 0 4027 3396"/>
                              <a:gd name="T5" fmla="*/ T4 w 4212"/>
                              <a:gd name="T6" fmla="+- 0 2856 831"/>
                              <a:gd name="T7" fmla="*/ 2856 h 2026"/>
                              <a:gd name="T8" fmla="+- 0 4027 3396"/>
                              <a:gd name="T9" fmla="*/ T8 w 4212"/>
                              <a:gd name="T10" fmla="+- 0 2679 831"/>
                              <a:gd name="T11" fmla="*/ 2679 h 2026"/>
                              <a:gd name="T12" fmla="+- 0 3396 3396"/>
                              <a:gd name="T13" fmla="*/ T12 w 4212"/>
                              <a:gd name="T14" fmla="+- 0 2688 831"/>
                              <a:gd name="T15" fmla="*/ 2688 h 2026"/>
                              <a:gd name="T16" fmla="+- 0 4027 3396"/>
                              <a:gd name="T17" fmla="*/ T16 w 4212"/>
                              <a:gd name="T18" fmla="+- 0 2679 831"/>
                              <a:gd name="T19" fmla="*/ 2679 h 2026"/>
                              <a:gd name="T20" fmla="+- 0 3396 3396"/>
                              <a:gd name="T21" fmla="*/ T20 w 4212"/>
                              <a:gd name="T22" fmla="+- 0 2508 831"/>
                              <a:gd name="T23" fmla="*/ 2508 h 2026"/>
                              <a:gd name="T24" fmla="+- 0 4027 3396"/>
                              <a:gd name="T25" fmla="*/ T24 w 4212"/>
                              <a:gd name="T26" fmla="+- 0 2520 831"/>
                              <a:gd name="T27" fmla="*/ 2520 h 2026"/>
                              <a:gd name="T28" fmla="+- 0 4027 3396"/>
                              <a:gd name="T29" fmla="*/ T28 w 4212"/>
                              <a:gd name="T30" fmla="+- 0 2340 831"/>
                              <a:gd name="T31" fmla="*/ 2340 h 2026"/>
                              <a:gd name="T32" fmla="+- 0 3396 3396"/>
                              <a:gd name="T33" fmla="*/ T32 w 4212"/>
                              <a:gd name="T34" fmla="+- 0 2352 831"/>
                              <a:gd name="T35" fmla="*/ 2352 h 2026"/>
                              <a:gd name="T36" fmla="+- 0 4027 3396"/>
                              <a:gd name="T37" fmla="*/ T36 w 4212"/>
                              <a:gd name="T38" fmla="+- 0 2340 831"/>
                              <a:gd name="T39" fmla="*/ 2340 h 2026"/>
                              <a:gd name="T40" fmla="+- 0 3396 3396"/>
                              <a:gd name="T41" fmla="*/ T40 w 4212"/>
                              <a:gd name="T42" fmla="+- 0 2172 831"/>
                              <a:gd name="T43" fmla="*/ 2172 h 2026"/>
                              <a:gd name="T44" fmla="+- 0 4027 3396"/>
                              <a:gd name="T45" fmla="*/ T44 w 4212"/>
                              <a:gd name="T46" fmla="+- 0 2184 831"/>
                              <a:gd name="T47" fmla="*/ 2184 h 2026"/>
                              <a:gd name="T48" fmla="+- 0 4027 3396"/>
                              <a:gd name="T49" fmla="*/ T48 w 4212"/>
                              <a:gd name="T50" fmla="+- 0 2004 831"/>
                              <a:gd name="T51" fmla="*/ 2004 h 2026"/>
                              <a:gd name="T52" fmla="+- 0 3396 3396"/>
                              <a:gd name="T53" fmla="*/ T52 w 4212"/>
                              <a:gd name="T54" fmla="+- 0 2016 831"/>
                              <a:gd name="T55" fmla="*/ 2016 h 2026"/>
                              <a:gd name="T56" fmla="+- 0 4027 3396"/>
                              <a:gd name="T57" fmla="*/ T56 w 4212"/>
                              <a:gd name="T58" fmla="+- 0 2004 831"/>
                              <a:gd name="T59" fmla="*/ 2004 h 2026"/>
                              <a:gd name="T60" fmla="+- 0 3396 3396"/>
                              <a:gd name="T61" fmla="*/ T60 w 4212"/>
                              <a:gd name="T62" fmla="+- 0 1839 831"/>
                              <a:gd name="T63" fmla="*/ 1839 h 2026"/>
                              <a:gd name="T64" fmla="+- 0 4027 3396"/>
                              <a:gd name="T65" fmla="*/ T64 w 4212"/>
                              <a:gd name="T66" fmla="+- 0 1851 831"/>
                              <a:gd name="T67" fmla="*/ 1851 h 2026"/>
                              <a:gd name="T68" fmla="+- 0 4027 3396"/>
                              <a:gd name="T69" fmla="*/ T68 w 4212"/>
                              <a:gd name="T70" fmla="+- 0 1671 831"/>
                              <a:gd name="T71" fmla="*/ 1671 h 2026"/>
                              <a:gd name="T72" fmla="+- 0 3396 3396"/>
                              <a:gd name="T73" fmla="*/ T72 w 4212"/>
                              <a:gd name="T74" fmla="+- 0 1683 831"/>
                              <a:gd name="T75" fmla="*/ 1683 h 2026"/>
                              <a:gd name="T76" fmla="+- 0 4027 3396"/>
                              <a:gd name="T77" fmla="*/ T76 w 4212"/>
                              <a:gd name="T78" fmla="+- 0 1671 831"/>
                              <a:gd name="T79" fmla="*/ 1671 h 2026"/>
                              <a:gd name="T80" fmla="+- 0 3396 3396"/>
                              <a:gd name="T81" fmla="*/ T80 w 4212"/>
                              <a:gd name="T82" fmla="+- 0 1503 831"/>
                              <a:gd name="T83" fmla="*/ 1503 h 2026"/>
                              <a:gd name="T84" fmla="+- 0 4027 3396"/>
                              <a:gd name="T85" fmla="*/ T84 w 4212"/>
                              <a:gd name="T86" fmla="+- 0 1515 831"/>
                              <a:gd name="T87" fmla="*/ 1515 h 2026"/>
                              <a:gd name="T88" fmla="+- 0 7608 3396"/>
                              <a:gd name="T89" fmla="*/ T88 w 4212"/>
                              <a:gd name="T90" fmla="+- 0 2847 831"/>
                              <a:gd name="T91" fmla="*/ 2847 h 2026"/>
                              <a:gd name="T92" fmla="+- 0 4870 3396"/>
                              <a:gd name="T93" fmla="*/ T92 w 4212"/>
                              <a:gd name="T94" fmla="+- 0 2856 831"/>
                              <a:gd name="T95" fmla="*/ 2856 h 2026"/>
                              <a:gd name="T96" fmla="+- 0 7608 3396"/>
                              <a:gd name="T97" fmla="*/ T96 w 4212"/>
                              <a:gd name="T98" fmla="+- 0 2847 831"/>
                              <a:gd name="T99" fmla="*/ 2847 h 2026"/>
                              <a:gd name="T100" fmla="+- 0 4870 3396"/>
                              <a:gd name="T101" fmla="*/ T100 w 4212"/>
                              <a:gd name="T102" fmla="+- 0 2679 831"/>
                              <a:gd name="T103" fmla="*/ 2679 h 2026"/>
                              <a:gd name="T104" fmla="+- 0 7608 3396"/>
                              <a:gd name="T105" fmla="*/ T104 w 4212"/>
                              <a:gd name="T106" fmla="+- 0 2688 831"/>
                              <a:gd name="T107" fmla="*/ 2688 h 2026"/>
                              <a:gd name="T108" fmla="+- 0 7608 3396"/>
                              <a:gd name="T109" fmla="*/ T108 w 4212"/>
                              <a:gd name="T110" fmla="+- 0 2508 831"/>
                              <a:gd name="T111" fmla="*/ 2508 h 2026"/>
                              <a:gd name="T112" fmla="+- 0 4870 3396"/>
                              <a:gd name="T113" fmla="*/ T112 w 4212"/>
                              <a:gd name="T114" fmla="+- 0 2520 831"/>
                              <a:gd name="T115" fmla="*/ 2520 h 2026"/>
                              <a:gd name="T116" fmla="+- 0 7608 3396"/>
                              <a:gd name="T117" fmla="*/ T116 w 4212"/>
                              <a:gd name="T118" fmla="+- 0 2508 831"/>
                              <a:gd name="T119" fmla="*/ 2508 h 2026"/>
                              <a:gd name="T120" fmla="+- 0 4870 3396"/>
                              <a:gd name="T121" fmla="*/ T120 w 4212"/>
                              <a:gd name="T122" fmla="+- 0 2340 831"/>
                              <a:gd name="T123" fmla="*/ 2340 h 2026"/>
                              <a:gd name="T124" fmla="+- 0 7608 3396"/>
                              <a:gd name="T125" fmla="*/ T124 w 4212"/>
                              <a:gd name="T126" fmla="+- 0 2352 831"/>
                              <a:gd name="T127" fmla="*/ 2352 h 2026"/>
                              <a:gd name="T128" fmla="+- 0 7608 3396"/>
                              <a:gd name="T129" fmla="*/ T128 w 4212"/>
                              <a:gd name="T130" fmla="+- 0 2172 831"/>
                              <a:gd name="T131" fmla="*/ 2172 h 2026"/>
                              <a:gd name="T132" fmla="+- 0 4870 3396"/>
                              <a:gd name="T133" fmla="*/ T132 w 4212"/>
                              <a:gd name="T134" fmla="+- 0 2184 831"/>
                              <a:gd name="T135" fmla="*/ 2184 h 2026"/>
                              <a:gd name="T136" fmla="+- 0 7608 3396"/>
                              <a:gd name="T137" fmla="*/ T136 w 4212"/>
                              <a:gd name="T138" fmla="+- 0 2172 831"/>
                              <a:gd name="T139" fmla="*/ 2172 h 2026"/>
                              <a:gd name="T140" fmla="+- 0 4870 3396"/>
                              <a:gd name="T141" fmla="*/ T140 w 4212"/>
                              <a:gd name="T142" fmla="+- 0 2004 831"/>
                              <a:gd name="T143" fmla="*/ 2004 h 2026"/>
                              <a:gd name="T144" fmla="+- 0 7608 3396"/>
                              <a:gd name="T145" fmla="*/ T144 w 4212"/>
                              <a:gd name="T146" fmla="+- 0 2016 831"/>
                              <a:gd name="T147" fmla="*/ 2016 h 2026"/>
                              <a:gd name="T148" fmla="+- 0 7608 3396"/>
                              <a:gd name="T149" fmla="*/ T148 w 4212"/>
                              <a:gd name="T150" fmla="+- 0 1671 831"/>
                              <a:gd name="T151" fmla="*/ 1671 h 2026"/>
                              <a:gd name="T152" fmla="+- 0 4870 3396"/>
                              <a:gd name="T153" fmla="*/ T152 w 4212"/>
                              <a:gd name="T154" fmla="+- 0 1683 831"/>
                              <a:gd name="T155" fmla="*/ 1683 h 2026"/>
                              <a:gd name="T156" fmla="+- 0 7608 3396"/>
                              <a:gd name="T157" fmla="*/ T156 w 4212"/>
                              <a:gd name="T158" fmla="+- 0 1671 831"/>
                              <a:gd name="T159" fmla="*/ 1671 h 2026"/>
                              <a:gd name="T160" fmla="+- 0 4870 3396"/>
                              <a:gd name="T161" fmla="*/ T160 w 4212"/>
                              <a:gd name="T162" fmla="+- 0 1503 831"/>
                              <a:gd name="T163" fmla="*/ 1503 h 2026"/>
                              <a:gd name="T164" fmla="+- 0 7608 3396"/>
                              <a:gd name="T165" fmla="*/ T164 w 4212"/>
                              <a:gd name="T166" fmla="+- 0 1515 831"/>
                              <a:gd name="T167" fmla="*/ 1515 h 2026"/>
                              <a:gd name="T168" fmla="+- 0 7608 3396"/>
                              <a:gd name="T169" fmla="*/ T168 w 4212"/>
                              <a:gd name="T170" fmla="+- 0 1335 831"/>
                              <a:gd name="T171" fmla="*/ 1335 h 2026"/>
                              <a:gd name="T172" fmla="+- 0 3396 3396"/>
                              <a:gd name="T173" fmla="*/ T172 w 4212"/>
                              <a:gd name="T174" fmla="+- 0 1347 831"/>
                              <a:gd name="T175" fmla="*/ 1347 h 2026"/>
                              <a:gd name="T176" fmla="+- 0 7608 3396"/>
                              <a:gd name="T177" fmla="*/ T176 w 4212"/>
                              <a:gd name="T178" fmla="+- 0 1335 831"/>
                              <a:gd name="T179" fmla="*/ 1335 h 2026"/>
                              <a:gd name="T180" fmla="+- 0 3396 3396"/>
                              <a:gd name="T181" fmla="*/ T180 w 4212"/>
                              <a:gd name="T182" fmla="+- 0 1167 831"/>
                              <a:gd name="T183" fmla="*/ 1167 h 2026"/>
                              <a:gd name="T184" fmla="+- 0 7608 3396"/>
                              <a:gd name="T185" fmla="*/ T184 w 4212"/>
                              <a:gd name="T186" fmla="+- 0 1176 831"/>
                              <a:gd name="T187" fmla="*/ 1176 h 2026"/>
                              <a:gd name="T188" fmla="+- 0 7608 3396"/>
                              <a:gd name="T189" fmla="*/ T188 w 4212"/>
                              <a:gd name="T190" fmla="+- 0 999 831"/>
                              <a:gd name="T191" fmla="*/ 999 h 2026"/>
                              <a:gd name="T192" fmla="+- 0 3396 3396"/>
                              <a:gd name="T193" fmla="*/ T192 w 4212"/>
                              <a:gd name="T194" fmla="+- 0 1011 831"/>
                              <a:gd name="T195" fmla="*/ 1011 h 2026"/>
                              <a:gd name="T196" fmla="+- 0 7608 3396"/>
                              <a:gd name="T197" fmla="*/ T196 w 4212"/>
                              <a:gd name="T198" fmla="+- 0 999 831"/>
                              <a:gd name="T199" fmla="*/ 999 h 2026"/>
                              <a:gd name="T200" fmla="+- 0 3396 3396"/>
                              <a:gd name="T201" fmla="*/ T200 w 4212"/>
                              <a:gd name="T202" fmla="+- 0 831 831"/>
                              <a:gd name="T203" fmla="*/ 831 h 2026"/>
                              <a:gd name="T204" fmla="+- 0 7608 3396"/>
                              <a:gd name="T205" fmla="*/ T204 w 4212"/>
                              <a:gd name="T206" fmla="+- 0 843 831"/>
                              <a:gd name="T207" fmla="*/ 843 h 2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212" h="2026">
                                <a:moveTo>
                                  <a:pt x="631" y="2016"/>
                                </a:moveTo>
                                <a:lnTo>
                                  <a:pt x="0" y="2016"/>
                                </a:lnTo>
                                <a:lnTo>
                                  <a:pt x="0" y="2025"/>
                                </a:lnTo>
                                <a:lnTo>
                                  <a:pt x="631" y="2025"/>
                                </a:lnTo>
                                <a:lnTo>
                                  <a:pt x="631" y="2016"/>
                                </a:lnTo>
                                <a:close/>
                                <a:moveTo>
                                  <a:pt x="631" y="1848"/>
                                </a:moveTo>
                                <a:lnTo>
                                  <a:pt x="0" y="1848"/>
                                </a:lnTo>
                                <a:lnTo>
                                  <a:pt x="0" y="1857"/>
                                </a:lnTo>
                                <a:lnTo>
                                  <a:pt x="631" y="1857"/>
                                </a:lnTo>
                                <a:lnTo>
                                  <a:pt x="631" y="1848"/>
                                </a:lnTo>
                                <a:close/>
                                <a:moveTo>
                                  <a:pt x="631" y="1677"/>
                                </a:moveTo>
                                <a:lnTo>
                                  <a:pt x="0" y="1677"/>
                                </a:lnTo>
                                <a:lnTo>
                                  <a:pt x="0" y="1689"/>
                                </a:lnTo>
                                <a:lnTo>
                                  <a:pt x="631" y="1689"/>
                                </a:lnTo>
                                <a:lnTo>
                                  <a:pt x="631" y="1677"/>
                                </a:lnTo>
                                <a:close/>
                                <a:moveTo>
                                  <a:pt x="631" y="1509"/>
                                </a:moveTo>
                                <a:lnTo>
                                  <a:pt x="0" y="1509"/>
                                </a:lnTo>
                                <a:lnTo>
                                  <a:pt x="0" y="1521"/>
                                </a:lnTo>
                                <a:lnTo>
                                  <a:pt x="631" y="1521"/>
                                </a:lnTo>
                                <a:lnTo>
                                  <a:pt x="631" y="1509"/>
                                </a:lnTo>
                                <a:close/>
                                <a:moveTo>
                                  <a:pt x="631" y="1341"/>
                                </a:moveTo>
                                <a:lnTo>
                                  <a:pt x="0" y="1341"/>
                                </a:lnTo>
                                <a:lnTo>
                                  <a:pt x="0" y="1353"/>
                                </a:lnTo>
                                <a:lnTo>
                                  <a:pt x="631" y="1353"/>
                                </a:lnTo>
                                <a:lnTo>
                                  <a:pt x="631" y="1341"/>
                                </a:lnTo>
                                <a:close/>
                                <a:moveTo>
                                  <a:pt x="631" y="1173"/>
                                </a:moveTo>
                                <a:lnTo>
                                  <a:pt x="0" y="1173"/>
                                </a:lnTo>
                                <a:lnTo>
                                  <a:pt x="0" y="1185"/>
                                </a:lnTo>
                                <a:lnTo>
                                  <a:pt x="631" y="1185"/>
                                </a:lnTo>
                                <a:lnTo>
                                  <a:pt x="631" y="1173"/>
                                </a:lnTo>
                                <a:close/>
                                <a:moveTo>
                                  <a:pt x="631" y="1008"/>
                                </a:moveTo>
                                <a:lnTo>
                                  <a:pt x="0" y="1008"/>
                                </a:lnTo>
                                <a:lnTo>
                                  <a:pt x="0" y="1020"/>
                                </a:lnTo>
                                <a:lnTo>
                                  <a:pt x="631" y="1020"/>
                                </a:lnTo>
                                <a:lnTo>
                                  <a:pt x="631" y="1008"/>
                                </a:lnTo>
                                <a:close/>
                                <a:moveTo>
                                  <a:pt x="631" y="840"/>
                                </a:moveTo>
                                <a:lnTo>
                                  <a:pt x="0" y="840"/>
                                </a:lnTo>
                                <a:lnTo>
                                  <a:pt x="0" y="852"/>
                                </a:lnTo>
                                <a:lnTo>
                                  <a:pt x="631" y="852"/>
                                </a:lnTo>
                                <a:lnTo>
                                  <a:pt x="631" y="840"/>
                                </a:lnTo>
                                <a:close/>
                                <a:moveTo>
                                  <a:pt x="631" y="672"/>
                                </a:moveTo>
                                <a:lnTo>
                                  <a:pt x="0" y="672"/>
                                </a:lnTo>
                                <a:lnTo>
                                  <a:pt x="0" y="684"/>
                                </a:lnTo>
                                <a:lnTo>
                                  <a:pt x="631" y="684"/>
                                </a:lnTo>
                                <a:lnTo>
                                  <a:pt x="631" y="672"/>
                                </a:lnTo>
                                <a:close/>
                                <a:moveTo>
                                  <a:pt x="4212" y="2016"/>
                                </a:moveTo>
                                <a:lnTo>
                                  <a:pt x="1474" y="2016"/>
                                </a:lnTo>
                                <a:lnTo>
                                  <a:pt x="1474" y="2025"/>
                                </a:lnTo>
                                <a:lnTo>
                                  <a:pt x="4212" y="2025"/>
                                </a:lnTo>
                                <a:lnTo>
                                  <a:pt x="4212" y="2016"/>
                                </a:lnTo>
                                <a:close/>
                                <a:moveTo>
                                  <a:pt x="4212" y="1848"/>
                                </a:moveTo>
                                <a:lnTo>
                                  <a:pt x="1474" y="1848"/>
                                </a:lnTo>
                                <a:lnTo>
                                  <a:pt x="1474" y="1857"/>
                                </a:lnTo>
                                <a:lnTo>
                                  <a:pt x="4212" y="1857"/>
                                </a:lnTo>
                                <a:lnTo>
                                  <a:pt x="4212" y="1848"/>
                                </a:lnTo>
                                <a:close/>
                                <a:moveTo>
                                  <a:pt x="4212" y="1677"/>
                                </a:moveTo>
                                <a:lnTo>
                                  <a:pt x="1474" y="1677"/>
                                </a:lnTo>
                                <a:lnTo>
                                  <a:pt x="1474" y="1689"/>
                                </a:lnTo>
                                <a:lnTo>
                                  <a:pt x="4212" y="1689"/>
                                </a:lnTo>
                                <a:lnTo>
                                  <a:pt x="4212" y="1677"/>
                                </a:lnTo>
                                <a:close/>
                                <a:moveTo>
                                  <a:pt x="4212" y="1509"/>
                                </a:moveTo>
                                <a:lnTo>
                                  <a:pt x="1474" y="1509"/>
                                </a:lnTo>
                                <a:lnTo>
                                  <a:pt x="1474" y="1521"/>
                                </a:lnTo>
                                <a:lnTo>
                                  <a:pt x="4212" y="1521"/>
                                </a:lnTo>
                                <a:lnTo>
                                  <a:pt x="4212" y="1509"/>
                                </a:lnTo>
                                <a:close/>
                                <a:moveTo>
                                  <a:pt x="4212" y="1341"/>
                                </a:moveTo>
                                <a:lnTo>
                                  <a:pt x="1474" y="1341"/>
                                </a:lnTo>
                                <a:lnTo>
                                  <a:pt x="1474" y="1353"/>
                                </a:lnTo>
                                <a:lnTo>
                                  <a:pt x="4212" y="1353"/>
                                </a:lnTo>
                                <a:lnTo>
                                  <a:pt x="4212" y="1341"/>
                                </a:lnTo>
                                <a:close/>
                                <a:moveTo>
                                  <a:pt x="4212" y="1173"/>
                                </a:moveTo>
                                <a:lnTo>
                                  <a:pt x="1474" y="1173"/>
                                </a:lnTo>
                                <a:lnTo>
                                  <a:pt x="1474" y="1185"/>
                                </a:lnTo>
                                <a:lnTo>
                                  <a:pt x="4212" y="1185"/>
                                </a:lnTo>
                                <a:lnTo>
                                  <a:pt x="4212" y="1173"/>
                                </a:lnTo>
                                <a:close/>
                                <a:moveTo>
                                  <a:pt x="4212" y="840"/>
                                </a:moveTo>
                                <a:lnTo>
                                  <a:pt x="1474" y="840"/>
                                </a:lnTo>
                                <a:lnTo>
                                  <a:pt x="1474" y="852"/>
                                </a:lnTo>
                                <a:lnTo>
                                  <a:pt x="4212" y="852"/>
                                </a:lnTo>
                                <a:lnTo>
                                  <a:pt x="4212" y="840"/>
                                </a:lnTo>
                                <a:close/>
                                <a:moveTo>
                                  <a:pt x="4212" y="672"/>
                                </a:moveTo>
                                <a:lnTo>
                                  <a:pt x="1474" y="672"/>
                                </a:lnTo>
                                <a:lnTo>
                                  <a:pt x="1474" y="684"/>
                                </a:lnTo>
                                <a:lnTo>
                                  <a:pt x="4212" y="684"/>
                                </a:lnTo>
                                <a:lnTo>
                                  <a:pt x="4212" y="672"/>
                                </a:lnTo>
                                <a:close/>
                                <a:moveTo>
                                  <a:pt x="4212" y="504"/>
                                </a:moveTo>
                                <a:lnTo>
                                  <a:pt x="0" y="504"/>
                                </a:lnTo>
                                <a:lnTo>
                                  <a:pt x="0" y="516"/>
                                </a:lnTo>
                                <a:lnTo>
                                  <a:pt x="4212" y="516"/>
                                </a:lnTo>
                                <a:lnTo>
                                  <a:pt x="4212" y="504"/>
                                </a:lnTo>
                                <a:close/>
                                <a:moveTo>
                                  <a:pt x="4212" y="336"/>
                                </a:moveTo>
                                <a:lnTo>
                                  <a:pt x="0" y="336"/>
                                </a:lnTo>
                                <a:lnTo>
                                  <a:pt x="0" y="345"/>
                                </a:lnTo>
                                <a:lnTo>
                                  <a:pt x="4212" y="345"/>
                                </a:lnTo>
                                <a:lnTo>
                                  <a:pt x="4212" y="336"/>
                                </a:lnTo>
                                <a:close/>
                                <a:moveTo>
                                  <a:pt x="4212" y="168"/>
                                </a:moveTo>
                                <a:lnTo>
                                  <a:pt x="0" y="168"/>
                                </a:lnTo>
                                <a:lnTo>
                                  <a:pt x="0" y="180"/>
                                </a:lnTo>
                                <a:lnTo>
                                  <a:pt x="4212" y="180"/>
                                </a:lnTo>
                                <a:lnTo>
                                  <a:pt x="4212" y="168"/>
                                </a:lnTo>
                                <a:close/>
                                <a:moveTo>
                                  <a:pt x="4212" y="0"/>
                                </a:moveTo>
                                <a:lnTo>
                                  <a:pt x="0" y="0"/>
                                </a:lnTo>
                                <a:lnTo>
                                  <a:pt x="0" y="12"/>
                                </a:lnTo>
                                <a:lnTo>
                                  <a:pt x="4212" y="12"/>
                                </a:lnTo>
                                <a:lnTo>
                                  <a:pt x="421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311"/>
                        <wps:cNvSpPr>
                          <a:spLocks noChangeArrowheads="1"/>
                        </wps:cNvSpPr>
                        <wps:spPr bwMode="auto">
                          <a:xfrm>
                            <a:off x="6134" y="3017"/>
                            <a:ext cx="843" cy="1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312"/>
                        <wps:cNvSpPr>
                          <a:spLocks/>
                        </wps:cNvSpPr>
                        <wps:spPr bwMode="auto">
                          <a:xfrm>
                            <a:off x="3347" y="830"/>
                            <a:ext cx="4268" cy="2237"/>
                          </a:xfrm>
                          <a:custGeom>
                            <a:avLst/>
                            <a:gdLst>
                              <a:gd name="T0" fmla="+- 0 7608 3348"/>
                              <a:gd name="T1" fmla="*/ T0 w 4268"/>
                              <a:gd name="T2" fmla="+- 0 3020 831"/>
                              <a:gd name="T3" fmla="*/ 3020 h 2237"/>
                              <a:gd name="T4" fmla="+- 0 3401 3348"/>
                              <a:gd name="T5" fmla="*/ T4 w 4268"/>
                              <a:gd name="T6" fmla="+- 0 3012 831"/>
                              <a:gd name="T7" fmla="*/ 3012 h 2237"/>
                              <a:gd name="T8" fmla="+- 0 3396 3348"/>
                              <a:gd name="T9" fmla="*/ T8 w 4268"/>
                              <a:gd name="T10" fmla="+- 0 838 831"/>
                              <a:gd name="T11" fmla="*/ 838 h 2237"/>
                              <a:gd name="T12" fmla="+- 0 3348 3348"/>
                              <a:gd name="T13" fmla="*/ T12 w 4268"/>
                              <a:gd name="T14" fmla="+- 0 831 831"/>
                              <a:gd name="T15" fmla="*/ 831 h 2237"/>
                              <a:gd name="T16" fmla="+- 0 3391 3348"/>
                              <a:gd name="T17" fmla="*/ T16 w 4268"/>
                              <a:gd name="T18" fmla="+- 0 843 831"/>
                              <a:gd name="T19" fmla="*/ 843 h 2237"/>
                              <a:gd name="T20" fmla="+- 0 3348 3348"/>
                              <a:gd name="T21" fmla="*/ T20 w 4268"/>
                              <a:gd name="T22" fmla="+- 0 999 831"/>
                              <a:gd name="T23" fmla="*/ 999 h 2237"/>
                              <a:gd name="T24" fmla="+- 0 3391 3348"/>
                              <a:gd name="T25" fmla="*/ T24 w 4268"/>
                              <a:gd name="T26" fmla="+- 0 1011 831"/>
                              <a:gd name="T27" fmla="*/ 1011 h 2237"/>
                              <a:gd name="T28" fmla="+- 0 3348 3348"/>
                              <a:gd name="T29" fmla="*/ T28 w 4268"/>
                              <a:gd name="T30" fmla="+- 0 1167 831"/>
                              <a:gd name="T31" fmla="*/ 1167 h 2237"/>
                              <a:gd name="T32" fmla="+- 0 3391 3348"/>
                              <a:gd name="T33" fmla="*/ T32 w 4268"/>
                              <a:gd name="T34" fmla="+- 0 1176 831"/>
                              <a:gd name="T35" fmla="*/ 1176 h 2237"/>
                              <a:gd name="T36" fmla="+- 0 3348 3348"/>
                              <a:gd name="T37" fmla="*/ T36 w 4268"/>
                              <a:gd name="T38" fmla="+- 0 1335 831"/>
                              <a:gd name="T39" fmla="*/ 1335 h 2237"/>
                              <a:gd name="T40" fmla="+- 0 3391 3348"/>
                              <a:gd name="T41" fmla="*/ T40 w 4268"/>
                              <a:gd name="T42" fmla="+- 0 1347 831"/>
                              <a:gd name="T43" fmla="*/ 1347 h 2237"/>
                              <a:gd name="T44" fmla="+- 0 3348 3348"/>
                              <a:gd name="T45" fmla="*/ T44 w 4268"/>
                              <a:gd name="T46" fmla="+- 0 1503 831"/>
                              <a:gd name="T47" fmla="*/ 1503 h 2237"/>
                              <a:gd name="T48" fmla="+- 0 3391 3348"/>
                              <a:gd name="T49" fmla="*/ T48 w 4268"/>
                              <a:gd name="T50" fmla="+- 0 1515 831"/>
                              <a:gd name="T51" fmla="*/ 1515 h 2237"/>
                              <a:gd name="T52" fmla="+- 0 3348 3348"/>
                              <a:gd name="T53" fmla="*/ T52 w 4268"/>
                              <a:gd name="T54" fmla="+- 0 1671 831"/>
                              <a:gd name="T55" fmla="*/ 1671 h 2237"/>
                              <a:gd name="T56" fmla="+- 0 3391 3348"/>
                              <a:gd name="T57" fmla="*/ T56 w 4268"/>
                              <a:gd name="T58" fmla="+- 0 1683 831"/>
                              <a:gd name="T59" fmla="*/ 1683 h 2237"/>
                              <a:gd name="T60" fmla="+- 0 3348 3348"/>
                              <a:gd name="T61" fmla="*/ T60 w 4268"/>
                              <a:gd name="T62" fmla="+- 0 1839 831"/>
                              <a:gd name="T63" fmla="*/ 1839 h 2237"/>
                              <a:gd name="T64" fmla="+- 0 3391 3348"/>
                              <a:gd name="T65" fmla="*/ T64 w 4268"/>
                              <a:gd name="T66" fmla="+- 0 1851 831"/>
                              <a:gd name="T67" fmla="*/ 1851 h 2237"/>
                              <a:gd name="T68" fmla="+- 0 3348 3348"/>
                              <a:gd name="T69" fmla="*/ T68 w 4268"/>
                              <a:gd name="T70" fmla="+- 0 2004 831"/>
                              <a:gd name="T71" fmla="*/ 2004 h 2237"/>
                              <a:gd name="T72" fmla="+- 0 3391 3348"/>
                              <a:gd name="T73" fmla="*/ T72 w 4268"/>
                              <a:gd name="T74" fmla="+- 0 2016 831"/>
                              <a:gd name="T75" fmla="*/ 2016 h 2237"/>
                              <a:gd name="T76" fmla="+- 0 3348 3348"/>
                              <a:gd name="T77" fmla="*/ T76 w 4268"/>
                              <a:gd name="T78" fmla="+- 0 2172 831"/>
                              <a:gd name="T79" fmla="*/ 2172 h 2237"/>
                              <a:gd name="T80" fmla="+- 0 3391 3348"/>
                              <a:gd name="T81" fmla="*/ T80 w 4268"/>
                              <a:gd name="T82" fmla="+- 0 2184 831"/>
                              <a:gd name="T83" fmla="*/ 2184 h 2237"/>
                              <a:gd name="T84" fmla="+- 0 3348 3348"/>
                              <a:gd name="T85" fmla="*/ T84 w 4268"/>
                              <a:gd name="T86" fmla="+- 0 2340 831"/>
                              <a:gd name="T87" fmla="*/ 2340 h 2237"/>
                              <a:gd name="T88" fmla="+- 0 3391 3348"/>
                              <a:gd name="T89" fmla="*/ T88 w 4268"/>
                              <a:gd name="T90" fmla="+- 0 2352 831"/>
                              <a:gd name="T91" fmla="*/ 2352 h 2237"/>
                              <a:gd name="T92" fmla="+- 0 3348 3348"/>
                              <a:gd name="T93" fmla="*/ T92 w 4268"/>
                              <a:gd name="T94" fmla="+- 0 2508 831"/>
                              <a:gd name="T95" fmla="*/ 2508 h 2237"/>
                              <a:gd name="T96" fmla="+- 0 3391 3348"/>
                              <a:gd name="T97" fmla="*/ T96 w 4268"/>
                              <a:gd name="T98" fmla="+- 0 2520 831"/>
                              <a:gd name="T99" fmla="*/ 2520 h 2237"/>
                              <a:gd name="T100" fmla="+- 0 3348 3348"/>
                              <a:gd name="T101" fmla="*/ T100 w 4268"/>
                              <a:gd name="T102" fmla="+- 0 2679 831"/>
                              <a:gd name="T103" fmla="*/ 2679 h 2237"/>
                              <a:gd name="T104" fmla="+- 0 3391 3348"/>
                              <a:gd name="T105" fmla="*/ T104 w 4268"/>
                              <a:gd name="T106" fmla="+- 0 2688 831"/>
                              <a:gd name="T107" fmla="*/ 2688 h 2237"/>
                              <a:gd name="T108" fmla="+- 0 3348 3348"/>
                              <a:gd name="T109" fmla="*/ T108 w 4268"/>
                              <a:gd name="T110" fmla="+- 0 2847 831"/>
                              <a:gd name="T111" fmla="*/ 2847 h 2237"/>
                              <a:gd name="T112" fmla="+- 0 3391 3348"/>
                              <a:gd name="T113" fmla="*/ T112 w 4268"/>
                              <a:gd name="T114" fmla="+- 0 2856 831"/>
                              <a:gd name="T115" fmla="*/ 2856 h 2237"/>
                              <a:gd name="T116" fmla="+- 0 3348 3348"/>
                              <a:gd name="T117" fmla="*/ T116 w 4268"/>
                              <a:gd name="T118" fmla="+- 0 3012 831"/>
                              <a:gd name="T119" fmla="*/ 3012 h 2237"/>
                              <a:gd name="T120" fmla="+- 0 3391 3348"/>
                              <a:gd name="T121" fmla="*/ T120 w 4268"/>
                              <a:gd name="T122" fmla="+- 0 3024 831"/>
                              <a:gd name="T123" fmla="*/ 3024 h 2237"/>
                              <a:gd name="T124" fmla="+- 0 3401 3348"/>
                              <a:gd name="T125" fmla="*/ T124 w 4268"/>
                              <a:gd name="T126" fmla="+- 0 3068 831"/>
                              <a:gd name="T127" fmla="*/ 3068 h 2237"/>
                              <a:gd name="T128" fmla="+- 0 5496 3348"/>
                              <a:gd name="T129" fmla="*/ T128 w 4268"/>
                              <a:gd name="T130" fmla="+- 0 3024 831"/>
                              <a:gd name="T131" fmla="*/ 3024 h 2237"/>
                              <a:gd name="T132" fmla="+- 0 5508 3348"/>
                              <a:gd name="T133" fmla="*/ T132 w 4268"/>
                              <a:gd name="T134" fmla="+- 0 3068 831"/>
                              <a:gd name="T135" fmla="*/ 3068 h 2237"/>
                              <a:gd name="T136" fmla="+- 0 7603 3348"/>
                              <a:gd name="T137" fmla="*/ T136 w 4268"/>
                              <a:gd name="T138" fmla="+- 0 3024 831"/>
                              <a:gd name="T139" fmla="*/ 3024 h 2237"/>
                              <a:gd name="T140" fmla="+- 0 7615 3348"/>
                              <a:gd name="T141" fmla="*/ T140 w 4268"/>
                              <a:gd name="T142" fmla="+- 0 3068 831"/>
                              <a:gd name="T143" fmla="*/ 3068 h 2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268" h="2237">
                                <a:moveTo>
                                  <a:pt x="4267" y="2189"/>
                                </a:moveTo>
                                <a:lnTo>
                                  <a:pt x="4260" y="2189"/>
                                </a:lnTo>
                                <a:lnTo>
                                  <a:pt x="4260" y="2181"/>
                                </a:lnTo>
                                <a:lnTo>
                                  <a:pt x="53" y="2181"/>
                                </a:lnTo>
                                <a:lnTo>
                                  <a:pt x="53" y="7"/>
                                </a:lnTo>
                                <a:lnTo>
                                  <a:pt x="48" y="7"/>
                                </a:lnTo>
                                <a:lnTo>
                                  <a:pt x="48" y="0"/>
                                </a:lnTo>
                                <a:lnTo>
                                  <a:pt x="0" y="0"/>
                                </a:lnTo>
                                <a:lnTo>
                                  <a:pt x="0" y="12"/>
                                </a:lnTo>
                                <a:lnTo>
                                  <a:pt x="43" y="12"/>
                                </a:lnTo>
                                <a:lnTo>
                                  <a:pt x="43" y="168"/>
                                </a:lnTo>
                                <a:lnTo>
                                  <a:pt x="0" y="168"/>
                                </a:lnTo>
                                <a:lnTo>
                                  <a:pt x="0" y="180"/>
                                </a:lnTo>
                                <a:lnTo>
                                  <a:pt x="43" y="180"/>
                                </a:lnTo>
                                <a:lnTo>
                                  <a:pt x="43" y="336"/>
                                </a:lnTo>
                                <a:lnTo>
                                  <a:pt x="0" y="336"/>
                                </a:lnTo>
                                <a:lnTo>
                                  <a:pt x="0" y="345"/>
                                </a:lnTo>
                                <a:lnTo>
                                  <a:pt x="43" y="345"/>
                                </a:lnTo>
                                <a:lnTo>
                                  <a:pt x="43" y="504"/>
                                </a:lnTo>
                                <a:lnTo>
                                  <a:pt x="0" y="504"/>
                                </a:lnTo>
                                <a:lnTo>
                                  <a:pt x="0" y="516"/>
                                </a:lnTo>
                                <a:lnTo>
                                  <a:pt x="43" y="516"/>
                                </a:lnTo>
                                <a:lnTo>
                                  <a:pt x="43" y="672"/>
                                </a:lnTo>
                                <a:lnTo>
                                  <a:pt x="0" y="672"/>
                                </a:lnTo>
                                <a:lnTo>
                                  <a:pt x="0" y="684"/>
                                </a:lnTo>
                                <a:lnTo>
                                  <a:pt x="43" y="684"/>
                                </a:lnTo>
                                <a:lnTo>
                                  <a:pt x="43" y="840"/>
                                </a:lnTo>
                                <a:lnTo>
                                  <a:pt x="0" y="840"/>
                                </a:lnTo>
                                <a:lnTo>
                                  <a:pt x="0" y="852"/>
                                </a:lnTo>
                                <a:lnTo>
                                  <a:pt x="43" y="852"/>
                                </a:lnTo>
                                <a:lnTo>
                                  <a:pt x="43" y="1008"/>
                                </a:lnTo>
                                <a:lnTo>
                                  <a:pt x="0" y="1008"/>
                                </a:lnTo>
                                <a:lnTo>
                                  <a:pt x="0" y="1020"/>
                                </a:lnTo>
                                <a:lnTo>
                                  <a:pt x="43" y="1020"/>
                                </a:lnTo>
                                <a:lnTo>
                                  <a:pt x="43" y="1173"/>
                                </a:lnTo>
                                <a:lnTo>
                                  <a:pt x="0" y="1173"/>
                                </a:lnTo>
                                <a:lnTo>
                                  <a:pt x="0" y="1185"/>
                                </a:lnTo>
                                <a:lnTo>
                                  <a:pt x="43" y="1185"/>
                                </a:lnTo>
                                <a:lnTo>
                                  <a:pt x="43" y="1341"/>
                                </a:lnTo>
                                <a:lnTo>
                                  <a:pt x="0" y="1341"/>
                                </a:lnTo>
                                <a:lnTo>
                                  <a:pt x="0" y="1353"/>
                                </a:lnTo>
                                <a:lnTo>
                                  <a:pt x="43" y="1353"/>
                                </a:lnTo>
                                <a:lnTo>
                                  <a:pt x="43" y="1509"/>
                                </a:lnTo>
                                <a:lnTo>
                                  <a:pt x="0" y="1509"/>
                                </a:lnTo>
                                <a:lnTo>
                                  <a:pt x="0" y="1521"/>
                                </a:lnTo>
                                <a:lnTo>
                                  <a:pt x="43" y="1521"/>
                                </a:lnTo>
                                <a:lnTo>
                                  <a:pt x="43" y="1677"/>
                                </a:lnTo>
                                <a:lnTo>
                                  <a:pt x="0" y="1677"/>
                                </a:lnTo>
                                <a:lnTo>
                                  <a:pt x="0" y="1689"/>
                                </a:lnTo>
                                <a:lnTo>
                                  <a:pt x="43" y="1689"/>
                                </a:lnTo>
                                <a:lnTo>
                                  <a:pt x="43" y="1848"/>
                                </a:lnTo>
                                <a:lnTo>
                                  <a:pt x="0" y="1848"/>
                                </a:lnTo>
                                <a:lnTo>
                                  <a:pt x="0" y="1857"/>
                                </a:lnTo>
                                <a:lnTo>
                                  <a:pt x="43" y="1857"/>
                                </a:lnTo>
                                <a:lnTo>
                                  <a:pt x="43" y="2016"/>
                                </a:lnTo>
                                <a:lnTo>
                                  <a:pt x="0" y="2016"/>
                                </a:lnTo>
                                <a:lnTo>
                                  <a:pt x="0" y="2025"/>
                                </a:lnTo>
                                <a:lnTo>
                                  <a:pt x="43" y="2025"/>
                                </a:lnTo>
                                <a:lnTo>
                                  <a:pt x="43" y="2181"/>
                                </a:lnTo>
                                <a:lnTo>
                                  <a:pt x="0" y="2181"/>
                                </a:lnTo>
                                <a:lnTo>
                                  <a:pt x="0" y="2193"/>
                                </a:lnTo>
                                <a:lnTo>
                                  <a:pt x="43" y="2193"/>
                                </a:lnTo>
                                <a:lnTo>
                                  <a:pt x="43" y="2237"/>
                                </a:lnTo>
                                <a:lnTo>
                                  <a:pt x="53" y="2237"/>
                                </a:lnTo>
                                <a:lnTo>
                                  <a:pt x="53" y="2193"/>
                                </a:lnTo>
                                <a:lnTo>
                                  <a:pt x="2148" y="2193"/>
                                </a:lnTo>
                                <a:lnTo>
                                  <a:pt x="2148" y="2237"/>
                                </a:lnTo>
                                <a:lnTo>
                                  <a:pt x="2160" y="2237"/>
                                </a:lnTo>
                                <a:lnTo>
                                  <a:pt x="2160" y="2193"/>
                                </a:lnTo>
                                <a:lnTo>
                                  <a:pt x="4255" y="2193"/>
                                </a:lnTo>
                                <a:lnTo>
                                  <a:pt x="4255" y="2237"/>
                                </a:lnTo>
                                <a:lnTo>
                                  <a:pt x="4267" y="2237"/>
                                </a:lnTo>
                                <a:lnTo>
                                  <a:pt x="4267" y="2189"/>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Rectangle 313"/>
                        <wps:cNvSpPr>
                          <a:spLocks noChangeArrowheads="1"/>
                        </wps:cNvSpPr>
                        <wps:spPr bwMode="auto">
                          <a:xfrm>
                            <a:off x="7855" y="1992"/>
                            <a:ext cx="84" cy="8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Text Box 314"/>
                        <wps:cNvSpPr txBox="1">
                          <a:spLocks noChangeArrowheads="1"/>
                        </wps:cNvSpPr>
                        <wps:spPr bwMode="auto">
                          <a:xfrm>
                            <a:off x="4368" y="358"/>
                            <a:ext cx="24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677334">
                              <w:pPr>
                                <w:spacing w:line="277" w:lineRule="exact"/>
                                <w:rPr>
                                  <w:rFonts w:ascii="Calibri" w:hAnsi="Calibri"/>
                                  <w:b/>
                                  <w:sz w:val="27"/>
                                </w:rPr>
                              </w:pPr>
                              <w:r>
                                <w:rPr>
                                  <w:rFonts w:ascii="Calibri" w:hAnsi="Calibri"/>
                                  <w:b/>
                                  <w:sz w:val="27"/>
                                </w:rPr>
                                <w:t>APLICAÇÃO</w:t>
                              </w:r>
                              <w:r>
                                <w:rPr>
                                  <w:rFonts w:ascii="Calibri" w:hAnsi="Calibri"/>
                                  <w:b/>
                                  <w:spacing w:val="23"/>
                                  <w:sz w:val="27"/>
                                </w:rPr>
                                <w:t xml:space="preserve"> </w:t>
                              </w:r>
                              <w:r>
                                <w:rPr>
                                  <w:rFonts w:ascii="Calibri" w:hAnsi="Calibri"/>
                                  <w:b/>
                                  <w:sz w:val="27"/>
                                </w:rPr>
                                <w:t>MDE</w:t>
                              </w:r>
                              <w:r>
                                <w:rPr>
                                  <w:rFonts w:ascii="Calibri" w:hAnsi="Calibri"/>
                                  <w:b/>
                                  <w:spacing w:val="20"/>
                                  <w:sz w:val="27"/>
                                </w:rPr>
                                <w:t xml:space="preserve"> </w:t>
                              </w:r>
                              <w:r>
                                <w:rPr>
                                  <w:rFonts w:ascii="Calibri" w:hAnsi="Calibri"/>
                                  <w:b/>
                                  <w:sz w:val="27"/>
                                </w:rPr>
                                <w:t>25%</w:t>
                              </w:r>
                            </w:p>
                          </w:txbxContent>
                        </wps:txbx>
                        <wps:bodyPr rot="0" vert="horz" wrap="square" lIns="0" tIns="0" rIns="0" bIns="0" anchor="t" anchorCtr="0" upright="1">
                          <a:noAutofit/>
                        </wps:bodyPr>
                      </wps:wsp>
                      <wps:wsp>
                        <wps:cNvPr id="349" name="Text Box 315"/>
                        <wps:cNvSpPr txBox="1">
                          <a:spLocks noChangeArrowheads="1"/>
                        </wps:cNvSpPr>
                        <wps:spPr bwMode="auto">
                          <a:xfrm>
                            <a:off x="2791" y="763"/>
                            <a:ext cx="480" cy="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677334">
                              <w:pPr>
                                <w:spacing w:line="148" w:lineRule="exact"/>
                                <w:rPr>
                                  <w:rFonts w:ascii="Calibri"/>
                                  <w:sz w:val="15"/>
                                </w:rPr>
                              </w:pPr>
                              <w:r>
                                <w:rPr>
                                  <w:rFonts w:ascii="Calibri"/>
                                  <w:sz w:val="15"/>
                                </w:rPr>
                                <w:t>26,10%</w:t>
                              </w:r>
                            </w:p>
                            <w:p w:rsidR="00B24DCA" w:rsidRDefault="00B24DCA" w:rsidP="00677334">
                              <w:pPr>
                                <w:spacing w:line="168" w:lineRule="exact"/>
                                <w:rPr>
                                  <w:rFonts w:ascii="Calibri"/>
                                  <w:sz w:val="15"/>
                                </w:rPr>
                              </w:pPr>
                              <w:r>
                                <w:rPr>
                                  <w:rFonts w:ascii="Calibri"/>
                                  <w:sz w:val="15"/>
                                </w:rPr>
                                <w:t>25,80%</w:t>
                              </w:r>
                            </w:p>
                            <w:p w:rsidR="00B24DCA" w:rsidRDefault="00B24DCA" w:rsidP="00677334">
                              <w:pPr>
                                <w:spacing w:line="168" w:lineRule="exact"/>
                                <w:rPr>
                                  <w:rFonts w:ascii="Calibri"/>
                                  <w:sz w:val="15"/>
                                </w:rPr>
                              </w:pPr>
                              <w:r>
                                <w:rPr>
                                  <w:rFonts w:ascii="Calibri"/>
                                  <w:sz w:val="15"/>
                                </w:rPr>
                                <w:t>25,50%</w:t>
                              </w:r>
                            </w:p>
                            <w:p w:rsidR="00B24DCA" w:rsidRDefault="00B24DCA" w:rsidP="00677334">
                              <w:pPr>
                                <w:spacing w:line="168" w:lineRule="exact"/>
                                <w:rPr>
                                  <w:rFonts w:ascii="Calibri"/>
                                  <w:sz w:val="15"/>
                                </w:rPr>
                              </w:pPr>
                              <w:r>
                                <w:rPr>
                                  <w:rFonts w:ascii="Calibri"/>
                                  <w:sz w:val="15"/>
                                </w:rPr>
                                <w:t>25,20%</w:t>
                              </w:r>
                            </w:p>
                            <w:p w:rsidR="00B24DCA" w:rsidRDefault="00B24DCA" w:rsidP="00677334">
                              <w:pPr>
                                <w:spacing w:line="168" w:lineRule="exact"/>
                                <w:rPr>
                                  <w:rFonts w:ascii="Calibri"/>
                                  <w:sz w:val="15"/>
                                </w:rPr>
                              </w:pPr>
                              <w:r>
                                <w:rPr>
                                  <w:rFonts w:ascii="Calibri"/>
                                  <w:sz w:val="15"/>
                                </w:rPr>
                                <w:t>24,90%</w:t>
                              </w:r>
                            </w:p>
                            <w:p w:rsidR="00B24DCA" w:rsidRDefault="00B24DCA" w:rsidP="00677334">
                              <w:pPr>
                                <w:spacing w:line="168" w:lineRule="exact"/>
                                <w:rPr>
                                  <w:rFonts w:ascii="Calibri"/>
                                  <w:sz w:val="15"/>
                                </w:rPr>
                              </w:pPr>
                              <w:r>
                                <w:rPr>
                                  <w:rFonts w:ascii="Calibri"/>
                                  <w:sz w:val="15"/>
                                </w:rPr>
                                <w:t>24,60%</w:t>
                              </w:r>
                            </w:p>
                            <w:p w:rsidR="00B24DCA" w:rsidRDefault="00B24DCA" w:rsidP="00677334">
                              <w:pPr>
                                <w:spacing w:line="168" w:lineRule="exact"/>
                                <w:rPr>
                                  <w:rFonts w:ascii="Calibri"/>
                                  <w:sz w:val="15"/>
                                </w:rPr>
                              </w:pPr>
                              <w:r>
                                <w:rPr>
                                  <w:rFonts w:ascii="Calibri"/>
                                  <w:sz w:val="15"/>
                                </w:rPr>
                                <w:t>24,30%</w:t>
                              </w:r>
                            </w:p>
                            <w:p w:rsidR="00B24DCA" w:rsidRDefault="00B24DCA" w:rsidP="00677334">
                              <w:pPr>
                                <w:spacing w:line="168" w:lineRule="exact"/>
                                <w:rPr>
                                  <w:rFonts w:ascii="Calibri"/>
                                  <w:sz w:val="15"/>
                                </w:rPr>
                              </w:pPr>
                              <w:r>
                                <w:rPr>
                                  <w:rFonts w:ascii="Calibri"/>
                                  <w:sz w:val="15"/>
                                </w:rPr>
                                <w:t>24,00%</w:t>
                              </w:r>
                            </w:p>
                            <w:p w:rsidR="00B24DCA" w:rsidRDefault="00B24DCA" w:rsidP="00677334">
                              <w:pPr>
                                <w:spacing w:line="168" w:lineRule="exact"/>
                                <w:rPr>
                                  <w:rFonts w:ascii="Calibri"/>
                                  <w:sz w:val="15"/>
                                </w:rPr>
                              </w:pPr>
                              <w:r>
                                <w:rPr>
                                  <w:rFonts w:ascii="Calibri"/>
                                  <w:sz w:val="15"/>
                                </w:rPr>
                                <w:t>23,70%</w:t>
                              </w:r>
                            </w:p>
                            <w:p w:rsidR="00B24DCA" w:rsidRDefault="00B24DCA" w:rsidP="00677334">
                              <w:pPr>
                                <w:spacing w:line="167" w:lineRule="exact"/>
                                <w:rPr>
                                  <w:rFonts w:ascii="Calibri"/>
                                  <w:sz w:val="15"/>
                                </w:rPr>
                              </w:pPr>
                              <w:r>
                                <w:rPr>
                                  <w:rFonts w:ascii="Calibri"/>
                                  <w:sz w:val="15"/>
                                </w:rPr>
                                <w:t>23,40%</w:t>
                              </w:r>
                            </w:p>
                            <w:p w:rsidR="00B24DCA" w:rsidRDefault="00B24DCA" w:rsidP="00677334">
                              <w:pPr>
                                <w:spacing w:line="167" w:lineRule="exact"/>
                                <w:rPr>
                                  <w:rFonts w:ascii="Calibri"/>
                                  <w:sz w:val="15"/>
                                </w:rPr>
                              </w:pPr>
                              <w:r>
                                <w:rPr>
                                  <w:rFonts w:ascii="Calibri"/>
                                  <w:sz w:val="15"/>
                                </w:rPr>
                                <w:t>23,10%</w:t>
                              </w:r>
                            </w:p>
                            <w:p w:rsidR="00B24DCA" w:rsidRDefault="00B24DCA" w:rsidP="00677334">
                              <w:pPr>
                                <w:spacing w:line="168" w:lineRule="exact"/>
                                <w:rPr>
                                  <w:rFonts w:ascii="Calibri"/>
                                  <w:sz w:val="15"/>
                                </w:rPr>
                              </w:pPr>
                              <w:r>
                                <w:rPr>
                                  <w:rFonts w:ascii="Calibri"/>
                                  <w:sz w:val="15"/>
                                </w:rPr>
                                <w:t>22,80%</w:t>
                              </w:r>
                            </w:p>
                            <w:p w:rsidR="00B24DCA" w:rsidRDefault="00B24DCA" w:rsidP="00677334">
                              <w:pPr>
                                <w:spacing w:line="168" w:lineRule="exact"/>
                                <w:rPr>
                                  <w:rFonts w:ascii="Calibri"/>
                                  <w:sz w:val="15"/>
                                </w:rPr>
                              </w:pPr>
                              <w:r>
                                <w:rPr>
                                  <w:rFonts w:ascii="Calibri"/>
                                  <w:sz w:val="15"/>
                                </w:rPr>
                                <w:t>22,50%</w:t>
                              </w:r>
                            </w:p>
                            <w:p w:rsidR="00B24DCA" w:rsidRDefault="00B24DCA" w:rsidP="00677334">
                              <w:pPr>
                                <w:spacing w:line="174" w:lineRule="exact"/>
                                <w:rPr>
                                  <w:rFonts w:ascii="Calibri"/>
                                  <w:sz w:val="15"/>
                                </w:rPr>
                              </w:pPr>
                              <w:r>
                                <w:rPr>
                                  <w:rFonts w:ascii="Calibri"/>
                                  <w:sz w:val="15"/>
                                </w:rPr>
                                <w:t>22,20%</w:t>
                              </w:r>
                            </w:p>
                            <w:p w:rsidR="00B24DCA" w:rsidRDefault="00B24DCA" w:rsidP="00677334">
                              <w:pPr>
                                <w:spacing w:line="174" w:lineRule="exact"/>
                                <w:rPr>
                                  <w:rFonts w:ascii="Calibri"/>
                                  <w:sz w:val="15"/>
                                </w:rPr>
                              </w:pPr>
                              <w:r>
                                <w:rPr>
                                  <w:rFonts w:ascii="Calibri"/>
                                  <w:sz w:val="15"/>
                                </w:rPr>
                                <w:t>21,60%</w:t>
                              </w:r>
                            </w:p>
                            <w:p w:rsidR="00B24DCA" w:rsidRDefault="00B24DCA" w:rsidP="00677334">
                              <w:pPr>
                                <w:spacing w:line="174" w:lineRule="exact"/>
                                <w:rPr>
                                  <w:rFonts w:ascii="Calibri"/>
                                  <w:sz w:val="15"/>
                                </w:rPr>
                              </w:pPr>
                              <w:r>
                                <w:rPr>
                                  <w:rFonts w:ascii="Calibri"/>
                                  <w:sz w:val="15"/>
                                </w:rPr>
                                <w:t>20,40%</w:t>
                              </w:r>
                            </w:p>
                            <w:p w:rsidR="00B24DCA" w:rsidRDefault="00B24DCA" w:rsidP="00677334">
                              <w:pPr>
                                <w:spacing w:line="174" w:lineRule="exact"/>
                                <w:rPr>
                                  <w:rFonts w:ascii="Calibri"/>
                                  <w:sz w:val="15"/>
                                </w:rPr>
                              </w:pPr>
                              <w:r>
                                <w:rPr>
                                  <w:rFonts w:ascii="Calibri"/>
                                  <w:sz w:val="15"/>
                                </w:rPr>
                                <w:t>19,60%</w:t>
                              </w:r>
                            </w:p>
                            <w:p w:rsidR="00B24DCA" w:rsidRDefault="00B24DCA" w:rsidP="00677334">
                              <w:pPr>
                                <w:spacing w:line="174" w:lineRule="exact"/>
                                <w:rPr>
                                  <w:rFonts w:ascii="Calibri"/>
                                  <w:sz w:val="15"/>
                                </w:rPr>
                              </w:pPr>
                              <w:r>
                                <w:rPr>
                                  <w:rFonts w:ascii="Calibri"/>
                                  <w:sz w:val="15"/>
                                </w:rPr>
                                <w:t>18,80%</w:t>
                              </w:r>
                            </w:p>
                            <w:p w:rsidR="00B24DCA" w:rsidRDefault="00B24DCA" w:rsidP="00677334">
                              <w:pPr>
                                <w:spacing w:line="174" w:lineRule="exact"/>
                                <w:rPr>
                                  <w:rFonts w:ascii="Calibri"/>
                                  <w:sz w:val="15"/>
                                </w:rPr>
                              </w:pPr>
                              <w:r>
                                <w:rPr>
                                  <w:rFonts w:ascii="Calibri"/>
                                  <w:sz w:val="15"/>
                                </w:rPr>
                                <w:t>18,00%</w:t>
                              </w:r>
                            </w:p>
                            <w:p w:rsidR="00B24DCA" w:rsidRDefault="00B24DCA" w:rsidP="00677334">
                              <w:pPr>
                                <w:spacing w:line="174" w:lineRule="exact"/>
                                <w:rPr>
                                  <w:rFonts w:ascii="Calibri"/>
                                  <w:sz w:val="15"/>
                                </w:rPr>
                              </w:pPr>
                              <w:r>
                                <w:rPr>
                                  <w:rFonts w:ascii="Calibri"/>
                                  <w:sz w:val="15"/>
                                </w:rPr>
                                <w:t>17,20%</w:t>
                              </w:r>
                            </w:p>
                            <w:p w:rsidR="00B24DCA" w:rsidRDefault="00B24DCA" w:rsidP="00677334">
                              <w:pPr>
                                <w:spacing w:line="174" w:lineRule="exact"/>
                                <w:rPr>
                                  <w:rFonts w:ascii="Calibri"/>
                                  <w:sz w:val="15"/>
                                </w:rPr>
                              </w:pPr>
                              <w:r>
                                <w:rPr>
                                  <w:rFonts w:ascii="Calibri"/>
                                  <w:sz w:val="15"/>
                                </w:rPr>
                                <w:t>16,50%</w:t>
                              </w:r>
                            </w:p>
                          </w:txbxContent>
                        </wps:txbx>
                        <wps:bodyPr rot="0" vert="horz" wrap="square" lIns="0" tIns="0" rIns="0" bIns="0" anchor="t" anchorCtr="0" upright="1">
                          <a:noAutofit/>
                        </wps:bodyPr>
                      </wps:wsp>
                      <wps:wsp>
                        <wps:cNvPr id="350" name="Text Box 316"/>
                        <wps:cNvSpPr txBox="1">
                          <a:spLocks noChangeArrowheads="1"/>
                        </wps:cNvSpPr>
                        <wps:spPr bwMode="auto">
                          <a:xfrm>
                            <a:off x="4869" y="1723"/>
                            <a:ext cx="279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677334">
                              <w:pPr>
                                <w:tabs>
                                  <w:tab w:val="left" w:pos="2776"/>
                                </w:tabs>
                                <w:spacing w:line="169" w:lineRule="exact"/>
                                <w:rPr>
                                  <w:sz w:val="15"/>
                                </w:rPr>
                              </w:pPr>
                              <w:r>
                                <w:rPr>
                                  <w:w w:val="102"/>
                                  <w:sz w:val="15"/>
                                  <w:u w:val="single" w:color="858585"/>
                                </w:rPr>
                                <w:t xml:space="preserve"> </w:t>
                              </w:r>
                              <w:r>
                                <w:rPr>
                                  <w:sz w:val="15"/>
                                  <w:u w:val="single" w:color="858585"/>
                                </w:rPr>
                                <w:tab/>
                              </w:r>
                            </w:p>
                          </w:txbxContent>
                        </wps:txbx>
                        <wps:bodyPr rot="0" vert="horz" wrap="square" lIns="0" tIns="0" rIns="0" bIns="0" anchor="t" anchorCtr="0" upright="1">
                          <a:noAutofit/>
                        </wps:bodyPr>
                      </wps:wsp>
                      <wps:wsp>
                        <wps:cNvPr id="351" name="Text Box 317"/>
                        <wps:cNvSpPr txBox="1">
                          <a:spLocks noChangeArrowheads="1"/>
                        </wps:cNvSpPr>
                        <wps:spPr bwMode="auto">
                          <a:xfrm>
                            <a:off x="7939" y="1942"/>
                            <a:ext cx="604"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677334">
                              <w:pPr>
                                <w:spacing w:line="175" w:lineRule="exact"/>
                                <w:rPr>
                                  <w:rFonts w:ascii="Calibri" w:hAnsi="Calibri"/>
                                  <w:sz w:val="15"/>
                                </w:rPr>
                              </w:pPr>
                              <w:r>
                                <w:rPr>
                                  <w:spacing w:val="-3"/>
                                  <w:w w:val="102"/>
                                  <w:sz w:val="15"/>
                                  <w:u w:val="thick" w:color="C6D4ED"/>
                                </w:rPr>
                                <w:t xml:space="preserve"> </w:t>
                              </w:r>
                              <w:r>
                                <w:rPr>
                                  <w:rFonts w:ascii="Calibri" w:hAnsi="Calibri"/>
                                  <w:sz w:val="15"/>
                                  <w:u w:val="thick" w:color="C6D4ED"/>
                                </w:rPr>
                                <w:t>Série1</w:t>
                              </w:r>
                              <w:r>
                                <w:rPr>
                                  <w:rFonts w:ascii="Calibri" w:hAnsi="Calibri"/>
                                  <w:spacing w:val="-12"/>
                                  <w:sz w:val="15"/>
                                  <w:u w:val="thick" w:color="C6D4ED"/>
                                </w:rPr>
                                <w:t xml:space="preserve"> </w:t>
                              </w:r>
                            </w:p>
                          </w:txbxContent>
                        </wps:txbx>
                        <wps:bodyPr rot="0" vert="horz" wrap="square" lIns="0" tIns="0" rIns="0" bIns="0" anchor="t" anchorCtr="0" upright="1">
                          <a:noAutofit/>
                        </wps:bodyPr>
                      </wps:wsp>
                      <wps:wsp>
                        <wps:cNvPr id="352" name="Text Box 318"/>
                        <wps:cNvSpPr txBox="1">
                          <a:spLocks noChangeArrowheads="1"/>
                        </wps:cNvSpPr>
                        <wps:spPr bwMode="auto">
                          <a:xfrm>
                            <a:off x="4092" y="3146"/>
                            <a:ext cx="278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677334">
                              <w:pPr>
                                <w:tabs>
                                  <w:tab w:val="left" w:pos="2164"/>
                                </w:tabs>
                                <w:spacing w:line="153" w:lineRule="exact"/>
                                <w:rPr>
                                  <w:rFonts w:ascii="Calibri" w:hAnsi="Calibri"/>
                                  <w:sz w:val="15"/>
                                </w:rPr>
                              </w:pPr>
                              <w:r>
                                <w:rPr>
                                  <w:rFonts w:ascii="Calibri" w:hAnsi="Calibri"/>
                                  <w:sz w:val="15"/>
                                </w:rPr>
                                <w:t>Obrigatória</w:t>
                              </w:r>
                              <w:r>
                                <w:rPr>
                                  <w:rFonts w:ascii="Calibri" w:hAnsi="Calibri"/>
                                  <w:sz w:val="15"/>
                                </w:rPr>
                                <w:tab/>
                                <w:t xml:space="preserve">                              </w:t>
                              </w:r>
                              <w:r w:rsidR="001B36EE">
                                <w:rPr>
                                  <w:rFonts w:ascii="Calibri" w:hAnsi="Calibri"/>
                                  <w:sz w:val="15"/>
                                </w:rPr>
                                <w:t xml:space="preserve">  realizada</w:t>
                              </w:r>
                            </w:p>
                          </w:txbxContent>
                        </wps:txbx>
                        <wps:bodyPr rot="0" vert="horz" wrap="square" lIns="0" tIns="0" rIns="0" bIns="0" anchor="t" anchorCtr="0" upright="1">
                          <a:noAutofit/>
                        </wps:bodyPr>
                      </wps:wsp>
                      <wps:wsp>
                        <wps:cNvPr id="353" name="Text Box 319"/>
                        <wps:cNvSpPr txBox="1">
                          <a:spLocks noChangeArrowheads="1"/>
                        </wps:cNvSpPr>
                        <wps:spPr bwMode="auto">
                          <a:xfrm>
                            <a:off x="4027" y="1176"/>
                            <a:ext cx="843" cy="1841"/>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677334">
                              <w:pPr>
                                <w:ind w:left="206"/>
                                <w:rPr>
                                  <w:rFonts w:ascii="Calibri"/>
                                  <w:b/>
                                  <w:sz w:val="15"/>
                                </w:rPr>
                              </w:pPr>
                            </w:p>
                            <w:p w:rsidR="00B24DCA" w:rsidRDefault="00B24DCA" w:rsidP="00FD4EA2">
                              <w:pPr>
                                <w:ind w:left="206"/>
                                <w:rPr>
                                  <w:rFonts w:ascii="Calibri"/>
                                  <w:b/>
                                  <w:sz w:val="15"/>
                                </w:rPr>
                              </w:pPr>
                              <w:r>
                                <w:rPr>
                                  <w:rFonts w:ascii="Calibri"/>
                                  <w:b/>
                                  <w:sz w:val="15"/>
                                </w:rPr>
                                <w:t>25,00%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195" o:spid="_x0000_s1045" style="position:absolute;left:0;text-align:left;margin-left:81pt;margin-top:30.75pt;width:422.1pt;height:480pt;z-index:-251690496;mso-wrap-distance-left:0;mso-wrap-distance-right:0;mso-position-horizontal-relative:page" coordorigin="2692,190" coordsize="585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">
                <v:shape id="Freeform 162" o:spid="_x0000_s1046" style="position:absolute;left:2765;top:190;width:5686;height:27;visibility:visible;mso-wrap-style:square;v-text-anchor:top" coordsize="56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" path="m5686,26r-7,-4l5664,12,5604,,81,,22,12,7,22,,26r5686,xe" fillcolor="#9ab5e4" stroked="f">
                  <v:path arrowok="t" o:connecttype="custom" o:connectlocs="5686,216;5679,212;5664,202;5604,190;81,190;22,202;7,212;0,216;5686,216" o:connectangles="0,0,0,0,0,0,0,0,0"/>
                </v:shape>
                <v:shape id="Freeform 163" o:spid="_x0000_s1047" style="position:absolute;left:2725;top:216;width:5765;height:36;visibility:visible;mso-wrap-style:square;v-text-anchor:top" coordsize="57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" path="m5764,36l,36,12,18,39,,5725,r27,18l5764,36xe" fillcolor="#9ab6e4" stroked="f">
                  <v:path arrowok="t" o:connecttype="custom" o:connectlocs="5764,252;0,252;12,234;39,216;5725,216;5752,234;5764,252" o:connectangles="0,0,0,0,0,0,0"/>
                </v:shape>
                <v:shape id="Freeform 164" o:spid="_x0000_s1048" style="position:absolute;left:2698;top:252;width:5820;height:65;visibility:visible;mso-wrap-style:square;v-text-anchor:top" coordsize="58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" path="m5819,65r-5,-26l5813,39r,-8l5807,31r,-16l5802,15,5792,,28,,18,15r-5,l13,31r-7,l6,39r-1,l,65r5819,xe" fillcolor="#9cb6e4" stroked="f">
                  <v:path arrowok="t" o:connecttype="custom" o:connectlocs="5819,317;5814,291;5813,291;5813,283;5807,283;5807,267;5802,267;5792,252;28,252;18,267;13,267;13,283;6,283;6,291;5,291;0,317;5819,317" o:connectangles="0,0,0,0,0,0,0,0,0,0,0,0,0,0,0,0,0"/>
                </v:shape>
                <v:shape id="Freeform 165" o:spid="_x0000_s1049" style="position:absolute;left:2695;top:317;width:5825;height:15;visibility:visible;mso-wrap-style:square;v-text-anchor:top" coordsize="58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" path="m5825,15l,15,3,,5822,r3,15xe" fillcolor="#9cb8e4" stroked="f">
                  <v:path arrowok="t" o:connecttype="custom" o:connectlocs="5825,332;0,332;3,317;5822,317;5825,332" o:connectangles="0,0,0,0,0"/>
                </v:shape>
                <v:shape id="AutoShape 166" o:spid="_x0000_s1050" style="position:absolute;left:2692;top:330;width:5830;height:83;visibility:visible;mso-wrap-style:square;v-text-anchor:top" coordsize="58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" path="m5829,37l,37r,4l,82r5829,l5829,41r,-4xm5829,12r-1,l5828,,1,r,12l,12,,36r5829,l5829,12xe" fillcolor="#9eb8e4" stroked="f">
                  <v:path arrowok="t" o:connecttype="custom" o:connectlocs="5829,368;0,368;0,372;0,413;5829,413;5829,372;5829,368;5829,343;5828,343;5828,331;1,331;1,343;0,343;0,367;5829,367;5829,343" o:connectangles="0,0,0,0,0,0,0,0,0,0,0,0,0,0,0,0"/>
                </v:shape>
                <v:rect id="Rectangle 167" o:spid="_x0000_s1051" style="position:absolute;left:2692;top:413;width:58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" fillcolor="#a0b8e4" stroked="f"/>
                <v:rect id="Rectangle 168" o:spid="_x0000_s1052" style="position:absolute;left:2692;top:425;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" fillcolor="#a0bae4" stroked="f"/>
                <v:rect id="Rectangle 169" o:spid="_x0000_s1053" style="position:absolute;left:2692;top:451;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" fillcolor="#a1bae4" stroked="f"/>
                <v:rect id="Rectangle 170" o:spid="_x0000_s1054" style="position:absolute;left:2692;top:492;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" fillcolor="#a1bae6" stroked="f"/>
                <v:rect id="Rectangle 171" o:spid="_x0000_s1055" style="position:absolute;left:2692;top:533;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" fillcolor="#a3bae6" stroked="f"/>
                <v:shape id="Freeform 172" o:spid="_x0000_s1056" style="position:absolute;left:2692;top:559;width:5830;height:53;visibility:visible;mso-wrap-style:square;v-text-anchor:top" coordsize="5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" path="m5829,l,,,14,,52r5829,l5829,14r,-14xe" fillcolor="#a3bce6" stroked="f">
                  <v:path arrowok="t" o:connecttype="custom" o:connectlocs="5829,560;0,560;0,574;0,612;5829,612;5829,574;5829,560" o:connectangles="0,0,0,0,0,0,0"/>
                </v:shape>
                <v:shape id="Freeform 173" o:spid="_x0000_s1057" style="position:absolute;left:2692;top:612;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" path="m5829,l,,,5,,41,,56r5829,l5829,41r,-36l5829,xe" fillcolor="#a5bce6" stroked="f">
                  <v:path arrowok="t" o:connecttype="custom" o:connectlocs="5829,612;0,612;0,617;0,653;0,668;5829,668;5829,653;5829,617;5829,612" o:connectangles="0,0,0,0,0,0,0,0,0"/>
                </v:shape>
                <v:rect id="Rectangle 174" o:spid="_x0000_s1058" style="position:absolute;left:2692;top:667;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" fillcolor="#a5bde6" stroked="f"/>
                <v:rect id="Rectangle 175" o:spid="_x0000_s1059" style="position:absolute;left:2692;top:694;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" fillcolor="#a7bde6" stroked="f"/>
                <v:rect id="Rectangle 176" o:spid="_x0000_s1060" style="position:absolute;left:2692;top:718;width:583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" fillcolor="#a7bfe6" stroked="f"/>
                <v:shape id="Freeform 177" o:spid="_x0000_s1061" style="position:absolute;left:2692;top:734;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" path="m5829,l,,,33r,5l,79r5829,l5829,38r,-5l5829,xe" fillcolor="#a8bfe6" stroked="f">
                  <v:path arrowok="t" o:connecttype="custom" o:connectlocs="5829,735;0,735;0,768;0,773;0,814;5829,814;5829,773;5829,768;5829,735" o:connectangles="0,0,0,0,0,0,0,0,0"/>
                </v:shape>
                <v:rect id="Rectangle 178" o:spid="_x0000_s1062" style="position:absolute;left:2692;top:814;width:58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" fillcolor="#aabfe6" stroked="f"/>
                <v:rect id="Rectangle 179" o:spid="_x0000_s1063" style="position:absolute;left:2692;top:828;width:583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" fillcolor="#aac1e6" stroked="f"/>
                <v:shape id="Freeform 180" o:spid="_x0000_s1064" style="position:absolute;left:2692;top:845;width:5830;height:48;visibility:visible;mso-wrap-style:square;v-text-anchor:top" coordsize="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" path="m5829,l,,,10,,48r5829,l5829,10r,-10xe" fillcolor="#aac1e8" stroked="f">
                  <v:path arrowok="t" o:connecttype="custom" o:connectlocs="5829,845;0,845;0,855;0,893;5829,893;5829,855;5829,845" o:connectangles="0,0,0,0,0,0,0"/>
                </v:shape>
                <v:shape id="Freeform 181" o:spid="_x0000_s1065" style="position:absolute;left:2692;top:893;width:5830;height:70;visibility:visible;mso-wrap-style:square;v-text-anchor:top" coordsize="58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" path="m5829,l,,,41,,51,,70r5829,l5829,51r,-10l5829,xe" fillcolor="#acc1e8" stroked="f">
                  <v:path arrowok="t" o:connecttype="custom" o:connectlocs="5829,893;0,893;0,934;0,944;0,963;5829,963;5829,944;5829,934;5829,893" o:connectangles="0,0,0,0,0,0,0,0,0"/>
                </v:shape>
                <v:rect id="Rectangle 182" o:spid="_x0000_s1066" style="position:absolute;left:2692;top:962;width:58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" fillcolor="#acc3e8" stroked="f"/>
                <v:rect id="Rectangle 183" o:spid="_x0000_s1067" style="position:absolute;left:2692;top:974;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" fillcolor="#aec3e8" stroked="f"/>
                <v:shape id="Freeform 184" o:spid="_x0000_s1068" style="position:absolute;left:2692;top:1015;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" path="m5829,l,,,4,,38,,55r5829,l5829,38r,-34l5829,xe" fillcolor="#afc3e8" stroked="f">
                  <v:path arrowok="t" o:connecttype="custom" o:connectlocs="5829,1016;0,1016;0,1020;0,1054;0,1071;5829,1071;5829,1054;5829,1020;5829,1016" o:connectangles="0,0,0,0,0,0,0,0,0"/>
                </v:shape>
                <v:rect id="Rectangle 185" o:spid="_x0000_s1069" style="position:absolute;left:2692;top:1070;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" fillcolor="#afc4e8" stroked="f"/>
                <v:rect id="Rectangle 186" o:spid="_x0000_s1070" style="position:absolute;left:2692;top:1094;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" fillcolor="#b1c4e9" stroked="f"/>
                <v:shape id="Freeform 187" o:spid="_x0000_s1071" style="position:absolute;left:2692;top:1121;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" path="m5829,l,,,15,,51r,4l5829,55r,-4l5829,15r,-15xe" fillcolor="#b1c6e9" stroked="f">
                  <v:path arrowok="t" o:connecttype="custom" o:connectlocs="5829,1121;0,1121;0,1136;0,1172;0,1176;5829,1176;5829,1172;5829,1136;5829,1121" o:connectangles="0,0,0,0,0,0,0,0,0"/>
                </v:shape>
                <v:shape id="Freeform 188" o:spid="_x0000_s1072" style="position:absolute;left:2692;top:1176;width:5830;height:53;visibility:visible;mso-wrap-style:square;v-text-anchor:top" coordsize="5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" path="m5829,l,,,39,,53r5829,l5829,39r,-39xe" fillcolor="#b3c6e9" stroked="f">
                  <v:path arrowok="t" o:connecttype="custom" o:connectlocs="5829,1176;0,1176;0,1215;0,1229;5829,1229;5829,1215;5829,1176" o:connectangles="0,0,0,0,0,0,0"/>
                </v:shape>
                <v:rect id="Rectangle 189" o:spid="_x0000_s1073" style="position:absolute;left:2692;top:1229;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" fillcolor="#b3c8e9" stroked="f"/>
                <v:rect id="Rectangle 190" o:spid="_x0000_s1074" style="position:absolute;left:2692;top:1255;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" fillcolor="#b5c8e9" stroked="f"/>
                <v:shape id="Freeform 191" o:spid="_x0000_s1075" style="position:absolute;left:2692;top:1296;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" path="m5829,l,,,41,,68r5829,l5829,41r,-41xe" fillcolor="#b6c8eb" stroked="f">
                  <v:path arrowok="t" o:connecttype="custom" o:connectlocs="5829,1296;0,1296;0,1337;0,1364;5829,1364;5829,1337;5829,1296" o:connectangles="0,0,0,0,0,0,0"/>
                </v:shape>
                <v:rect id="Rectangle 192" o:spid="_x0000_s1076" style="position:absolute;left:2692;top:1363;width:58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" fillcolor="#b6caeb" stroked="f"/>
                <v:shape id="Freeform 193" o:spid="_x0000_s1077" style="position:absolute;left:2692;top:1378;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" path="m5829,l,,,38r,5l,74r,5l5829,79r,-5l5829,43r,-5l5829,xe" fillcolor="#b8caeb" stroked="f">
                  <v:path arrowok="t" o:connecttype="custom" o:connectlocs="5829,1378;0,1378;0,1416;0,1421;0,1452;0,1457;5829,1457;5829,1452;5829,1421;5829,1416;5829,1378" o:connectangles="0,0,0,0,0,0,0,0,0,0,0"/>
                </v:shape>
                <v:shape id="AutoShape 194" o:spid="_x0000_s1078" style="position:absolute;left:2692;top:1457;width:5830;height:15;visibility:visible;mso-wrap-style:square;v-text-anchor:top" coordsize="58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" path="m1334,l,,,15r1334,l1334,xm5829,l2177,r,15l5829,15r,-15xe" fillcolor="#bacaeb" stroked="f">
                  <v:path arrowok="t" o:connecttype="custom" o:connectlocs="1334,1457;0,1457;0,1472;1334,1472;1334,1457;5829,1457;2177,1457;2177,1472;5829,1472;5829,1457" o:connectangles="0,0,0,0,0,0,0,0,0,0"/>
                </v:shape>
                <v:shape id="AutoShape 195" o:spid="_x0000_s1079" style="position:absolute;left:2692;top:1471;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" path="m1334,l,,,26,,50r1334,l1334,26r,-26xm5829,l2177,r,26l2177,50r3652,l5829,26r,-26xe" fillcolor="#bacceb" stroked="f">
                  <v:path arrowok="t" o:connecttype="custom" o:connectlocs="1334,1472;0,1472;0,1498;0,1522;1334,1522;1334,1498;1334,1472;5829,1472;2177,1472;2177,1498;2177,1522;5829,1522;5829,1498;5829,1472" o:connectangles="0,0,0,0,0,0,0,0,0,0,0,0,0,0"/>
                </v:shape>
                <v:shape id="AutoShape 196" o:spid="_x0000_s1080" style="position:absolute;left:2692;top:1522;width:5830;height:17;visibility:visible;mso-wrap-style:square;v-text-anchor:top" coordsize="58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" path="m1334,l,,,17r1334,l1334,xm5829,l2177,r,17l5829,17r,-17xe" fillcolor="#bacdeb" stroked="f">
                  <v:path arrowok="t" o:connecttype="custom" o:connectlocs="1334,1522;0,1522;0,1539;1334,1539;1334,1522;5829,1522;2177,1522;2177,1539;5829,1539;5829,1522" o:connectangles="0,0,0,0,0,0,0,0,0,0"/>
                </v:shape>
                <v:shape id="AutoShape 197" o:spid="_x0000_s1081" style="position:absolute;left:2692;top:1538;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" path="m1334,l,,,33r,5l,79r1334,l1334,38r,-5l1334,xm5829,l2177,r,33l2177,38r,41l5829,79r,-41l5829,33r,-33xe" fillcolor="#bccdeb" stroked="f">
                  <v:path arrowok="t" o:connecttype="custom" o:connectlocs="1334,1539;0,1539;0,1572;0,1577;0,1618;1334,1618;1334,1577;1334,1572;1334,1539;5829,1539;2177,1539;2177,1572;2177,1577;2177,1618;5829,1618;5829,1577;5829,1572;5829,1539" o:connectangles="0,0,0,0,0,0,0,0,0,0,0,0,0,0,0,0,0,0"/>
                </v:shape>
                <v:shape id="AutoShape 198" o:spid="_x0000_s1082" style="position:absolute;left:2692;top:1618;width:5830;height:12;visibility:visible;mso-wrap-style:square;v-text-anchor:top" coordsize="58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" path="m1334,l,,,12r1334,l1334,xm5829,l2177,r,12l5829,12r,-12xe" fillcolor="#bdcdeb" stroked="f">
                  <v:path arrowok="t" o:connecttype="custom" o:connectlocs="1334,1618;0,1618;0,1630;1334,1630;1334,1618;5829,1618;2177,1618;2177,1630;5829,1630;5829,1618" o:connectangles="0,0,0,0,0,0,0,0,0,0"/>
                </v:shape>
                <v:shape id="AutoShape 199" o:spid="_x0000_s1083" style="position:absolute;left:2692;top:1630;width:5830;height:29;visibility:visible;mso-wrap-style:square;v-text-anchor:top" coordsize="58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" path="m1334,l,,,29r1334,l1334,xm5829,l2177,r,29l5829,29r,-29xe" fillcolor="#bdcfeb" stroked="f">
                  <v:path arrowok="t" o:connecttype="custom" o:connectlocs="1334,1630;0,1630;0,1659;1334,1659;1334,1630;5829,1630;2177,1630;2177,1659;5829,1659;5829,1630" o:connectangles="0,0,0,0,0,0,0,0,0,0"/>
                </v:shape>
                <v:shape id="AutoShape 200" o:spid="_x0000_s1084" style="position:absolute;left:2692;top:1658;width:5830;height:39;visibility:visible;mso-wrap-style:square;v-text-anchor:top" coordsize="58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" path="m1334,l,,,38r1334,l1334,xm5829,l2177,r,38l5829,38r,-38xe" fillcolor="#bfcfeb" stroked="f">
                  <v:path arrowok="t" o:connecttype="custom" o:connectlocs="1334,1659;0,1659;0,1697;1334,1697;1334,1659;5829,1659;2177,1659;2177,1697;5829,1697;5829,1659" o:connectangles="0,0,0,0,0,0,0,0,0,0"/>
                </v:shape>
                <v:shape id="AutoShape 201" o:spid="_x0000_s1085" style="position:absolute;left:2692;top:1697;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" path="m1334,l,,,41r1334,l1334,xm5829,l2177,r,41l5829,41r,-41xe" fillcolor="#bfcfed" stroked="f">
                  <v:path arrowok="t" o:connecttype="custom" o:connectlocs="1334,1697;0,1697;0,1738;1334,1738;1334,1697;5829,1697;2177,1697;2177,1738;5829,1738;5829,1697" o:connectangles="0,0,0,0,0,0,0,0,0,0"/>
                </v:shape>
                <v:shape id="AutoShape 202" o:spid="_x0000_s1086" style="position:absolute;left:2692;top:1738;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" path="m1334,l,,,26r1334,l1334,xm5829,l2177,r,26l5829,26r,-26xe" fillcolor="#c1cfed" stroked="f">
                  <v:path arrowok="t" o:connecttype="custom" o:connectlocs="1334,1738;0,1738;0,1764;1334,1764;1334,1738;5829,1738;2177,1738;2177,1764;5829,1764;5829,1738" o:connectangles="0,0,0,0,0,0,0,0,0,0"/>
                </v:shape>
                <v:shape id="AutoShape 203" o:spid="_x0000_s1087" style="position:absolute;left:2692;top:1764;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" path="m1334,l,,,15,,60r1334,l1334,15r,-15xm5829,l2177,r,15l2177,60r3652,l5829,15r,-15xe" fillcolor="#c1d1ed" stroked="f">
                  <v:path arrowok="t" o:connecttype="custom" o:connectlocs="1334,1764;0,1764;0,1779;0,1824;1334,1824;1334,1779;1334,1764;5829,1764;2177,1764;2177,1779;2177,1824;5829,1824;5829,1779;5829,1764" o:connectangles="0,0,0,0,0,0,0,0,0,0,0,0,0,0"/>
                </v:shape>
                <v:shape id="AutoShape 204" o:spid="_x0000_s1088" style="position:absolute;left:2692;top:1824;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" path="m1334,l,,,8,,48,,75r1334,l1334,48r,-40l1334,xm5829,l2177,r,8l2177,48r,27l5829,75r,-27l5829,8r,-8xe" fillcolor="#c3d1ed" stroked="f">
                  <v:path arrowok="t" o:connecttype="custom" o:connectlocs="1334,1824;0,1824;0,1832;0,1872;0,1899;1334,1899;1334,1872;1334,1832;1334,1824;5829,1824;2177,1824;2177,1832;2177,1872;2177,1899;5829,1899;5829,1872;5829,1832;5829,1824" o:connectangles="0,0,0,0,0,0,0,0,0,0,0,0,0,0,0,0,0,0"/>
                </v:shape>
                <v:shape id="AutoShape 205" o:spid="_x0000_s1089" style="position:absolute;left:2692;top:1898;width:5830;height:24;visibility:visible;mso-wrap-style:square;v-text-anchor:top" coordsize="58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" path="m1334,l,,,24r1334,l1334,xm5829,l2177,r,24l5829,24r,-24xe" fillcolor="#c3d3ed" stroked="f">
                  <v:path arrowok="t" o:connecttype="custom" o:connectlocs="1334,1899;0,1899;0,1923;1334,1923;1334,1899;5829,1899;2177,1899;2177,1923;5829,1923;5829,1899" o:connectangles="0,0,0,0,0,0,0,0,0,0"/>
                </v:shape>
                <v:shape id="AutoShape 206" o:spid="_x0000_s1090" style="position:absolute;left:2692;top:1922;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" path="m1334,l,,,43r1334,l1334,xm5829,l2177,r,43l5829,43r,-43xe" fillcolor="#c4d3ed" stroked="f">
                  <v:path arrowok="t" o:connecttype="custom" o:connectlocs="1334,1923;0,1923;0,1966;1334,1966;1334,1923;5829,1923;2177,1923;2177,1966;5829,1966;5829,1923" o:connectangles="0,0,0,0,0,0,0,0,0,0"/>
                </v:shape>
                <v:shape id="AutoShape 207" o:spid="_x0000_s1091" style="position:absolute;left:2692;top:1966;width:5830;height:8;visibility:visible;mso-wrap-style:square;v-text-anchor:top" coordsize="5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" path="m1334,l,,,7r1334,l1334,xm5829,l2177,r,7l5829,7r,-7xe" fillcolor="#c4d4ed" stroked="f">
                  <v:path arrowok="t" o:connecttype="custom" o:connectlocs="1334,1966;0,1966;0,1973;1334,1973;1334,1966;5829,1966;2177,1966;2177,1973;5829,1973;5829,1966" o:connectangles="0,0,0,0,0,0,0,0,0,0"/>
                </v:shape>
                <v:shape id="AutoShape 208" o:spid="_x0000_s1092" style="position:absolute;left:2692;top:1973;width:5830;height:101;visibility:visible;mso-wrap-style:square;v-text-anchor:top" coordsize="583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" path="m1334,l,,,51r,9l,101r1334,l1334,60r,-9l1334,xm5829,l2177,r,19l2177,51r,9l2177,101r2985,l5162,60r,-9l5829,51r,-32l5829,xe" fillcolor="#c6d4ed" stroked="f">
                  <v:path arrowok="t" o:connecttype="custom" o:connectlocs="1334,1973;0,1973;0,2024;0,2033;0,2074;1334,2074;1334,2033;1334,2024;1334,1973;5829,1973;2177,1973;2177,1992;2177,2024;2177,2033;2177,2074;5162,2074;5162,2033;5162,2024;5829,2024;5829,1992;5829,1973" o:connectangles="0,0,0,0,0,0,0,0,0,0,0,0,0,0,0,0,0,0,0,0,0"/>
                </v:shape>
                <v:shape id="AutoShape 209" o:spid="_x0000_s1093" style="position:absolute;left:2692;top:2074;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" path="m1334,l,,,26r1334,l1334,xm5829,l2177,r,2l2177,26r3652,l5829,2r,-2xe" fillcolor="#c8d4ed" stroked="f">
                  <v:path arrowok="t" o:connecttype="custom" o:connectlocs="1334,2074;0,2074;0,2100;1334,2100;1334,2074;5829,2074;2177,2074;2177,2076;2177,2100;5829,2100;5829,2076;5829,2074" o:connectangles="0,0,0,0,0,0,0,0,0,0,0,0"/>
                </v:shape>
                <v:shape id="AutoShape 210" o:spid="_x0000_s1094" style="position:absolute;left:2692;top:2100;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" path="m1334,l,,,24,,68r,7l1334,75r,-7l1334,24r,-24xm5829,l2177,r,24l2177,68r,7l5829,75r,-7l5829,24r,-24xe" fillcolor="#c8d6ef" stroked="f">
                  <v:path arrowok="t" o:connecttype="custom" o:connectlocs="1334,2100;0,2100;0,2124;0,2168;0,2175;1334,2175;1334,2168;1334,2124;1334,2100;5829,2100;2177,2100;2177,2124;2177,2168;2177,2175;5829,2175;5829,2168;5829,2124;5829,2100" o:connectangles="0,0,0,0,0,0,0,0,0,0,0,0,0,0,0,0,0,0"/>
                </v:shape>
                <v:shape id="AutoShape 211" o:spid="_x0000_s1095" style="position:absolute;left:2692;top:2174;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" path="m1334,l,,,50,,60r1334,l1334,50r,-50xm5829,l2177,r,50l2177,60r3652,l5829,50r,-50xe" fillcolor="#cad6ef" stroked="f">
                  <v:path arrowok="t" o:connecttype="custom" o:connectlocs="1334,2175;0,2175;0,2225;0,2235;1334,2235;1334,2225;1334,2175;5829,2175;2177,2175;2177,2225;2177,2235;5829,2235;5829,2225;5829,2175" o:connectangles="0,0,0,0,0,0,0,0,0,0,0,0,0,0"/>
                </v:shape>
                <v:shape id="AutoShape 212" o:spid="_x0000_s1096" style="position:absolute;left:2692;top:2234;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" path="m1334,l,,,41r1334,l1334,xm5829,l2177,r,41l5829,41r,-41xe" fillcolor="#cad8ef" stroked="f">
                  <v:path arrowok="t" o:connecttype="custom" o:connectlocs="1334,2235;0,2235;0,2276;1334,2276;1334,2235;5829,2235;2177,2235;2177,2276;5829,2276;5829,2235" o:connectangles="0,0,0,0,0,0,0,0,0,0"/>
                </v:shape>
                <v:shape id="AutoShape 213" o:spid="_x0000_s1097" style="position:absolute;left:2692;top:2275;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" path="m1334,l,,,24,,50r1334,l1334,24r,-24xm5829,l2177,r,24l2177,50r3652,l5829,24r,-24xe" fillcolor="#ccd8ef" stroked="f">
                  <v:path arrowok="t" o:connecttype="custom" o:connectlocs="1334,2276;0,2276;0,2300;0,2326;1334,2326;1334,2300;1334,2276;5829,2276;2177,2276;2177,2300;2177,2326;5829,2326;5829,2300;5829,2276" o:connectangles="0,0,0,0,0,0,0,0,0,0,0,0,0,0"/>
                </v:shape>
                <v:shape id="AutoShape 214" o:spid="_x0000_s1098" style="position:absolute;left:2692;top:2326;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" path="m1334,l,,,41r1334,l1334,xm5829,l2177,r,41l5829,41r,-41xe" fillcolor="#cdd8ef" stroked="f">
                  <v:path arrowok="t" o:connecttype="custom" o:connectlocs="1334,2326;0,2326;0,2367;1334,2367;1334,2326;5829,2326;2177,2326;2177,2367;5829,2367;5829,2326" o:connectangles="0,0,0,0,0,0,0,0,0,0"/>
                </v:shape>
                <v:shape id="AutoShape 215" o:spid="_x0000_s1099" style="position:absolute;left:2692;top:2366;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" path="m1334,l,,,9,,60r1334,l1334,9r,-9xm5829,l2177,r,9l2177,60r3652,l5829,9r,-9xe" fillcolor="#cddaef" stroked="f">
                  <v:path arrowok="t" o:connecttype="custom" o:connectlocs="1334,2367;0,2367;0,2376;0,2427;1334,2427;1334,2376;1334,2367;5829,2367;2177,2367;2177,2376;2177,2427;5829,2427;5829,2376;5829,2367" o:connectangles="0,0,0,0,0,0,0,0,0,0,0,0,0,0"/>
                </v:shape>
                <v:shape id="AutoShape 216" o:spid="_x0000_s1100" style="position:absolute;left:2692;top:2426;width:5830;height:8;visibility:visible;mso-wrap-style:square;v-text-anchor:top" coordsize="5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" path="m1334,l,,,7r1334,l1334,xm5829,l2177,r,7l5829,7r,-7xe" fillcolor="#cfdaef" stroked="f">
                  <v:path arrowok="t" o:connecttype="custom" o:connectlocs="1334,2427;0,2427;0,2434;1334,2434;1334,2427;5829,2427;2177,2427;2177,2434;5829,2434;5829,2427" o:connectangles="0,0,0,0,0,0,0,0,0,0"/>
                </v:shape>
                <v:shape id="AutoShape 217" o:spid="_x0000_s1101" style="position:absolute;left:2692;top:2434;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" path="m1334,l,,,43,,67r1334,l1334,43r,-43xm5829,l2177,r,43l2177,67r3652,l5829,43r,-43xe" fillcolor="#cfdbef" stroked="f">
                  <v:path arrowok="t" o:connecttype="custom" o:connectlocs="1334,2434;0,2434;0,2477;0,2501;1334,2501;1334,2477;1334,2434;5829,2434;2177,2434;2177,2477;2177,2501;5829,2501;5829,2477;5829,2434" o:connectangles="0,0,0,0,0,0,0,0,0,0,0,0,0,0"/>
                </v:shape>
                <v:shape id="AutoShape 218" o:spid="_x0000_s1102" style="position:absolute;left:2692;top:2501;width:5830;height:24;visibility:visible;mso-wrap-style:square;v-text-anchor:top" coordsize="58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" path="m1334,l,,,24r1334,l1334,xm5829,l2177,r,24l5829,24r,-24xe" fillcolor="#cfdbf0" stroked="f">
                  <v:path arrowok="t" o:connecttype="custom" o:connectlocs="1334,2501;0,2501;0,2525;1334,2525;1334,2501;5829,2501;2177,2501;2177,2525;5829,2525;5829,2501" o:connectangles="0,0,0,0,0,0,0,0,0,0"/>
                </v:shape>
                <v:shape id="AutoShape 219" o:spid="_x0000_s1103" style="position:absolute;left:2692;top:2525;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" path="m1334,l,,,43r1334,l1334,xm5829,l2177,r,43l5829,43r,-43xe" fillcolor="#d1dbf0" stroked="f">
                  <v:path arrowok="t" o:connecttype="custom" o:connectlocs="1334,2525;0,2525;0,2568;1334,2568;1334,2525;5829,2525;2177,2525;2177,2568;5829,2568;5829,2525" o:connectangles="0,0,0,0,0,0,0,0,0,0"/>
                </v:shape>
                <v:shape id="AutoShape 220" o:spid="_x0000_s1104" style="position:absolute;left:2692;top:2568;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" path="m1334,l,,,8,,68r1334,l1334,8r,-8xm5829,l2177,r,8l2177,68r3652,l5829,8r,-8xe" fillcolor="#d1ddf0" stroked="f">
                  <v:path arrowok="t" o:connecttype="custom" o:connectlocs="1334,2568;0,2568;0,2576;0,2636;1334,2636;1334,2576;1334,2568;5829,2568;2177,2568;2177,2576;2177,2636;5829,2636;5829,2576;5829,2568" o:connectangles="0,0,0,0,0,0,0,0,0,0,0,0,0,0"/>
                </v:shape>
                <v:shape id="AutoShape 221" o:spid="_x0000_s1105" style="position:absolute;left:2692;top:2635;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" path="m1334,l,,,16,,67r1334,l1334,16r,-16xm5829,l2177,r,16l2177,67r3652,l5829,16r,-16xe" fillcolor="#d3ddf0" stroked="f">
                  <v:path arrowok="t" o:connecttype="custom" o:connectlocs="1334,2636;0,2636;0,2652;0,2703;1334,2703;1334,2652;1334,2636;5829,2636;2177,2636;2177,2652;2177,2703;5829,2703;5829,2652;5829,2636" o:connectangles="0,0,0,0,0,0,0,0,0,0,0,0,0,0"/>
                </v:shape>
                <v:shape id="AutoShape 222" o:spid="_x0000_s1106" style="position:absolute;left:2692;top:2702;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" path="m1334,l,,,50r1334,l1334,xm5829,l2177,r,50l5829,50r,-50xe" fillcolor="#d4ddf2" stroked="f">
                  <v:path arrowok="t" o:connecttype="custom" o:connectlocs="1334,2703;0,2703;0,2753;1334,2753;1334,2703;5829,2703;2177,2703;2177,2753;5829,2753;5829,2703" o:connectangles="0,0,0,0,0,0,0,0,0,0"/>
                </v:shape>
                <v:shape id="AutoShape 223" o:spid="_x0000_s1107" style="position:absolute;left:2692;top:2753;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" path="m1334,l,,,17,,75r1334,l1334,17r,-17xm5829,l2177,r,17l2177,75r3652,l5829,17r,-17xe" fillcolor="#d4dff2" stroked="f">
                  <v:path arrowok="t" o:connecttype="custom" o:connectlocs="1334,2753;0,2753;0,2770;0,2828;1334,2828;1334,2770;1334,2753;5829,2753;2177,2753;2177,2770;2177,2828;5829,2828;5829,2770;5829,2753" o:connectangles="0,0,0,0,0,0,0,0,0,0,0,0,0,0"/>
                </v:shape>
                <v:shape id="AutoShape 224" o:spid="_x0000_s1108" style="position:absolute;left:2692;top:2827;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" path="m1334,l,,,9,,50,,74r1334,l1334,50r,-41l1334,xm5829,l2177,r,9l2177,50r,24l5829,74r,-24l5829,9r,-9xe" fillcolor="#d6dff2" stroked="f">
                  <v:path arrowok="t" o:connecttype="custom" o:connectlocs="1334,2828;0,2828;0,2837;0,2878;0,2902;1334,2902;1334,2878;1334,2837;1334,2828;5829,2828;2177,2828;2177,2837;2177,2878;2177,2902;5829,2902;5829,2878;5829,2837;5829,2828" o:connectangles="0,0,0,0,0,0,0,0,0,0,0,0,0,0,0,0,0,0"/>
                </v:shape>
                <v:shape id="AutoShape 225" o:spid="_x0000_s1109" style="position:absolute;left:2692;top:2902;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" path="m1334,l,,,26r1334,l1334,xm5829,l2177,r,26l5829,26r,-26xe" fillcolor="#d6e1f2" stroked="f">
                  <v:path arrowok="t" o:connecttype="custom" o:connectlocs="1334,2902;0,2902;0,2928;1334,2928;1334,2902;5829,2902;2177,2902;2177,2928;5829,2928;5829,2902" o:connectangles="0,0,0,0,0,0,0,0,0,0"/>
                </v:shape>
                <v:shape id="AutoShape 226" o:spid="_x0000_s1110" style="position:absolute;left:2692;top:2928;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" path="m1334,l,,,44r1334,l1334,xm5829,l2177,r,44l5829,44r,-44xe" fillcolor="#d8e1f2" stroked="f">
                  <v:path arrowok="t" o:connecttype="custom" o:connectlocs="1334,2928;0,2928;0,2972;1334,2972;1334,2928;5829,2928;2177,2928;2177,2972;5829,2972;5829,2928" o:connectangles="0,0,0,0,0,0,0,0,0,0"/>
                </v:shape>
                <v:shape id="Freeform 227" o:spid="_x0000_s1111" style="position:absolute;left:2692;top:2971;width:5830;height:58;visibility:visible;mso-wrap-style:square;v-text-anchor:top" coordsize="5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" path="m5829,l2177,r,7l1334,7r,-7l,,,7,,45,,57r5829,l5829,45r,-38l5829,xe" fillcolor="#d8e2f2" stroked="f">
                  <v:path arrowok="t" o:connecttype="custom" o:connectlocs="5829,2972;2177,2972;2177,2979;1334,2979;1334,2972;0,2972;0,2979;0,3017;0,3029;5829,3029;5829,3017;5829,2979;5829,2972" o:connectangles="0,0,0,0,0,0,0,0,0,0,0,0,0"/>
                </v:shape>
                <v:shape id="Freeform 228" o:spid="_x0000_s1112" style="position:absolute;left:2692;top:3029;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" path="m5829,l,,,7,,51r5829,l5829,7r,-7xe" fillcolor="#dae2f2" stroked="f">
                  <v:path arrowok="t" o:connecttype="custom" o:connectlocs="5829,3029;0,3029;0,3036;0,3080;5829,3080;5829,3036;5829,3029" o:connectangles="0,0,0,0,0,0,0"/>
                </v:shape>
                <v:rect id="Rectangle 229" o:spid="_x0000_s1113" style="position:absolute;left:2692;top:3079;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" fillcolor="#dbe2f2" stroked="f"/>
                <v:shape id="Freeform 230" o:spid="_x0000_s1114" style="position:absolute;left:2692;top:3103;width:5830;height:77;visibility:visible;mso-wrap-style:square;v-text-anchor:top" coordsize="58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" path="m5829,l,,,26,,67r,9l5829,76r,-9l5829,26r,-26xe" fillcolor="#dbe4f4" stroked="f">
                  <v:path arrowok="t" o:connecttype="custom" o:connectlocs="5829,3104;0,3104;0,3130;0,3171;0,3180;5829,3180;5829,3171;5829,3130;5829,3104" o:connectangles="0,0,0,0,0,0,0,0,0"/>
                </v:shape>
                <v:shape id="Freeform 231" o:spid="_x0000_s1115" style="position:absolute;left:2692;top:3180;width:5830;height:58;visibility:visible;mso-wrap-style:square;v-text-anchor:top" coordsize="5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" path="m5829,l,,,48,,58r5829,l5829,48r,-48xe" fillcolor="#dde4f4" stroked="f">
                  <v:path arrowok="t" o:connecttype="custom" o:connectlocs="5829,3180;0,3180;0,3228;0,3238;5829,3238;5829,3228;5829,3180" o:connectangles="0,0,0,0,0,0,0"/>
                </v:shape>
                <v:shape id="Freeform 232" o:spid="_x0000_s1116" style="position:absolute;left:2692;top:3238;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" path="m5824,41l6,41,,12,,,5829,r,12l5824,41xe" fillcolor="#dde6f4" stroked="f">
                  <v:path arrowok="t" o:connecttype="custom" o:connectlocs="5824,3279;6,3279;0,3250;0,3238;5829,3238;5829,3250;5824,3279" o:connectangles="0,0,0,0,0,0,0"/>
                </v:shape>
                <v:shape id="Freeform 233" o:spid="_x0000_s1117" style="position:absolute;left:2698;top:3278;width:5819;height:94;visibility:visible;mso-wrap-style:square;v-text-anchor:top" coordsize="5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" path="m5818,l,,5,26r1,5l19,50,39,80,59,93r5700,l5779,80r20,-30l5812,31r1,-5l5818,xe" fillcolor="#dfe6f4" stroked="f">
                  <v:path arrowok="t" o:connecttype="custom" o:connectlocs="5818,3279;0,3279;5,3305;6,3310;19,3329;39,3359;59,3372;5759,3372;5779,3359;5799,3329;5812,3310;5813,3305;5818,3279" o:connectangles="0,0,0,0,0,0,0,0,0,0,0,0,0"/>
                </v:shape>
                <v:shape id="Freeform 234" o:spid="_x0000_s1118" style="position:absolute;left:2757;top:3372;width:5701;height:8;visibility:visible;mso-wrap-style:square;v-text-anchor:top" coordsize="5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" path="m5689,8l11,8,,,5700,r-11,8xe" fillcolor="#dfe8f4" stroked="f">
                  <v:path arrowok="t" o:connecttype="custom" o:connectlocs="5689,3380;11,3380;0,3372;5700,3372;5689,3380" o:connectangles="0,0,0,0,0"/>
                </v:shape>
                <v:shape id="Freeform 235" o:spid="_x0000_s1119" style="position:absolute;left:2768;top:3379;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" path="m5600,24l77,24,18,12,,,5678,r-18,12l5600,24xe" fillcolor="#e1e8f4" stroked="f">
                  <v:path arrowok="t" o:connecttype="custom" o:connectlocs="5600,3404;77,3404;18,3392;0,3380;5678,3380;5660,3392;5600,3404" o:connectangles="0,0,0,0,0,0,0"/>
                </v:shape>
                <v:shape id="Freeform 236" o:spid="_x0000_s1120" style="position:absolute;left:3396;top:838;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" path="m4212,l,,,14r,5l4212,19r,-5l4212,xe" fillcolor="#9ab5e4" stroked="f">
                  <v:path arrowok="t" o:connecttype="custom" o:connectlocs="4212,838;0,838;0,852;0,857;4212,857;4212,852;4212,838" o:connectangles="0,0,0,0,0,0,0"/>
                </v:shape>
                <v:rect id="Rectangle 237" o:spid="_x0000_s1121" style="position:absolute;left:3396;top:857;width:421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" fillcolor="#9ab6e4" stroked="f"/>
                <v:shape id="Freeform 238" o:spid="_x0000_s1122" style="position:absolute;left:3396;top:881;width:4212;height:44;visibility:visible;mso-wrap-style:square;v-text-anchor:top" coordsize="4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" path="m4212,l,,,10,,27,,43r4212,l4212,27r,-17l4212,xe" fillcolor="#9cb6e4" stroked="f">
                  <v:path arrowok="t" o:connecttype="custom" o:connectlocs="4212,881;0,881;0,891;0,908;0,924;4212,924;4212,908;4212,891;4212,881" o:connectangles="0,0,0,0,0,0,0,0,0"/>
                </v:shape>
                <v:rect id="Rectangle 239" o:spid="_x0000_s1123" style="position:absolute;left:3396;top:924;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" fillcolor="#9cb8e4" stroked="f"/>
                <v:shape id="Freeform 240" o:spid="_x0000_s1124" style="position:absolute;left:3396;top:934;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" path="m4212,l,,,24r,5l,55r4212,l4212,29r,-5l4212,xe" fillcolor="#9eb8e4" stroked="f">
                  <v:path arrowok="t" o:connecttype="custom" o:connectlocs="4212,934;0,934;0,958;0,963;0,989;4212,989;4212,963;4212,958;4212,934" o:connectangles="0,0,0,0,0,0,0,0,0"/>
                </v:shape>
                <v:rect id="Rectangle 241" o:spid="_x0000_s1125" style="position:absolute;left:3396;top:989;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" fillcolor="#a0b8e4" stroked="f"/>
                <v:rect id="Rectangle 242" o:spid="_x0000_s1126" style="position:absolute;left:3396;top:998;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" fillcolor="#a0bae4" stroked="f"/>
                <v:rect id="Rectangle 243" o:spid="_x0000_s1127" style="position:absolute;left:3396;top:1015;width:42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" fillcolor="#a1bae4" stroked="f"/>
                <v:rect id="Rectangle 244" o:spid="_x0000_s1128" style="position:absolute;left:3396;top:1044;width:42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" fillcolor="#a1bae6" stroked="f"/>
                <v:rect id="Rectangle 245" o:spid="_x0000_s1129" style="position:absolute;left:3396;top:1070;width:42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" fillcolor="#a3bae6" stroked="f"/>
                <v:shape id="Freeform 246" o:spid="_x0000_s1130" style="position:absolute;left:3396;top:1090;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" path="m4212,l,,,10,,36r4212,l4212,10r,-10xe" fillcolor="#a3bce6" stroked="f">
                  <v:path arrowok="t" o:connecttype="custom" o:connectlocs="4212,1090;0,1090;0,1100;0,1126;4212,1126;4212,1100;4212,1090" o:connectangles="0,0,0,0,0,0,0"/>
                </v:shape>
                <v:shape id="Freeform 247" o:spid="_x0000_s1131" style="position:absolute;left:3396;top:1126;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" path="m4212,l,,,2,,26,,36r4212,l4212,26r,-24l4212,xe" fillcolor="#a5bce6" stroked="f">
                  <v:path arrowok="t" o:connecttype="custom" o:connectlocs="4212,1126;0,1126;0,1128;0,1152;0,1162;4212,1162;4212,1152;4212,1128;4212,1126" o:connectangles="0,0,0,0,0,0,0,0,0"/>
                </v:shape>
                <v:rect id="Rectangle 248" o:spid="_x0000_s1132" style="position:absolute;left:3396;top:1162;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" fillcolor="#a5bde6" stroked="f"/>
                <v:rect id="Rectangle 249" o:spid="_x0000_s1133" style="position:absolute;left:3396;top:1178;width:42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" fillcolor="#a7bde6" stroked="f"/>
                <v:rect id="Rectangle 250" o:spid="_x0000_s1134" style="position:absolute;left:3396;top:1198;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" fillcolor="#a7bfe6" stroked="f"/>
                <v:shape id="Freeform 251" o:spid="_x0000_s1135" style="position:absolute;left:3396;top:1207;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" path="m4212,l,,,24r,2l,55r4212,l4212,26r,-2l4212,xe" fillcolor="#a8bfe6" stroked="f">
                  <v:path arrowok="t" o:connecttype="custom" o:connectlocs="4212,1208;0,1208;0,1232;0,1234;0,1263;4212,1263;4212,1234;4212,1232;4212,1208" o:connectangles="0,0,0,0,0,0,0,0,0"/>
                </v:shape>
                <v:rect id="Rectangle 252" o:spid="_x0000_s1136" style="position:absolute;left:3396;top:1262;width:421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" fillcolor="#aabfe6" stroked="f"/>
                <v:rect id="Rectangle 253" o:spid="_x0000_s1137" style="position:absolute;left:3396;top:1270;width:42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" fillcolor="#aac1e6" stroked="f"/>
                <v:shape id="Freeform 254" o:spid="_x0000_s1138" style="position:absolute;left:3396;top:1282;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" path="m4212,l,,,7,,34r4212,l4212,7r,-7xe" fillcolor="#aac1e8" stroked="f">
                  <v:path arrowok="t" o:connecttype="custom" o:connectlocs="4212,1282;0,1282;0,1289;0,1316;4212,1316;4212,1289;4212,1282" o:connectangles="0,0,0,0,0,0,0"/>
                </v:shape>
                <v:shape id="Freeform 255" o:spid="_x0000_s1139" style="position:absolute;left:3396;top:1315;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" path="m4212,l,,,28r,5l,45r4212,l4212,33r,-5l4212,xe" fillcolor="#acc1e8" stroked="f">
                  <v:path arrowok="t" o:connecttype="custom" o:connectlocs="4212,1316;0,1316;0,1344;0,1349;0,1361;4212,1361;4212,1349;4212,1344;4212,1316" o:connectangles="0,0,0,0,0,0,0,0,0"/>
                </v:shape>
                <v:rect id="Rectangle 256" o:spid="_x0000_s1140" style="position:absolute;left:3396;top:1361;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" fillcolor="#acc3e8" stroked="f"/>
                <v:rect id="Rectangle 257" o:spid="_x0000_s1141" style="position:absolute;left:3396;top:1370;width:42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" fillcolor="#aec3e8" stroked="f"/>
                <v:shape id="Freeform 258" o:spid="_x0000_s1142" style="position:absolute;left:3396;top:1397;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" path="m4212,l,,,5,,29,,39r4212,l4212,29r,-24l4212,xe" fillcolor="#afc3e8" stroked="f">
                  <v:path arrowok="t" o:connecttype="custom" o:connectlocs="4212,1397;0,1397;0,1402;0,1426;0,1436;4212,1436;4212,1426;4212,1402;4212,1397" o:connectangles="0,0,0,0,0,0,0,0,0"/>
                </v:shape>
                <v:rect id="Rectangle 259" o:spid="_x0000_s1143" style="position:absolute;left:3396;top:1435;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" fillcolor="#afc4e8" stroked="f"/>
                <v:shape id="AutoShape 260" o:spid="_x0000_s1144" style="position:absolute;left:3396;top:1452;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" path="m631,l,,,17r631,l631,xm4212,l1474,r,17l4212,17r,-17xe" fillcolor="#b1c4e9" stroked="f">
                  <v:path arrowok="t" o:connecttype="custom" o:connectlocs="631,1452;0,1452;0,1469;631,1469;631,1452;4212,1452;1474,1452;1474,1469;4212,1469;4212,1452" o:connectangles="0,0,0,0,0,0,0,0,0,0"/>
                </v:shape>
                <v:shape id="AutoShape 261" o:spid="_x0000_s1145" style="position:absolute;left:3396;top:1469;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" path="m631,l,,,12,,34r,5l631,39r,-5l631,12,631,xm4212,l1474,r,12l1474,34r,5l4212,39r,-5l4212,12r,-12xe" fillcolor="#b1c6e9" stroked="f">
                  <v:path arrowok="t" o:connecttype="custom" o:connectlocs="631,1469;0,1469;0,1481;0,1503;0,1508;631,1508;631,1503;631,1481;631,1469;4212,1469;1474,1469;1474,1481;1474,1503;1474,1508;4212,1508;4212,1503;4212,1481;4212,1469" o:connectangles="0,0,0,0,0,0,0,0,0,0,0,0,0,0,0,0,0,0"/>
                </v:shape>
                <v:shape id="AutoShape 262" o:spid="_x0000_s1146" style="position:absolute;left:3396;top:1507;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" path="m631,l,,,26,,36r631,l631,26,631,xm4212,l1474,r,26l1474,36r2738,l4212,26r,-26xe" fillcolor="#b3c6e9" stroked="f">
                  <v:path arrowok="t" o:connecttype="custom" o:connectlocs="631,1508;0,1508;0,1534;0,1544;631,1544;631,1534;631,1508;4212,1508;1474,1508;1474,1534;1474,1544;4212,1544;4212,1534;4212,1508" o:connectangles="0,0,0,0,0,0,0,0,0,0,0,0,0,0"/>
                </v:shape>
                <v:shape id="AutoShape 263" o:spid="_x0000_s1147" style="position:absolute;left:3396;top:1543;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" path="m631,l,,,19r631,l631,xm4212,l1474,r,19l4212,19r,-19xe" fillcolor="#b3c8e9" stroked="f">
                  <v:path arrowok="t" o:connecttype="custom" o:connectlocs="631,1544;0,1544;0,1563;631,1563;631,1544;4212,1544;1474,1544;1474,1563;4212,1563;4212,1544" o:connectangles="0,0,0,0,0,0,0,0,0,0"/>
                </v:shape>
                <v:shape id="AutoShape 264" o:spid="_x0000_s1148" style="position:absolute;left:3396;top:1562;width:4212;height:27;visibility:visible;mso-wrap-style:square;v-text-anchor:top" coordsize="42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" path="m631,l,,,26r631,l631,xm4212,l1474,r,26l4212,26r,-26xe" fillcolor="#b5c8e9" stroked="f">
                  <v:path arrowok="t" o:connecttype="custom" o:connectlocs="631,1563;0,1563;0,1589;631,1589;631,1563;4212,1563;1474,1563;1474,1589;4212,1589;4212,1563" o:connectangles="0,0,0,0,0,0,0,0,0,0"/>
                </v:shape>
                <v:shape id="AutoShape 265" o:spid="_x0000_s1149" style="position:absolute;left:3396;top:1589;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" path="m631,l,,,27,,46r631,l631,27,631,xm4212,l1474,r,27l1474,46r2738,l4212,27r,-27xe" fillcolor="#b6c8eb" stroked="f">
                  <v:path arrowok="t" o:connecttype="custom" o:connectlocs="631,1589;0,1589;0,1616;0,1635;631,1635;631,1616;631,1589;4212,1589;1474,1589;1474,1616;1474,1635;4212,1635;4212,1616;4212,1589" o:connectangles="0,0,0,0,0,0,0,0,0,0,0,0,0,0"/>
                </v:shape>
                <v:shape id="AutoShape 266" o:spid="_x0000_s1150" style="position:absolute;left:3396;top:1634;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" path="m631,l,,,9r631,l631,xm4212,l1474,r,9l4212,9r,-9xe" fillcolor="#b6caeb" stroked="f">
                  <v:path arrowok="t" o:connecttype="custom" o:connectlocs="631,1635;0,1635;0,1644;631,1644;631,1635;4212,1635;1474,1635;1474,1644;4212,1644;4212,1635" o:connectangles="0,0,0,0,0,0,0,0,0,0"/>
                </v:shape>
                <v:shape id="AutoShape 267" o:spid="_x0000_s1151" style="position:absolute;left:3396;top:1644;width:4212;height:53;visibility:visible;mso-wrap-style:square;v-text-anchor:top" coordsize="42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" path="m631,l,,,27r,2l,53r631,l631,29r,-2l631,xm4212,l1474,r,27l1474,29r,24l4212,53r,-24l4212,27r,-27xe" fillcolor="#b8caeb" stroked="f">
                  <v:path arrowok="t" o:connecttype="custom" o:connectlocs="631,1644;0,1644;0,1671;0,1673;0,1697;631,1697;631,1673;631,1671;631,1644;4212,1644;1474,1644;1474,1671;1474,1673;1474,1697;4212,1697;4212,1673;4212,1671;4212,1644" o:connectangles="0,0,0,0,0,0,0,0,0,0,0,0,0,0,0,0,0,0"/>
                </v:shape>
                <v:shape id="AutoShape 268" o:spid="_x0000_s1152" style="position:absolute;left:3396;top:1697;width:4212;height:12;visibility:visible;mso-wrap-style:square;v-text-anchor:top" coordsize="4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" path="m631,l,,,12r631,l631,xm4212,l1474,r,12l4212,12r,-12xe" fillcolor="#bacaeb" stroked="f">
                  <v:path arrowok="t" o:connecttype="custom" o:connectlocs="631,1697;0,1697;0,1709;631,1709;631,1697;4212,1697;1474,1697;1474,1709;4212,1709;4212,1697" o:connectangles="0,0,0,0,0,0,0,0,0,0"/>
                </v:shape>
                <v:shape id="AutoShape 269" o:spid="_x0000_s1153" style="position:absolute;left:3396;top:1709;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" path="m631,l,,,17,,34r631,l631,17,631,xm4212,l1474,r,17l1474,34r2738,l4212,17r,-17xe" fillcolor="#bacceb" stroked="f">
                  <v:path arrowok="t" o:connecttype="custom" o:connectlocs="631,1709;0,1709;0,1726;0,1743;631,1743;631,1726;631,1709;4212,1709;1474,1709;1474,1726;1474,1743;4212,1743;4212,1726;4212,1709" o:connectangles="0,0,0,0,0,0,0,0,0,0,0,0,0,0"/>
                </v:shape>
                <v:shape id="AutoShape 270" o:spid="_x0000_s1154" style="position:absolute;left:3396;top:1742;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" path="m631,l,,,9r631,l631,xm4212,l1474,r,9l4212,9r,-9xe" fillcolor="#bacdeb" stroked="f">
                  <v:path arrowok="t" o:connecttype="custom" o:connectlocs="631,1743;0,1743;0,1752;631,1752;631,1743;4212,1743;1474,1743;1474,1752;4212,1752;4212,1743" o:connectangles="0,0,0,0,0,0,0,0,0,0"/>
                </v:shape>
                <v:shape id="AutoShape 271" o:spid="_x0000_s1155" style="position:absolute;left:3396;top:1752;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" path="m631,l,,,24r,3l,56r631,l631,27r,-3l631,xm4212,l1474,r,24l1474,27r,29l4212,56r,-29l4212,24r,-24xe" fillcolor="#bccdeb" stroked="f">
                  <v:path arrowok="t" o:connecttype="custom" o:connectlocs="631,1752;0,1752;0,1776;0,1779;0,1808;631,1808;631,1779;631,1776;631,1752;4212,1752;1474,1752;1474,1776;1474,1779;1474,1808;4212,1808;4212,1779;4212,1776;4212,1752" o:connectangles="0,0,0,0,0,0,0,0,0,0,0,0,0,0,0,0,0,0"/>
                </v:shape>
                <v:shape id="AutoShape 272" o:spid="_x0000_s1156" style="position:absolute;left:3396;top:1807;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" path="m631,l,,,9r631,l631,xm4212,l1474,r,9l4212,9r,-9xe" fillcolor="#bdcdeb" stroked="f">
                  <v:path arrowok="t" o:connecttype="custom" o:connectlocs="631,1808;0,1808;0,1817;631,1817;631,1808;4212,1808;1474,1808;1474,1817;4212,1817;4212,1808" o:connectangles="0,0,0,0,0,0,0,0,0,0"/>
                </v:shape>
                <v:shape id="AutoShape 273" o:spid="_x0000_s1157" style="position:absolute;left:3396;top:181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" path="m631,l,,,17r631,l631,xm4212,l1474,r,17l4212,17r,-17xe" fillcolor="#bdcfeb" stroked="f">
                  <v:path arrowok="t" o:connecttype="custom" o:connectlocs="631,1817;0,1817;0,1834;631,1834;631,1817;4212,1817;1474,1817;1474,1834;4212,1834;4212,1817" o:connectangles="0,0,0,0,0,0,0,0,0,0"/>
                </v:shape>
                <v:shape id="AutoShape 274" o:spid="_x0000_s1158" style="position:absolute;left:3396;top:1834;width:4212;height:27;visibility:visible;mso-wrap-style:square;v-text-anchor:top" coordsize="42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" path="m631,l,,,26r631,l631,xm4212,l1474,r,26l4212,26r,-26xe" fillcolor="#bfcfeb" stroked="f">
                  <v:path arrowok="t" o:connecttype="custom" o:connectlocs="631,1834;0,1834;0,1860;631,1860;631,1834;4212,1834;1474,1834;1474,1860;4212,1860;4212,1834" o:connectangles="0,0,0,0,0,0,0,0,0,0"/>
                </v:shape>
                <v:shape id="AutoShape 275" o:spid="_x0000_s1159" style="position:absolute;left:3396;top:1860;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" path="m631,l,,,29r631,l631,xm4212,l1474,r,29l4212,29r,-29xe" fillcolor="#bfcfed" stroked="f">
                  <v:path arrowok="t" o:connecttype="custom" o:connectlocs="631,1860;0,1860;0,1889;631,1889;631,1860;4212,1860;1474,1860;1474,1889;4212,1889;4212,1860" o:connectangles="0,0,0,0,0,0,0,0,0,0"/>
                </v:shape>
                <v:shape id="AutoShape 276" o:spid="_x0000_s1160" style="position:absolute;left:3396;top:1889;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" path="m631,l,,,19r631,l631,xm4212,l1474,r,19l4212,19r,-19xe" fillcolor="#c1cfed" stroked="f">
                  <v:path arrowok="t" o:connecttype="custom" o:connectlocs="631,1889;0,1889;0,1908;631,1908;631,1889;4212,1889;1474,1889;1474,1908;4212,1908;4212,1889" o:connectangles="0,0,0,0,0,0,0,0,0,0"/>
                </v:shape>
                <v:shape id="AutoShape 277" o:spid="_x0000_s1161" style="position:absolute;left:3396;top:1908;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" path="m631,l,,,8,,39r631,l631,8r,-8xm4212,l1474,r,8l1474,39r2738,l4212,8r,-8xe" fillcolor="#c1d1ed" stroked="f">
                  <v:path arrowok="t" o:connecttype="custom" o:connectlocs="631,1908;0,1908;0,1916;0,1947;631,1947;631,1916;631,1908;4212,1908;1474,1908;1474,1916;1474,1947;4212,1947;4212,1916;4212,1908" o:connectangles="0,0,0,0,0,0,0,0,0,0,0,0,0,0"/>
                </v:shape>
                <v:shape id="AutoShape 278" o:spid="_x0000_s1162" style="position:absolute;left:3396;top:1946;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" path="m631,l,,,5,,33,,50r631,l631,33r,-28l631,xm4212,l1474,r,5l1474,33r,17l4212,50r,-17l4212,5r,-5xe" fillcolor="#c3d1ed" stroked="f">
                  <v:path arrowok="t" o:connecttype="custom" o:connectlocs="631,1947;0,1947;0,1952;0,1980;0,1997;631,1997;631,1980;631,1952;631,1947;4212,1947;1474,1947;1474,1952;1474,1980;1474,1997;4212,1997;4212,1980;4212,1952;4212,1947" o:connectangles="0,0,0,0,0,0,0,0,0,0,0,0,0,0,0,0,0,0"/>
                </v:shape>
                <v:shape id="AutoShape 279" o:spid="_x0000_s1163" style="position:absolute;left:3396;top:199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" path="m631,l,,,17r631,l631,xm4212,l1474,r,17l4212,17r,-17xe" fillcolor="#c3d3ed" stroked="f">
                  <v:path arrowok="t" o:connecttype="custom" o:connectlocs="631,1997;0,1997;0,2014;631,2014;631,1997;4212,1997;1474,1997;1474,2014;4212,2014;4212,1997" o:connectangles="0,0,0,0,0,0,0,0,0,0"/>
                </v:shape>
                <v:shape id="AutoShape 280" o:spid="_x0000_s1164" style="position:absolute;left:3396;top:2014;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" path="m631,l,,,29r631,l631,xm4212,l1474,r,29l4212,29r,-29xe" fillcolor="#c4d3ed" stroked="f">
                  <v:path arrowok="t" o:connecttype="custom" o:connectlocs="631,2014;0,2014;0,2043;631,2043;631,2014;4212,2014;1474,2014;1474,2043;4212,2043;4212,2014" o:connectangles="0,0,0,0,0,0,0,0,0,0"/>
                </v:shape>
                <v:shape id="AutoShape 281" o:spid="_x0000_s1165" style="position:absolute;left:3396;top:2042;width:4212;height:8;visibility:visible;mso-wrap-style:square;v-text-anchor:top" coordsize="4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" path="m631,l,,,7r631,l631,xm4212,l1474,r,7l4212,7r,-7xe" fillcolor="#c4d4ed" stroked="f">
                  <v:path arrowok="t" o:connecttype="custom" o:connectlocs="631,2043;0,2043;0,2050;631,2050;631,2043;4212,2043;1474,2043;1474,2050;4212,2050;4212,2043" o:connectangles="0,0,0,0,0,0,0,0,0,0"/>
                </v:shape>
                <v:shape id="AutoShape 282" o:spid="_x0000_s1166" style="position:absolute;left:3396;top:2050;width:4212;height:68;visibility:visible;mso-wrap-style:square;v-text-anchor:top" coordsize="4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" path="m631,l,,,34r,4l,67r631,l631,38r,-4l631,xm4212,l1474,r,34l1474,38r,29l4212,67r,-29l4212,34r,-34xe" fillcolor="#c6d4ed" stroked="f">
                  <v:path arrowok="t" o:connecttype="custom" o:connectlocs="631,2050;0,2050;0,2084;0,2088;0,2117;631,2117;631,2088;631,2084;631,2050;4212,2050;1474,2050;1474,2084;1474,2088;1474,2117;4212,2117;4212,2088;4212,2084;4212,2050" o:connectangles="0,0,0,0,0,0,0,0,0,0,0,0,0,0,0,0,0,0"/>
                </v:shape>
                <v:shape id="AutoShape 283" o:spid="_x0000_s1167" style="position:absolute;left:3396;top:211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" path="m631,l,,,17r631,l631,xm4212,l1474,r,17l4212,17r,-17xe" fillcolor="#c8d4ed" stroked="f">
                  <v:path arrowok="t" o:connecttype="custom" o:connectlocs="631,2117;0,2117;0,2134;631,2134;631,2117;4212,2117;1474,2117;1474,2134;4212,2134;4212,2117" o:connectangles="0,0,0,0,0,0,0,0,0,0"/>
                </v:shape>
                <v:shape id="AutoShape 284" o:spid="_x0000_s1168" style="position:absolute;left:3396;top:2134;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" path="m631,l,,,17,,46r,4l631,50r,-4l631,17,631,xm4212,l1474,r,17l1474,46r,4l4212,50r,-4l4212,17r,-17xe" fillcolor="#c8d6ef" stroked="f">
                  <v:path arrowok="t" o:connecttype="custom" o:connectlocs="631,2134;0,2134;0,2151;0,2180;0,2184;631,2184;631,2180;631,2151;631,2134;4212,2134;1474,2134;1474,2151;1474,2180;1474,2184;4212,2184;4212,2180;4212,2151;4212,2134" o:connectangles="0,0,0,0,0,0,0,0,0,0,0,0,0,0,0,0,0,0"/>
                </v:shape>
                <v:shape id="AutoShape 285" o:spid="_x0000_s1169" style="position:absolute;left:3396;top:2184;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" path="m631,l,,,34r,7l631,41r,-7l631,xm4212,l1474,r,34l1474,41r2738,l4212,34r,-34xe" fillcolor="#cad6ef" stroked="f">
                  <v:path arrowok="t" o:connecttype="custom" o:connectlocs="631,2184;0,2184;0,2218;0,2225;631,2225;631,2218;631,2184;4212,2184;1474,2184;1474,2218;1474,2225;4212,2225;4212,2218;4212,2184" o:connectangles="0,0,0,0,0,0,0,0,0,0,0,0,0,0"/>
                </v:shape>
                <v:shape id="AutoShape 286" o:spid="_x0000_s1170" style="position:absolute;left:3396;top:2225;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" path="m631,l,,,29r631,l631,xm4212,l1474,r,29l4212,29r,-29xe" fillcolor="#cad8ef" stroked="f">
                  <v:path arrowok="t" o:connecttype="custom" o:connectlocs="631,2225;0,2225;0,2254;631,2254;631,2225;4212,2225;1474,2225;1474,2254;4212,2254;4212,2225" o:connectangles="0,0,0,0,0,0,0,0,0,0"/>
                </v:shape>
                <v:shape id="AutoShape 287" o:spid="_x0000_s1171" style="position:absolute;left:3396;top:2254;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" path="m631,l,,,17,,34r631,l631,17,631,xm4212,l1474,r,17l1474,34r2738,l4212,17r,-17xe" fillcolor="#ccd8ef" stroked="f">
                  <v:path arrowok="t" o:connecttype="custom" o:connectlocs="631,2254;0,2254;0,2271;0,2288;631,2288;631,2271;631,2254;4212,2254;1474,2254;1474,2271;1474,2288;4212,2288;4212,2271;4212,2254" o:connectangles="0,0,0,0,0,0,0,0,0,0,0,0,0,0"/>
                </v:shape>
                <v:shape id="AutoShape 288" o:spid="_x0000_s1172" style="position:absolute;left:3396;top:2287;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" path="m631,l,,,28r631,l631,xm4212,l1474,r,28l4212,28r,-28xe" fillcolor="#cdd8ef" stroked="f">
                  <v:path arrowok="t" o:connecttype="custom" o:connectlocs="631,2288;0,2288;0,2316;631,2316;631,2288;4212,2288;1474,2288;1474,2316;4212,2316;4212,2288" o:connectangles="0,0,0,0,0,0,0,0,0,0"/>
                </v:shape>
                <v:shape id="AutoShape 289" o:spid="_x0000_s1173" style="position:absolute;left:3396;top:2316;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" path="m631,l,,,5,,39r631,l631,5r,-5xm4212,l1474,r,5l1474,39r2738,l4212,5r,-5xe" fillcolor="#cddaef" stroked="f">
                  <v:path arrowok="t" o:connecttype="custom" o:connectlocs="631,2316;0,2316;0,2321;0,2355;631,2355;631,2321;631,2316;4212,2316;1474,2316;1474,2321;1474,2355;4212,2355;4212,2321;4212,2316" o:connectangles="0,0,0,0,0,0,0,0,0,0,0,0,0,0"/>
                </v:shape>
                <v:shape id="AutoShape 290" o:spid="_x0000_s1174" style="position:absolute;left:3396;top:2354;width:4212;height:8;visibility:visible;mso-wrap-style:square;v-text-anchor:top" coordsize="4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" path="m631,l,,,7r631,l631,xm4212,l1474,r,7l4212,7r,-7xe" fillcolor="#cfdaef" stroked="f">
                  <v:path arrowok="t" o:connecttype="custom" o:connectlocs="631,2355;0,2355;0,2362;631,2362;631,2355;4212,2355;1474,2355;1474,2362;4212,2362;4212,2355" o:connectangles="0,0,0,0,0,0,0,0,0,0"/>
                </v:shape>
                <v:shape id="AutoShape 291" o:spid="_x0000_s1175" style="position:absolute;left:3396;top:2362;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" path="m631,l,,,26,,46r631,l631,26,631,xm4212,l1474,r,26l1474,46r2738,l4212,26r,-26xe" fillcolor="#cfdbef" stroked="f">
                  <v:path arrowok="t" o:connecttype="custom" o:connectlocs="631,2362;0,2362;0,2388;0,2408;631,2408;631,2388;631,2362;4212,2362;1474,2362;1474,2388;1474,2408;4212,2408;4212,2388;4212,2362" o:connectangles="0,0,0,0,0,0,0,0,0,0,0,0,0,0"/>
                </v:shape>
                <v:shape id="AutoShape 292" o:spid="_x0000_s1176" style="position:absolute;left:3396;top:240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" path="m631,l,,,16r631,l631,xm4212,l1474,r,16l4212,16r,-16xe" fillcolor="#cfdbf0" stroked="f">
                  <v:path arrowok="t" o:connecttype="custom" o:connectlocs="631,2408;0,2408;0,2424;631,2424;631,2408;4212,2408;1474,2408;1474,2424;4212,2424;4212,2408" o:connectangles="0,0,0,0,0,0,0,0,0,0"/>
                </v:shape>
                <v:shape id="AutoShape 293" o:spid="_x0000_s1177" style="position:absolute;left:3396;top:2424;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" path="m631,l,,,29r631,l631,xm4212,l1474,r,29l4212,29r,-29xe" fillcolor="#d1dbf0" stroked="f">
                  <v:path arrowok="t" o:connecttype="custom" o:connectlocs="631,2424;0,2424;0,2453;631,2453;631,2424;4212,2424;1474,2424;1474,2453;4212,2453;4212,2424" o:connectangles="0,0,0,0,0,0,0,0,0,0"/>
                </v:shape>
                <v:shape id="AutoShape 294" o:spid="_x0000_s1178" style="position:absolute;left:3396;top:2453;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" path="m631,l,,,5,,46r631,l631,5r,-5xm4212,l1474,r,5l1474,46r2738,l4212,5r,-5xe" fillcolor="#d1ddf0" stroked="f">
                  <v:path arrowok="t" o:connecttype="custom" o:connectlocs="631,2453;0,2453;0,2458;0,2499;631,2499;631,2458;631,2453;4212,2453;1474,2453;1474,2458;1474,2499;4212,2499;4212,2458;4212,2453" o:connectangles="0,0,0,0,0,0,0,0,0,0,0,0,0,0"/>
                </v:shape>
                <v:shape id="AutoShape 295" o:spid="_x0000_s1179" style="position:absolute;left:3396;top:2498;width:4212;height:44;visibility:visible;mso-wrap-style:square;v-text-anchor:top" coordsize="4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" path="m631,l,,,9,,43r631,l631,9r,-9xm4212,l1474,r,9l1474,43r2738,l4212,9r,-9xe" fillcolor="#d3ddf0" stroked="f">
                  <v:path arrowok="t" o:connecttype="custom" o:connectlocs="631,2499;0,2499;0,2508;0,2542;631,2542;631,2508;631,2499;4212,2499;1474,2499;1474,2508;1474,2542;4212,2542;4212,2508;4212,2499" o:connectangles="0,0,0,0,0,0,0,0,0,0,0,0,0,0"/>
                </v:shape>
                <v:shape id="AutoShape 296" o:spid="_x0000_s1180" style="position:absolute;left:3396;top:2542;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" path="m631,l,,,36r631,l631,xm4212,l1474,r,36l4212,36r,-36xe" fillcolor="#d4ddf2" stroked="f">
                  <v:path arrowok="t" o:connecttype="custom" o:connectlocs="631,2542;0,2542;0,2578;631,2578;631,2542;4212,2542;1474,2542;1474,2578;4212,2578;4212,2542" o:connectangles="0,0,0,0,0,0,0,0,0,0"/>
                </v:shape>
                <v:shape id="AutoShape 297" o:spid="_x0000_s1181" style="position:absolute;left:3396;top:2578;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" path="m631,l,,,10,,50r631,l631,10,631,xm4212,l1474,r,10l1474,50r2738,l4212,10r,-10xe" fillcolor="#d4dff2" stroked="f">
                  <v:path arrowok="t" o:connecttype="custom" o:connectlocs="631,2578;0,2578;0,2588;0,2628;631,2628;631,2588;631,2578;4212,2578;1474,2578;1474,2588;1474,2628;4212,2628;4212,2588;4212,2578" o:connectangles="0,0,0,0,0,0,0,0,0,0,0,0,0,0"/>
                </v:shape>
                <v:shape id="AutoShape 298" o:spid="_x0000_s1182" style="position:absolute;left:3396;top:2628;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" path="m631,l,,,5,,34,,51r631,l631,34r,-29l631,xm4212,l1474,r,5l1474,34r,17l4212,51r,-17l4212,5r,-5xe" fillcolor="#d6dff2" stroked="f">
                  <v:path arrowok="t" o:connecttype="custom" o:connectlocs="631,2628;0,2628;0,2633;0,2662;0,2679;631,2679;631,2662;631,2633;631,2628;4212,2628;1474,2628;1474,2633;1474,2662;1474,2679;4212,2679;4212,2662;4212,2633;4212,2628" o:connectangles="0,0,0,0,0,0,0,0,0,0,0,0,0,0,0,0,0,0"/>
                </v:shape>
                <v:shape id="AutoShape 299" o:spid="_x0000_s1183" style="position:absolute;left:3396;top:2678;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" path="m631,l,,,17r631,l631,xm4212,l1474,r,17l4212,17r,-17xe" fillcolor="#d6e1f2" stroked="f">
                  <v:path arrowok="t" o:connecttype="custom" o:connectlocs="631,2679;0,2679;0,2696;631,2696;631,2679;4212,2679;1474,2679;1474,2696;4212,2696;4212,2679" o:connectangles="0,0,0,0,0,0,0,0,0,0"/>
                </v:shape>
                <v:shape id="AutoShape 300" o:spid="_x0000_s1184" style="position:absolute;left:3396;top:2695;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" path="m631,l,,,28r631,l631,xm4212,l1474,r,28l4212,28r,-28xe" fillcolor="#d8e1f2" stroked="f">
                  <v:path arrowok="t" o:connecttype="custom" o:connectlocs="631,2696;0,2696;0,2724;631,2724;631,2696;4212,2696;1474,2696;1474,2724;4212,2724;4212,2696" o:connectangles="0,0,0,0,0,0,0,0,0,0"/>
                </v:shape>
                <v:shape id="AutoShape 301" o:spid="_x0000_s1185" style="position:absolute;left:3396;top:2724;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" path="m631,l,,,5,,41r631,l631,5r,-5xm4212,l1474,r,5l1474,41r2738,l4212,5r,-5xe" fillcolor="#d8e2f2" stroked="f">
                  <v:path arrowok="t" o:connecttype="custom" o:connectlocs="631,2724;0,2724;0,2729;0,2765;631,2765;631,2729;631,2724;4212,2724;1474,2724;1474,2729;1474,2765;4212,2765;4212,2729;4212,2724" o:connectangles="0,0,0,0,0,0,0,0,0,0,0,0,0,0"/>
                </v:shape>
                <v:shape id="AutoShape 302" o:spid="_x0000_s1186" style="position:absolute;left:3396;top:2765;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" path="m631,l,,,5,,34r631,l631,5r,-5xm4212,l1474,r,5l1474,34r2738,l4212,5r,-5xe" fillcolor="#dae2f2" stroked="f">
                  <v:path arrowok="t" o:connecttype="custom" o:connectlocs="631,2765;0,2765;0,2770;0,2799;631,2799;631,2770;631,2765;4212,2765;1474,2765;1474,2770;1474,2799;4212,2799;4212,2770;4212,2765" o:connectangles="0,0,0,0,0,0,0,0,0,0,0,0,0,0"/>
                </v:shape>
                <v:shape id="AutoShape 303" o:spid="_x0000_s1187" style="position:absolute;left:3396;top:2798;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" path="m631,l,,,17r631,l631,xm4212,l1474,r,17l4212,17r,-17xe" fillcolor="#dbe2f2" stroked="f">
                  <v:path arrowok="t" o:connecttype="custom" o:connectlocs="631,2799;0,2799;0,2816;631,2816;631,2799;4212,2799;1474,2799;1474,2816;4212,2816;4212,2799" o:connectangles="0,0,0,0,0,0,0,0,0,0"/>
                </v:shape>
                <v:shape id="AutoShape 304" o:spid="_x0000_s1188" style="position:absolute;left:3396;top:2815;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" path="m631,l,,,16,,45r,5l631,50r,-5l631,16,631,xm4212,l1474,r,16l1474,45r,5l4212,50r,-5l4212,16r,-16xe" fillcolor="#dbe4f4" stroked="f">
                  <v:path arrowok="t" o:connecttype="custom" o:connectlocs="631,2816;0,2816;0,2832;0,2861;0,2866;631,2866;631,2861;631,2832;631,2816;4212,2816;1474,2816;1474,2832;1474,2861;1474,2866;4212,2866;4212,2861;4212,2832;4212,2816" o:connectangles="0,0,0,0,0,0,0,0,0,0,0,0,0,0,0,0,0,0"/>
                </v:shape>
                <v:shape id="AutoShape 305" o:spid="_x0000_s1189" style="position:absolute;left:3396;top:2866;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" path="m631,l,,,34r,7l631,41r,-7l631,xm4212,l1474,r,34l1474,41r2738,l4212,34r,-34xe" fillcolor="#dde4f4" stroked="f">
                  <v:path arrowok="t" o:connecttype="custom" o:connectlocs="631,2866;0,2866;0,2900;0,2907;631,2907;631,2900;631,2866;4212,2866;1474,2866;1474,2900;1474,2907;4212,2907;4212,2900;4212,2866" o:connectangles="0,0,0,0,0,0,0,0,0,0,0,0,0,0"/>
                </v:shape>
                <v:shape id="AutoShape 306" o:spid="_x0000_s1190" style="position:absolute;left:3396;top:2906;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" path="m631,l,,,29r631,l631,xm4212,l1474,r,29l4212,29r,-29xe" fillcolor="#dde6f4" stroked="f">
                  <v:path arrowok="t" o:connecttype="custom" o:connectlocs="631,2907;0,2907;0,2936;631,2936;631,2907;4212,2907;1474,2907;1474,2936;4212,2936;4212,2907" o:connectangles="0,0,0,0,0,0,0,0,0,0"/>
                </v:shape>
                <v:shape id="AutoShape 307" o:spid="_x0000_s1191" style="position:absolute;left:3347;top:1921;width:4212;height:63;visibility:visible;mso-wrap-style:square;v-text-anchor:top" coordsize="4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" path="m631,l,,,16,,33,,62r631,l631,33r,-17l631,xm4212,l1474,r,16l1474,33r,29l4212,62r,-29l4212,16r,-16xe" fillcolor="#dfe6f4" stroked="f">
                  <v:path arrowok="t" o:connecttype="custom" o:connectlocs="631,2936;0,2936;0,2952;0,2969;0,2998;631,2998;631,2969;631,2952;631,2936;4212,2936;1474,2936;1474,2952;1474,2969;1474,2998;4212,2998;4212,2969;4212,2952;4212,2936" o:connectangles="0,0,0,0,0,0,0,0,0,0,0,0,0,0,0,0,0,0"/>
                </v:shape>
                <v:shape id="AutoShape 308" o:spid="_x0000_s1192" style="position:absolute;left:3396;top:2998;width:4212;height:5;visibility:visible;mso-wrap-style:square;v-text-anchor:top" coordsize="4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" path="m631,l,,,5r631,l631,xm4212,l1474,r,5l4212,5r,-5xe" fillcolor="#dfe8f4" stroked="f">
                  <v:path arrowok="t" o:connecttype="custom" o:connectlocs="631,2998;0,2998;0,3003;631,3003;631,2998;4212,2998;1474,2998;1474,3003;4212,3003;4212,2998" o:connectangles="0,0,0,0,0,0,0,0,0,0"/>
                </v:shape>
                <v:shape id="Freeform 309" o:spid="_x0000_s1193" style="position:absolute;left:3396;top:3002;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" path="m4212,l,,,14r,3l4212,17r,-3l4212,xe" fillcolor="#e1e8f4" stroked="f">
                  <v:path arrowok="t" o:connecttype="custom" o:connectlocs="4212,3003;0,3003;0,3017;0,3020;4212,3020;4212,3017;4212,3003" o:connectangles="0,0,0,0,0,0,0"/>
                </v:shape>
                <v:shape id="AutoShape 310" o:spid="_x0000_s1194" style="position:absolute;left:3395;top:830;width:4212;height:2026;visibility:visible;mso-wrap-style:square;v-text-anchor:top" coordsize="4212,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" path="m631,2016l,2016r,9l631,2025r,-9xm631,1848l,1848r,9l631,1857r,-9xm631,1677l,1677r,12l631,1689r,-12xm631,1509l,1509r,12l631,1521r,-12xm631,1341l,1341r,12l631,1353r,-12xm631,1173l,1173r,12l631,1185r,-12xm631,1008l,1008r,12l631,1020r,-12xm631,840l,840r,12l631,852r,-12xm631,672l,672r,12l631,684r,-12xm4212,2016r-2738,l1474,2025r2738,l4212,2016xm4212,1848r-2738,l1474,1857r2738,l4212,1848xm4212,1677r-2738,l1474,1689r2738,l4212,1677xm4212,1509r-2738,l1474,1521r2738,l4212,1509xm4212,1341r-2738,l1474,1353r2738,l4212,1341xm4212,1173r-2738,l1474,1185r2738,l4212,1173xm4212,840r-2738,l1474,852r2738,l4212,840xm4212,672r-2738,l1474,684r2738,l4212,672xm4212,504l,504r,12l4212,516r,-12xm4212,336l,336r,9l4212,345r,-9xm4212,168l,168r,12l4212,180r,-12xm4212,l,,,12r4212,l4212,xe" fillcolor="#858585" stroked="f">
                  <v:path arrowok="t" o:connecttype="custom" o:connectlocs="0,2847;631,2856;631,2679;0,2688;631,2679;0,2508;631,2520;631,2340;0,2352;631,2340;0,2172;631,2184;631,2004;0,2016;631,2004;0,1839;631,1851;631,1671;0,1683;631,1671;0,1503;631,1515;4212,2847;1474,2856;4212,2847;1474,2679;4212,2688;4212,2508;1474,2520;4212,2508;1474,2340;4212,2352;4212,2172;1474,2184;4212,2172;1474,2004;4212,2016;4212,1671;1474,1683;4212,1671;1474,1503;4212,1515;4212,1335;0,1347;4212,1335;0,1167;4212,1176;4212,999;0,1011;4212,999;0,831;4212,843" o:connectangles="0,0,0,0,0,0,0,0,0,0,0,0,0,0,0,0,0,0,0,0,0,0,0,0,0,0,0,0,0,0,0,0,0,0,0,0,0,0,0,0,0,0,0,0,0,0,0,0,0,0,0,0"/>
                </v:shape>
                <v:rect id="Rectangle 311" o:spid="_x0000_s1195" style="position:absolute;left:6134;top:3017;width:84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" fillcolor="#4f80bc" stroked="f"/>
                <v:shape id="Freeform 312" o:spid="_x0000_s1196" style="position:absolute;left:3347;top:830;width:4268;height:2237;visibility:visible;mso-wrap-style:square;v-text-anchor:top" coordsize="4268,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" path="m4267,2189r-7,l4260,2181r-4207,l53,7r-5,l48,,,,,12r43,l43,168,,168r,12l43,180r,156l,336r,9l43,345r,159l,504r,12l43,516r,156l,672r,12l43,684r,156l,840r,12l43,852r,156l,1008r,12l43,1020r,153l,1173r,12l43,1185r,156l,1341r,12l43,1353r,156l,1509r,12l43,1521r,156l,1677r,12l43,1689r,159l,1848r,9l43,1857r,159l,2016r,9l43,2025r,156l,2181r,12l43,2193r,44l53,2237r,-44l2148,2193r,44l2160,2237r,-44l4255,2193r,44l4267,2237r,-48xe" fillcolor="#858585" stroked="f">
                  <v:path arrowok="t" o:connecttype="custom" o:connectlocs="4260,3020;53,3012;48,838;0,831;43,843;0,999;43,1011;0,1167;43,1176;0,1335;43,1347;0,1503;43,1515;0,1671;43,1683;0,1839;43,1851;0,2004;43,2016;0,2172;43,2184;0,2340;43,2352;0,2508;43,2520;0,2679;43,2688;0,2847;43,2856;0,3012;43,3024;53,3068;2148,3024;2160,3068;4255,3024;4267,3068" o:connectangles="0,0,0,0,0,0,0,0,0,0,0,0,0,0,0,0,0,0,0,0,0,0,0,0,0,0,0,0,0,0,0,0,0,0,0,0"/>
                </v:shape>
                <v:rect id="Rectangle 313" o:spid="_x0000_s1197" style="position:absolute;left:7855;top:1992;width:84;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" fillcolor="#4f80bc" stroked="f"/>
                <v:shape id="Text Box 314" o:spid="_x0000_s1198" type="#_x0000_t202" style="position:absolute;left:4368;top:358;width:249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rsidR="00B24DCA" w:rsidRDefault="00B24DCA" w:rsidP="00677334">
                        <w:pPr>
                          <w:spacing w:line="277" w:lineRule="exact"/>
                          <w:rPr>
                            <w:rFonts w:ascii="Calibri" w:hAnsi="Calibri"/>
                            <w:b/>
                            <w:sz w:val="27"/>
                          </w:rPr>
                        </w:pPr>
                        <w:r>
                          <w:rPr>
                            <w:rFonts w:ascii="Calibri" w:hAnsi="Calibri"/>
                            <w:b/>
                            <w:sz w:val="27"/>
                          </w:rPr>
                          <w:t>APLICAÇÃO</w:t>
                        </w:r>
                        <w:r>
                          <w:rPr>
                            <w:rFonts w:ascii="Calibri" w:hAnsi="Calibri"/>
                            <w:b/>
                            <w:spacing w:val="23"/>
                            <w:sz w:val="27"/>
                          </w:rPr>
                          <w:t xml:space="preserve"> </w:t>
                        </w:r>
                        <w:r>
                          <w:rPr>
                            <w:rFonts w:ascii="Calibri" w:hAnsi="Calibri"/>
                            <w:b/>
                            <w:sz w:val="27"/>
                          </w:rPr>
                          <w:t>MDE</w:t>
                        </w:r>
                        <w:r>
                          <w:rPr>
                            <w:rFonts w:ascii="Calibri" w:hAnsi="Calibri"/>
                            <w:b/>
                            <w:spacing w:val="20"/>
                            <w:sz w:val="27"/>
                          </w:rPr>
                          <w:t xml:space="preserve"> </w:t>
                        </w:r>
                        <w:r>
                          <w:rPr>
                            <w:rFonts w:ascii="Calibri" w:hAnsi="Calibri"/>
                            <w:b/>
                            <w:sz w:val="27"/>
                          </w:rPr>
                          <w:t>25%</w:t>
                        </w:r>
                      </w:p>
                    </w:txbxContent>
                  </v:textbox>
                </v:shape>
                <v:shape id="Text Box 315" o:spid="_x0000_s1199" type="#_x0000_t202" style="position:absolute;left:2791;top:763;width:480;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B24DCA" w:rsidRDefault="00B24DCA" w:rsidP="00677334">
                        <w:pPr>
                          <w:spacing w:line="148" w:lineRule="exact"/>
                          <w:rPr>
                            <w:rFonts w:ascii="Calibri"/>
                            <w:sz w:val="15"/>
                          </w:rPr>
                        </w:pPr>
                        <w:r>
                          <w:rPr>
                            <w:rFonts w:ascii="Calibri"/>
                            <w:sz w:val="15"/>
                          </w:rPr>
                          <w:t>26,10%</w:t>
                        </w:r>
                      </w:p>
                      <w:p w:rsidR="00B24DCA" w:rsidRDefault="00B24DCA" w:rsidP="00677334">
                        <w:pPr>
                          <w:spacing w:line="168" w:lineRule="exact"/>
                          <w:rPr>
                            <w:rFonts w:ascii="Calibri"/>
                            <w:sz w:val="15"/>
                          </w:rPr>
                        </w:pPr>
                        <w:r>
                          <w:rPr>
                            <w:rFonts w:ascii="Calibri"/>
                            <w:sz w:val="15"/>
                          </w:rPr>
                          <w:t>25,80%</w:t>
                        </w:r>
                      </w:p>
                      <w:p w:rsidR="00B24DCA" w:rsidRDefault="00B24DCA" w:rsidP="00677334">
                        <w:pPr>
                          <w:spacing w:line="168" w:lineRule="exact"/>
                          <w:rPr>
                            <w:rFonts w:ascii="Calibri"/>
                            <w:sz w:val="15"/>
                          </w:rPr>
                        </w:pPr>
                        <w:r>
                          <w:rPr>
                            <w:rFonts w:ascii="Calibri"/>
                            <w:sz w:val="15"/>
                          </w:rPr>
                          <w:t>25,50%</w:t>
                        </w:r>
                      </w:p>
                      <w:p w:rsidR="00B24DCA" w:rsidRDefault="00B24DCA" w:rsidP="00677334">
                        <w:pPr>
                          <w:spacing w:line="168" w:lineRule="exact"/>
                          <w:rPr>
                            <w:rFonts w:ascii="Calibri"/>
                            <w:sz w:val="15"/>
                          </w:rPr>
                        </w:pPr>
                        <w:r>
                          <w:rPr>
                            <w:rFonts w:ascii="Calibri"/>
                            <w:sz w:val="15"/>
                          </w:rPr>
                          <w:t>25,20%</w:t>
                        </w:r>
                      </w:p>
                      <w:p w:rsidR="00B24DCA" w:rsidRDefault="00B24DCA" w:rsidP="00677334">
                        <w:pPr>
                          <w:spacing w:line="168" w:lineRule="exact"/>
                          <w:rPr>
                            <w:rFonts w:ascii="Calibri"/>
                            <w:sz w:val="15"/>
                          </w:rPr>
                        </w:pPr>
                        <w:r>
                          <w:rPr>
                            <w:rFonts w:ascii="Calibri"/>
                            <w:sz w:val="15"/>
                          </w:rPr>
                          <w:t>24,90%</w:t>
                        </w:r>
                      </w:p>
                      <w:p w:rsidR="00B24DCA" w:rsidRDefault="00B24DCA" w:rsidP="00677334">
                        <w:pPr>
                          <w:spacing w:line="168" w:lineRule="exact"/>
                          <w:rPr>
                            <w:rFonts w:ascii="Calibri"/>
                            <w:sz w:val="15"/>
                          </w:rPr>
                        </w:pPr>
                        <w:r>
                          <w:rPr>
                            <w:rFonts w:ascii="Calibri"/>
                            <w:sz w:val="15"/>
                          </w:rPr>
                          <w:t>24,60%</w:t>
                        </w:r>
                      </w:p>
                      <w:p w:rsidR="00B24DCA" w:rsidRDefault="00B24DCA" w:rsidP="00677334">
                        <w:pPr>
                          <w:spacing w:line="168" w:lineRule="exact"/>
                          <w:rPr>
                            <w:rFonts w:ascii="Calibri"/>
                            <w:sz w:val="15"/>
                          </w:rPr>
                        </w:pPr>
                        <w:r>
                          <w:rPr>
                            <w:rFonts w:ascii="Calibri"/>
                            <w:sz w:val="15"/>
                          </w:rPr>
                          <w:t>24,30%</w:t>
                        </w:r>
                      </w:p>
                      <w:p w:rsidR="00B24DCA" w:rsidRDefault="00B24DCA" w:rsidP="00677334">
                        <w:pPr>
                          <w:spacing w:line="168" w:lineRule="exact"/>
                          <w:rPr>
                            <w:rFonts w:ascii="Calibri"/>
                            <w:sz w:val="15"/>
                          </w:rPr>
                        </w:pPr>
                        <w:r>
                          <w:rPr>
                            <w:rFonts w:ascii="Calibri"/>
                            <w:sz w:val="15"/>
                          </w:rPr>
                          <w:t>24,00%</w:t>
                        </w:r>
                      </w:p>
                      <w:p w:rsidR="00B24DCA" w:rsidRDefault="00B24DCA" w:rsidP="00677334">
                        <w:pPr>
                          <w:spacing w:line="168" w:lineRule="exact"/>
                          <w:rPr>
                            <w:rFonts w:ascii="Calibri"/>
                            <w:sz w:val="15"/>
                          </w:rPr>
                        </w:pPr>
                        <w:r>
                          <w:rPr>
                            <w:rFonts w:ascii="Calibri"/>
                            <w:sz w:val="15"/>
                          </w:rPr>
                          <w:t>23,70%</w:t>
                        </w:r>
                      </w:p>
                      <w:p w:rsidR="00B24DCA" w:rsidRDefault="00B24DCA" w:rsidP="00677334">
                        <w:pPr>
                          <w:spacing w:line="167" w:lineRule="exact"/>
                          <w:rPr>
                            <w:rFonts w:ascii="Calibri"/>
                            <w:sz w:val="15"/>
                          </w:rPr>
                        </w:pPr>
                        <w:r>
                          <w:rPr>
                            <w:rFonts w:ascii="Calibri"/>
                            <w:sz w:val="15"/>
                          </w:rPr>
                          <w:t>23,40%</w:t>
                        </w:r>
                      </w:p>
                      <w:p w:rsidR="00B24DCA" w:rsidRDefault="00B24DCA" w:rsidP="00677334">
                        <w:pPr>
                          <w:spacing w:line="167" w:lineRule="exact"/>
                          <w:rPr>
                            <w:rFonts w:ascii="Calibri"/>
                            <w:sz w:val="15"/>
                          </w:rPr>
                        </w:pPr>
                        <w:r>
                          <w:rPr>
                            <w:rFonts w:ascii="Calibri"/>
                            <w:sz w:val="15"/>
                          </w:rPr>
                          <w:t>23,10%</w:t>
                        </w:r>
                      </w:p>
                      <w:p w:rsidR="00B24DCA" w:rsidRDefault="00B24DCA" w:rsidP="00677334">
                        <w:pPr>
                          <w:spacing w:line="168" w:lineRule="exact"/>
                          <w:rPr>
                            <w:rFonts w:ascii="Calibri"/>
                            <w:sz w:val="15"/>
                          </w:rPr>
                        </w:pPr>
                        <w:r>
                          <w:rPr>
                            <w:rFonts w:ascii="Calibri"/>
                            <w:sz w:val="15"/>
                          </w:rPr>
                          <w:t>22,80%</w:t>
                        </w:r>
                      </w:p>
                      <w:p w:rsidR="00B24DCA" w:rsidRDefault="00B24DCA" w:rsidP="00677334">
                        <w:pPr>
                          <w:spacing w:line="168" w:lineRule="exact"/>
                          <w:rPr>
                            <w:rFonts w:ascii="Calibri"/>
                            <w:sz w:val="15"/>
                          </w:rPr>
                        </w:pPr>
                        <w:r>
                          <w:rPr>
                            <w:rFonts w:ascii="Calibri"/>
                            <w:sz w:val="15"/>
                          </w:rPr>
                          <w:t>22,50%</w:t>
                        </w:r>
                      </w:p>
                      <w:p w:rsidR="00B24DCA" w:rsidRDefault="00B24DCA" w:rsidP="00677334">
                        <w:pPr>
                          <w:spacing w:line="174" w:lineRule="exact"/>
                          <w:rPr>
                            <w:rFonts w:ascii="Calibri"/>
                            <w:sz w:val="15"/>
                          </w:rPr>
                        </w:pPr>
                        <w:r>
                          <w:rPr>
                            <w:rFonts w:ascii="Calibri"/>
                            <w:sz w:val="15"/>
                          </w:rPr>
                          <w:t>22,20%</w:t>
                        </w:r>
                      </w:p>
                      <w:p w:rsidR="00B24DCA" w:rsidRDefault="00B24DCA" w:rsidP="00677334">
                        <w:pPr>
                          <w:spacing w:line="174" w:lineRule="exact"/>
                          <w:rPr>
                            <w:rFonts w:ascii="Calibri"/>
                            <w:sz w:val="15"/>
                          </w:rPr>
                        </w:pPr>
                        <w:r>
                          <w:rPr>
                            <w:rFonts w:ascii="Calibri"/>
                            <w:sz w:val="15"/>
                          </w:rPr>
                          <w:t>21,60%</w:t>
                        </w:r>
                      </w:p>
                      <w:p w:rsidR="00B24DCA" w:rsidRDefault="00B24DCA" w:rsidP="00677334">
                        <w:pPr>
                          <w:spacing w:line="174" w:lineRule="exact"/>
                          <w:rPr>
                            <w:rFonts w:ascii="Calibri"/>
                            <w:sz w:val="15"/>
                          </w:rPr>
                        </w:pPr>
                        <w:r>
                          <w:rPr>
                            <w:rFonts w:ascii="Calibri"/>
                            <w:sz w:val="15"/>
                          </w:rPr>
                          <w:t>20,40%</w:t>
                        </w:r>
                      </w:p>
                      <w:p w:rsidR="00B24DCA" w:rsidRDefault="00B24DCA" w:rsidP="00677334">
                        <w:pPr>
                          <w:spacing w:line="174" w:lineRule="exact"/>
                          <w:rPr>
                            <w:rFonts w:ascii="Calibri"/>
                            <w:sz w:val="15"/>
                          </w:rPr>
                        </w:pPr>
                        <w:r>
                          <w:rPr>
                            <w:rFonts w:ascii="Calibri"/>
                            <w:sz w:val="15"/>
                          </w:rPr>
                          <w:t>19,60%</w:t>
                        </w:r>
                      </w:p>
                      <w:p w:rsidR="00B24DCA" w:rsidRDefault="00B24DCA" w:rsidP="00677334">
                        <w:pPr>
                          <w:spacing w:line="174" w:lineRule="exact"/>
                          <w:rPr>
                            <w:rFonts w:ascii="Calibri"/>
                            <w:sz w:val="15"/>
                          </w:rPr>
                        </w:pPr>
                        <w:r>
                          <w:rPr>
                            <w:rFonts w:ascii="Calibri"/>
                            <w:sz w:val="15"/>
                          </w:rPr>
                          <w:t>18,80%</w:t>
                        </w:r>
                      </w:p>
                      <w:p w:rsidR="00B24DCA" w:rsidRDefault="00B24DCA" w:rsidP="00677334">
                        <w:pPr>
                          <w:spacing w:line="174" w:lineRule="exact"/>
                          <w:rPr>
                            <w:rFonts w:ascii="Calibri"/>
                            <w:sz w:val="15"/>
                          </w:rPr>
                        </w:pPr>
                        <w:r>
                          <w:rPr>
                            <w:rFonts w:ascii="Calibri"/>
                            <w:sz w:val="15"/>
                          </w:rPr>
                          <w:t>18,00%</w:t>
                        </w:r>
                      </w:p>
                      <w:p w:rsidR="00B24DCA" w:rsidRDefault="00B24DCA" w:rsidP="00677334">
                        <w:pPr>
                          <w:spacing w:line="174" w:lineRule="exact"/>
                          <w:rPr>
                            <w:rFonts w:ascii="Calibri"/>
                            <w:sz w:val="15"/>
                          </w:rPr>
                        </w:pPr>
                        <w:r>
                          <w:rPr>
                            <w:rFonts w:ascii="Calibri"/>
                            <w:sz w:val="15"/>
                          </w:rPr>
                          <w:t>17,20%</w:t>
                        </w:r>
                      </w:p>
                      <w:p w:rsidR="00B24DCA" w:rsidRDefault="00B24DCA" w:rsidP="00677334">
                        <w:pPr>
                          <w:spacing w:line="174" w:lineRule="exact"/>
                          <w:rPr>
                            <w:rFonts w:ascii="Calibri"/>
                            <w:sz w:val="15"/>
                          </w:rPr>
                        </w:pPr>
                        <w:r>
                          <w:rPr>
                            <w:rFonts w:ascii="Calibri"/>
                            <w:sz w:val="15"/>
                          </w:rPr>
                          <w:t>16,50%</w:t>
                        </w:r>
                      </w:p>
                    </w:txbxContent>
                  </v:textbox>
                </v:shape>
                <v:shape id="Text Box 316" o:spid="_x0000_s1200" type="#_x0000_t202" style="position:absolute;left:4869;top:1723;width:279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rsidR="00B24DCA" w:rsidRDefault="00B24DCA" w:rsidP="00677334">
                        <w:pPr>
                          <w:tabs>
                            <w:tab w:val="left" w:pos="2776"/>
                          </w:tabs>
                          <w:spacing w:line="169" w:lineRule="exact"/>
                          <w:rPr>
                            <w:sz w:val="15"/>
                          </w:rPr>
                        </w:pPr>
                        <w:r>
                          <w:rPr>
                            <w:w w:val="102"/>
                            <w:sz w:val="15"/>
                            <w:u w:val="single" w:color="858585"/>
                          </w:rPr>
                          <w:t xml:space="preserve"> </w:t>
                        </w:r>
                        <w:r>
                          <w:rPr>
                            <w:sz w:val="15"/>
                            <w:u w:val="single" w:color="858585"/>
                          </w:rPr>
                          <w:tab/>
                        </w:r>
                      </w:p>
                    </w:txbxContent>
                  </v:textbox>
                </v:shape>
                <v:shape id="Text Box 317" o:spid="_x0000_s1201" type="#_x0000_t202" style="position:absolute;left:7939;top:1942;width:60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rsidR="00B24DCA" w:rsidRDefault="00B24DCA" w:rsidP="00677334">
                        <w:pPr>
                          <w:spacing w:line="175" w:lineRule="exact"/>
                          <w:rPr>
                            <w:rFonts w:ascii="Calibri" w:hAnsi="Calibri"/>
                            <w:sz w:val="15"/>
                          </w:rPr>
                        </w:pPr>
                        <w:r>
                          <w:rPr>
                            <w:spacing w:val="-3"/>
                            <w:w w:val="102"/>
                            <w:sz w:val="15"/>
                            <w:u w:val="thick" w:color="C6D4ED"/>
                          </w:rPr>
                          <w:t xml:space="preserve"> </w:t>
                        </w:r>
                        <w:r>
                          <w:rPr>
                            <w:rFonts w:ascii="Calibri" w:hAnsi="Calibri"/>
                            <w:sz w:val="15"/>
                            <w:u w:val="thick" w:color="C6D4ED"/>
                          </w:rPr>
                          <w:t>Série1</w:t>
                        </w:r>
                        <w:r>
                          <w:rPr>
                            <w:rFonts w:ascii="Calibri" w:hAnsi="Calibri"/>
                            <w:spacing w:val="-12"/>
                            <w:sz w:val="15"/>
                            <w:u w:val="thick" w:color="C6D4ED"/>
                          </w:rPr>
                          <w:t xml:space="preserve"> </w:t>
                        </w:r>
                      </w:p>
                    </w:txbxContent>
                  </v:textbox>
                </v:shape>
                <v:shape id="Text Box 318" o:spid="_x0000_s1202" type="#_x0000_t202" style="position:absolute;left:4092;top:3146;width:278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B24DCA" w:rsidRDefault="00B24DCA" w:rsidP="00677334">
                        <w:pPr>
                          <w:tabs>
                            <w:tab w:val="left" w:pos="2164"/>
                          </w:tabs>
                          <w:spacing w:line="153" w:lineRule="exact"/>
                          <w:rPr>
                            <w:rFonts w:ascii="Calibri" w:hAnsi="Calibri"/>
                            <w:sz w:val="15"/>
                          </w:rPr>
                        </w:pPr>
                        <w:r>
                          <w:rPr>
                            <w:rFonts w:ascii="Calibri" w:hAnsi="Calibri"/>
                            <w:sz w:val="15"/>
                          </w:rPr>
                          <w:t>Obrigatória</w:t>
                        </w:r>
                        <w:r>
                          <w:rPr>
                            <w:rFonts w:ascii="Calibri" w:hAnsi="Calibri"/>
                            <w:sz w:val="15"/>
                          </w:rPr>
                          <w:tab/>
                          <w:t xml:space="preserve">                              </w:t>
                        </w:r>
                        <w:r w:rsidR="001B36EE">
                          <w:rPr>
                            <w:rFonts w:ascii="Calibri" w:hAnsi="Calibri"/>
                            <w:sz w:val="15"/>
                          </w:rPr>
                          <w:t xml:space="preserve">  realizada</w:t>
                        </w:r>
                      </w:p>
                    </w:txbxContent>
                  </v:textbox>
                </v:shape>
                <v:shape id="Text Box 319" o:spid="_x0000_s1203" type="#_x0000_t202" style="position:absolute;left:4027;top:1176;width:84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" fillcolor="#4f80bc" stroked="f">
                  <v:textbox inset="0,0,0,0">
                    <w:txbxContent>
                      <w:p w:rsidR="00B24DCA" w:rsidRDefault="00B24DCA" w:rsidP="00677334">
                        <w:pPr>
                          <w:ind w:left="206"/>
                          <w:rPr>
                            <w:rFonts w:ascii="Calibri"/>
                            <w:b/>
                            <w:sz w:val="15"/>
                          </w:rPr>
                        </w:pPr>
                      </w:p>
                      <w:p w:rsidR="00B24DCA" w:rsidRDefault="00B24DCA" w:rsidP="00FD4EA2">
                        <w:pPr>
                          <w:ind w:left="206"/>
                          <w:rPr>
                            <w:rFonts w:ascii="Calibri"/>
                            <w:b/>
                            <w:sz w:val="15"/>
                          </w:rPr>
                        </w:pPr>
                        <w:r>
                          <w:rPr>
                            <w:rFonts w:ascii="Calibri"/>
                            <w:b/>
                            <w:sz w:val="15"/>
                          </w:rPr>
                          <w:t>25,00%</w:t>
                        </w:r>
                      </w:p>
                    </w:txbxContent>
                  </v:textbox>
                </v:shape>
                <w10:wrap type="topAndBottom" anchorx="page"/>
              </v:group>
            </w:pict>
          </mc:Fallback>
        </mc:AlternateContent>
      </w:r>
    </w:p>
    <w:p w:rsidR="006C6CC1" w:rsidRDefault="00FE4D7C"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14.1.1</w:t>
      </w:r>
      <w:r w:rsidR="00A32CC1" w:rsidRPr="003C1415">
        <w:rPr>
          <w:rFonts w:ascii="Times New Roman" w:hAnsi="Times New Roman" w:cs="Times New Roman"/>
          <w:b/>
          <w:sz w:val="24"/>
          <w:szCs w:val="24"/>
        </w:rPr>
        <w:t xml:space="preserve"> </w:t>
      </w:r>
      <w:r w:rsidR="006C6CC1" w:rsidRPr="003C1415">
        <w:rPr>
          <w:rFonts w:ascii="Times New Roman" w:hAnsi="Times New Roman" w:cs="Times New Roman"/>
          <w:b/>
          <w:sz w:val="24"/>
          <w:szCs w:val="24"/>
        </w:rPr>
        <w:t>Da aplicação no FUNDEB</w:t>
      </w:r>
    </w:p>
    <w:p w:rsidR="00975EEC" w:rsidRPr="003C1415" w:rsidRDefault="00975EEC" w:rsidP="00975EEC">
      <w:pPr>
        <w:tabs>
          <w:tab w:val="left" w:pos="3060"/>
        </w:tabs>
        <w:spacing w:line="360" w:lineRule="auto"/>
        <w:contextualSpacing/>
        <w:jc w:val="both"/>
        <w:rPr>
          <w:rFonts w:ascii="Times New Roman" w:hAnsi="Times New Roman" w:cs="Times New Roman"/>
          <w:b/>
          <w:sz w:val="24"/>
          <w:szCs w:val="24"/>
        </w:rPr>
      </w:pPr>
    </w:p>
    <w:p w:rsidR="00F86560" w:rsidRPr="00584B21" w:rsidRDefault="00F86560" w:rsidP="00975EEC">
      <w:pPr>
        <w:tabs>
          <w:tab w:val="left" w:pos="3060"/>
        </w:tabs>
        <w:spacing w:line="360" w:lineRule="auto"/>
        <w:contextualSpacing/>
        <w:jc w:val="both"/>
        <w:rPr>
          <w:rFonts w:ascii="Times New Roman" w:hAnsi="Times New Roman" w:cs="Times New Roman"/>
          <w:sz w:val="10"/>
          <w:szCs w:val="24"/>
        </w:rPr>
      </w:pPr>
    </w:p>
    <w:p w:rsidR="006C6CC1" w:rsidRPr="003C1415" w:rsidRDefault="006C6CC1"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Instituído a partir da Lei</w:t>
      </w:r>
      <w:r w:rsidR="00B24DCA">
        <w:rPr>
          <w:rFonts w:ascii="Times New Roman" w:hAnsi="Times New Roman" w:cs="Times New Roman"/>
          <w:sz w:val="24"/>
          <w:szCs w:val="24"/>
        </w:rPr>
        <w:t xml:space="preserve"> Federal nº 14.113/20</w:t>
      </w:r>
      <w:r w:rsidRPr="003C1415">
        <w:rPr>
          <w:rFonts w:ascii="Times New Roman" w:hAnsi="Times New Roman" w:cs="Times New Roman"/>
          <w:sz w:val="24"/>
          <w:szCs w:val="24"/>
        </w:rPr>
        <w:t xml:space="preserve"> com o objeto de qualificar o respectivo nível de ensino, o Fundo Nacional de Educ</w:t>
      </w:r>
      <w:r w:rsidR="00B24DCA">
        <w:rPr>
          <w:rFonts w:ascii="Times New Roman" w:hAnsi="Times New Roman" w:cs="Times New Roman"/>
          <w:sz w:val="24"/>
          <w:szCs w:val="24"/>
        </w:rPr>
        <w:t>ação Básica – FUNDEB deve ter 70% (setenta</w:t>
      </w:r>
      <w:r w:rsidRPr="003C1415">
        <w:rPr>
          <w:rFonts w:ascii="Times New Roman" w:hAnsi="Times New Roman" w:cs="Times New Roman"/>
          <w:sz w:val="24"/>
          <w:szCs w:val="24"/>
        </w:rPr>
        <w:t xml:space="preserve"> por cento) dos respectivos recursos aplicados na remuneração de profissionais do Ensino Fundamental e do Ensino Infantil.</w:t>
      </w:r>
    </w:p>
    <w:p w:rsidR="006C6CC1" w:rsidRDefault="006C6CC1"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 xml:space="preserve">Os cálculos contábeis no mês de </w:t>
      </w:r>
      <w:r w:rsidR="00A15A18">
        <w:rPr>
          <w:rFonts w:ascii="Times New Roman" w:hAnsi="Times New Roman" w:cs="Times New Roman"/>
          <w:b/>
          <w:sz w:val="24"/>
          <w:szCs w:val="24"/>
        </w:rPr>
        <w:t>março</w:t>
      </w:r>
      <w:r w:rsidR="00215E16" w:rsidRPr="003C1415">
        <w:rPr>
          <w:rFonts w:ascii="Times New Roman" w:hAnsi="Times New Roman" w:cs="Times New Roman"/>
          <w:b/>
          <w:sz w:val="24"/>
          <w:szCs w:val="24"/>
        </w:rPr>
        <w:t xml:space="preserve"> </w:t>
      </w:r>
      <w:r w:rsidR="003C137F" w:rsidRPr="003C1415">
        <w:rPr>
          <w:rFonts w:ascii="Times New Roman" w:hAnsi="Times New Roman" w:cs="Times New Roman"/>
          <w:b/>
          <w:sz w:val="24"/>
          <w:szCs w:val="24"/>
        </w:rPr>
        <w:t>a</w:t>
      </w:r>
      <w:r w:rsidRPr="003C1415">
        <w:rPr>
          <w:rFonts w:ascii="Times New Roman" w:hAnsi="Times New Roman" w:cs="Times New Roman"/>
          <w:b/>
          <w:sz w:val="24"/>
          <w:szCs w:val="24"/>
        </w:rPr>
        <w:t>pontam o índice com</w:t>
      </w:r>
      <w:r w:rsidR="0035163A" w:rsidRPr="003C1415">
        <w:rPr>
          <w:rFonts w:ascii="Times New Roman" w:hAnsi="Times New Roman" w:cs="Times New Roman"/>
          <w:b/>
          <w:sz w:val="24"/>
          <w:szCs w:val="24"/>
        </w:rPr>
        <w:t xml:space="preserve"> </w:t>
      </w:r>
      <w:r w:rsidR="00B24DCA">
        <w:rPr>
          <w:rFonts w:ascii="Times New Roman" w:hAnsi="Times New Roman" w:cs="Times New Roman"/>
          <w:b/>
          <w:sz w:val="24"/>
          <w:szCs w:val="24"/>
        </w:rPr>
        <w:t>63,01</w:t>
      </w:r>
      <w:r w:rsidR="00543226" w:rsidRPr="003C1415">
        <w:rPr>
          <w:rFonts w:ascii="Times New Roman" w:hAnsi="Times New Roman" w:cs="Times New Roman"/>
          <w:b/>
          <w:sz w:val="24"/>
          <w:szCs w:val="24"/>
        </w:rPr>
        <w:t>%</w:t>
      </w:r>
      <w:r w:rsidR="000E3C7D" w:rsidRPr="003C1415">
        <w:rPr>
          <w:rFonts w:ascii="Times New Roman" w:hAnsi="Times New Roman" w:cs="Times New Roman"/>
          <w:b/>
          <w:sz w:val="24"/>
          <w:szCs w:val="24"/>
        </w:rPr>
        <w:t xml:space="preserve">, ocorrendo um </w:t>
      </w:r>
      <w:r w:rsidR="00543226" w:rsidRPr="003C1415">
        <w:rPr>
          <w:rFonts w:ascii="Times New Roman" w:hAnsi="Times New Roman" w:cs="Times New Roman"/>
          <w:b/>
          <w:sz w:val="24"/>
          <w:szCs w:val="24"/>
        </w:rPr>
        <w:t xml:space="preserve">déficit </w:t>
      </w:r>
      <w:r w:rsidR="000E3C7D" w:rsidRPr="003C1415">
        <w:rPr>
          <w:rFonts w:ascii="Times New Roman" w:hAnsi="Times New Roman" w:cs="Times New Roman"/>
          <w:b/>
          <w:sz w:val="24"/>
          <w:szCs w:val="24"/>
        </w:rPr>
        <w:t xml:space="preserve">de R$ </w:t>
      </w:r>
      <w:r w:rsidR="00B24DCA">
        <w:rPr>
          <w:rFonts w:ascii="Times New Roman" w:hAnsi="Times New Roman" w:cs="Times New Roman"/>
          <w:b/>
          <w:sz w:val="24"/>
          <w:szCs w:val="24"/>
        </w:rPr>
        <w:t>2.009.645,22</w:t>
      </w:r>
      <w:r w:rsidRPr="003C1415">
        <w:rPr>
          <w:rFonts w:ascii="Times New Roman" w:hAnsi="Times New Roman" w:cs="Times New Roman"/>
          <w:b/>
          <w:sz w:val="24"/>
          <w:szCs w:val="24"/>
        </w:rPr>
        <w:t>.</w:t>
      </w:r>
    </w:p>
    <w:p w:rsidR="00BD246A" w:rsidRDefault="00B24DCA" w:rsidP="00975EEC">
      <w:pPr>
        <w:tabs>
          <w:tab w:val="left" w:pos="3060"/>
        </w:tabs>
        <w:spacing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g">
            <w:drawing>
              <wp:anchor distT="0" distB="0" distL="0" distR="0" simplePos="0" relativeHeight="251707392" behindDoc="1" locked="0" layoutInCell="1" allowOverlap="1">
                <wp:simplePos x="0" y="0"/>
                <wp:positionH relativeFrom="page">
                  <wp:posOffset>977900</wp:posOffset>
                </wp:positionH>
                <wp:positionV relativeFrom="paragraph">
                  <wp:posOffset>226060</wp:posOffset>
                </wp:positionV>
                <wp:extent cx="5539105" cy="4454525"/>
                <wp:effectExtent l="0" t="0" r="4445" b="3175"/>
                <wp:wrapTopAndBottom/>
                <wp:docPr id="53" name="Agrupar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105" cy="4454525"/>
                          <a:chOff x="1674" y="305"/>
                          <a:chExt cx="6480" cy="3888"/>
                        </a:xfrm>
                      </wpg:grpSpPr>
                      <pic:pic xmlns:pic="http://schemas.openxmlformats.org/drawingml/2006/picture">
                        <pic:nvPicPr>
                          <pic:cNvPr id="54"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74" y="305"/>
                            <a:ext cx="64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Line 17"/>
                        <wps:cNvCnPr>
                          <a:cxnSpLocks noChangeShapeType="1"/>
                        </wps:cNvCnPr>
                        <wps:spPr bwMode="auto">
                          <a:xfrm>
                            <a:off x="2573" y="3618"/>
                            <a:ext cx="4591" cy="0"/>
                          </a:xfrm>
                          <a:prstGeom prst="line">
                            <a:avLst/>
                          </a:prstGeom>
                          <a:noFill/>
                          <a:ln w="8572">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6" name="AutoShape 18"/>
                        <wps:cNvSpPr>
                          <a:spLocks/>
                        </wps:cNvSpPr>
                        <wps:spPr bwMode="auto">
                          <a:xfrm>
                            <a:off x="2573" y="1839"/>
                            <a:ext cx="4591" cy="1423"/>
                          </a:xfrm>
                          <a:custGeom>
                            <a:avLst/>
                            <a:gdLst>
                              <a:gd name="T0" fmla="+- 0 2573 2573"/>
                              <a:gd name="T1" fmla="*/ T0 w 4591"/>
                              <a:gd name="T2" fmla="+- 0 3263 1840"/>
                              <a:gd name="T3" fmla="*/ 3263 h 1423"/>
                              <a:gd name="T4" fmla="+- 0 3262 2573"/>
                              <a:gd name="T5" fmla="*/ T4 w 4591"/>
                              <a:gd name="T6" fmla="+- 0 3263 1840"/>
                              <a:gd name="T7" fmla="*/ 3263 h 1423"/>
                              <a:gd name="T8" fmla="+- 0 4180 2573"/>
                              <a:gd name="T9" fmla="*/ T8 w 4591"/>
                              <a:gd name="T10" fmla="+- 0 3263 1840"/>
                              <a:gd name="T11" fmla="*/ 3263 h 1423"/>
                              <a:gd name="T12" fmla="+- 0 5557 2573"/>
                              <a:gd name="T13" fmla="*/ T12 w 4591"/>
                              <a:gd name="T14" fmla="+- 0 3263 1840"/>
                              <a:gd name="T15" fmla="*/ 3263 h 1423"/>
                              <a:gd name="T16" fmla="+- 0 2573 2573"/>
                              <a:gd name="T17" fmla="*/ T16 w 4591"/>
                              <a:gd name="T18" fmla="+- 0 2907 1840"/>
                              <a:gd name="T19" fmla="*/ 2907 h 1423"/>
                              <a:gd name="T20" fmla="+- 0 3262 2573"/>
                              <a:gd name="T21" fmla="*/ T20 w 4591"/>
                              <a:gd name="T22" fmla="+- 0 2907 1840"/>
                              <a:gd name="T23" fmla="*/ 2907 h 1423"/>
                              <a:gd name="T24" fmla="+- 0 4180 2573"/>
                              <a:gd name="T25" fmla="*/ T24 w 4591"/>
                              <a:gd name="T26" fmla="+- 0 2907 1840"/>
                              <a:gd name="T27" fmla="*/ 2907 h 1423"/>
                              <a:gd name="T28" fmla="+- 0 5557 2573"/>
                              <a:gd name="T29" fmla="*/ T28 w 4591"/>
                              <a:gd name="T30" fmla="+- 0 2907 1840"/>
                              <a:gd name="T31" fmla="*/ 2907 h 1423"/>
                              <a:gd name="T32" fmla="+- 0 6475 2573"/>
                              <a:gd name="T33" fmla="*/ T32 w 4591"/>
                              <a:gd name="T34" fmla="+- 0 2907 1840"/>
                              <a:gd name="T35" fmla="*/ 2907 h 1423"/>
                              <a:gd name="T36" fmla="+- 0 7164 2573"/>
                              <a:gd name="T37" fmla="*/ T36 w 4591"/>
                              <a:gd name="T38" fmla="+- 0 2907 1840"/>
                              <a:gd name="T39" fmla="*/ 2907 h 1423"/>
                              <a:gd name="T40" fmla="+- 0 2573 2573"/>
                              <a:gd name="T41" fmla="*/ T40 w 4591"/>
                              <a:gd name="T42" fmla="+- 0 2551 1840"/>
                              <a:gd name="T43" fmla="*/ 2551 h 1423"/>
                              <a:gd name="T44" fmla="+- 0 3262 2573"/>
                              <a:gd name="T45" fmla="*/ T44 w 4591"/>
                              <a:gd name="T46" fmla="+- 0 2551 1840"/>
                              <a:gd name="T47" fmla="*/ 2551 h 1423"/>
                              <a:gd name="T48" fmla="+- 0 4180 2573"/>
                              <a:gd name="T49" fmla="*/ T48 w 4591"/>
                              <a:gd name="T50" fmla="+- 0 2551 1840"/>
                              <a:gd name="T51" fmla="*/ 2551 h 1423"/>
                              <a:gd name="T52" fmla="+- 0 7164 2573"/>
                              <a:gd name="T53" fmla="*/ T52 w 4591"/>
                              <a:gd name="T54" fmla="+- 0 2551 1840"/>
                              <a:gd name="T55" fmla="*/ 2551 h 1423"/>
                              <a:gd name="T56" fmla="+- 0 2573 2573"/>
                              <a:gd name="T57" fmla="*/ T56 w 4591"/>
                              <a:gd name="T58" fmla="+- 0 2196 1840"/>
                              <a:gd name="T59" fmla="*/ 2196 h 1423"/>
                              <a:gd name="T60" fmla="+- 0 3262 2573"/>
                              <a:gd name="T61" fmla="*/ T60 w 4591"/>
                              <a:gd name="T62" fmla="+- 0 2196 1840"/>
                              <a:gd name="T63" fmla="*/ 2196 h 1423"/>
                              <a:gd name="T64" fmla="+- 0 4180 2573"/>
                              <a:gd name="T65" fmla="*/ T64 w 4591"/>
                              <a:gd name="T66" fmla="+- 0 2196 1840"/>
                              <a:gd name="T67" fmla="*/ 2196 h 1423"/>
                              <a:gd name="T68" fmla="+- 0 7164 2573"/>
                              <a:gd name="T69" fmla="*/ T68 w 4591"/>
                              <a:gd name="T70" fmla="+- 0 2196 1840"/>
                              <a:gd name="T71" fmla="*/ 2196 h 1423"/>
                              <a:gd name="T72" fmla="+- 0 2573 2573"/>
                              <a:gd name="T73" fmla="*/ T72 w 4591"/>
                              <a:gd name="T74" fmla="+- 0 1840 1840"/>
                              <a:gd name="T75" fmla="*/ 1840 h 1423"/>
                              <a:gd name="T76" fmla="+- 0 3262 2573"/>
                              <a:gd name="T77" fmla="*/ T76 w 4591"/>
                              <a:gd name="T78" fmla="+- 0 1840 1840"/>
                              <a:gd name="T79" fmla="*/ 1840 h 1423"/>
                              <a:gd name="T80" fmla="+- 0 4180 2573"/>
                              <a:gd name="T81" fmla="*/ T80 w 4591"/>
                              <a:gd name="T82" fmla="+- 0 1840 1840"/>
                              <a:gd name="T83" fmla="*/ 1840 h 1423"/>
                              <a:gd name="T84" fmla="+- 0 7164 2573"/>
                              <a:gd name="T85" fmla="*/ T84 w 4591"/>
                              <a:gd name="T86" fmla="+- 0 1840 1840"/>
                              <a:gd name="T87" fmla="*/ 1840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91" h="1423">
                                <a:moveTo>
                                  <a:pt x="0" y="1423"/>
                                </a:moveTo>
                                <a:lnTo>
                                  <a:pt x="689" y="1423"/>
                                </a:lnTo>
                                <a:moveTo>
                                  <a:pt x="1607" y="1423"/>
                                </a:moveTo>
                                <a:lnTo>
                                  <a:pt x="2984" y="1423"/>
                                </a:lnTo>
                                <a:moveTo>
                                  <a:pt x="0" y="1067"/>
                                </a:moveTo>
                                <a:lnTo>
                                  <a:pt x="689" y="1067"/>
                                </a:lnTo>
                                <a:moveTo>
                                  <a:pt x="1607" y="1067"/>
                                </a:moveTo>
                                <a:lnTo>
                                  <a:pt x="2984" y="1067"/>
                                </a:lnTo>
                                <a:moveTo>
                                  <a:pt x="3902" y="1067"/>
                                </a:moveTo>
                                <a:lnTo>
                                  <a:pt x="4591" y="1067"/>
                                </a:lnTo>
                                <a:moveTo>
                                  <a:pt x="0" y="711"/>
                                </a:moveTo>
                                <a:lnTo>
                                  <a:pt x="689" y="711"/>
                                </a:lnTo>
                                <a:moveTo>
                                  <a:pt x="1607" y="711"/>
                                </a:moveTo>
                                <a:lnTo>
                                  <a:pt x="4591" y="711"/>
                                </a:lnTo>
                                <a:moveTo>
                                  <a:pt x="0" y="356"/>
                                </a:moveTo>
                                <a:lnTo>
                                  <a:pt x="689" y="356"/>
                                </a:lnTo>
                                <a:moveTo>
                                  <a:pt x="1607" y="356"/>
                                </a:moveTo>
                                <a:lnTo>
                                  <a:pt x="4591" y="356"/>
                                </a:lnTo>
                                <a:moveTo>
                                  <a:pt x="0" y="0"/>
                                </a:moveTo>
                                <a:lnTo>
                                  <a:pt x="689" y="0"/>
                                </a:lnTo>
                                <a:moveTo>
                                  <a:pt x="1607" y="0"/>
                                </a:moveTo>
                                <a:lnTo>
                                  <a:pt x="4591" y="0"/>
                                </a:lnTo>
                              </a:path>
                            </a:pathLst>
                          </a:custGeom>
                          <a:noFill/>
                          <a:ln w="857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19"/>
                        <wps:cNvSpPr>
                          <a:spLocks/>
                        </wps:cNvSpPr>
                        <wps:spPr bwMode="auto">
                          <a:xfrm>
                            <a:off x="2573" y="1480"/>
                            <a:ext cx="4591" cy="7"/>
                          </a:xfrm>
                          <a:custGeom>
                            <a:avLst/>
                            <a:gdLst>
                              <a:gd name="T0" fmla="+- 0 2573 2573"/>
                              <a:gd name="T1" fmla="*/ T0 w 4591"/>
                              <a:gd name="T2" fmla="+- 0 1488 1481"/>
                              <a:gd name="T3" fmla="*/ 1488 h 7"/>
                              <a:gd name="T4" fmla="+- 0 7164 2573"/>
                              <a:gd name="T5" fmla="*/ T4 w 4591"/>
                              <a:gd name="T6" fmla="+- 0 1488 1481"/>
                              <a:gd name="T7" fmla="*/ 1488 h 7"/>
                              <a:gd name="T8" fmla="+- 0 2573 2573"/>
                              <a:gd name="T9" fmla="*/ T8 w 4591"/>
                              <a:gd name="T10" fmla="+- 0 1481 1481"/>
                              <a:gd name="T11" fmla="*/ 1481 h 7"/>
                              <a:gd name="T12" fmla="+- 0 7164 2573"/>
                              <a:gd name="T13" fmla="*/ T12 w 4591"/>
                              <a:gd name="T14" fmla="+- 0 1481 1481"/>
                              <a:gd name="T15" fmla="*/ 1481 h 7"/>
                            </a:gdLst>
                            <a:ahLst/>
                            <a:cxnLst>
                              <a:cxn ang="0">
                                <a:pos x="T1" y="T3"/>
                              </a:cxn>
                              <a:cxn ang="0">
                                <a:pos x="T5" y="T7"/>
                              </a:cxn>
                              <a:cxn ang="0">
                                <a:pos x="T9" y="T11"/>
                              </a:cxn>
                              <a:cxn ang="0">
                                <a:pos x="T13" y="T15"/>
                              </a:cxn>
                            </a:cxnLst>
                            <a:rect l="0" t="0" r="r" b="b"/>
                            <a:pathLst>
                              <a:path w="4591" h="7">
                                <a:moveTo>
                                  <a:pt x="0" y="7"/>
                                </a:moveTo>
                                <a:lnTo>
                                  <a:pt x="4591" y="7"/>
                                </a:lnTo>
                                <a:moveTo>
                                  <a:pt x="0" y="0"/>
                                </a:moveTo>
                                <a:lnTo>
                                  <a:pt x="4591" y="0"/>
                                </a:lnTo>
                              </a:path>
                            </a:pathLst>
                          </a:custGeom>
                          <a:noFill/>
                          <a:ln w="428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20"/>
                        <wps:cNvCnPr>
                          <a:cxnSpLocks noChangeShapeType="1"/>
                        </wps:cNvCnPr>
                        <wps:spPr bwMode="auto">
                          <a:xfrm>
                            <a:off x="2573" y="1129"/>
                            <a:ext cx="4591" cy="0"/>
                          </a:xfrm>
                          <a:prstGeom prst="line">
                            <a:avLst/>
                          </a:prstGeom>
                          <a:noFill/>
                          <a:ln w="8572">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9" name="AutoShape 21"/>
                        <wps:cNvSpPr>
                          <a:spLocks/>
                        </wps:cNvSpPr>
                        <wps:spPr bwMode="auto">
                          <a:xfrm>
                            <a:off x="3261" y="1318"/>
                            <a:ext cx="3214" cy="2287"/>
                          </a:xfrm>
                          <a:custGeom>
                            <a:avLst/>
                            <a:gdLst>
                              <a:gd name="T0" fmla="+- 0 4180 3262"/>
                              <a:gd name="T1" fmla="*/ T0 w 3214"/>
                              <a:gd name="T2" fmla="+- 0 1484 1484"/>
                              <a:gd name="T3" fmla="*/ 1484 h 2121"/>
                              <a:gd name="T4" fmla="+- 0 3262 3262"/>
                              <a:gd name="T5" fmla="*/ T4 w 3214"/>
                              <a:gd name="T6" fmla="+- 0 1484 1484"/>
                              <a:gd name="T7" fmla="*/ 1484 h 2121"/>
                              <a:gd name="T8" fmla="+- 0 3262 3262"/>
                              <a:gd name="T9" fmla="*/ T8 w 3214"/>
                              <a:gd name="T10" fmla="+- 0 3605 1484"/>
                              <a:gd name="T11" fmla="*/ 3605 h 2121"/>
                              <a:gd name="T12" fmla="+- 0 4180 3262"/>
                              <a:gd name="T13" fmla="*/ T12 w 3214"/>
                              <a:gd name="T14" fmla="+- 0 3605 1484"/>
                              <a:gd name="T15" fmla="*/ 3605 h 2121"/>
                              <a:gd name="T16" fmla="+- 0 4180 3262"/>
                              <a:gd name="T17" fmla="*/ T16 w 3214"/>
                              <a:gd name="T18" fmla="+- 0 1484 1484"/>
                              <a:gd name="T19" fmla="*/ 1484 h 2121"/>
                              <a:gd name="T20" fmla="+- 0 6475 3262"/>
                              <a:gd name="T21" fmla="*/ T20 w 3214"/>
                              <a:gd name="T22" fmla="+- 0 2727 1484"/>
                              <a:gd name="T23" fmla="*/ 2727 h 2121"/>
                              <a:gd name="T24" fmla="+- 0 5557 3262"/>
                              <a:gd name="T25" fmla="*/ T24 w 3214"/>
                              <a:gd name="T26" fmla="+- 0 2727 1484"/>
                              <a:gd name="T27" fmla="*/ 2727 h 2121"/>
                              <a:gd name="T28" fmla="+- 0 5557 3262"/>
                              <a:gd name="T29" fmla="*/ T28 w 3214"/>
                              <a:gd name="T30" fmla="+- 0 3605 1484"/>
                              <a:gd name="T31" fmla="*/ 3605 h 2121"/>
                              <a:gd name="T32" fmla="+- 0 6475 3262"/>
                              <a:gd name="T33" fmla="*/ T32 w 3214"/>
                              <a:gd name="T34" fmla="+- 0 3605 1484"/>
                              <a:gd name="T35" fmla="*/ 3605 h 2121"/>
                              <a:gd name="T36" fmla="+- 0 6475 3262"/>
                              <a:gd name="T37" fmla="*/ T36 w 3214"/>
                              <a:gd name="T38" fmla="+- 0 2727 1484"/>
                              <a:gd name="T39" fmla="*/ 2727 h 2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14" h="2121">
                                <a:moveTo>
                                  <a:pt x="918" y="0"/>
                                </a:moveTo>
                                <a:lnTo>
                                  <a:pt x="0" y="0"/>
                                </a:lnTo>
                                <a:lnTo>
                                  <a:pt x="0" y="2121"/>
                                </a:lnTo>
                                <a:lnTo>
                                  <a:pt x="918" y="2121"/>
                                </a:lnTo>
                                <a:lnTo>
                                  <a:pt x="918" y="0"/>
                                </a:lnTo>
                                <a:close/>
                                <a:moveTo>
                                  <a:pt x="3213" y="1243"/>
                                </a:moveTo>
                                <a:lnTo>
                                  <a:pt x="2295" y="1243"/>
                                </a:lnTo>
                                <a:lnTo>
                                  <a:pt x="2295" y="2121"/>
                                </a:lnTo>
                                <a:lnTo>
                                  <a:pt x="3213" y="2121"/>
                                </a:lnTo>
                                <a:lnTo>
                                  <a:pt x="3213" y="1243"/>
                                </a:lnTo>
                                <a:close/>
                              </a:path>
                            </a:pathLst>
                          </a:custGeom>
                          <a:solidFill>
                            <a:srgbClr val="4E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22"/>
                        <wps:cNvSpPr>
                          <a:spLocks/>
                        </wps:cNvSpPr>
                        <wps:spPr bwMode="auto">
                          <a:xfrm>
                            <a:off x="2505" y="1128"/>
                            <a:ext cx="4659" cy="2558"/>
                          </a:xfrm>
                          <a:custGeom>
                            <a:avLst/>
                            <a:gdLst>
                              <a:gd name="T0" fmla="+- 0 2573 2506"/>
                              <a:gd name="T1" fmla="*/ T0 w 4659"/>
                              <a:gd name="T2" fmla="+- 0 3618 1129"/>
                              <a:gd name="T3" fmla="*/ 3618 h 2558"/>
                              <a:gd name="T4" fmla="+- 0 7164 2506"/>
                              <a:gd name="T5" fmla="*/ T4 w 4659"/>
                              <a:gd name="T6" fmla="+- 0 3618 1129"/>
                              <a:gd name="T7" fmla="*/ 3618 h 2558"/>
                              <a:gd name="T8" fmla="+- 0 2573 2506"/>
                              <a:gd name="T9" fmla="*/ T8 w 4659"/>
                              <a:gd name="T10" fmla="+- 0 3618 1129"/>
                              <a:gd name="T11" fmla="*/ 3618 h 2558"/>
                              <a:gd name="T12" fmla="+- 0 2573 2506"/>
                              <a:gd name="T13" fmla="*/ T12 w 4659"/>
                              <a:gd name="T14" fmla="+- 0 3686 1129"/>
                              <a:gd name="T15" fmla="*/ 3686 h 2558"/>
                              <a:gd name="T16" fmla="+- 0 4868 2506"/>
                              <a:gd name="T17" fmla="*/ T16 w 4659"/>
                              <a:gd name="T18" fmla="+- 0 3618 1129"/>
                              <a:gd name="T19" fmla="*/ 3618 h 2558"/>
                              <a:gd name="T20" fmla="+- 0 4868 2506"/>
                              <a:gd name="T21" fmla="*/ T20 w 4659"/>
                              <a:gd name="T22" fmla="+- 0 3686 1129"/>
                              <a:gd name="T23" fmla="*/ 3686 h 2558"/>
                              <a:gd name="T24" fmla="+- 0 7164 2506"/>
                              <a:gd name="T25" fmla="*/ T24 w 4659"/>
                              <a:gd name="T26" fmla="+- 0 3618 1129"/>
                              <a:gd name="T27" fmla="*/ 3618 h 2558"/>
                              <a:gd name="T28" fmla="+- 0 7164 2506"/>
                              <a:gd name="T29" fmla="*/ T28 w 4659"/>
                              <a:gd name="T30" fmla="+- 0 3686 1129"/>
                              <a:gd name="T31" fmla="*/ 3686 h 2558"/>
                              <a:gd name="T32" fmla="+- 0 2573 2506"/>
                              <a:gd name="T33" fmla="*/ T32 w 4659"/>
                              <a:gd name="T34" fmla="+- 0 3618 1129"/>
                              <a:gd name="T35" fmla="*/ 3618 h 2558"/>
                              <a:gd name="T36" fmla="+- 0 2573 2506"/>
                              <a:gd name="T37" fmla="*/ T36 w 4659"/>
                              <a:gd name="T38" fmla="+- 0 1129 1129"/>
                              <a:gd name="T39" fmla="*/ 1129 h 2558"/>
                              <a:gd name="T40" fmla="+- 0 2506 2506"/>
                              <a:gd name="T41" fmla="*/ T40 w 4659"/>
                              <a:gd name="T42" fmla="+- 0 3618 1129"/>
                              <a:gd name="T43" fmla="*/ 3618 h 2558"/>
                              <a:gd name="T44" fmla="+- 0 2573 2506"/>
                              <a:gd name="T45" fmla="*/ T44 w 4659"/>
                              <a:gd name="T46" fmla="+- 0 3618 1129"/>
                              <a:gd name="T47" fmla="*/ 3618 h 2558"/>
                              <a:gd name="T48" fmla="+- 0 2506 2506"/>
                              <a:gd name="T49" fmla="*/ T48 w 4659"/>
                              <a:gd name="T50" fmla="+- 0 3263 1129"/>
                              <a:gd name="T51" fmla="*/ 3263 h 2558"/>
                              <a:gd name="T52" fmla="+- 0 2573 2506"/>
                              <a:gd name="T53" fmla="*/ T52 w 4659"/>
                              <a:gd name="T54" fmla="+- 0 3263 1129"/>
                              <a:gd name="T55" fmla="*/ 3263 h 2558"/>
                              <a:gd name="T56" fmla="+- 0 2506 2506"/>
                              <a:gd name="T57" fmla="*/ T56 w 4659"/>
                              <a:gd name="T58" fmla="+- 0 2907 1129"/>
                              <a:gd name="T59" fmla="*/ 2907 h 2558"/>
                              <a:gd name="T60" fmla="+- 0 2573 2506"/>
                              <a:gd name="T61" fmla="*/ T60 w 4659"/>
                              <a:gd name="T62" fmla="+- 0 2907 1129"/>
                              <a:gd name="T63" fmla="*/ 2907 h 2558"/>
                              <a:gd name="T64" fmla="+- 0 2506 2506"/>
                              <a:gd name="T65" fmla="*/ T64 w 4659"/>
                              <a:gd name="T66" fmla="+- 0 2551 1129"/>
                              <a:gd name="T67" fmla="*/ 2551 h 2558"/>
                              <a:gd name="T68" fmla="+- 0 2573 2506"/>
                              <a:gd name="T69" fmla="*/ T68 w 4659"/>
                              <a:gd name="T70" fmla="+- 0 2551 1129"/>
                              <a:gd name="T71" fmla="*/ 2551 h 2558"/>
                              <a:gd name="T72" fmla="+- 0 2506 2506"/>
                              <a:gd name="T73" fmla="*/ T72 w 4659"/>
                              <a:gd name="T74" fmla="+- 0 2196 1129"/>
                              <a:gd name="T75" fmla="*/ 2196 h 2558"/>
                              <a:gd name="T76" fmla="+- 0 2573 2506"/>
                              <a:gd name="T77" fmla="*/ T76 w 4659"/>
                              <a:gd name="T78" fmla="+- 0 2196 1129"/>
                              <a:gd name="T79" fmla="*/ 2196 h 2558"/>
                              <a:gd name="T80" fmla="+- 0 2506 2506"/>
                              <a:gd name="T81" fmla="*/ T80 w 4659"/>
                              <a:gd name="T82" fmla="+- 0 1840 1129"/>
                              <a:gd name="T83" fmla="*/ 1840 h 2558"/>
                              <a:gd name="T84" fmla="+- 0 2573 2506"/>
                              <a:gd name="T85" fmla="*/ T84 w 4659"/>
                              <a:gd name="T86" fmla="+- 0 1840 1129"/>
                              <a:gd name="T87" fmla="*/ 1840 h 2558"/>
                              <a:gd name="T88" fmla="+- 0 2506 2506"/>
                              <a:gd name="T89" fmla="*/ T88 w 4659"/>
                              <a:gd name="T90" fmla="+- 0 1484 1129"/>
                              <a:gd name="T91" fmla="*/ 1484 h 2558"/>
                              <a:gd name="T92" fmla="+- 0 2573 2506"/>
                              <a:gd name="T93" fmla="*/ T92 w 4659"/>
                              <a:gd name="T94" fmla="+- 0 1484 1129"/>
                              <a:gd name="T95" fmla="*/ 1484 h 2558"/>
                              <a:gd name="T96" fmla="+- 0 2506 2506"/>
                              <a:gd name="T97" fmla="*/ T96 w 4659"/>
                              <a:gd name="T98" fmla="+- 0 1129 1129"/>
                              <a:gd name="T99" fmla="*/ 1129 h 2558"/>
                              <a:gd name="T100" fmla="+- 0 2573 2506"/>
                              <a:gd name="T101" fmla="*/ T100 w 4659"/>
                              <a:gd name="T102" fmla="+- 0 1129 1129"/>
                              <a:gd name="T103" fmla="*/ 1129 h 2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59" h="2558">
                                <a:moveTo>
                                  <a:pt x="67" y="2489"/>
                                </a:moveTo>
                                <a:lnTo>
                                  <a:pt x="4658" y="2489"/>
                                </a:lnTo>
                                <a:moveTo>
                                  <a:pt x="67" y="2489"/>
                                </a:moveTo>
                                <a:lnTo>
                                  <a:pt x="67" y="2557"/>
                                </a:lnTo>
                                <a:moveTo>
                                  <a:pt x="2362" y="2489"/>
                                </a:moveTo>
                                <a:lnTo>
                                  <a:pt x="2362" y="2557"/>
                                </a:lnTo>
                                <a:moveTo>
                                  <a:pt x="4658" y="2489"/>
                                </a:moveTo>
                                <a:lnTo>
                                  <a:pt x="4658" y="2557"/>
                                </a:lnTo>
                                <a:moveTo>
                                  <a:pt x="67" y="2489"/>
                                </a:moveTo>
                                <a:lnTo>
                                  <a:pt x="67" y="0"/>
                                </a:lnTo>
                                <a:moveTo>
                                  <a:pt x="0" y="2489"/>
                                </a:moveTo>
                                <a:lnTo>
                                  <a:pt x="67" y="2489"/>
                                </a:lnTo>
                                <a:moveTo>
                                  <a:pt x="0" y="2134"/>
                                </a:moveTo>
                                <a:lnTo>
                                  <a:pt x="67" y="2134"/>
                                </a:lnTo>
                                <a:moveTo>
                                  <a:pt x="0" y="1778"/>
                                </a:moveTo>
                                <a:lnTo>
                                  <a:pt x="67" y="1778"/>
                                </a:lnTo>
                                <a:moveTo>
                                  <a:pt x="0" y="1422"/>
                                </a:moveTo>
                                <a:lnTo>
                                  <a:pt x="67" y="1422"/>
                                </a:lnTo>
                                <a:moveTo>
                                  <a:pt x="0" y="1067"/>
                                </a:moveTo>
                                <a:lnTo>
                                  <a:pt x="67" y="1067"/>
                                </a:lnTo>
                                <a:moveTo>
                                  <a:pt x="0" y="711"/>
                                </a:moveTo>
                                <a:lnTo>
                                  <a:pt x="67" y="711"/>
                                </a:lnTo>
                                <a:moveTo>
                                  <a:pt x="0" y="355"/>
                                </a:moveTo>
                                <a:lnTo>
                                  <a:pt x="67" y="355"/>
                                </a:lnTo>
                                <a:moveTo>
                                  <a:pt x="0" y="0"/>
                                </a:moveTo>
                                <a:lnTo>
                                  <a:pt x="67" y="0"/>
                                </a:lnTo>
                              </a:path>
                            </a:pathLst>
                          </a:custGeom>
                          <a:noFill/>
                          <a:ln w="857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23"/>
                        <wps:cNvSpPr>
                          <a:spLocks noChangeArrowheads="1"/>
                        </wps:cNvSpPr>
                        <wps:spPr bwMode="auto">
                          <a:xfrm>
                            <a:off x="7323" y="2218"/>
                            <a:ext cx="103" cy="103"/>
                          </a:xfrm>
                          <a:prstGeom prst="rect">
                            <a:avLst/>
                          </a:prstGeom>
                          <a:solidFill>
                            <a:srgbClr val="4E80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24"/>
                        <wps:cNvSpPr txBox="1">
                          <a:spLocks noChangeArrowheads="1"/>
                        </wps:cNvSpPr>
                        <wps:spPr bwMode="auto">
                          <a:xfrm>
                            <a:off x="3246" y="497"/>
                            <a:ext cx="3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324" w:lineRule="exact"/>
                                <w:rPr>
                                  <w:rFonts w:ascii="Calibri" w:hAnsi="Calibri"/>
                                  <w:b/>
                                  <w:sz w:val="32"/>
                                </w:rPr>
                              </w:pPr>
                              <w:r>
                                <w:rPr>
                                  <w:rFonts w:ascii="Calibri" w:hAnsi="Calibri"/>
                                  <w:b/>
                                  <w:sz w:val="32"/>
                                </w:rPr>
                                <w:t>APLICAÇÃO</w:t>
                              </w:r>
                              <w:r>
                                <w:rPr>
                                  <w:rFonts w:ascii="Calibri" w:hAnsi="Calibri"/>
                                  <w:b/>
                                  <w:spacing w:val="15"/>
                                  <w:sz w:val="32"/>
                                </w:rPr>
                                <w:t xml:space="preserve"> </w:t>
                              </w:r>
                              <w:r>
                                <w:rPr>
                                  <w:rFonts w:ascii="Calibri" w:hAnsi="Calibri"/>
                                  <w:b/>
                                  <w:sz w:val="32"/>
                                </w:rPr>
                                <w:t>FUNDEB</w:t>
                              </w:r>
                              <w:r>
                                <w:rPr>
                                  <w:rFonts w:ascii="Calibri" w:hAnsi="Calibri"/>
                                  <w:b/>
                                  <w:spacing w:val="15"/>
                                  <w:sz w:val="32"/>
                                </w:rPr>
                                <w:t xml:space="preserve"> </w:t>
                              </w:r>
                              <w:r>
                                <w:rPr>
                                  <w:rFonts w:ascii="Calibri" w:hAnsi="Calibri"/>
                                  <w:b/>
                                  <w:sz w:val="32"/>
                                </w:rPr>
                                <w:t>70%</w:t>
                              </w:r>
                            </w:p>
                          </w:txbxContent>
                        </wps:txbx>
                        <wps:bodyPr rot="0" vert="horz" wrap="square" lIns="0" tIns="0" rIns="0" bIns="0" anchor="t" anchorCtr="0" upright="1">
                          <a:noAutofit/>
                        </wps:bodyPr>
                      </wps:wsp>
                      <wps:wsp>
                        <wps:cNvPr id="64" name="Text Box 25"/>
                        <wps:cNvSpPr txBox="1">
                          <a:spLocks noChangeArrowheads="1"/>
                        </wps:cNvSpPr>
                        <wps:spPr bwMode="auto">
                          <a:xfrm>
                            <a:off x="1849" y="1055"/>
                            <a:ext cx="558"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83" w:lineRule="exact"/>
                                <w:rPr>
                                  <w:rFonts w:ascii="Calibri"/>
                                  <w:sz w:val="18"/>
                                </w:rPr>
                              </w:pPr>
                              <w:r>
                                <w:rPr>
                                  <w:rFonts w:ascii="Calibri"/>
                                  <w:sz w:val="18"/>
                                </w:rPr>
                                <w:t>72,00%</w:t>
                              </w:r>
                            </w:p>
                            <w:p w:rsidR="00B24DCA" w:rsidRDefault="00B24DCA" w:rsidP="00B24DCA">
                              <w:pPr>
                                <w:spacing w:before="136"/>
                                <w:rPr>
                                  <w:rFonts w:ascii="Calibri"/>
                                  <w:sz w:val="18"/>
                                </w:rPr>
                              </w:pPr>
                              <w:r>
                                <w:rPr>
                                  <w:rFonts w:ascii="Calibri"/>
                                  <w:sz w:val="18"/>
                                </w:rPr>
                                <w:t>70,00%</w:t>
                              </w:r>
                            </w:p>
                            <w:p w:rsidR="00B24DCA" w:rsidRDefault="00B24DCA" w:rsidP="00B24DCA">
                              <w:pPr>
                                <w:spacing w:before="136" w:line="216" w:lineRule="exact"/>
                                <w:rPr>
                                  <w:rFonts w:ascii="Calibri"/>
                                  <w:sz w:val="18"/>
                                </w:rPr>
                              </w:pPr>
                              <w:r>
                                <w:rPr>
                                  <w:rFonts w:ascii="Calibri"/>
                                  <w:sz w:val="18"/>
                                </w:rPr>
                                <w:t>68,00%</w:t>
                              </w:r>
                            </w:p>
                          </w:txbxContent>
                        </wps:txbx>
                        <wps:bodyPr rot="0" vert="horz" wrap="square" lIns="0" tIns="0" rIns="0" bIns="0" anchor="t" anchorCtr="0" upright="1">
                          <a:noAutofit/>
                        </wps:bodyPr>
                      </wps:wsp>
                      <wps:wsp>
                        <wps:cNvPr id="65" name="Text Box 26"/>
                        <wps:cNvSpPr txBox="1">
                          <a:spLocks noChangeArrowheads="1"/>
                        </wps:cNvSpPr>
                        <wps:spPr bwMode="auto">
                          <a:xfrm>
                            <a:off x="3469" y="1818"/>
                            <a:ext cx="5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80" w:lineRule="exact"/>
                                <w:rPr>
                                  <w:rFonts w:ascii="Calibri"/>
                                  <w:b/>
                                  <w:sz w:val="18"/>
                                </w:rPr>
                              </w:pPr>
                              <w:r>
                                <w:rPr>
                                  <w:rFonts w:ascii="Calibri"/>
                                  <w:b/>
                                  <w:sz w:val="18"/>
                                </w:rPr>
                                <w:t>70,00%</w:t>
                              </w:r>
                            </w:p>
                          </w:txbxContent>
                        </wps:txbx>
                        <wps:bodyPr rot="0" vert="horz" wrap="square" lIns="0" tIns="0" rIns="0" bIns="0" anchor="t" anchorCtr="0" upright="1">
                          <a:noAutofit/>
                        </wps:bodyPr>
                      </wps:wsp>
                      <wps:wsp>
                        <wps:cNvPr id="66" name="Text Box 27"/>
                        <wps:cNvSpPr txBox="1">
                          <a:spLocks noChangeArrowheads="1"/>
                        </wps:cNvSpPr>
                        <wps:spPr bwMode="auto">
                          <a:xfrm>
                            <a:off x="1849" y="2122"/>
                            <a:ext cx="5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80" w:lineRule="exact"/>
                                <w:rPr>
                                  <w:rFonts w:ascii="Calibri"/>
                                  <w:sz w:val="18"/>
                                </w:rPr>
                              </w:pPr>
                              <w:r>
                                <w:rPr>
                                  <w:rFonts w:ascii="Calibri"/>
                                  <w:sz w:val="18"/>
                                </w:rPr>
                                <w:t>66,00%</w:t>
                              </w:r>
                            </w:p>
                          </w:txbxContent>
                        </wps:txbx>
                        <wps:bodyPr rot="0" vert="horz" wrap="square" lIns="0" tIns="0" rIns="0" bIns="0" anchor="t" anchorCtr="0" upright="1">
                          <a:noAutofit/>
                        </wps:bodyPr>
                      </wps:wsp>
                      <wps:wsp>
                        <wps:cNvPr id="67" name="Text Box 28"/>
                        <wps:cNvSpPr txBox="1">
                          <a:spLocks noChangeArrowheads="1"/>
                        </wps:cNvSpPr>
                        <wps:spPr bwMode="auto">
                          <a:xfrm>
                            <a:off x="7496" y="2179"/>
                            <a:ext cx="51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80" w:lineRule="exact"/>
                                <w:rPr>
                                  <w:rFonts w:ascii="Calibri" w:hAnsi="Calibri"/>
                                  <w:sz w:val="18"/>
                                </w:rPr>
                              </w:pPr>
                              <w:r>
                                <w:rPr>
                                  <w:rFonts w:ascii="Calibri" w:hAnsi="Calibri"/>
                                  <w:sz w:val="18"/>
                                </w:rPr>
                                <w:t>Série</w:t>
                              </w:r>
                              <w:r>
                                <w:rPr>
                                  <w:rFonts w:ascii="Calibri" w:hAnsi="Calibri"/>
                                  <w:spacing w:val="-3"/>
                                  <w:sz w:val="18"/>
                                </w:rPr>
                                <w:t xml:space="preserve"> </w:t>
                              </w:r>
                              <w:r>
                                <w:rPr>
                                  <w:rFonts w:ascii="Calibri" w:hAnsi="Calibri"/>
                                  <w:sz w:val="18"/>
                                </w:rPr>
                                <w:t>1</w:t>
                              </w:r>
                            </w:p>
                          </w:txbxContent>
                        </wps:txbx>
                        <wps:bodyPr rot="0" vert="horz" wrap="square" lIns="0" tIns="0" rIns="0" bIns="0" anchor="t" anchorCtr="0" upright="1">
                          <a:noAutofit/>
                        </wps:bodyPr>
                      </wps:wsp>
                      <wps:wsp>
                        <wps:cNvPr id="68" name="Text Box 29"/>
                        <wps:cNvSpPr txBox="1">
                          <a:spLocks noChangeArrowheads="1"/>
                        </wps:cNvSpPr>
                        <wps:spPr bwMode="auto">
                          <a:xfrm>
                            <a:off x="1849" y="2478"/>
                            <a:ext cx="558"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83" w:lineRule="exact"/>
                                <w:rPr>
                                  <w:rFonts w:ascii="Calibri"/>
                                  <w:sz w:val="18"/>
                                </w:rPr>
                              </w:pPr>
                              <w:r>
                                <w:rPr>
                                  <w:rFonts w:ascii="Calibri"/>
                                  <w:sz w:val="18"/>
                                </w:rPr>
                                <w:t>64,00%</w:t>
                              </w:r>
                            </w:p>
                            <w:p w:rsidR="00B24DCA" w:rsidRDefault="00B24DCA" w:rsidP="00B24DCA">
                              <w:pPr>
                                <w:spacing w:before="136"/>
                                <w:rPr>
                                  <w:rFonts w:ascii="Calibri"/>
                                  <w:sz w:val="18"/>
                                </w:rPr>
                              </w:pPr>
                              <w:r>
                                <w:rPr>
                                  <w:rFonts w:ascii="Calibri"/>
                                  <w:sz w:val="18"/>
                                </w:rPr>
                                <w:t>62,00%</w:t>
                              </w:r>
                            </w:p>
                            <w:p w:rsidR="00B24DCA" w:rsidRDefault="00B24DCA" w:rsidP="00B24DCA">
                              <w:pPr>
                                <w:spacing w:before="136" w:line="216" w:lineRule="exact"/>
                                <w:rPr>
                                  <w:rFonts w:ascii="Calibri"/>
                                  <w:sz w:val="18"/>
                                </w:rPr>
                              </w:pPr>
                              <w:r>
                                <w:rPr>
                                  <w:rFonts w:ascii="Calibri"/>
                                  <w:sz w:val="18"/>
                                </w:rPr>
                                <w:t>60,00%</w:t>
                              </w:r>
                            </w:p>
                          </w:txbxContent>
                        </wps:txbx>
                        <wps:bodyPr rot="0" vert="horz" wrap="square" lIns="0" tIns="0" rIns="0" bIns="0" anchor="t" anchorCtr="0" upright="1">
                          <a:noAutofit/>
                        </wps:bodyPr>
                      </wps:wsp>
                      <wps:wsp>
                        <wps:cNvPr id="69" name="Text Box 30"/>
                        <wps:cNvSpPr txBox="1">
                          <a:spLocks noChangeArrowheads="1"/>
                        </wps:cNvSpPr>
                        <wps:spPr bwMode="auto">
                          <a:xfrm>
                            <a:off x="5782" y="3089"/>
                            <a:ext cx="1442"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tabs>
                                  <w:tab w:val="left" w:pos="1421"/>
                                </w:tabs>
                                <w:spacing w:line="205" w:lineRule="exact"/>
                                <w:rPr>
                                  <w:sz w:val="18"/>
                                </w:rPr>
                              </w:pPr>
                              <w:r>
                                <w:rPr>
                                  <w:rFonts w:ascii="Calibri"/>
                                  <w:b/>
                                  <w:sz w:val="18"/>
                                </w:rPr>
                                <w:t xml:space="preserve">63,01%   </w:t>
                              </w:r>
                              <w:r>
                                <w:rPr>
                                  <w:rFonts w:ascii="Calibri"/>
                                  <w:b/>
                                  <w:spacing w:val="-13"/>
                                  <w:sz w:val="18"/>
                                </w:rPr>
                                <w:t xml:space="preserve"> </w:t>
                              </w:r>
                              <w:r>
                                <w:rPr>
                                  <w:sz w:val="18"/>
                                  <w:u w:val="single" w:color="858585"/>
                                </w:rPr>
                                <w:t xml:space="preserve"> </w:t>
                              </w:r>
                              <w:r>
                                <w:rPr>
                                  <w:sz w:val="18"/>
                                  <w:u w:val="single" w:color="858585"/>
                                </w:rPr>
                                <w:tab/>
                              </w:r>
                            </w:p>
                          </w:txbxContent>
                        </wps:txbx>
                        <wps:bodyPr rot="0" vert="horz" wrap="square" lIns="0" tIns="0" rIns="0" bIns="0" anchor="t" anchorCtr="0" upright="1">
                          <a:noAutofit/>
                        </wps:bodyPr>
                      </wps:wsp>
                      <wps:wsp>
                        <wps:cNvPr id="70" name="Text Box 31"/>
                        <wps:cNvSpPr txBox="1">
                          <a:spLocks noChangeArrowheads="1"/>
                        </wps:cNvSpPr>
                        <wps:spPr bwMode="auto">
                          <a:xfrm>
                            <a:off x="1849" y="3545"/>
                            <a:ext cx="5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80" w:lineRule="exact"/>
                                <w:rPr>
                                  <w:rFonts w:ascii="Calibri"/>
                                  <w:sz w:val="18"/>
                                </w:rPr>
                              </w:pPr>
                              <w:r>
                                <w:rPr>
                                  <w:rFonts w:ascii="Calibri"/>
                                  <w:sz w:val="18"/>
                                </w:rPr>
                                <w:t>58,00%</w:t>
                              </w:r>
                            </w:p>
                          </w:txbxContent>
                        </wps:txbx>
                        <wps:bodyPr rot="0" vert="horz" wrap="square" lIns="0" tIns="0" rIns="0" bIns="0" anchor="t" anchorCtr="0" upright="1">
                          <a:noAutofit/>
                        </wps:bodyPr>
                      </wps:wsp>
                      <wps:wsp>
                        <wps:cNvPr id="71" name="Text Box 32"/>
                        <wps:cNvSpPr txBox="1">
                          <a:spLocks noChangeArrowheads="1"/>
                        </wps:cNvSpPr>
                        <wps:spPr bwMode="auto">
                          <a:xfrm>
                            <a:off x="3303" y="3838"/>
                            <a:ext cx="85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80" w:lineRule="exact"/>
                                <w:rPr>
                                  <w:rFonts w:ascii="Calibri" w:hAnsi="Calibri"/>
                                  <w:sz w:val="18"/>
                                </w:rPr>
                              </w:pPr>
                              <w:r>
                                <w:rPr>
                                  <w:rFonts w:ascii="Calibri" w:hAnsi="Calibri"/>
                                  <w:sz w:val="18"/>
                                </w:rPr>
                                <w:t>Obrigatória</w:t>
                              </w:r>
                            </w:p>
                          </w:txbxContent>
                        </wps:txbx>
                        <wps:bodyPr rot="0" vert="horz" wrap="square" lIns="0" tIns="0" rIns="0" bIns="0" anchor="t" anchorCtr="0" upright="1">
                          <a:noAutofit/>
                        </wps:bodyPr>
                      </wps:wsp>
                      <wps:wsp>
                        <wps:cNvPr id="72" name="Text Box 33"/>
                        <wps:cNvSpPr txBox="1">
                          <a:spLocks noChangeArrowheads="1"/>
                        </wps:cNvSpPr>
                        <wps:spPr bwMode="auto">
                          <a:xfrm>
                            <a:off x="5669" y="3838"/>
                            <a:ext cx="7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80" w:lineRule="exact"/>
                                <w:rPr>
                                  <w:rFonts w:ascii="Calibri"/>
                                  <w:sz w:val="18"/>
                                </w:rPr>
                              </w:pPr>
                              <w:r>
                                <w:rPr>
                                  <w:rFonts w:ascii="Calibri"/>
                                  <w:sz w:val="18"/>
                                </w:rPr>
                                <w:t>Realizada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53" o:spid="_x0000_s1204" style="position:absolute;left:0;text-align:left;margin-left:77pt;margin-top:17.8pt;width:436.15pt;height:350.75pt;z-index:-251609088;mso-wrap-distance-left:0;mso-wrap-distance-right:0;mso-position-horizontal-relative:page" coordorigin="1674,305" coordsize="6480,3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205" type="#_x0000_t75" style="position:absolute;left:1674;top:305;width:6480;height:3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">
                  <v:imagedata r:id="rId16" o:title=""/>
                </v:shape>
                <v:line id="Line 17" o:spid="_x0000_s1206" style="position:absolute;visibility:visible;mso-wrap-style:square" from="2573,3618" to="7164,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" strokecolor="#858585" strokeweight=".23811mm"/>
                <v:shape id="AutoShape 18" o:spid="_x0000_s1207" style="position:absolute;left:2573;top:1839;width:4591;height:1423;visibility:visible;mso-wrap-style:square;v-text-anchor:top" coordsize="459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" path="m,1423r689,m1607,1423r1377,m,1067r689,m1607,1067r1377,m3902,1067r689,m,711r689,m1607,711r2984,m,356r689,m1607,356r2984,m,l689,t918,l4591,e" filled="f" strokecolor="#858585" strokeweight=".23811mm">
                  <v:path arrowok="t" o:connecttype="custom" o:connectlocs="0,3263;689,3263;1607,3263;2984,3263;0,2907;689,2907;1607,2907;2984,2907;3902,2907;4591,2907;0,2551;689,2551;1607,2551;4591,2551;0,2196;689,2196;1607,2196;4591,2196;0,1840;689,1840;1607,1840;4591,1840" o:connectangles="0,0,0,0,0,0,0,0,0,0,0,0,0,0,0,0,0,0,0,0,0,0"/>
                </v:shape>
                <v:shape id="AutoShape 19" o:spid="_x0000_s1208" style="position:absolute;left:2573;top:1480;width:4591;height:7;visibility:visible;mso-wrap-style:square;v-text-anchor:top" coordsize="4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" path="m,7r4591,m,l4591,e" filled="f" strokecolor="#858585" strokeweight=".1191mm">
                  <v:path arrowok="t" o:connecttype="custom" o:connectlocs="0,1488;4591,1488;0,1481;4591,1481" o:connectangles="0,0,0,0"/>
                </v:shape>
                <v:line id="Line 20" o:spid="_x0000_s1209" style="position:absolute;visibility:visible;mso-wrap-style:square" from="2573,1129" to="7164,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" strokecolor="#858585" strokeweight=".23811mm"/>
                <v:shape id="AutoShape 21" o:spid="_x0000_s1210" style="position:absolute;left:3261;top:1318;width:3214;height:2287;visibility:visible;mso-wrap-style:square;v-text-anchor:top" coordsize="3214,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" path="m918,l,,,2121r918,l918,xm3213,1243r-918,l2295,2121r918,l3213,1243xe" fillcolor="#4e80bd" stroked="f">
                  <v:path arrowok="t" o:connecttype="custom" o:connectlocs="918,1600;0,1600;0,3887;918,3887;918,1600;3213,2940;2295,2940;2295,3887;3213,3887;3213,2940" o:connectangles="0,0,0,0,0,0,0,0,0,0"/>
                </v:shape>
                <v:shape id="AutoShape 22" o:spid="_x0000_s1211" style="position:absolute;left:2505;top:1128;width:4659;height:2558;visibility:visible;mso-wrap-style:square;v-text-anchor:top" coordsize="4659,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" path="m67,2489r4591,m67,2489r,68m2362,2489r,68m4658,2489r,68m67,2489l67,m,2489r67,m,2134r67,m,1778r67,m,1422r67,m,1067r67,m,711r67,m,355r67,m,l67,e" filled="f" strokecolor="#858585" strokeweight=".23811mm">
                  <v:path arrowok="t" o:connecttype="custom" o:connectlocs="67,3618;4658,3618;67,3618;67,3686;2362,3618;2362,3686;4658,3618;4658,3686;67,3618;67,1129;0,3618;67,3618;0,3263;67,3263;0,2907;67,2907;0,2551;67,2551;0,2196;67,2196;0,1840;67,1840;0,1484;67,1484;0,1129;67,1129" o:connectangles="0,0,0,0,0,0,0,0,0,0,0,0,0,0,0,0,0,0,0,0,0,0,0,0,0,0"/>
                </v:shape>
                <v:rect id="Rectangle 23" o:spid="_x0000_s1212" style="position:absolute;left:7323;top:2218;width:1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" fillcolor="#4e80bd" stroked="f"/>
                <v:shape id="Text Box 24" o:spid="_x0000_s1213" type="#_x0000_t202" style="position:absolute;left:3246;top:497;width:339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B24DCA" w:rsidRDefault="00B24DCA" w:rsidP="00B24DCA">
                        <w:pPr>
                          <w:spacing w:line="324" w:lineRule="exact"/>
                          <w:rPr>
                            <w:rFonts w:ascii="Calibri" w:hAnsi="Calibri"/>
                            <w:b/>
                            <w:sz w:val="32"/>
                          </w:rPr>
                        </w:pPr>
                        <w:r>
                          <w:rPr>
                            <w:rFonts w:ascii="Calibri" w:hAnsi="Calibri"/>
                            <w:b/>
                            <w:sz w:val="32"/>
                          </w:rPr>
                          <w:t>APLICAÇÃO</w:t>
                        </w:r>
                        <w:r>
                          <w:rPr>
                            <w:rFonts w:ascii="Calibri" w:hAnsi="Calibri"/>
                            <w:b/>
                            <w:spacing w:val="15"/>
                            <w:sz w:val="32"/>
                          </w:rPr>
                          <w:t xml:space="preserve"> </w:t>
                        </w:r>
                        <w:r>
                          <w:rPr>
                            <w:rFonts w:ascii="Calibri" w:hAnsi="Calibri"/>
                            <w:b/>
                            <w:sz w:val="32"/>
                          </w:rPr>
                          <w:t>FUNDEB</w:t>
                        </w:r>
                        <w:r>
                          <w:rPr>
                            <w:rFonts w:ascii="Calibri" w:hAnsi="Calibri"/>
                            <w:b/>
                            <w:spacing w:val="15"/>
                            <w:sz w:val="32"/>
                          </w:rPr>
                          <w:t xml:space="preserve"> </w:t>
                        </w:r>
                        <w:r>
                          <w:rPr>
                            <w:rFonts w:ascii="Calibri" w:hAnsi="Calibri"/>
                            <w:b/>
                            <w:sz w:val="32"/>
                          </w:rPr>
                          <w:t>70%</w:t>
                        </w:r>
                      </w:p>
                    </w:txbxContent>
                  </v:textbox>
                </v:shape>
                <v:shape id="Text Box 25" o:spid="_x0000_s1214" type="#_x0000_t202" style="position:absolute;left:1849;top:1055;width:558;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B24DCA" w:rsidRDefault="00B24DCA" w:rsidP="00B24DCA">
                        <w:pPr>
                          <w:spacing w:line="183" w:lineRule="exact"/>
                          <w:rPr>
                            <w:rFonts w:ascii="Calibri"/>
                            <w:sz w:val="18"/>
                          </w:rPr>
                        </w:pPr>
                        <w:r>
                          <w:rPr>
                            <w:rFonts w:ascii="Calibri"/>
                            <w:sz w:val="18"/>
                          </w:rPr>
                          <w:t>72,00%</w:t>
                        </w:r>
                      </w:p>
                      <w:p w:rsidR="00B24DCA" w:rsidRDefault="00B24DCA" w:rsidP="00B24DCA">
                        <w:pPr>
                          <w:spacing w:before="136"/>
                          <w:rPr>
                            <w:rFonts w:ascii="Calibri"/>
                            <w:sz w:val="18"/>
                          </w:rPr>
                        </w:pPr>
                        <w:r>
                          <w:rPr>
                            <w:rFonts w:ascii="Calibri"/>
                            <w:sz w:val="18"/>
                          </w:rPr>
                          <w:t>70,00%</w:t>
                        </w:r>
                      </w:p>
                      <w:p w:rsidR="00B24DCA" w:rsidRDefault="00B24DCA" w:rsidP="00B24DCA">
                        <w:pPr>
                          <w:spacing w:before="136" w:line="216" w:lineRule="exact"/>
                          <w:rPr>
                            <w:rFonts w:ascii="Calibri"/>
                            <w:sz w:val="18"/>
                          </w:rPr>
                        </w:pPr>
                        <w:r>
                          <w:rPr>
                            <w:rFonts w:ascii="Calibri"/>
                            <w:sz w:val="18"/>
                          </w:rPr>
                          <w:t>68,00%</w:t>
                        </w:r>
                      </w:p>
                    </w:txbxContent>
                  </v:textbox>
                </v:shape>
                <v:shape id="Text Box 26" o:spid="_x0000_s1215" type="#_x0000_t202" style="position:absolute;left:3469;top:1818;width:56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B24DCA" w:rsidRDefault="00B24DCA" w:rsidP="00B24DCA">
                        <w:pPr>
                          <w:spacing w:line="180" w:lineRule="exact"/>
                          <w:rPr>
                            <w:rFonts w:ascii="Calibri"/>
                            <w:b/>
                            <w:sz w:val="18"/>
                          </w:rPr>
                        </w:pPr>
                        <w:r>
                          <w:rPr>
                            <w:rFonts w:ascii="Calibri"/>
                            <w:b/>
                            <w:sz w:val="18"/>
                          </w:rPr>
                          <w:t>70,00%</w:t>
                        </w:r>
                      </w:p>
                    </w:txbxContent>
                  </v:textbox>
                </v:shape>
                <v:shape id="Text Box 27" o:spid="_x0000_s1216" type="#_x0000_t202" style="position:absolute;left:1849;top:2122;width:55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B24DCA" w:rsidRDefault="00B24DCA" w:rsidP="00B24DCA">
                        <w:pPr>
                          <w:spacing w:line="180" w:lineRule="exact"/>
                          <w:rPr>
                            <w:rFonts w:ascii="Calibri"/>
                            <w:sz w:val="18"/>
                          </w:rPr>
                        </w:pPr>
                        <w:r>
                          <w:rPr>
                            <w:rFonts w:ascii="Calibri"/>
                            <w:sz w:val="18"/>
                          </w:rPr>
                          <w:t>66,00%</w:t>
                        </w:r>
                      </w:p>
                    </w:txbxContent>
                  </v:textbox>
                </v:shape>
                <v:shape id="Text Box 28" o:spid="_x0000_s1217" type="#_x0000_t202" style="position:absolute;left:7496;top:2179;width:5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B24DCA" w:rsidRDefault="00B24DCA" w:rsidP="00B24DCA">
                        <w:pPr>
                          <w:spacing w:line="180" w:lineRule="exact"/>
                          <w:rPr>
                            <w:rFonts w:ascii="Calibri" w:hAnsi="Calibri"/>
                            <w:sz w:val="18"/>
                          </w:rPr>
                        </w:pPr>
                        <w:r>
                          <w:rPr>
                            <w:rFonts w:ascii="Calibri" w:hAnsi="Calibri"/>
                            <w:sz w:val="18"/>
                          </w:rPr>
                          <w:t>Série</w:t>
                        </w:r>
                        <w:r>
                          <w:rPr>
                            <w:rFonts w:ascii="Calibri" w:hAnsi="Calibri"/>
                            <w:spacing w:val="-3"/>
                            <w:sz w:val="18"/>
                          </w:rPr>
                          <w:t xml:space="preserve"> </w:t>
                        </w:r>
                        <w:r>
                          <w:rPr>
                            <w:rFonts w:ascii="Calibri" w:hAnsi="Calibri"/>
                            <w:sz w:val="18"/>
                          </w:rPr>
                          <w:t>1</w:t>
                        </w:r>
                      </w:p>
                    </w:txbxContent>
                  </v:textbox>
                </v:shape>
                <v:shape id="Text Box 29" o:spid="_x0000_s1218" type="#_x0000_t202" style="position:absolute;left:1849;top:2478;width:558;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B24DCA" w:rsidRDefault="00B24DCA" w:rsidP="00B24DCA">
                        <w:pPr>
                          <w:spacing w:line="183" w:lineRule="exact"/>
                          <w:rPr>
                            <w:rFonts w:ascii="Calibri"/>
                            <w:sz w:val="18"/>
                          </w:rPr>
                        </w:pPr>
                        <w:r>
                          <w:rPr>
                            <w:rFonts w:ascii="Calibri"/>
                            <w:sz w:val="18"/>
                          </w:rPr>
                          <w:t>64,00%</w:t>
                        </w:r>
                      </w:p>
                      <w:p w:rsidR="00B24DCA" w:rsidRDefault="00B24DCA" w:rsidP="00B24DCA">
                        <w:pPr>
                          <w:spacing w:before="136"/>
                          <w:rPr>
                            <w:rFonts w:ascii="Calibri"/>
                            <w:sz w:val="18"/>
                          </w:rPr>
                        </w:pPr>
                        <w:r>
                          <w:rPr>
                            <w:rFonts w:ascii="Calibri"/>
                            <w:sz w:val="18"/>
                          </w:rPr>
                          <w:t>62,00%</w:t>
                        </w:r>
                      </w:p>
                      <w:p w:rsidR="00B24DCA" w:rsidRDefault="00B24DCA" w:rsidP="00B24DCA">
                        <w:pPr>
                          <w:spacing w:before="136" w:line="216" w:lineRule="exact"/>
                          <w:rPr>
                            <w:rFonts w:ascii="Calibri"/>
                            <w:sz w:val="18"/>
                          </w:rPr>
                        </w:pPr>
                        <w:r>
                          <w:rPr>
                            <w:rFonts w:ascii="Calibri"/>
                            <w:sz w:val="18"/>
                          </w:rPr>
                          <w:t>60,00%</w:t>
                        </w:r>
                      </w:p>
                    </w:txbxContent>
                  </v:textbox>
                </v:shape>
                <v:shape id="_x0000_s1219" type="#_x0000_t202" style="position:absolute;left:5782;top:3089;width:1442;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B24DCA" w:rsidRDefault="00B24DCA" w:rsidP="00B24DCA">
                        <w:pPr>
                          <w:tabs>
                            <w:tab w:val="left" w:pos="1421"/>
                          </w:tabs>
                          <w:spacing w:line="205" w:lineRule="exact"/>
                          <w:rPr>
                            <w:sz w:val="18"/>
                          </w:rPr>
                        </w:pPr>
                        <w:r>
                          <w:rPr>
                            <w:rFonts w:ascii="Calibri"/>
                            <w:b/>
                            <w:sz w:val="18"/>
                          </w:rPr>
                          <w:t xml:space="preserve">63,01%   </w:t>
                        </w:r>
                        <w:r>
                          <w:rPr>
                            <w:rFonts w:ascii="Calibri"/>
                            <w:b/>
                            <w:spacing w:val="-13"/>
                            <w:sz w:val="18"/>
                          </w:rPr>
                          <w:t xml:space="preserve"> </w:t>
                        </w:r>
                        <w:r>
                          <w:rPr>
                            <w:sz w:val="18"/>
                            <w:u w:val="single" w:color="858585"/>
                          </w:rPr>
                          <w:t xml:space="preserve"> </w:t>
                        </w:r>
                        <w:r>
                          <w:rPr>
                            <w:sz w:val="18"/>
                            <w:u w:val="single" w:color="858585"/>
                          </w:rPr>
                          <w:tab/>
                        </w:r>
                      </w:p>
                    </w:txbxContent>
                  </v:textbox>
                </v:shape>
                <v:shape id="Text Box 31" o:spid="_x0000_s1220" type="#_x0000_t202" style="position:absolute;left:1849;top:3545;width:55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B24DCA" w:rsidRDefault="00B24DCA" w:rsidP="00B24DCA">
                        <w:pPr>
                          <w:spacing w:line="180" w:lineRule="exact"/>
                          <w:rPr>
                            <w:rFonts w:ascii="Calibri"/>
                            <w:sz w:val="18"/>
                          </w:rPr>
                        </w:pPr>
                        <w:r>
                          <w:rPr>
                            <w:rFonts w:ascii="Calibri"/>
                            <w:sz w:val="18"/>
                          </w:rPr>
                          <w:t>58,00%</w:t>
                        </w:r>
                      </w:p>
                    </w:txbxContent>
                  </v:textbox>
                </v:shape>
                <v:shape id="Text Box 32" o:spid="_x0000_s1221" type="#_x0000_t202" style="position:absolute;left:3303;top:3838;width:85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B24DCA" w:rsidRDefault="00B24DCA" w:rsidP="00B24DCA">
                        <w:pPr>
                          <w:spacing w:line="180" w:lineRule="exact"/>
                          <w:rPr>
                            <w:rFonts w:ascii="Calibri" w:hAnsi="Calibri"/>
                            <w:sz w:val="18"/>
                          </w:rPr>
                        </w:pPr>
                        <w:r>
                          <w:rPr>
                            <w:rFonts w:ascii="Calibri" w:hAnsi="Calibri"/>
                            <w:sz w:val="18"/>
                          </w:rPr>
                          <w:t>Obrigatória</w:t>
                        </w:r>
                      </w:p>
                    </w:txbxContent>
                  </v:textbox>
                </v:shape>
                <v:shape id="Text Box 33" o:spid="_x0000_s1222" type="#_x0000_t202" style="position:absolute;left:5669;top:3838;width:7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B24DCA" w:rsidRDefault="00B24DCA" w:rsidP="00B24DCA">
                        <w:pPr>
                          <w:spacing w:line="180" w:lineRule="exact"/>
                          <w:rPr>
                            <w:rFonts w:ascii="Calibri"/>
                            <w:sz w:val="18"/>
                          </w:rPr>
                        </w:pPr>
                        <w:r>
                          <w:rPr>
                            <w:rFonts w:ascii="Calibri"/>
                            <w:sz w:val="18"/>
                          </w:rPr>
                          <w:t>Realizada</w:t>
                        </w:r>
                      </w:p>
                    </w:txbxContent>
                  </v:textbox>
                </v:shape>
                <w10:wrap type="topAndBottom" anchorx="page"/>
              </v:group>
            </w:pict>
          </mc:Fallback>
        </mc:AlternateContent>
      </w:r>
    </w:p>
    <w:p w:rsidR="00BD246A" w:rsidRDefault="00BD246A" w:rsidP="00975EEC">
      <w:pPr>
        <w:tabs>
          <w:tab w:val="left" w:pos="3060"/>
        </w:tabs>
        <w:spacing w:line="360" w:lineRule="auto"/>
        <w:contextualSpacing/>
        <w:jc w:val="both"/>
        <w:rPr>
          <w:rFonts w:ascii="Times New Roman" w:hAnsi="Times New Roman" w:cs="Times New Roman"/>
          <w:b/>
          <w:sz w:val="24"/>
          <w:szCs w:val="24"/>
        </w:rPr>
      </w:pPr>
    </w:p>
    <w:p w:rsidR="00950CB9" w:rsidRDefault="00950CB9" w:rsidP="00975EEC">
      <w:pPr>
        <w:tabs>
          <w:tab w:val="left" w:pos="3060"/>
        </w:tabs>
        <w:spacing w:line="360" w:lineRule="auto"/>
        <w:ind w:right="-1"/>
        <w:contextualSpacing/>
        <w:jc w:val="both"/>
        <w:rPr>
          <w:rFonts w:ascii="Times New Roman" w:hAnsi="Times New Roman" w:cs="Times New Roman"/>
          <w:b/>
          <w:sz w:val="24"/>
          <w:szCs w:val="24"/>
        </w:rPr>
      </w:pPr>
    </w:p>
    <w:p w:rsidR="00DF5858" w:rsidRDefault="00DF5858" w:rsidP="00975EEC">
      <w:pPr>
        <w:tabs>
          <w:tab w:val="left" w:pos="3060"/>
        </w:tabs>
        <w:spacing w:line="360" w:lineRule="auto"/>
        <w:ind w:right="-1"/>
        <w:contextualSpacing/>
        <w:jc w:val="both"/>
        <w:rPr>
          <w:rFonts w:ascii="Times New Roman" w:hAnsi="Times New Roman" w:cs="Times New Roman"/>
          <w:b/>
          <w:sz w:val="24"/>
          <w:szCs w:val="24"/>
        </w:rPr>
      </w:pPr>
    </w:p>
    <w:p w:rsidR="00717B8D" w:rsidRDefault="00717B8D" w:rsidP="00975EEC">
      <w:pPr>
        <w:tabs>
          <w:tab w:val="left" w:pos="3060"/>
        </w:tabs>
        <w:spacing w:line="360" w:lineRule="auto"/>
        <w:ind w:right="-1"/>
        <w:contextualSpacing/>
        <w:jc w:val="both"/>
        <w:rPr>
          <w:rFonts w:ascii="Times New Roman" w:hAnsi="Times New Roman" w:cs="Times New Roman"/>
          <w:b/>
          <w:sz w:val="24"/>
          <w:szCs w:val="24"/>
        </w:rPr>
      </w:pPr>
    </w:p>
    <w:p w:rsidR="00A76ED9" w:rsidRDefault="00A76ED9" w:rsidP="00975EEC">
      <w:pPr>
        <w:tabs>
          <w:tab w:val="left" w:pos="3060"/>
        </w:tabs>
        <w:spacing w:line="360" w:lineRule="auto"/>
        <w:ind w:right="-1"/>
        <w:contextualSpacing/>
        <w:jc w:val="both"/>
        <w:rPr>
          <w:rFonts w:ascii="Times New Roman" w:hAnsi="Times New Roman" w:cs="Times New Roman"/>
          <w:b/>
          <w:sz w:val="24"/>
          <w:szCs w:val="24"/>
        </w:rPr>
      </w:pPr>
    </w:p>
    <w:p w:rsidR="006C6CC1" w:rsidRPr="003C1415" w:rsidRDefault="0096168D"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14.1.2. Do</w:t>
      </w:r>
      <w:r w:rsidR="006C6CC1" w:rsidRPr="003C1415">
        <w:rPr>
          <w:rFonts w:ascii="Times New Roman" w:hAnsi="Times New Roman" w:cs="Times New Roman"/>
          <w:b/>
          <w:sz w:val="24"/>
          <w:szCs w:val="24"/>
        </w:rPr>
        <w:t xml:space="preserve"> cumprimento da EC 29 do art. 77º da Constituição Federal</w:t>
      </w:r>
    </w:p>
    <w:p w:rsidR="00A32CC1" w:rsidRPr="003C1415" w:rsidRDefault="00A32CC1" w:rsidP="00975EEC">
      <w:pPr>
        <w:tabs>
          <w:tab w:val="left" w:pos="720"/>
        </w:tabs>
        <w:spacing w:line="360" w:lineRule="auto"/>
        <w:contextualSpacing/>
        <w:jc w:val="both"/>
        <w:rPr>
          <w:rFonts w:ascii="Times New Roman" w:hAnsi="Times New Roman" w:cs="Times New Roman"/>
          <w:sz w:val="24"/>
          <w:szCs w:val="24"/>
        </w:rPr>
      </w:pPr>
    </w:p>
    <w:p w:rsidR="006C6CC1" w:rsidRPr="003C1415" w:rsidRDefault="006C6CC1" w:rsidP="00975EEC">
      <w:pPr>
        <w:tabs>
          <w:tab w:val="left" w:pos="72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DF5858" w:rsidRPr="003C1415" w:rsidRDefault="00B24DCA" w:rsidP="00975EEC">
      <w:pPr>
        <w:tabs>
          <w:tab w:val="left" w:pos="3060"/>
        </w:tabs>
        <w:spacing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g">
            <w:drawing>
              <wp:anchor distT="0" distB="0" distL="0" distR="0" simplePos="0" relativeHeight="251708416" behindDoc="1" locked="0" layoutInCell="1" allowOverlap="1">
                <wp:simplePos x="0" y="0"/>
                <wp:positionH relativeFrom="page">
                  <wp:posOffset>1052195</wp:posOffset>
                </wp:positionH>
                <wp:positionV relativeFrom="paragraph">
                  <wp:posOffset>664210</wp:posOffset>
                </wp:positionV>
                <wp:extent cx="5358765" cy="5071110"/>
                <wp:effectExtent l="0" t="0" r="0" b="0"/>
                <wp:wrapTopAndBottom/>
                <wp:docPr id="74" name="Agrupar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8765" cy="5071110"/>
                          <a:chOff x="2245" y="224"/>
                          <a:chExt cx="5183" cy="3050"/>
                        </a:xfrm>
                      </wpg:grpSpPr>
                      <pic:pic xmlns:pic="http://schemas.openxmlformats.org/drawingml/2006/picture">
                        <pic:nvPicPr>
                          <pic:cNvPr id="75"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45" y="224"/>
                            <a:ext cx="5183" cy="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Line 36"/>
                        <wps:cNvCnPr>
                          <a:cxnSpLocks noChangeShapeType="1"/>
                        </wps:cNvCnPr>
                        <wps:spPr bwMode="auto">
                          <a:xfrm>
                            <a:off x="2965" y="2814"/>
                            <a:ext cx="3671" cy="0"/>
                          </a:xfrm>
                          <a:prstGeom prst="line">
                            <a:avLst/>
                          </a:prstGeom>
                          <a:noFill/>
                          <a:ln w="6858">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7" name="AutoShape 37"/>
                        <wps:cNvSpPr>
                          <a:spLocks/>
                        </wps:cNvSpPr>
                        <wps:spPr bwMode="auto">
                          <a:xfrm>
                            <a:off x="2964" y="2368"/>
                            <a:ext cx="3671" cy="298"/>
                          </a:xfrm>
                          <a:custGeom>
                            <a:avLst/>
                            <a:gdLst>
                              <a:gd name="T0" fmla="+- 0 2965 2965"/>
                              <a:gd name="T1" fmla="*/ T0 w 3671"/>
                              <a:gd name="T2" fmla="+- 0 2665 2368"/>
                              <a:gd name="T3" fmla="*/ 2665 h 298"/>
                              <a:gd name="T4" fmla="+- 0 3515 2965"/>
                              <a:gd name="T5" fmla="*/ T4 w 3671"/>
                              <a:gd name="T6" fmla="+- 0 2665 2368"/>
                              <a:gd name="T7" fmla="*/ 2665 h 298"/>
                              <a:gd name="T8" fmla="+- 0 4250 2965"/>
                              <a:gd name="T9" fmla="*/ T8 w 3671"/>
                              <a:gd name="T10" fmla="+- 0 2665 2368"/>
                              <a:gd name="T11" fmla="*/ 2665 h 298"/>
                              <a:gd name="T12" fmla="+- 0 5351 2965"/>
                              <a:gd name="T13" fmla="*/ T12 w 3671"/>
                              <a:gd name="T14" fmla="+- 0 2665 2368"/>
                              <a:gd name="T15" fmla="*/ 2665 h 298"/>
                              <a:gd name="T16" fmla="+- 0 6085 2965"/>
                              <a:gd name="T17" fmla="*/ T16 w 3671"/>
                              <a:gd name="T18" fmla="+- 0 2665 2368"/>
                              <a:gd name="T19" fmla="*/ 2665 h 298"/>
                              <a:gd name="T20" fmla="+- 0 6636 2965"/>
                              <a:gd name="T21" fmla="*/ T20 w 3671"/>
                              <a:gd name="T22" fmla="+- 0 2665 2368"/>
                              <a:gd name="T23" fmla="*/ 2665 h 298"/>
                              <a:gd name="T24" fmla="+- 0 2965 2965"/>
                              <a:gd name="T25" fmla="*/ T24 w 3671"/>
                              <a:gd name="T26" fmla="+- 0 2517 2368"/>
                              <a:gd name="T27" fmla="*/ 2517 h 298"/>
                              <a:gd name="T28" fmla="+- 0 3515 2965"/>
                              <a:gd name="T29" fmla="*/ T28 w 3671"/>
                              <a:gd name="T30" fmla="+- 0 2517 2368"/>
                              <a:gd name="T31" fmla="*/ 2517 h 298"/>
                              <a:gd name="T32" fmla="+- 0 4250 2965"/>
                              <a:gd name="T33" fmla="*/ T32 w 3671"/>
                              <a:gd name="T34" fmla="+- 0 2517 2368"/>
                              <a:gd name="T35" fmla="*/ 2517 h 298"/>
                              <a:gd name="T36" fmla="+- 0 5351 2965"/>
                              <a:gd name="T37" fmla="*/ T36 w 3671"/>
                              <a:gd name="T38" fmla="+- 0 2517 2368"/>
                              <a:gd name="T39" fmla="*/ 2517 h 298"/>
                              <a:gd name="T40" fmla="+- 0 6085 2965"/>
                              <a:gd name="T41" fmla="*/ T40 w 3671"/>
                              <a:gd name="T42" fmla="+- 0 2517 2368"/>
                              <a:gd name="T43" fmla="*/ 2517 h 298"/>
                              <a:gd name="T44" fmla="+- 0 6636 2965"/>
                              <a:gd name="T45" fmla="*/ T44 w 3671"/>
                              <a:gd name="T46" fmla="+- 0 2517 2368"/>
                              <a:gd name="T47" fmla="*/ 2517 h 298"/>
                              <a:gd name="T48" fmla="+- 0 2965 2965"/>
                              <a:gd name="T49" fmla="*/ T48 w 3671"/>
                              <a:gd name="T50" fmla="+- 0 2368 2368"/>
                              <a:gd name="T51" fmla="*/ 2368 h 298"/>
                              <a:gd name="T52" fmla="+- 0 3515 2965"/>
                              <a:gd name="T53" fmla="*/ T52 w 3671"/>
                              <a:gd name="T54" fmla="+- 0 2368 2368"/>
                              <a:gd name="T55" fmla="*/ 2368 h 298"/>
                              <a:gd name="T56" fmla="+- 0 4250 2965"/>
                              <a:gd name="T57" fmla="*/ T56 w 3671"/>
                              <a:gd name="T58" fmla="+- 0 2368 2368"/>
                              <a:gd name="T59" fmla="*/ 2368 h 298"/>
                              <a:gd name="T60" fmla="+- 0 5351 2965"/>
                              <a:gd name="T61" fmla="*/ T60 w 3671"/>
                              <a:gd name="T62" fmla="+- 0 2368 2368"/>
                              <a:gd name="T63" fmla="*/ 2368 h 298"/>
                              <a:gd name="T64" fmla="+- 0 6085 2965"/>
                              <a:gd name="T65" fmla="*/ T64 w 3671"/>
                              <a:gd name="T66" fmla="+- 0 2368 2368"/>
                              <a:gd name="T67" fmla="*/ 2368 h 298"/>
                              <a:gd name="T68" fmla="+- 0 6636 2965"/>
                              <a:gd name="T69" fmla="*/ T68 w 3671"/>
                              <a:gd name="T70" fmla="+- 0 2368 2368"/>
                              <a:gd name="T71" fmla="*/ 236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71" h="298">
                                <a:moveTo>
                                  <a:pt x="0" y="297"/>
                                </a:moveTo>
                                <a:lnTo>
                                  <a:pt x="550" y="297"/>
                                </a:lnTo>
                                <a:moveTo>
                                  <a:pt x="1285" y="297"/>
                                </a:moveTo>
                                <a:lnTo>
                                  <a:pt x="2386" y="297"/>
                                </a:lnTo>
                                <a:moveTo>
                                  <a:pt x="3120" y="297"/>
                                </a:moveTo>
                                <a:lnTo>
                                  <a:pt x="3671" y="297"/>
                                </a:lnTo>
                                <a:moveTo>
                                  <a:pt x="0" y="149"/>
                                </a:moveTo>
                                <a:lnTo>
                                  <a:pt x="550" y="149"/>
                                </a:lnTo>
                                <a:moveTo>
                                  <a:pt x="1285" y="149"/>
                                </a:moveTo>
                                <a:lnTo>
                                  <a:pt x="2386" y="149"/>
                                </a:lnTo>
                                <a:moveTo>
                                  <a:pt x="3120" y="149"/>
                                </a:moveTo>
                                <a:lnTo>
                                  <a:pt x="3671" y="149"/>
                                </a:lnTo>
                                <a:moveTo>
                                  <a:pt x="0" y="0"/>
                                </a:moveTo>
                                <a:lnTo>
                                  <a:pt x="550" y="0"/>
                                </a:lnTo>
                                <a:moveTo>
                                  <a:pt x="1285" y="0"/>
                                </a:moveTo>
                                <a:lnTo>
                                  <a:pt x="2386" y="0"/>
                                </a:lnTo>
                                <a:moveTo>
                                  <a:pt x="3120" y="0"/>
                                </a:moveTo>
                                <a:lnTo>
                                  <a:pt x="3671" y="0"/>
                                </a:lnTo>
                              </a:path>
                            </a:pathLst>
                          </a:custGeom>
                          <a:noFill/>
                          <a:ln w="6858">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38"/>
                        <wps:cNvSpPr>
                          <a:spLocks/>
                        </wps:cNvSpPr>
                        <wps:spPr bwMode="auto">
                          <a:xfrm>
                            <a:off x="2964" y="2216"/>
                            <a:ext cx="3671" cy="6"/>
                          </a:xfrm>
                          <a:custGeom>
                            <a:avLst/>
                            <a:gdLst>
                              <a:gd name="T0" fmla="+- 0 2965 2965"/>
                              <a:gd name="T1" fmla="*/ T0 w 3671"/>
                              <a:gd name="T2" fmla="+- 0 2222 2217"/>
                              <a:gd name="T3" fmla="*/ 2222 h 6"/>
                              <a:gd name="T4" fmla="+- 0 5351 2965"/>
                              <a:gd name="T5" fmla="*/ T4 w 3671"/>
                              <a:gd name="T6" fmla="+- 0 2222 2217"/>
                              <a:gd name="T7" fmla="*/ 2222 h 6"/>
                              <a:gd name="T8" fmla="+- 0 6085 2965"/>
                              <a:gd name="T9" fmla="*/ T8 w 3671"/>
                              <a:gd name="T10" fmla="+- 0 2222 2217"/>
                              <a:gd name="T11" fmla="*/ 2222 h 6"/>
                              <a:gd name="T12" fmla="+- 0 6636 2965"/>
                              <a:gd name="T13" fmla="*/ T12 w 3671"/>
                              <a:gd name="T14" fmla="+- 0 2222 2217"/>
                              <a:gd name="T15" fmla="*/ 2222 h 6"/>
                              <a:gd name="T16" fmla="+- 0 2965 2965"/>
                              <a:gd name="T17" fmla="*/ T16 w 3671"/>
                              <a:gd name="T18" fmla="+- 0 2217 2217"/>
                              <a:gd name="T19" fmla="*/ 2217 h 6"/>
                              <a:gd name="T20" fmla="+- 0 5351 2965"/>
                              <a:gd name="T21" fmla="*/ T20 w 3671"/>
                              <a:gd name="T22" fmla="+- 0 2217 2217"/>
                              <a:gd name="T23" fmla="*/ 2217 h 6"/>
                              <a:gd name="T24" fmla="+- 0 6085 2965"/>
                              <a:gd name="T25" fmla="*/ T24 w 3671"/>
                              <a:gd name="T26" fmla="+- 0 2217 2217"/>
                              <a:gd name="T27" fmla="*/ 2217 h 6"/>
                              <a:gd name="T28" fmla="+- 0 6636 2965"/>
                              <a:gd name="T29" fmla="*/ T28 w 3671"/>
                              <a:gd name="T30" fmla="+- 0 2217 2217"/>
                              <a:gd name="T31" fmla="*/ 2217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71" h="6">
                                <a:moveTo>
                                  <a:pt x="0" y="5"/>
                                </a:moveTo>
                                <a:lnTo>
                                  <a:pt x="2386" y="5"/>
                                </a:lnTo>
                                <a:moveTo>
                                  <a:pt x="3120" y="5"/>
                                </a:moveTo>
                                <a:lnTo>
                                  <a:pt x="3671" y="5"/>
                                </a:lnTo>
                                <a:moveTo>
                                  <a:pt x="0" y="0"/>
                                </a:moveTo>
                                <a:lnTo>
                                  <a:pt x="2386" y="0"/>
                                </a:lnTo>
                                <a:moveTo>
                                  <a:pt x="3120" y="0"/>
                                </a:moveTo>
                                <a:lnTo>
                                  <a:pt x="3671" y="0"/>
                                </a:lnTo>
                              </a:path>
                            </a:pathLst>
                          </a:custGeom>
                          <a:noFill/>
                          <a:ln w="3429">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39"/>
                        <wps:cNvSpPr>
                          <a:spLocks/>
                        </wps:cNvSpPr>
                        <wps:spPr bwMode="auto">
                          <a:xfrm>
                            <a:off x="2964" y="2066"/>
                            <a:ext cx="3671" cy="6"/>
                          </a:xfrm>
                          <a:custGeom>
                            <a:avLst/>
                            <a:gdLst>
                              <a:gd name="T0" fmla="+- 0 2965 2965"/>
                              <a:gd name="T1" fmla="*/ T0 w 3671"/>
                              <a:gd name="T2" fmla="+- 0 2072 2066"/>
                              <a:gd name="T3" fmla="*/ 2072 h 6"/>
                              <a:gd name="T4" fmla="+- 0 6636 2965"/>
                              <a:gd name="T5" fmla="*/ T4 w 3671"/>
                              <a:gd name="T6" fmla="+- 0 2072 2066"/>
                              <a:gd name="T7" fmla="*/ 2072 h 6"/>
                              <a:gd name="T8" fmla="+- 0 2965 2965"/>
                              <a:gd name="T9" fmla="*/ T8 w 3671"/>
                              <a:gd name="T10" fmla="+- 0 2066 2066"/>
                              <a:gd name="T11" fmla="*/ 2066 h 6"/>
                              <a:gd name="T12" fmla="+- 0 6636 2965"/>
                              <a:gd name="T13" fmla="*/ T12 w 3671"/>
                              <a:gd name="T14" fmla="+- 0 2066 2066"/>
                              <a:gd name="T15" fmla="*/ 2066 h 6"/>
                            </a:gdLst>
                            <a:ahLst/>
                            <a:cxnLst>
                              <a:cxn ang="0">
                                <a:pos x="T1" y="T3"/>
                              </a:cxn>
                              <a:cxn ang="0">
                                <a:pos x="T5" y="T7"/>
                              </a:cxn>
                              <a:cxn ang="0">
                                <a:pos x="T9" y="T11"/>
                              </a:cxn>
                              <a:cxn ang="0">
                                <a:pos x="T13" y="T15"/>
                              </a:cxn>
                            </a:cxnLst>
                            <a:rect l="0" t="0" r="r" b="b"/>
                            <a:pathLst>
                              <a:path w="3671" h="6">
                                <a:moveTo>
                                  <a:pt x="0" y="6"/>
                                </a:moveTo>
                                <a:lnTo>
                                  <a:pt x="3671" y="6"/>
                                </a:lnTo>
                                <a:moveTo>
                                  <a:pt x="0" y="0"/>
                                </a:moveTo>
                                <a:lnTo>
                                  <a:pt x="3671" y="0"/>
                                </a:lnTo>
                              </a:path>
                            </a:pathLst>
                          </a:custGeom>
                          <a:noFill/>
                          <a:ln w="569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40"/>
                        <wps:cNvSpPr>
                          <a:spLocks/>
                        </wps:cNvSpPr>
                        <wps:spPr bwMode="auto">
                          <a:xfrm>
                            <a:off x="2964" y="882"/>
                            <a:ext cx="3671" cy="1040"/>
                          </a:xfrm>
                          <a:custGeom>
                            <a:avLst/>
                            <a:gdLst>
                              <a:gd name="T0" fmla="+- 0 2965 2965"/>
                              <a:gd name="T1" fmla="*/ T0 w 3671"/>
                              <a:gd name="T2" fmla="+- 0 1922 883"/>
                              <a:gd name="T3" fmla="*/ 1922 h 1040"/>
                              <a:gd name="T4" fmla="+- 0 6636 2965"/>
                              <a:gd name="T5" fmla="*/ T4 w 3671"/>
                              <a:gd name="T6" fmla="+- 0 1922 883"/>
                              <a:gd name="T7" fmla="*/ 1922 h 1040"/>
                              <a:gd name="T8" fmla="+- 0 2965 2965"/>
                              <a:gd name="T9" fmla="*/ T8 w 3671"/>
                              <a:gd name="T10" fmla="+- 0 1774 883"/>
                              <a:gd name="T11" fmla="*/ 1774 h 1040"/>
                              <a:gd name="T12" fmla="+- 0 6636 2965"/>
                              <a:gd name="T13" fmla="*/ T12 w 3671"/>
                              <a:gd name="T14" fmla="+- 0 1774 883"/>
                              <a:gd name="T15" fmla="*/ 1774 h 1040"/>
                              <a:gd name="T16" fmla="+- 0 2965 2965"/>
                              <a:gd name="T17" fmla="*/ T16 w 3671"/>
                              <a:gd name="T18" fmla="+- 0 1625 883"/>
                              <a:gd name="T19" fmla="*/ 1625 h 1040"/>
                              <a:gd name="T20" fmla="+- 0 6636 2965"/>
                              <a:gd name="T21" fmla="*/ T20 w 3671"/>
                              <a:gd name="T22" fmla="+- 0 1625 883"/>
                              <a:gd name="T23" fmla="*/ 1625 h 1040"/>
                              <a:gd name="T24" fmla="+- 0 2965 2965"/>
                              <a:gd name="T25" fmla="*/ T24 w 3671"/>
                              <a:gd name="T26" fmla="+- 0 1477 883"/>
                              <a:gd name="T27" fmla="*/ 1477 h 1040"/>
                              <a:gd name="T28" fmla="+- 0 6636 2965"/>
                              <a:gd name="T29" fmla="*/ T28 w 3671"/>
                              <a:gd name="T30" fmla="+- 0 1477 883"/>
                              <a:gd name="T31" fmla="*/ 1477 h 1040"/>
                              <a:gd name="T32" fmla="+- 0 2965 2965"/>
                              <a:gd name="T33" fmla="*/ T32 w 3671"/>
                              <a:gd name="T34" fmla="+- 0 1328 883"/>
                              <a:gd name="T35" fmla="*/ 1328 h 1040"/>
                              <a:gd name="T36" fmla="+- 0 6636 2965"/>
                              <a:gd name="T37" fmla="*/ T36 w 3671"/>
                              <a:gd name="T38" fmla="+- 0 1328 883"/>
                              <a:gd name="T39" fmla="*/ 1328 h 1040"/>
                              <a:gd name="T40" fmla="+- 0 2965 2965"/>
                              <a:gd name="T41" fmla="*/ T40 w 3671"/>
                              <a:gd name="T42" fmla="+- 0 1180 883"/>
                              <a:gd name="T43" fmla="*/ 1180 h 1040"/>
                              <a:gd name="T44" fmla="+- 0 6636 2965"/>
                              <a:gd name="T45" fmla="*/ T44 w 3671"/>
                              <a:gd name="T46" fmla="+- 0 1180 883"/>
                              <a:gd name="T47" fmla="*/ 1180 h 1040"/>
                              <a:gd name="T48" fmla="+- 0 2965 2965"/>
                              <a:gd name="T49" fmla="*/ T48 w 3671"/>
                              <a:gd name="T50" fmla="+- 0 1031 883"/>
                              <a:gd name="T51" fmla="*/ 1031 h 1040"/>
                              <a:gd name="T52" fmla="+- 0 6636 2965"/>
                              <a:gd name="T53" fmla="*/ T52 w 3671"/>
                              <a:gd name="T54" fmla="+- 0 1031 883"/>
                              <a:gd name="T55" fmla="*/ 1031 h 1040"/>
                              <a:gd name="T56" fmla="+- 0 2965 2965"/>
                              <a:gd name="T57" fmla="*/ T56 w 3671"/>
                              <a:gd name="T58" fmla="+- 0 883 883"/>
                              <a:gd name="T59" fmla="*/ 883 h 1040"/>
                              <a:gd name="T60" fmla="+- 0 6636 2965"/>
                              <a:gd name="T61" fmla="*/ T60 w 3671"/>
                              <a:gd name="T62" fmla="+- 0 883 883"/>
                              <a:gd name="T63" fmla="*/ 883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71" h="1040">
                                <a:moveTo>
                                  <a:pt x="0" y="1039"/>
                                </a:moveTo>
                                <a:lnTo>
                                  <a:pt x="3671" y="1039"/>
                                </a:lnTo>
                                <a:moveTo>
                                  <a:pt x="0" y="891"/>
                                </a:moveTo>
                                <a:lnTo>
                                  <a:pt x="3671" y="891"/>
                                </a:lnTo>
                                <a:moveTo>
                                  <a:pt x="0" y="742"/>
                                </a:moveTo>
                                <a:lnTo>
                                  <a:pt x="3671" y="742"/>
                                </a:lnTo>
                                <a:moveTo>
                                  <a:pt x="0" y="594"/>
                                </a:moveTo>
                                <a:lnTo>
                                  <a:pt x="3671" y="594"/>
                                </a:lnTo>
                                <a:moveTo>
                                  <a:pt x="0" y="445"/>
                                </a:moveTo>
                                <a:lnTo>
                                  <a:pt x="3671" y="445"/>
                                </a:lnTo>
                                <a:moveTo>
                                  <a:pt x="0" y="297"/>
                                </a:moveTo>
                                <a:lnTo>
                                  <a:pt x="3671" y="297"/>
                                </a:lnTo>
                                <a:moveTo>
                                  <a:pt x="0" y="148"/>
                                </a:moveTo>
                                <a:lnTo>
                                  <a:pt x="3671" y="148"/>
                                </a:lnTo>
                                <a:moveTo>
                                  <a:pt x="0" y="0"/>
                                </a:moveTo>
                                <a:lnTo>
                                  <a:pt x="3671" y="0"/>
                                </a:lnTo>
                              </a:path>
                            </a:pathLst>
                          </a:custGeom>
                          <a:noFill/>
                          <a:ln w="6858">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41"/>
                        <wps:cNvSpPr>
                          <a:spLocks/>
                        </wps:cNvSpPr>
                        <wps:spPr bwMode="auto">
                          <a:xfrm>
                            <a:off x="3515" y="1692"/>
                            <a:ext cx="2570" cy="1111"/>
                          </a:xfrm>
                          <a:custGeom>
                            <a:avLst/>
                            <a:gdLst>
                              <a:gd name="T0" fmla="+- 0 4250 3515"/>
                              <a:gd name="T1" fmla="*/ T0 w 2570"/>
                              <a:gd name="T2" fmla="+- 0 2219 2067"/>
                              <a:gd name="T3" fmla="*/ 2219 h 736"/>
                              <a:gd name="T4" fmla="+- 0 3515 3515"/>
                              <a:gd name="T5" fmla="*/ T4 w 2570"/>
                              <a:gd name="T6" fmla="+- 0 2219 2067"/>
                              <a:gd name="T7" fmla="*/ 2219 h 736"/>
                              <a:gd name="T8" fmla="+- 0 3515 3515"/>
                              <a:gd name="T9" fmla="*/ T8 w 2570"/>
                              <a:gd name="T10" fmla="+- 0 2803 2067"/>
                              <a:gd name="T11" fmla="*/ 2803 h 736"/>
                              <a:gd name="T12" fmla="+- 0 4250 3515"/>
                              <a:gd name="T13" fmla="*/ T12 w 2570"/>
                              <a:gd name="T14" fmla="+- 0 2803 2067"/>
                              <a:gd name="T15" fmla="*/ 2803 h 736"/>
                              <a:gd name="T16" fmla="+- 0 4250 3515"/>
                              <a:gd name="T17" fmla="*/ T16 w 2570"/>
                              <a:gd name="T18" fmla="+- 0 2219 2067"/>
                              <a:gd name="T19" fmla="*/ 2219 h 736"/>
                              <a:gd name="T20" fmla="+- 0 6085 3515"/>
                              <a:gd name="T21" fmla="*/ T20 w 2570"/>
                              <a:gd name="T22" fmla="+- 0 2067 2067"/>
                              <a:gd name="T23" fmla="*/ 2067 h 736"/>
                              <a:gd name="T24" fmla="+- 0 5351 3515"/>
                              <a:gd name="T25" fmla="*/ T24 w 2570"/>
                              <a:gd name="T26" fmla="+- 0 2067 2067"/>
                              <a:gd name="T27" fmla="*/ 2067 h 736"/>
                              <a:gd name="T28" fmla="+- 0 5351 3515"/>
                              <a:gd name="T29" fmla="*/ T28 w 2570"/>
                              <a:gd name="T30" fmla="+- 0 2803 2067"/>
                              <a:gd name="T31" fmla="*/ 2803 h 736"/>
                              <a:gd name="T32" fmla="+- 0 6085 3515"/>
                              <a:gd name="T33" fmla="*/ T32 w 2570"/>
                              <a:gd name="T34" fmla="+- 0 2803 2067"/>
                              <a:gd name="T35" fmla="*/ 2803 h 736"/>
                              <a:gd name="T36" fmla="+- 0 6085 3515"/>
                              <a:gd name="T37" fmla="*/ T36 w 2570"/>
                              <a:gd name="T38" fmla="+- 0 2067 2067"/>
                              <a:gd name="T39" fmla="*/ 2067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70" h="736">
                                <a:moveTo>
                                  <a:pt x="735" y="152"/>
                                </a:moveTo>
                                <a:lnTo>
                                  <a:pt x="0" y="152"/>
                                </a:lnTo>
                                <a:lnTo>
                                  <a:pt x="0" y="736"/>
                                </a:lnTo>
                                <a:lnTo>
                                  <a:pt x="735" y="736"/>
                                </a:lnTo>
                                <a:lnTo>
                                  <a:pt x="735" y="152"/>
                                </a:lnTo>
                                <a:close/>
                                <a:moveTo>
                                  <a:pt x="2570" y="0"/>
                                </a:moveTo>
                                <a:lnTo>
                                  <a:pt x="1836" y="0"/>
                                </a:lnTo>
                                <a:lnTo>
                                  <a:pt x="1836" y="736"/>
                                </a:lnTo>
                                <a:lnTo>
                                  <a:pt x="2570" y="736"/>
                                </a:lnTo>
                                <a:lnTo>
                                  <a:pt x="2570" y="0"/>
                                </a:lnTo>
                                <a:close/>
                              </a:path>
                            </a:pathLst>
                          </a:custGeom>
                          <a:solidFill>
                            <a:srgbClr val="4E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42"/>
                        <wps:cNvSpPr>
                          <a:spLocks/>
                        </wps:cNvSpPr>
                        <wps:spPr bwMode="auto">
                          <a:xfrm>
                            <a:off x="2910" y="882"/>
                            <a:ext cx="3725" cy="1985"/>
                          </a:xfrm>
                          <a:custGeom>
                            <a:avLst/>
                            <a:gdLst>
                              <a:gd name="T0" fmla="+- 0 2965 2911"/>
                              <a:gd name="T1" fmla="*/ T0 w 3725"/>
                              <a:gd name="T2" fmla="+- 0 2814 883"/>
                              <a:gd name="T3" fmla="*/ 2814 h 1985"/>
                              <a:gd name="T4" fmla="+- 0 6636 2911"/>
                              <a:gd name="T5" fmla="*/ T4 w 3725"/>
                              <a:gd name="T6" fmla="+- 0 2814 883"/>
                              <a:gd name="T7" fmla="*/ 2814 h 1985"/>
                              <a:gd name="T8" fmla="+- 0 2965 2911"/>
                              <a:gd name="T9" fmla="*/ T8 w 3725"/>
                              <a:gd name="T10" fmla="+- 0 2814 883"/>
                              <a:gd name="T11" fmla="*/ 2814 h 1985"/>
                              <a:gd name="T12" fmla="+- 0 2965 2911"/>
                              <a:gd name="T13" fmla="*/ T12 w 3725"/>
                              <a:gd name="T14" fmla="+- 0 2868 883"/>
                              <a:gd name="T15" fmla="*/ 2868 h 1985"/>
                              <a:gd name="T16" fmla="+- 0 4800 2911"/>
                              <a:gd name="T17" fmla="*/ T16 w 3725"/>
                              <a:gd name="T18" fmla="+- 0 2814 883"/>
                              <a:gd name="T19" fmla="*/ 2814 h 1985"/>
                              <a:gd name="T20" fmla="+- 0 4800 2911"/>
                              <a:gd name="T21" fmla="*/ T20 w 3725"/>
                              <a:gd name="T22" fmla="+- 0 2868 883"/>
                              <a:gd name="T23" fmla="*/ 2868 h 1985"/>
                              <a:gd name="T24" fmla="+- 0 6636 2911"/>
                              <a:gd name="T25" fmla="*/ T24 w 3725"/>
                              <a:gd name="T26" fmla="+- 0 2814 883"/>
                              <a:gd name="T27" fmla="*/ 2814 h 1985"/>
                              <a:gd name="T28" fmla="+- 0 6636 2911"/>
                              <a:gd name="T29" fmla="*/ T28 w 3725"/>
                              <a:gd name="T30" fmla="+- 0 2868 883"/>
                              <a:gd name="T31" fmla="*/ 2868 h 1985"/>
                              <a:gd name="T32" fmla="+- 0 2965 2911"/>
                              <a:gd name="T33" fmla="*/ T32 w 3725"/>
                              <a:gd name="T34" fmla="+- 0 2814 883"/>
                              <a:gd name="T35" fmla="*/ 2814 h 1985"/>
                              <a:gd name="T36" fmla="+- 0 2965 2911"/>
                              <a:gd name="T37" fmla="*/ T36 w 3725"/>
                              <a:gd name="T38" fmla="+- 0 883 883"/>
                              <a:gd name="T39" fmla="*/ 883 h 1985"/>
                              <a:gd name="T40" fmla="+- 0 2911 2911"/>
                              <a:gd name="T41" fmla="*/ T40 w 3725"/>
                              <a:gd name="T42" fmla="+- 0 2814 883"/>
                              <a:gd name="T43" fmla="*/ 2814 h 1985"/>
                              <a:gd name="T44" fmla="+- 0 2965 2911"/>
                              <a:gd name="T45" fmla="*/ T44 w 3725"/>
                              <a:gd name="T46" fmla="+- 0 2814 883"/>
                              <a:gd name="T47" fmla="*/ 2814 h 1985"/>
                              <a:gd name="T48" fmla="+- 0 2911 2911"/>
                              <a:gd name="T49" fmla="*/ T48 w 3725"/>
                              <a:gd name="T50" fmla="+- 0 2665 883"/>
                              <a:gd name="T51" fmla="*/ 2665 h 1985"/>
                              <a:gd name="T52" fmla="+- 0 2965 2911"/>
                              <a:gd name="T53" fmla="*/ T52 w 3725"/>
                              <a:gd name="T54" fmla="+- 0 2665 883"/>
                              <a:gd name="T55" fmla="*/ 2665 h 1985"/>
                              <a:gd name="T56" fmla="+- 0 2911 2911"/>
                              <a:gd name="T57" fmla="*/ T56 w 3725"/>
                              <a:gd name="T58" fmla="+- 0 2517 883"/>
                              <a:gd name="T59" fmla="*/ 2517 h 1985"/>
                              <a:gd name="T60" fmla="+- 0 2965 2911"/>
                              <a:gd name="T61" fmla="*/ T60 w 3725"/>
                              <a:gd name="T62" fmla="+- 0 2517 883"/>
                              <a:gd name="T63" fmla="*/ 2517 h 1985"/>
                              <a:gd name="T64" fmla="+- 0 2911 2911"/>
                              <a:gd name="T65" fmla="*/ T64 w 3725"/>
                              <a:gd name="T66" fmla="+- 0 2368 883"/>
                              <a:gd name="T67" fmla="*/ 2368 h 1985"/>
                              <a:gd name="T68" fmla="+- 0 2965 2911"/>
                              <a:gd name="T69" fmla="*/ T68 w 3725"/>
                              <a:gd name="T70" fmla="+- 0 2368 883"/>
                              <a:gd name="T71" fmla="*/ 2368 h 1985"/>
                              <a:gd name="T72" fmla="+- 0 2911 2911"/>
                              <a:gd name="T73" fmla="*/ T72 w 3725"/>
                              <a:gd name="T74" fmla="+- 0 2219 883"/>
                              <a:gd name="T75" fmla="*/ 2219 h 1985"/>
                              <a:gd name="T76" fmla="+- 0 2965 2911"/>
                              <a:gd name="T77" fmla="*/ T76 w 3725"/>
                              <a:gd name="T78" fmla="+- 0 2219 883"/>
                              <a:gd name="T79" fmla="*/ 2219 h 1985"/>
                              <a:gd name="T80" fmla="+- 0 2911 2911"/>
                              <a:gd name="T81" fmla="*/ T80 w 3725"/>
                              <a:gd name="T82" fmla="+- 0 2071 883"/>
                              <a:gd name="T83" fmla="*/ 2071 h 1985"/>
                              <a:gd name="T84" fmla="+- 0 2965 2911"/>
                              <a:gd name="T85" fmla="*/ T84 w 3725"/>
                              <a:gd name="T86" fmla="+- 0 2071 883"/>
                              <a:gd name="T87" fmla="*/ 2071 h 1985"/>
                              <a:gd name="T88" fmla="+- 0 2911 2911"/>
                              <a:gd name="T89" fmla="*/ T88 w 3725"/>
                              <a:gd name="T90" fmla="+- 0 1922 883"/>
                              <a:gd name="T91" fmla="*/ 1922 h 1985"/>
                              <a:gd name="T92" fmla="+- 0 2965 2911"/>
                              <a:gd name="T93" fmla="*/ T92 w 3725"/>
                              <a:gd name="T94" fmla="+- 0 1922 883"/>
                              <a:gd name="T95" fmla="*/ 1922 h 1985"/>
                              <a:gd name="T96" fmla="+- 0 2911 2911"/>
                              <a:gd name="T97" fmla="*/ T96 w 3725"/>
                              <a:gd name="T98" fmla="+- 0 1774 883"/>
                              <a:gd name="T99" fmla="*/ 1774 h 1985"/>
                              <a:gd name="T100" fmla="+- 0 2965 2911"/>
                              <a:gd name="T101" fmla="*/ T100 w 3725"/>
                              <a:gd name="T102" fmla="+- 0 1774 883"/>
                              <a:gd name="T103" fmla="*/ 1774 h 1985"/>
                              <a:gd name="T104" fmla="+- 0 2911 2911"/>
                              <a:gd name="T105" fmla="*/ T104 w 3725"/>
                              <a:gd name="T106" fmla="+- 0 1625 883"/>
                              <a:gd name="T107" fmla="*/ 1625 h 1985"/>
                              <a:gd name="T108" fmla="+- 0 2965 2911"/>
                              <a:gd name="T109" fmla="*/ T108 w 3725"/>
                              <a:gd name="T110" fmla="+- 0 1625 883"/>
                              <a:gd name="T111" fmla="*/ 1625 h 1985"/>
                              <a:gd name="T112" fmla="+- 0 2911 2911"/>
                              <a:gd name="T113" fmla="*/ T112 w 3725"/>
                              <a:gd name="T114" fmla="+- 0 1477 883"/>
                              <a:gd name="T115" fmla="*/ 1477 h 1985"/>
                              <a:gd name="T116" fmla="+- 0 2965 2911"/>
                              <a:gd name="T117" fmla="*/ T116 w 3725"/>
                              <a:gd name="T118" fmla="+- 0 1477 883"/>
                              <a:gd name="T119" fmla="*/ 1477 h 1985"/>
                              <a:gd name="T120" fmla="+- 0 2911 2911"/>
                              <a:gd name="T121" fmla="*/ T120 w 3725"/>
                              <a:gd name="T122" fmla="+- 0 1328 883"/>
                              <a:gd name="T123" fmla="*/ 1328 h 1985"/>
                              <a:gd name="T124" fmla="+- 0 2965 2911"/>
                              <a:gd name="T125" fmla="*/ T124 w 3725"/>
                              <a:gd name="T126" fmla="+- 0 1328 883"/>
                              <a:gd name="T127" fmla="*/ 1328 h 1985"/>
                              <a:gd name="T128" fmla="+- 0 2911 2911"/>
                              <a:gd name="T129" fmla="*/ T128 w 3725"/>
                              <a:gd name="T130" fmla="+- 0 1180 883"/>
                              <a:gd name="T131" fmla="*/ 1180 h 1985"/>
                              <a:gd name="T132" fmla="+- 0 2965 2911"/>
                              <a:gd name="T133" fmla="*/ T132 w 3725"/>
                              <a:gd name="T134" fmla="+- 0 1180 883"/>
                              <a:gd name="T135" fmla="*/ 1180 h 1985"/>
                              <a:gd name="T136" fmla="+- 0 2911 2911"/>
                              <a:gd name="T137" fmla="*/ T136 w 3725"/>
                              <a:gd name="T138" fmla="+- 0 1031 883"/>
                              <a:gd name="T139" fmla="*/ 1031 h 1985"/>
                              <a:gd name="T140" fmla="+- 0 2965 2911"/>
                              <a:gd name="T141" fmla="*/ T140 w 3725"/>
                              <a:gd name="T142" fmla="+- 0 1031 883"/>
                              <a:gd name="T143" fmla="*/ 1031 h 1985"/>
                              <a:gd name="T144" fmla="+- 0 2911 2911"/>
                              <a:gd name="T145" fmla="*/ T144 w 3725"/>
                              <a:gd name="T146" fmla="+- 0 883 883"/>
                              <a:gd name="T147" fmla="*/ 883 h 1985"/>
                              <a:gd name="T148" fmla="+- 0 2965 2911"/>
                              <a:gd name="T149" fmla="*/ T148 w 3725"/>
                              <a:gd name="T150" fmla="+- 0 883 883"/>
                              <a:gd name="T151" fmla="*/ 883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25" h="1985">
                                <a:moveTo>
                                  <a:pt x="54" y="1931"/>
                                </a:moveTo>
                                <a:lnTo>
                                  <a:pt x="3725" y="1931"/>
                                </a:lnTo>
                                <a:moveTo>
                                  <a:pt x="54" y="1931"/>
                                </a:moveTo>
                                <a:lnTo>
                                  <a:pt x="54" y="1985"/>
                                </a:lnTo>
                                <a:moveTo>
                                  <a:pt x="1889" y="1931"/>
                                </a:moveTo>
                                <a:lnTo>
                                  <a:pt x="1889" y="1985"/>
                                </a:lnTo>
                                <a:moveTo>
                                  <a:pt x="3725" y="1931"/>
                                </a:moveTo>
                                <a:lnTo>
                                  <a:pt x="3725" y="1985"/>
                                </a:lnTo>
                                <a:moveTo>
                                  <a:pt x="54" y="1931"/>
                                </a:moveTo>
                                <a:lnTo>
                                  <a:pt x="54" y="0"/>
                                </a:lnTo>
                                <a:moveTo>
                                  <a:pt x="0" y="1931"/>
                                </a:moveTo>
                                <a:lnTo>
                                  <a:pt x="54" y="1931"/>
                                </a:lnTo>
                                <a:moveTo>
                                  <a:pt x="0" y="1782"/>
                                </a:moveTo>
                                <a:lnTo>
                                  <a:pt x="54" y="1782"/>
                                </a:lnTo>
                                <a:moveTo>
                                  <a:pt x="0" y="1634"/>
                                </a:moveTo>
                                <a:lnTo>
                                  <a:pt x="54" y="1634"/>
                                </a:lnTo>
                                <a:moveTo>
                                  <a:pt x="0" y="1485"/>
                                </a:moveTo>
                                <a:lnTo>
                                  <a:pt x="54" y="1485"/>
                                </a:lnTo>
                                <a:moveTo>
                                  <a:pt x="0" y="1336"/>
                                </a:moveTo>
                                <a:lnTo>
                                  <a:pt x="54" y="1336"/>
                                </a:lnTo>
                                <a:moveTo>
                                  <a:pt x="0" y="1188"/>
                                </a:moveTo>
                                <a:lnTo>
                                  <a:pt x="54" y="1188"/>
                                </a:lnTo>
                                <a:moveTo>
                                  <a:pt x="0" y="1039"/>
                                </a:moveTo>
                                <a:lnTo>
                                  <a:pt x="54" y="1039"/>
                                </a:lnTo>
                                <a:moveTo>
                                  <a:pt x="0" y="891"/>
                                </a:moveTo>
                                <a:lnTo>
                                  <a:pt x="54" y="891"/>
                                </a:lnTo>
                                <a:moveTo>
                                  <a:pt x="0" y="742"/>
                                </a:moveTo>
                                <a:lnTo>
                                  <a:pt x="54" y="742"/>
                                </a:lnTo>
                                <a:moveTo>
                                  <a:pt x="0" y="594"/>
                                </a:moveTo>
                                <a:lnTo>
                                  <a:pt x="54" y="594"/>
                                </a:lnTo>
                                <a:moveTo>
                                  <a:pt x="0" y="445"/>
                                </a:moveTo>
                                <a:lnTo>
                                  <a:pt x="54" y="445"/>
                                </a:lnTo>
                                <a:moveTo>
                                  <a:pt x="0" y="297"/>
                                </a:moveTo>
                                <a:lnTo>
                                  <a:pt x="54" y="297"/>
                                </a:lnTo>
                                <a:moveTo>
                                  <a:pt x="0" y="148"/>
                                </a:moveTo>
                                <a:lnTo>
                                  <a:pt x="54" y="148"/>
                                </a:lnTo>
                                <a:moveTo>
                                  <a:pt x="0" y="0"/>
                                </a:moveTo>
                                <a:lnTo>
                                  <a:pt x="54" y="0"/>
                                </a:lnTo>
                              </a:path>
                            </a:pathLst>
                          </a:custGeom>
                          <a:noFill/>
                          <a:ln w="6858">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43"/>
                        <wps:cNvSpPr>
                          <a:spLocks noChangeArrowheads="1"/>
                        </wps:cNvSpPr>
                        <wps:spPr bwMode="auto">
                          <a:xfrm>
                            <a:off x="6762" y="1724"/>
                            <a:ext cx="82" cy="82"/>
                          </a:xfrm>
                          <a:prstGeom prst="rect">
                            <a:avLst/>
                          </a:prstGeom>
                          <a:solidFill>
                            <a:srgbClr val="4E80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Text Box 44"/>
                        <wps:cNvSpPr txBox="1">
                          <a:spLocks noChangeArrowheads="1"/>
                        </wps:cNvSpPr>
                        <wps:spPr bwMode="auto">
                          <a:xfrm>
                            <a:off x="3580" y="377"/>
                            <a:ext cx="256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259" w:lineRule="exact"/>
                                <w:rPr>
                                  <w:rFonts w:ascii="Calibri" w:hAnsi="Calibri"/>
                                  <w:b/>
                                  <w:sz w:val="26"/>
                                </w:rPr>
                              </w:pPr>
                              <w:r>
                                <w:rPr>
                                  <w:rFonts w:ascii="Calibri" w:hAnsi="Calibri"/>
                                  <w:b/>
                                  <w:sz w:val="26"/>
                                </w:rPr>
                                <w:t>APLICAÇÃO</w:t>
                              </w:r>
                              <w:r>
                                <w:rPr>
                                  <w:rFonts w:ascii="Calibri" w:hAnsi="Calibri"/>
                                  <w:b/>
                                  <w:spacing w:val="-6"/>
                                  <w:sz w:val="26"/>
                                </w:rPr>
                                <w:t xml:space="preserve"> </w:t>
                              </w:r>
                              <w:r>
                                <w:rPr>
                                  <w:rFonts w:ascii="Calibri" w:hAnsi="Calibri"/>
                                  <w:b/>
                                  <w:sz w:val="26"/>
                                </w:rPr>
                                <w:t>SAÚDE</w:t>
                              </w:r>
                              <w:r>
                                <w:rPr>
                                  <w:rFonts w:ascii="Calibri" w:hAnsi="Calibri"/>
                                  <w:b/>
                                  <w:spacing w:val="-6"/>
                                  <w:sz w:val="26"/>
                                </w:rPr>
                                <w:t xml:space="preserve"> </w:t>
                              </w:r>
                              <w:r>
                                <w:rPr>
                                  <w:rFonts w:ascii="Calibri" w:hAnsi="Calibri"/>
                                  <w:b/>
                                  <w:sz w:val="26"/>
                                </w:rPr>
                                <w:t>15%</w:t>
                              </w:r>
                            </w:p>
                          </w:txbxContent>
                        </wps:txbx>
                        <wps:bodyPr rot="0" vert="horz" wrap="square" lIns="0" tIns="0" rIns="0" bIns="0" anchor="t" anchorCtr="0" upright="1">
                          <a:noAutofit/>
                        </wps:bodyPr>
                      </wps:wsp>
                      <wps:wsp>
                        <wps:cNvPr id="85" name="Text Box 45"/>
                        <wps:cNvSpPr txBox="1">
                          <a:spLocks noChangeArrowheads="1"/>
                        </wps:cNvSpPr>
                        <wps:spPr bwMode="auto">
                          <a:xfrm>
                            <a:off x="2459" y="745"/>
                            <a:ext cx="451" cy="1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34" w:lineRule="exact"/>
                                <w:rPr>
                                  <w:rFonts w:ascii="Calibri"/>
                                  <w:w w:val="105"/>
                                  <w:sz w:val="14"/>
                                </w:rPr>
                              </w:pPr>
                            </w:p>
                            <w:p w:rsidR="00B24DCA" w:rsidRDefault="00B24DCA" w:rsidP="00B24DCA">
                              <w:pPr>
                                <w:spacing w:line="134" w:lineRule="exact"/>
                                <w:rPr>
                                  <w:rFonts w:ascii="Calibri"/>
                                  <w:sz w:val="14"/>
                                </w:rPr>
                              </w:pPr>
                              <w:r>
                                <w:rPr>
                                  <w:rFonts w:ascii="Calibri"/>
                                  <w:w w:val="105"/>
                                  <w:sz w:val="14"/>
                                </w:rPr>
                                <w:t>19,50%</w:t>
                              </w:r>
                            </w:p>
                            <w:p w:rsidR="00B24DCA" w:rsidRDefault="00B24DCA" w:rsidP="00B24DCA">
                              <w:pPr>
                                <w:spacing w:line="149" w:lineRule="exact"/>
                                <w:rPr>
                                  <w:rFonts w:ascii="Calibri"/>
                                  <w:sz w:val="14"/>
                                </w:rPr>
                              </w:pPr>
                              <w:r>
                                <w:rPr>
                                  <w:rFonts w:ascii="Calibri"/>
                                  <w:w w:val="105"/>
                                  <w:sz w:val="14"/>
                                </w:rPr>
                                <w:t>19,00%</w:t>
                              </w:r>
                            </w:p>
                            <w:p w:rsidR="00B24DCA" w:rsidRDefault="00B24DCA" w:rsidP="00B24DCA">
                              <w:pPr>
                                <w:spacing w:line="149" w:lineRule="exact"/>
                                <w:rPr>
                                  <w:rFonts w:ascii="Calibri"/>
                                  <w:sz w:val="14"/>
                                </w:rPr>
                              </w:pPr>
                              <w:r>
                                <w:rPr>
                                  <w:rFonts w:ascii="Calibri"/>
                                  <w:w w:val="105"/>
                                  <w:sz w:val="14"/>
                                </w:rPr>
                                <w:t>18,50%</w:t>
                              </w:r>
                            </w:p>
                            <w:p w:rsidR="00B24DCA" w:rsidRDefault="00B24DCA" w:rsidP="00B24DCA">
                              <w:pPr>
                                <w:spacing w:line="149" w:lineRule="exact"/>
                                <w:rPr>
                                  <w:rFonts w:ascii="Calibri"/>
                                  <w:sz w:val="14"/>
                                </w:rPr>
                              </w:pPr>
                              <w:r>
                                <w:rPr>
                                  <w:rFonts w:ascii="Calibri"/>
                                  <w:w w:val="105"/>
                                  <w:sz w:val="14"/>
                                </w:rPr>
                                <w:t>18,00%</w:t>
                              </w:r>
                            </w:p>
                            <w:p w:rsidR="00B24DCA" w:rsidRDefault="00B24DCA" w:rsidP="00B24DCA">
                              <w:pPr>
                                <w:spacing w:line="149" w:lineRule="exact"/>
                                <w:rPr>
                                  <w:rFonts w:ascii="Calibri"/>
                                  <w:sz w:val="14"/>
                                </w:rPr>
                              </w:pPr>
                              <w:r>
                                <w:rPr>
                                  <w:rFonts w:ascii="Calibri"/>
                                  <w:w w:val="105"/>
                                  <w:sz w:val="14"/>
                                </w:rPr>
                                <w:t>17,50%</w:t>
                              </w:r>
                            </w:p>
                            <w:p w:rsidR="00B24DCA" w:rsidRDefault="00B24DCA" w:rsidP="00B24DCA">
                              <w:pPr>
                                <w:spacing w:line="149" w:lineRule="exact"/>
                                <w:rPr>
                                  <w:rFonts w:ascii="Calibri"/>
                                  <w:sz w:val="14"/>
                                </w:rPr>
                              </w:pPr>
                              <w:r>
                                <w:rPr>
                                  <w:rFonts w:ascii="Calibri"/>
                                  <w:w w:val="105"/>
                                  <w:sz w:val="14"/>
                                </w:rPr>
                                <w:t>17,00%</w:t>
                              </w:r>
                            </w:p>
                            <w:p w:rsidR="00B24DCA" w:rsidRDefault="00B24DCA" w:rsidP="00B24DCA">
                              <w:pPr>
                                <w:spacing w:line="149" w:lineRule="exact"/>
                                <w:rPr>
                                  <w:rFonts w:ascii="Calibri"/>
                                  <w:sz w:val="14"/>
                                </w:rPr>
                              </w:pPr>
                              <w:r>
                                <w:rPr>
                                  <w:rFonts w:ascii="Calibri"/>
                                  <w:w w:val="105"/>
                                  <w:sz w:val="14"/>
                                </w:rPr>
                                <w:t>16,50%</w:t>
                              </w:r>
                            </w:p>
                            <w:p w:rsidR="00B24DCA" w:rsidRDefault="00B24DCA" w:rsidP="00B24DCA">
                              <w:pPr>
                                <w:spacing w:line="149" w:lineRule="exact"/>
                                <w:rPr>
                                  <w:rFonts w:ascii="Calibri"/>
                                  <w:sz w:val="14"/>
                                </w:rPr>
                              </w:pPr>
                              <w:r>
                                <w:rPr>
                                  <w:rFonts w:ascii="Calibri"/>
                                  <w:w w:val="105"/>
                                  <w:sz w:val="14"/>
                                </w:rPr>
                                <w:t>16,00%</w:t>
                              </w:r>
                            </w:p>
                            <w:p w:rsidR="00B24DCA" w:rsidRDefault="00B24DCA" w:rsidP="00B24DCA">
                              <w:pPr>
                                <w:spacing w:line="149" w:lineRule="exact"/>
                                <w:rPr>
                                  <w:rFonts w:ascii="Calibri"/>
                                  <w:sz w:val="14"/>
                                </w:rPr>
                              </w:pPr>
                              <w:r>
                                <w:rPr>
                                  <w:rFonts w:ascii="Calibri"/>
                                  <w:w w:val="105"/>
                                  <w:sz w:val="14"/>
                                </w:rPr>
                                <w:t>15,50%</w:t>
                              </w:r>
                            </w:p>
                            <w:p w:rsidR="00B24DCA" w:rsidRDefault="00B24DCA" w:rsidP="00B24DCA">
                              <w:pPr>
                                <w:spacing w:line="149" w:lineRule="exact"/>
                                <w:rPr>
                                  <w:rFonts w:ascii="Calibri"/>
                                  <w:sz w:val="14"/>
                                </w:rPr>
                              </w:pPr>
                              <w:r>
                                <w:rPr>
                                  <w:rFonts w:ascii="Calibri"/>
                                  <w:w w:val="105"/>
                                  <w:sz w:val="14"/>
                                </w:rPr>
                                <w:t>15,00%</w:t>
                              </w:r>
                            </w:p>
                            <w:p w:rsidR="00B24DCA" w:rsidRDefault="00B24DCA" w:rsidP="00B24DCA">
                              <w:pPr>
                                <w:spacing w:line="149" w:lineRule="exact"/>
                                <w:rPr>
                                  <w:rFonts w:ascii="Calibri"/>
                                  <w:sz w:val="14"/>
                                </w:rPr>
                              </w:pPr>
                              <w:r>
                                <w:rPr>
                                  <w:rFonts w:ascii="Calibri"/>
                                  <w:w w:val="105"/>
                                  <w:sz w:val="14"/>
                                </w:rPr>
                                <w:t>14,50%</w:t>
                              </w:r>
                            </w:p>
                            <w:p w:rsidR="00B24DCA" w:rsidRDefault="00B24DCA" w:rsidP="00B24DCA">
                              <w:pPr>
                                <w:spacing w:line="149" w:lineRule="exact"/>
                                <w:rPr>
                                  <w:rFonts w:ascii="Calibri"/>
                                  <w:sz w:val="14"/>
                                </w:rPr>
                              </w:pPr>
                              <w:r>
                                <w:rPr>
                                  <w:rFonts w:ascii="Calibri"/>
                                  <w:w w:val="105"/>
                                  <w:sz w:val="14"/>
                                </w:rPr>
                                <w:t>14,00%</w:t>
                              </w:r>
                            </w:p>
                            <w:p w:rsidR="00B24DCA" w:rsidRDefault="00B24DCA" w:rsidP="00B24DCA">
                              <w:pPr>
                                <w:spacing w:line="149" w:lineRule="exact"/>
                                <w:rPr>
                                  <w:rFonts w:ascii="Calibri"/>
                                  <w:sz w:val="14"/>
                                </w:rPr>
                              </w:pPr>
                              <w:r>
                                <w:rPr>
                                  <w:rFonts w:ascii="Calibri"/>
                                  <w:w w:val="105"/>
                                  <w:sz w:val="14"/>
                                </w:rPr>
                                <w:t>13,50%</w:t>
                              </w:r>
                            </w:p>
                            <w:p w:rsidR="00B24DCA" w:rsidRDefault="00B24DCA" w:rsidP="00B24DCA">
                              <w:pPr>
                                <w:spacing w:line="158" w:lineRule="exact"/>
                                <w:rPr>
                                  <w:rFonts w:ascii="Calibri"/>
                                  <w:sz w:val="14"/>
                                </w:rPr>
                              </w:pPr>
                              <w:r>
                                <w:rPr>
                                  <w:rFonts w:ascii="Calibri"/>
                                  <w:w w:val="105"/>
                                  <w:sz w:val="14"/>
                                </w:rPr>
                                <w:t>13,00%</w:t>
                              </w:r>
                            </w:p>
                          </w:txbxContent>
                        </wps:txbx>
                        <wps:bodyPr rot="0" vert="horz" wrap="square" lIns="0" tIns="0" rIns="0" bIns="0" anchor="t" anchorCtr="0" upright="1">
                          <a:noAutofit/>
                        </wps:bodyPr>
                      </wps:wsp>
                      <wps:wsp>
                        <wps:cNvPr id="86" name="Text Box 46"/>
                        <wps:cNvSpPr txBox="1">
                          <a:spLocks noChangeArrowheads="1"/>
                        </wps:cNvSpPr>
                        <wps:spPr bwMode="auto">
                          <a:xfrm>
                            <a:off x="6901" y="1692"/>
                            <a:ext cx="41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44" w:lineRule="exact"/>
                                <w:rPr>
                                  <w:rFonts w:ascii="Calibri" w:hAnsi="Calibri"/>
                                  <w:sz w:val="14"/>
                                </w:rPr>
                              </w:pPr>
                              <w:r>
                                <w:rPr>
                                  <w:rFonts w:ascii="Calibri" w:hAnsi="Calibri"/>
                                  <w:w w:val="105"/>
                                  <w:sz w:val="14"/>
                                </w:rPr>
                                <w:t>Série</w:t>
                              </w:r>
                              <w:r>
                                <w:rPr>
                                  <w:rFonts w:ascii="Calibri" w:hAnsi="Calibri"/>
                                  <w:spacing w:val="-9"/>
                                  <w:w w:val="105"/>
                                  <w:sz w:val="14"/>
                                </w:rPr>
                                <w:t xml:space="preserve"> </w:t>
                              </w:r>
                              <w:r>
                                <w:rPr>
                                  <w:rFonts w:ascii="Calibri" w:hAnsi="Calibri"/>
                                  <w:w w:val="105"/>
                                  <w:sz w:val="14"/>
                                </w:rPr>
                                <w:t>1</w:t>
                              </w:r>
                            </w:p>
                          </w:txbxContent>
                        </wps:txbx>
                        <wps:bodyPr rot="0" vert="horz" wrap="square" lIns="0" tIns="0" rIns="0" bIns="0" anchor="t" anchorCtr="0" upright="1">
                          <a:noAutofit/>
                        </wps:bodyPr>
                      </wps:wsp>
                      <wps:wsp>
                        <wps:cNvPr id="87" name="Text Box 47"/>
                        <wps:cNvSpPr txBox="1">
                          <a:spLocks noChangeArrowheads="1"/>
                        </wps:cNvSpPr>
                        <wps:spPr bwMode="auto">
                          <a:xfrm>
                            <a:off x="3681" y="2464"/>
                            <a:ext cx="45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44" w:lineRule="exact"/>
                                <w:rPr>
                                  <w:rFonts w:ascii="Calibri"/>
                                  <w:b/>
                                  <w:sz w:val="14"/>
                                </w:rPr>
                              </w:pPr>
                              <w:r>
                                <w:rPr>
                                  <w:rFonts w:ascii="Calibri"/>
                                  <w:b/>
                                  <w:w w:val="105"/>
                                  <w:sz w:val="14"/>
                                </w:rPr>
                                <w:t>15,00%</w:t>
                              </w:r>
                            </w:p>
                          </w:txbxContent>
                        </wps:txbx>
                        <wps:bodyPr rot="0" vert="horz" wrap="square" lIns="0" tIns="0" rIns="0" bIns="0" anchor="t" anchorCtr="0" upright="1">
                          <a:noAutofit/>
                        </wps:bodyPr>
                      </wps:wsp>
                      <wps:wsp>
                        <wps:cNvPr id="89" name="Text Box 48"/>
                        <wps:cNvSpPr txBox="1">
                          <a:spLocks noChangeArrowheads="1"/>
                        </wps:cNvSpPr>
                        <wps:spPr bwMode="auto">
                          <a:xfrm>
                            <a:off x="5516" y="2382"/>
                            <a:ext cx="45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spacing w:line="144" w:lineRule="exact"/>
                                <w:rPr>
                                  <w:rFonts w:ascii="Calibri"/>
                                  <w:b/>
                                  <w:sz w:val="14"/>
                                </w:rPr>
                              </w:pPr>
                              <w:r>
                                <w:rPr>
                                  <w:rFonts w:ascii="Calibri"/>
                                  <w:b/>
                                  <w:w w:val="105"/>
                                  <w:sz w:val="14"/>
                                </w:rPr>
                                <w:t>15,51%</w:t>
                              </w:r>
                            </w:p>
                          </w:txbxContent>
                        </wps:txbx>
                        <wps:bodyPr rot="0" vert="horz" wrap="square" lIns="0" tIns="0" rIns="0" bIns="0" anchor="t" anchorCtr="0" upright="1">
                          <a:noAutofit/>
                        </wps:bodyPr>
                      </wps:wsp>
                      <wps:wsp>
                        <wps:cNvPr id="90" name="Text Box 49"/>
                        <wps:cNvSpPr txBox="1">
                          <a:spLocks noChangeArrowheads="1"/>
                        </wps:cNvSpPr>
                        <wps:spPr bwMode="auto">
                          <a:xfrm>
                            <a:off x="3548" y="2989"/>
                            <a:ext cx="246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CA" w:rsidRDefault="00B24DCA" w:rsidP="00B24DCA">
                              <w:pPr>
                                <w:tabs>
                                  <w:tab w:val="left" w:pos="1891"/>
                                </w:tabs>
                                <w:spacing w:line="144" w:lineRule="exact"/>
                                <w:rPr>
                                  <w:rFonts w:ascii="Calibri" w:hAnsi="Calibri"/>
                                  <w:sz w:val="14"/>
                                </w:rPr>
                              </w:pPr>
                              <w:r>
                                <w:rPr>
                                  <w:rFonts w:ascii="Calibri" w:hAnsi="Calibri"/>
                                  <w:w w:val="105"/>
                                  <w:sz w:val="14"/>
                                </w:rPr>
                                <w:t>Obrigatória</w:t>
                              </w:r>
                              <w:r>
                                <w:rPr>
                                  <w:rFonts w:ascii="Calibri" w:hAnsi="Calibri"/>
                                  <w:w w:val="105"/>
                                  <w:sz w:val="14"/>
                                </w:rPr>
                                <w:tab/>
                              </w:r>
                              <w:proofErr w:type="gramStart"/>
                              <w:r w:rsidR="001B36EE">
                                <w:rPr>
                                  <w:rFonts w:ascii="Calibri" w:hAnsi="Calibri"/>
                                  <w:w w:val="105"/>
                                  <w:sz w:val="14"/>
                                </w:rPr>
                                <w:tab/>
                              </w:r>
                              <w:r w:rsidR="001B36EE">
                                <w:rPr>
                                  <w:rFonts w:ascii="Calibri" w:hAnsi="Calibri"/>
                                  <w:w w:val="105"/>
                                  <w:sz w:val="14"/>
                                </w:rPr>
                                <w:tab/>
                              </w:r>
                              <w:r>
                                <w:rPr>
                                  <w:rFonts w:ascii="Calibri" w:hAnsi="Calibri"/>
                                  <w:spacing w:val="-1"/>
                                  <w:w w:val="105"/>
                                  <w:sz w:val="14"/>
                                </w:rPr>
                                <w:t>Realizada</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74" o:spid="_x0000_s1223" style="position:absolute;left:0;text-align:left;margin-left:82.85pt;margin-top:52.3pt;width:421.95pt;height:399.3pt;z-index:-251608064;mso-wrap-distance-left:0;mso-wrap-distance-right:0;mso-position-horizontal-relative:page" coordorigin="2245,224" coordsize="5183,3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">
                <v:shape id="Picture 35" o:spid="_x0000_s1224" type="#_x0000_t75" style="position:absolute;left:2245;top:224;width:5183;height: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">
                  <v:imagedata r:id="rId18" o:title=""/>
                </v:shape>
                <v:line id="Line 36" o:spid="_x0000_s1225" style="position:absolute;visibility:visible;mso-wrap-style:square" from="2965,2814" to="6636,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" strokecolor="#858585" strokeweight=".54pt"/>
                <v:shape id="AutoShape 37" o:spid="_x0000_s1226" style="position:absolute;left:2964;top:2368;width:3671;height:298;visibility:visible;mso-wrap-style:square;v-text-anchor:top" coordsize="36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" path="m,297r550,m1285,297r1101,m3120,297r551,m,149r550,m1285,149r1101,m3120,149r551,m,l550,t735,l2386,t734,l3671,e" filled="f" strokecolor="#858585" strokeweight=".54pt">
                  <v:path arrowok="t" o:connecttype="custom" o:connectlocs="0,2665;550,2665;1285,2665;2386,2665;3120,2665;3671,2665;0,2517;550,2517;1285,2517;2386,2517;3120,2517;3671,2517;0,2368;550,2368;1285,2368;2386,2368;3120,2368;3671,2368" o:connectangles="0,0,0,0,0,0,0,0,0,0,0,0,0,0,0,0,0,0"/>
                </v:shape>
                <v:shape id="AutoShape 38" o:spid="_x0000_s1227" style="position:absolute;left:2964;top:2216;width:3671;height:6;visibility:visible;mso-wrap-style:square;v-text-anchor:top" coordsize="3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" path="m,5r2386,m3120,5r551,m,l2386,t734,l3671,e" filled="f" strokecolor="#858585" strokeweight=".27pt">
                  <v:path arrowok="t" o:connecttype="custom" o:connectlocs="0,2222;2386,2222;3120,2222;3671,2222;0,2217;2386,2217;3120,2217;3671,2217" o:connectangles="0,0,0,0,0,0,0,0"/>
                </v:shape>
                <v:shape id="AutoShape 39" o:spid="_x0000_s1228" style="position:absolute;left:2964;top:2066;width:3671;height:6;visibility:visible;mso-wrap-style:square;v-text-anchor:top" coordsize="3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" path="m,6r3671,m,l3671,e" filled="f" strokecolor="#858585" strokeweight=".15811mm">
                  <v:path arrowok="t" o:connecttype="custom" o:connectlocs="0,2072;3671,2072;0,2066;3671,2066" o:connectangles="0,0,0,0"/>
                </v:shape>
                <v:shape id="AutoShape 40" o:spid="_x0000_s1229" style="position:absolute;left:2964;top:882;width:3671;height:1040;visibility:visible;mso-wrap-style:square;v-text-anchor:top" coordsize="367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" path="m,1039r3671,m,891r3671,m,742r3671,m,594r3671,m,445r3671,m,297r3671,m,148r3671,m,l3671,e" filled="f" strokecolor="#858585" strokeweight=".54pt">
                  <v:path arrowok="t" o:connecttype="custom" o:connectlocs="0,1922;3671,1922;0,1774;3671,1774;0,1625;3671,1625;0,1477;3671,1477;0,1328;3671,1328;0,1180;3671,1180;0,1031;3671,1031;0,883;3671,883" o:connectangles="0,0,0,0,0,0,0,0,0,0,0,0,0,0,0,0"/>
                </v:shape>
                <v:shape id="AutoShape 41" o:spid="_x0000_s1230" style="position:absolute;left:3515;top:1692;width:2570;height:1111;visibility:visible;mso-wrap-style:square;v-text-anchor:top" coordsize="257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" path="m735,152l,152,,736r735,l735,152xm2570,l1836,r,736l2570,736,2570,xe" fillcolor="#4e80bd" stroked="f">
                  <v:path arrowok="t" o:connecttype="custom" o:connectlocs="735,3350;0,3350;0,4231;735,4231;735,3350;2570,3120;1836,3120;1836,4231;2570,4231;2570,3120" o:connectangles="0,0,0,0,0,0,0,0,0,0"/>
                </v:shape>
                <v:shape id="AutoShape 42" o:spid="_x0000_s1231" style="position:absolute;left:2910;top:882;width:3725;height:1985;visibility:visible;mso-wrap-style:square;v-text-anchor:top" coordsize="372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" path="m54,1931r3671,m54,1931r,54m1889,1931r,54m3725,1931r,54m54,1931l54,m,1931r54,m,1782r54,m,1634r54,m,1485r54,m,1336r54,m,1188r54,m,1039r54,m,891r54,m,742r54,m,594r54,m,445r54,m,297r54,m,148r54,m,l54,e" filled="f" strokecolor="#858585" strokeweight=".54pt">
                  <v:path arrowok="t" o:connecttype="custom" o:connectlocs="54,2814;3725,2814;54,2814;54,2868;1889,2814;1889,2868;3725,2814;3725,2868;54,2814;54,883;0,2814;54,2814;0,2665;54,2665;0,2517;54,2517;0,2368;54,2368;0,2219;54,2219;0,2071;54,2071;0,1922;54,1922;0,1774;54,1774;0,1625;54,1625;0,1477;54,1477;0,1328;54,1328;0,1180;54,1180;0,1031;54,1031;0,883;54,883" o:connectangles="0,0,0,0,0,0,0,0,0,0,0,0,0,0,0,0,0,0,0,0,0,0,0,0,0,0,0,0,0,0,0,0,0,0,0,0,0,0"/>
                </v:shape>
                <v:rect id="Rectangle 43" o:spid="_x0000_s1232" style="position:absolute;left:6762;top:1724;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" fillcolor="#4e80bd" stroked="f"/>
                <v:shape id="Text Box 44" o:spid="_x0000_s1233" type="#_x0000_t202" style="position:absolute;left:3580;top:377;width:256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B24DCA" w:rsidRDefault="00B24DCA" w:rsidP="00B24DCA">
                        <w:pPr>
                          <w:spacing w:line="259" w:lineRule="exact"/>
                          <w:rPr>
                            <w:rFonts w:ascii="Calibri" w:hAnsi="Calibri"/>
                            <w:b/>
                            <w:sz w:val="26"/>
                          </w:rPr>
                        </w:pPr>
                        <w:r>
                          <w:rPr>
                            <w:rFonts w:ascii="Calibri" w:hAnsi="Calibri"/>
                            <w:b/>
                            <w:sz w:val="26"/>
                          </w:rPr>
                          <w:t>APLICAÇÃO</w:t>
                        </w:r>
                        <w:r>
                          <w:rPr>
                            <w:rFonts w:ascii="Calibri" w:hAnsi="Calibri"/>
                            <w:b/>
                            <w:spacing w:val="-6"/>
                            <w:sz w:val="26"/>
                          </w:rPr>
                          <w:t xml:space="preserve"> </w:t>
                        </w:r>
                        <w:r>
                          <w:rPr>
                            <w:rFonts w:ascii="Calibri" w:hAnsi="Calibri"/>
                            <w:b/>
                            <w:sz w:val="26"/>
                          </w:rPr>
                          <w:t>SAÚDE</w:t>
                        </w:r>
                        <w:r>
                          <w:rPr>
                            <w:rFonts w:ascii="Calibri" w:hAnsi="Calibri"/>
                            <w:b/>
                            <w:spacing w:val="-6"/>
                            <w:sz w:val="26"/>
                          </w:rPr>
                          <w:t xml:space="preserve"> </w:t>
                        </w:r>
                        <w:r>
                          <w:rPr>
                            <w:rFonts w:ascii="Calibri" w:hAnsi="Calibri"/>
                            <w:b/>
                            <w:sz w:val="26"/>
                          </w:rPr>
                          <w:t>15%</w:t>
                        </w:r>
                      </w:p>
                    </w:txbxContent>
                  </v:textbox>
                </v:shape>
                <v:shape id="Text Box 45" o:spid="_x0000_s1234" type="#_x0000_t202" style="position:absolute;left:2459;top:745;width:451;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B24DCA" w:rsidRDefault="00B24DCA" w:rsidP="00B24DCA">
                        <w:pPr>
                          <w:spacing w:line="134" w:lineRule="exact"/>
                          <w:rPr>
                            <w:rFonts w:ascii="Calibri"/>
                            <w:w w:val="105"/>
                            <w:sz w:val="14"/>
                          </w:rPr>
                        </w:pPr>
                      </w:p>
                      <w:p w:rsidR="00B24DCA" w:rsidRDefault="00B24DCA" w:rsidP="00B24DCA">
                        <w:pPr>
                          <w:spacing w:line="134" w:lineRule="exact"/>
                          <w:rPr>
                            <w:rFonts w:ascii="Calibri"/>
                            <w:sz w:val="14"/>
                          </w:rPr>
                        </w:pPr>
                        <w:r>
                          <w:rPr>
                            <w:rFonts w:ascii="Calibri"/>
                            <w:w w:val="105"/>
                            <w:sz w:val="14"/>
                          </w:rPr>
                          <w:t>19,50%</w:t>
                        </w:r>
                      </w:p>
                      <w:p w:rsidR="00B24DCA" w:rsidRDefault="00B24DCA" w:rsidP="00B24DCA">
                        <w:pPr>
                          <w:spacing w:line="149" w:lineRule="exact"/>
                          <w:rPr>
                            <w:rFonts w:ascii="Calibri"/>
                            <w:sz w:val="14"/>
                          </w:rPr>
                        </w:pPr>
                        <w:r>
                          <w:rPr>
                            <w:rFonts w:ascii="Calibri"/>
                            <w:w w:val="105"/>
                            <w:sz w:val="14"/>
                          </w:rPr>
                          <w:t>19,00%</w:t>
                        </w:r>
                      </w:p>
                      <w:p w:rsidR="00B24DCA" w:rsidRDefault="00B24DCA" w:rsidP="00B24DCA">
                        <w:pPr>
                          <w:spacing w:line="149" w:lineRule="exact"/>
                          <w:rPr>
                            <w:rFonts w:ascii="Calibri"/>
                            <w:sz w:val="14"/>
                          </w:rPr>
                        </w:pPr>
                        <w:r>
                          <w:rPr>
                            <w:rFonts w:ascii="Calibri"/>
                            <w:w w:val="105"/>
                            <w:sz w:val="14"/>
                          </w:rPr>
                          <w:t>18,50%</w:t>
                        </w:r>
                      </w:p>
                      <w:p w:rsidR="00B24DCA" w:rsidRDefault="00B24DCA" w:rsidP="00B24DCA">
                        <w:pPr>
                          <w:spacing w:line="149" w:lineRule="exact"/>
                          <w:rPr>
                            <w:rFonts w:ascii="Calibri"/>
                            <w:sz w:val="14"/>
                          </w:rPr>
                        </w:pPr>
                        <w:r>
                          <w:rPr>
                            <w:rFonts w:ascii="Calibri"/>
                            <w:w w:val="105"/>
                            <w:sz w:val="14"/>
                          </w:rPr>
                          <w:t>18,00%</w:t>
                        </w:r>
                      </w:p>
                      <w:p w:rsidR="00B24DCA" w:rsidRDefault="00B24DCA" w:rsidP="00B24DCA">
                        <w:pPr>
                          <w:spacing w:line="149" w:lineRule="exact"/>
                          <w:rPr>
                            <w:rFonts w:ascii="Calibri"/>
                            <w:sz w:val="14"/>
                          </w:rPr>
                        </w:pPr>
                        <w:r>
                          <w:rPr>
                            <w:rFonts w:ascii="Calibri"/>
                            <w:w w:val="105"/>
                            <w:sz w:val="14"/>
                          </w:rPr>
                          <w:t>17,50%</w:t>
                        </w:r>
                      </w:p>
                      <w:p w:rsidR="00B24DCA" w:rsidRDefault="00B24DCA" w:rsidP="00B24DCA">
                        <w:pPr>
                          <w:spacing w:line="149" w:lineRule="exact"/>
                          <w:rPr>
                            <w:rFonts w:ascii="Calibri"/>
                            <w:sz w:val="14"/>
                          </w:rPr>
                        </w:pPr>
                        <w:r>
                          <w:rPr>
                            <w:rFonts w:ascii="Calibri"/>
                            <w:w w:val="105"/>
                            <w:sz w:val="14"/>
                          </w:rPr>
                          <w:t>17,00%</w:t>
                        </w:r>
                      </w:p>
                      <w:p w:rsidR="00B24DCA" w:rsidRDefault="00B24DCA" w:rsidP="00B24DCA">
                        <w:pPr>
                          <w:spacing w:line="149" w:lineRule="exact"/>
                          <w:rPr>
                            <w:rFonts w:ascii="Calibri"/>
                            <w:sz w:val="14"/>
                          </w:rPr>
                        </w:pPr>
                        <w:r>
                          <w:rPr>
                            <w:rFonts w:ascii="Calibri"/>
                            <w:w w:val="105"/>
                            <w:sz w:val="14"/>
                          </w:rPr>
                          <w:t>16,50%</w:t>
                        </w:r>
                      </w:p>
                      <w:p w:rsidR="00B24DCA" w:rsidRDefault="00B24DCA" w:rsidP="00B24DCA">
                        <w:pPr>
                          <w:spacing w:line="149" w:lineRule="exact"/>
                          <w:rPr>
                            <w:rFonts w:ascii="Calibri"/>
                            <w:sz w:val="14"/>
                          </w:rPr>
                        </w:pPr>
                        <w:r>
                          <w:rPr>
                            <w:rFonts w:ascii="Calibri"/>
                            <w:w w:val="105"/>
                            <w:sz w:val="14"/>
                          </w:rPr>
                          <w:t>16,00%</w:t>
                        </w:r>
                      </w:p>
                      <w:p w:rsidR="00B24DCA" w:rsidRDefault="00B24DCA" w:rsidP="00B24DCA">
                        <w:pPr>
                          <w:spacing w:line="149" w:lineRule="exact"/>
                          <w:rPr>
                            <w:rFonts w:ascii="Calibri"/>
                            <w:sz w:val="14"/>
                          </w:rPr>
                        </w:pPr>
                        <w:r>
                          <w:rPr>
                            <w:rFonts w:ascii="Calibri"/>
                            <w:w w:val="105"/>
                            <w:sz w:val="14"/>
                          </w:rPr>
                          <w:t>15,50%</w:t>
                        </w:r>
                      </w:p>
                      <w:p w:rsidR="00B24DCA" w:rsidRDefault="00B24DCA" w:rsidP="00B24DCA">
                        <w:pPr>
                          <w:spacing w:line="149" w:lineRule="exact"/>
                          <w:rPr>
                            <w:rFonts w:ascii="Calibri"/>
                            <w:sz w:val="14"/>
                          </w:rPr>
                        </w:pPr>
                        <w:r>
                          <w:rPr>
                            <w:rFonts w:ascii="Calibri"/>
                            <w:w w:val="105"/>
                            <w:sz w:val="14"/>
                          </w:rPr>
                          <w:t>15,00%</w:t>
                        </w:r>
                      </w:p>
                      <w:p w:rsidR="00B24DCA" w:rsidRDefault="00B24DCA" w:rsidP="00B24DCA">
                        <w:pPr>
                          <w:spacing w:line="149" w:lineRule="exact"/>
                          <w:rPr>
                            <w:rFonts w:ascii="Calibri"/>
                            <w:sz w:val="14"/>
                          </w:rPr>
                        </w:pPr>
                        <w:r>
                          <w:rPr>
                            <w:rFonts w:ascii="Calibri"/>
                            <w:w w:val="105"/>
                            <w:sz w:val="14"/>
                          </w:rPr>
                          <w:t>14,50%</w:t>
                        </w:r>
                      </w:p>
                      <w:p w:rsidR="00B24DCA" w:rsidRDefault="00B24DCA" w:rsidP="00B24DCA">
                        <w:pPr>
                          <w:spacing w:line="149" w:lineRule="exact"/>
                          <w:rPr>
                            <w:rFonts w:ascii="Calibri"/>
                            <w:sz w:val="14"/>
                          </w:rPr>
                        </w:pPr>
                        <w:r>
                          <w:rPr>
                            <w:rFonts w:ascii="Calibri"/>
                            <w:w w:val="105"/>
                            <w:sz w:val="14"/>
                          </w:rPr>
                          <w:t>14,00%</w:t>
                        </w:r>
                      </w:p>
                      <w:p w:rsidR="00B24DCA" w:rsidRDefault="00B24DCA" w:rsidP="00B24DCA">
                        <w:pPr>
                          <w:spacing w:line="149" w:lineRule="exact"/>
                          <w:rPr>
                            <w:rFonts w:ascii="Calibri"/>
                            <w:sz w:val="14"/>
                          </w:rPr>
                        </w:pPr>
                        <w:r>
                          <w:rPr>
                            <w:rFonts w:ascii="Calibri"/>
                            <w:w w:val="105"/>
                            <w:sz w:val="14"/>
                          </w:rPr>
                          <w:t>13,50%</w:t>
                        </w:r>
                      </w:p>
                      <w:p w:rsidR="00B24DCA" w:rsidRDefault="00B24DCA" w:rsidP="00B24DCA">
                        <w:pPr>
                          <w:spacing w:line="158" w:lineRule="exact"/>
                          <w:rPr>
                            <w:rFonts w:ascii="Calibri"/>
                            <w:sz w:val="14"/>
                          </w:rPr>
                        </w:pPr>
                        <w:r>
                          <w:rPr>
                            <w:rFonts w:ascii="Calibri"/>
                            <w:w w:val="105"/>
                            <w:sz w:val="14"/>
                          </w:rPr>
                          <w:t>13,00%</w:t>
                        </w:r>
                      </w:p>
                    </w:txbxContent>
                  </v:textbox>
                </v:shape>
                <v:shape id="Text Box 46" o:spid="_x0000_s1235" type="#_x0000_t202" style="position:absolute;left:6901;top:1692;width:41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B24DCA" w:rsidRDefault="00B24DCA" w:rsidP="00B24DCA">
                        <w:pPr>
                          <w:spacing w:line="144" w:lineRule="exact"/>
                          <w:rPr>
                            <w:rFonts w:ascii="Calibri" w:hAnsi="Calibri"/>
                            <w:sz w:val="14"/>
                          </w:rPr>
                        </w:pPr>
                        <w:r>
                          <w:rPr>
                            <w:rFonts w:ascii="Calibri" w:hAnsi="Calibri"/>
                            <w:w w:val="105"/>
                            <w:sz w:val="14"/>
                          </w:rPr>
                          <w:t>Série</w:t>
                        </w:r>
                        <w:r>
                          <w:rPr>
                            <w:rFonts w:ascii="Calibri" w:hAnsi="Calibri"/>
                            <w:spacing w:val="-9"/>
                            <w:w w:val="105"/>
                            <w:sz w:val="14"/>
                          </w:rPr>
                          <w:t xml:space="preserve"> </w:t>
                        </w:r>
                        <w:r>
                          <w:rPr>
                            <w:rFonts w:ascii="Calibri" w:hAnsi="Calibri"/>
                            <w:w w:val="105"/>
                            <w:sz w:val="14"/>
                          </w:rPr>
                          <w:t>1</w:t>
                        </w:r>
                      </w:p>
                    </w:txbxContent>
                  </v:textbox>
                </v:shape>
                <v:shape id="Text Box 47" o:spid="_x0000_s1236" type="#_x0000_t202" style="position:absolute;left:3681;top:2464;width:45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B24DCA" w:rsidRDefault="00B24DCA" w:rsidP="00B24DCA">
                        <w:pPr>
                          <w:spacing w:line="144" w:lineRule="exact"/>
                          <w:rPr>
                            <w:rFonts w:ascii="Calibri"/>
                            <w:b/>
                            <w:sz w:val="14"/>
                          </w:rPr>
                        </w:pPr>
                        <w:r>
                          <w:rPr>
                            <w:rFonts w:ascii="Calibri"/>
                            <w:b/>
                            <w:w w:val="105"/>
                            <w:sz w:val="14"/>
                          </w:rPr>
                          <w:t>15,00%</w:t>
                        </w:r>
                      </w:p>
                    </w:txbxContent>
                  </v:textbox>
                </v:shape>
                <v:shape id="Text Box 48" o:spid="_x0000_s1237" type="#_x0000_t202" style="position:absolute;left:5516;top:2382;width:45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B24DCA" w:rsidRDefault="00B24DCA" w:rsidP="00B24DCA">
                        <w:pPr>
                          <w:spacing w:line="144" w:lineRule="exact"/>
                          <w:rPr>
                            <w:rFonts w:ascii="Calibri"/>
                            <w:b/>
                            <w:sz w:val="14"/>
                          </w:rPr>
                        </w:pPr>
                        <w:r>
                          <w:rPr>
                            <w:rFonts w:ascii="Calibri"/>
                            <w:b/>
                            <w:w w:val="105"/>
                            <w:sz w:val="14"/>
                          </w:rPr>
                          <w:t>15,51%</w:t>
                        </w:r>
                      </w:p>
                    </w:txbxContent>
                  </v:textbox>
                </v:shape>
                <v:shape id="Text Box 49" o:spid="_x0000_s1238" type="#_x0000_t202" style="position:absolute;left:3548;top:2989;width:246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B24DCA" w:rsidRDefault="00B24DCA" w:rsidP="00B24DCA">
                        <w:pPr>
                          <w:tabs>
                            <w:tab w:val="left" w:pos="1891"/>
                          </w:tabs>
                          <w:spacing w:line="144" w:lineRule="exact"/>
                          <w:rPr>
                            <w:rFonts w:ascii="Calibri" w:hAnsi="Calibri"/>
                            <w:sz w:val="14"/>
                          </w:rPr>
                        </w:pPr>
                        <w:r>
                          <w:rPr>
                            <w:rFonts w:ascii="Calibri" w:hAnsi="Calibri"/>
                            <w:w w:val="105"/>
                            <w:sz w:val="14"/>
                          </w:rPr>
                          <w:t>Obrigatória</w:t>
                        </w:r>
                        <w:r>
                          <w:rPr>
                            <w:rFonts w:ascii="Calibri" w:hAnsi="Calibri"/>
                            <w:w w:val="105"/>
                            <w:sz w:val="14"/>
                          </w:rPr>
                          <w:tab/>
                        </w:r>
                        <w:proofErr w:type="gramStart"/>
                        <w:r w:rsidR="001B36EE">
                          <w:rPr>
                            <w:rFonts w:ascii="Calibri" w:hAnsi="Calibri"/>
                            <w:w w:val="105"/>
                            <w:sz w:val="14"/>
                          </w:rPr>
                          <w:tab/>
                        </w:r>
                        <w:r w:rsidR="001B36EE">
                          <w:rPr>
                            <w:rFonts w:ascii="Calibri" w:hAnsi="Calibri"/>
                            <w:w w:val="105"/>
                            <w:sz w:val="14"/>
                          </w:rPr>
                          <w:tab/>
                        </w:r>
                        <w:r>
                          <w:rPr>
                            <w:rFonts w:ascii="Calibri" w:hAnsi="Calibri"/>
                            <w:spacing w:val="-1"/>
                            <w:w w:val="105"/>
                            <w:sz w:val="14"/>
                          </w:rPr>
                          <w:t>Realizada</w:t>
                        </w:r>
                        <w:proofErr w:type="gramEnd"/>
                      </w:p>
                    </w:txbxContent>
                  </v:textbox>
                </v:shape>
                <w10:wrap type="topAndBottom" anchorx="page"/>
              </v:group>
            </w:pict>
          </mc:Fallback>
        </mc:AlternateContent>
      </w:r>
      <w:r w:rsidR="00BD246A">
        <w:rPr>
          <w:rFonts w:ascii="Times New Roman" w:hAnsi="Times New Roman" w:cs="Times New Roman"/>
          <w:b/>
          <w:noProof/>
          <w:sz w:val="24"/>
          <w:szCs w:val="24"/>
          <w:lang w:eastAsia="pt-BR"/>
        </w:rPr>
        <mc:AlternateContent>
          <mc:Choice Requires="wps">
            <w:drawing>
              <wp:anchor distT="0" distB="0" distL="114300" distR="114300" simplePos="0" relativeHeight="251693568" behindDoc="0" locked="0" layoutInCell="1" allowOverlap="1">
                <wp:simplePos x="0" y="0"/>
                <wp:positionH relativeFrom="column">
                  <wp:posOffset>1973616</wp:posOffset>
                </wp:positionH>
                <wp:positionV relativeFrom="paragraph">
                  <wp:posOffset>4579428</wp:posOffset>
                </wp:positionV>
                <wp:extent cx="2514320" cy="0"/>
                <wp:effectExtent l="0" t="0" r="19685" b="19050"/>
                <wp:wrapNone/>
                <wp:docPr id="34" name="Conector reto 34"/>
                <wp:cNvGraphicFramePr/>
                <a:graphic xmlns:a="http://schemas.openxmlformats.org/drawingml/2006/main">
                  <a:graphicData uri="http://schemas.microsoft.com/office/word/2010/wordprocessingShape">
                    <wps:wsp>
                      <wps:cNvCnPr/>
                      <wps:spPr>
                        <a:xfrm>
                          <a:off x="0" y="0"/>
                          <a:ext cx="25143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59EDE" id="Conector reto 3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360.6pt" to="353.4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" strokecolor="gray [1629]" strokeweight=".5pt">
                <v:stroke joinstyle="miter"/>
              </v:line>
            </w:pict>
          </mc:Fallback>
        </mc:AlternateContent>
      </w:r>
      <w:r w:rsidR="006C6CC1" w:rsidRPr="003C1415">
        <w:rPr>
          <w:rFonts w:ascii="Times New Roman" w:hAnsi="Times New Roman" w:cs="Times New Roman"/>
          <w:b/>
          <w:sz w:val="24"/>
          <w:szCs w:val="24"/>
        </w:rPr>
        <w:t xml:space="preserve">No mês </w:t>
      </w:r>
      <w:r w:rsidR="00A15A18">
        <w:rPr>
          <w:rFonts w:ascii="Times New Roman" w:hAnsi="Times New Roman" w:cs="Times New Roman"/>
          <w:b/>
          <w:sz w:val="24"/>
          <w:szCs w:val="24"/>
        </w:rPr>
        <w:t>março</w:t>
      </w:r>
      <w:r w:rsidR="00215E16" w:rsidRPr="003C1415">
        <w:rPr>
          <w:rFonts w:ascii="Times New Roman" w:hAnsi="Times New Roman" w:cs="Times New Roman"/>
          <w:b/>
          <w:sz w:val="24"/>
          <w:szCs w:val="24"/>
        </w:rPr>
        <w:t xml:space="preserve"> </w:t>
      </w:r>
      <w:r w:rsidR="006C6CC1" w:rsidRPr="003C1415">
        <w:rPr>
          <w:rFonts w:ascii="Times New Roman" w:hAnsi="Times New Roman" w:cs="Times New Roman"/>
          <w:b/>
          <w:sz w:val="24"/>
          <w:szCs w:val="24"/>
        </w:rPr>
        <w:t>o município aplicou o percentual de</w:t>
      </w:r>
      <w:r w:rsidR="00A83BC4" w:rsidRPr="003C1415">
        <w:rPr>
          <w:rFonts w:ascii="Times New Roman" w:hAnsi="Times New Roman" w:cs="Times New Roman"/>
          <w:b/>
          <w:sz w:val="24"/>
          <w:szCs w:val="24"/>
        </w:rPr>
        <w:t xml:space="preserve"> </w:t>
      </w:r>
      <w:r w:rsidR="00543226" w:rsidRPr="003C1415">
        <w:rPr>
          <w:rFonts w:ascii="Times New Roman" w:hAnsi="Times New Roman" w:cs="Times New Roman"/>
          <w:b/>
          <w:sz w:val="24"/>
          <w:szCs w:val="24"/>
        </w:rPr>
        <w:t>1</w:t>
      </w:r>
      <w:r w:rsidR="00677334">
        <w:rPr>
          <w:rFonts w:ascii="Times New Roman" w:hAnsi="Times New Roman" w:cs="Times New Roman"/>
          <w:b/>
          <w:sz w:val="24"/>
          <w:szCs w:val="24"/>
        </w:rPr>
        <w:t>3,77</w:t>
      </w:r>
      <w:r w:rsidR="00A83BC4" w:rsidRPr="003C1415">
        <w:rPr>
          <w:rFonts w:ascii="Times New Roman" w:hAnsi="Times New Roman" w:cs="Times New Roman"/>
          <w:b/>
          <w:sz w:val="24"/>
          <w:szCs w:val="24"/>
        </w:rPr>
        <w:t xml:space="preserve">%, apresentando um </w:t>
      </w:r>
      <w:r w:rsidR="0096168D" w:rsidRPr="003C1415">
        <w:rPr>
          <w:rFonts w:ascii="Times New Roman" w:hAnsi="Times New Roman" w:cs="Times New Roman"/>
          <w:b/>
          <w:sz w:val="24"/>
          <w:szCs w:val="24"/>
        </w:rPr>
        <w:t>déficit de</w:t>
      </w:r>
      <w:r w:rsidR="00A83BC4" w:rsidRPr="003C1415">
        <w:rPr>
          <w:rFonts w:ascii="Times New Roman" w:hAnsi="Times New Roman" w:cs="Times New Roman"/>
          <w:b/>
          <w:sz w:val="24"/>
          <w:szCs w:val="24"/>
        </w:rPr>
        <w:t xml:space="preserve"> aplicação de R$ </w:t>
      </w:r>
      <w:r w:rsidR="00677334">
        <w:rPr>
          <w:rFonts w:ascii="Times New Roman" w:hAnsi="Times New Roman" w:cs="Times New Roman"/>
          <w:b/>
          <w:sz w:val="24"/>
          <w:szCs w:val="24"/>
        </w:rPr>
        <w:t>643.300,42</w:t>
      </w:r>
      <w:r w:rsidR="007F3706" w:rsidRPr="003C1415">
        <w:rPr>
          <w:rFonts w:ascii="Times New Roman" w:hAnsi="Times New Roman" w:cs="Times New Roman"/>
          <w:b/>
          <w:sz w:val="24"/>
          <w:szCs w:val="24"/>
        </w:rPr>
        <w:t>.</w:t>
      </w:r>
    </w:p>
    <w:p w:rsidR="00975EEC" w:rsidRDefault="00975EEC" w:rsidP="00975EEC">
      <w:pPr>
        <w:shd w:val="clear" w:color="auto" w:fill="FFFFFF" w:themeFill="background1"/>
        <w:tabs>
          <w:tab w:val="left" w:pos="3060"/>
        </w:tabs>
        <w:spacing w:line="360" w:lineRule="auto"/>
        <w:contextualSpacing/>
        <w:jc w:val="both"/>
        <w:rPr>
          <w:rFonts w:ascii="Times New Roman" w:hAnsi="Times New Roman" w:cs="Times New Roman"/>
          <w:b/>
          <w:sz w:val="24"/>
          <w:szCs w:val="24"/>
        </w:rPr>
      </w:pPr>
    </w:p>
    <w:p w:rsidR="00975EEC" w:rsidRDefault="00975EEC" w:rsidP="00975EEC">
      <w:pPr>
        <w:shd w:val="clear" w:color="auto" w:fill="FFFFFF" w:themeFill="background1"/>
        <w:tabs>
          <w:tab w:val="left" w:pos="3060"/>
        </w:tabs>
        <w:spacing w:line="360" w:lineRule="auto"/>
        <w:contextualSpacing/>
        <w:jc w:val="both"/>
        <w:rPr>
          <w:rFonts w:ascii="Times New Roman" w:hAnsi="Times New Roman" w:cs="Times New Roman"/>
          <w:b/>
          <w:sz w:val="24"/>
          <w:szCs w:val="24"/>
        </w:rPr>
      </w:pPr>
    </w:p>
    <w:p w:rsidR="006C6CC1" w:rsidRPr="003C1415" w:rsidRDefault="00C60E04" w:rsidP="00975EEC">
      <w:pPr>
        <w:shd w:val="clear" w:color="auto" w:fill="D9E2F3" w:themeFill="accent5" w:themeFillTint="33"/>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15.</w:t>
      </w:r>
      <w:r w:rsidR="00FE4D7C" w:rsidRPr="003C1415">
        <w:rPr>
          <w:rFonts w:ascii="Times New Roman" w:hAnsi="Times New Roman" w:cs="Times New Roman"/>
          <w:b/>
          <w:sz w:val="24"/>
          <w:szCs w:val="24"/>
        </w:rPr>
        <w:t xml:space="preserve"> </w:t>
      </w:r>
      <w:r w:rsidR="00A83BC4" w:rsidRPr="003C1415">
        <w:rPr>
          <w:rFonts w:ascii="Times New Roman" w:hAnsi="Times New Roman" w:cs="Times New Roman"/>
          <w:b/>
          <w:sz w:val="24"/>
          <w:szCs w:val="24"/>
        </w:rPr>
        <w:t xml:space="preserve"> </w:t>
      </w:r>
      <w:r w:rsidR="006C6CC1" w:rsidRPr="003C1415">
        <w:rPr>
          <w:rFonts w:ascii="Times New Roman" w:hAnsi="Times New Roman" w:cs="Times New Roman"/>
          <w:b/>
          <w:sz w:val="24"/>
          <w:szCs w:val="24"/>
        </w:rPr>
        <w:t>DA LEI DE RESPONSABILIDADE FISCAL</w:t>
      </w:r>
    </w:p>
    <w:p w:rsidR="00DF5858" w:rsidRDefault="00DF5858" w:rsidP="00975EEC">
      <w:pPr>
        <w:tabs>
          <w:tab w:val="left" w:pos="3060"/>
        </w:tabs>
        <w:spacing w:line="360" w:lineRule="auto"/>
        <w:contextualSpacing/>
        <w:jc w:val="both"/>
        <w:rPr>
          <w:rFonts w:ascii="Times New Roman" w:hAnsi="Times New Roman" w:cs="Times New Roman"/>
          <w:b/>
          <w:sz w:val="24"/>
          <w:szCs w:val="24"/>
        </w:rPr>
      </w:pPr>
    </w:p>
    <w:p w:rsidR="00A32CC1" w:rsidRPr="003C1415" w:rsidRDefault="00FE4D7C"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b/>
          <w:sz w:val="24"/>
          <w:szCs w:val="24"/>
        </w:rPr>
        <w:t>15</w:t>
      </w:r>
      <w:r w:rsidR="00A83BC4" w:rsidRPr="003C1415">
        <w:rPr>
          <w:rFonts w:ascii="Times New Roman" w:hAnsi="Times New Roman" w:cs="Times New Roman"/>
          <w:b/>
          <w:sz w:val="24"/>
          <w:szCs w:val="24"/>
        </w:rPr>
        <w:t>.</w:t>
      </w:r>
      <w:r w:rsidRPr="003C1415">
        <w:rPr>
          <w:rFonts w:ascii="Times New Roman" w:hAnsi="Times New Roman" w:cs="Times New Roman"/>
          <w:b/>
          <w:sz w:val="24"/>
          <w:szCs w:val="24"/>
        </w:rPr>
        <w:t>1</w:t>
      </w:r>
      <w:r w:rsidR="00A83BC4" w:rsidRPr="003C1415">
        <w:rPr>
          <w:rFonts w:ascii="Times New Roman" w:hAnsi="Times New Roman" w:cs="Times New Roman"/>
          <w:b/>
          <w:sz w:val="24"/>
          <w:szCs w:val="24"/>
        </w:rPr>
        <w:t xml:space="preserve">.1 </w:t>
      </w:r>
      <w:r w:rsidR="006C6CC1" w:rsidRPr="003C1415">
        <w:rPr>
          <w:rFonts w:ascii="Times New Roman" w:hAnsi="Times New Roman" w:cs="Times New Roman"/>
          <w:b/>
          <w:sz w:val="24"/>
          <w:szCs w:val="24"/>
        </w:rPr>
        <w:t>Do Pessoal – limites legais</w:t>
      </w:r>
    </w:p>
    <w:p w:rsidR="00747472" w:rsidRPr="003C1415" w:rsidRDefault="006C6CC1"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3C1415">
        <w:rPr>
          <w:rFonts w:ascii="Times New Roman" w:hAnsi="Times New Roman" w:cs="Times New Roman"/>
          <w:sz w:val="24"/>
          <w:szCs w:val="24"/>
        </w:rPr>
        <w:t>ecidas.</w:t>
      </w:r>
    </w:p>
    <w:p w:rsidR="006C6CC1" w:rsidRDefault="00747472"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Até o</w:t>
      </w:r>
      <w:r w:rsidR="006C6CC1" w:rsidRPr="003C1415">
        <w:rPr>
          <w:rFonts w:ascii="Times New Roman" w:hAnsi="Times New Roman" w:cs="Times New Roman"/>
          <w:b/>
          <w:sz w:val="24"/>
          <w:szCs w:val="24"/>
        </w:rPr>
        <w:t xml:space="preserve"> mês de</w:t>
      </w:r>
      <w:r w:rsidR="009451C6" w:rsidRPr="003C1415">
        <w:rPr>
          <w:rFonts w:ascii="Times New Roman" w:hAnsi="Times New Roman" w:cs="Times New Roman"/>
          <w:b/>
          <w:sz w:val="24"/>
          <w:szCs w:val="24"/>
        </w:rPr>
        <w:t xml:space="preserve"> </w:t>
      </w:r>
      <w:r w:rsidR="00A15A18">
        <w:rPr>
          <w:rFonts w:ascii="Times New Roman" w:hAnsi="Times New Roman" w:cs="Times New Roman"/>
          <w:b/>
          <w:sz w:val="24"/>
          <w:szCs w:val="24"/>
        </w:rPr>
        <w:t>março</w:t>
      </w:r>
      <w:r w:rsidR="00215E16" w:rsidRPr="003C1415">
        <w:rPr>
          <w:rFonts w:ascii="Times New Roman" w:hAnsi="Times New Roman" w:cs="Times New Roman"/>
          <w:b/>
          <w:sz w:val="24"/>
          <w:szCs w:val="24"/>
        </w:rPr>
        <w:t xml:space="preserve"> </w:t>
      </w:r>
      <w:r w:rsidR="006C6CC1" w:rsidRPr="003C1415">
        <w:rPr>
          <w:rFonts w:ascii="Times New Roman" w:hAnsi="Times New Roman" w:cs="Times New Roman"/>
          <w:b/>
          <w:sz w:val="24"/>
          <w:szCs w:val="24"/>
        </w:rPr>
        <w:t xml:space="preserve">de </w:t>
      </w:r>
      <w:r w:rsidR="00E74007" w:rsidRPr="003C1415">
        <w:rPr>
          <w:rFonts w:ascii="Times New Roman" w:hAnsi="Times New Roman" w:cs="Times New Roman"/>
          <w:b/>
          <w:sz w:val="24"/>
          <w:szCs w:val="24"/>
        </w:rPr>
        <w:t>2021</w:t>
      </w:r>
      <w:r w:rsidR="006C6CC1" w:rsidRPr="003C1415">
        <w:rPr>
          <w:rFonts w:ascii="Times New Roman" w:hAnsi="Times New Roman" w:cs="Times New Roman"/>
          <w:b/>
          <w:sz w:val="24"/>
          <w:szCs w:val="24"/>
        </w:rPr>
        <w:t xml:space="preserve">, o Município aplicou o percentual de </w:t>
      </w:r>
      <w:r w:rsidR="001B36EE">
        <w:rPr>
          <w:rFonts w:ascii="Times New Roman" w:hAnsi="Times New Roman" w:cs="Times New Roman"/>
          <w:b/>
          <w:sz w:val="24"/>
          <w:szCs w:val="24"/>
        </w:rPr>
        <w:t>31,92</w:t>
      </w:r>
      <w:r w:rsidR="0096168D" w:rsidRPr="003C1415">
        <w:rPr>
          <w:rFonts w:ascii="Times New Roman" w:hAnsi="Times New Roman" w:cs="Times New Roman"/>
          <w:b/>
          <w:sz w:val="24"/>
          <w:szCs w:val="24"/>
        </w:rPr>
        <w:t>%.</w:t>
      </w:r>
    </w:p>
    <w:p w:rsidR="00DF5858" w:rsidRDefault="00DF5858" w:rsidP="00975EEC">
      <w:pPr>
        <w:tabs>
          <w:tab w:val="left" w:pos="3060"/>
        </w:tabs>
        <w:spacing w:line="360" w:lineRule="auto"/>
        <w:contextualSpacing/>
        <w:jc w:val="both"/>
        <w:rPr>
          <w:rFonts w:ascii="Times New Roman" w:hAnsi="Times New Roman" w:cs="Times New Roman"/>
          <w:b/>
          <w:sz w:val="24"/>
          <w:szCs w:val="24"/>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91"/>
        <w:gridCol w:w="3085"/>
      </w:tblGrid>
      <w:tr w:rsidR="001B36EE" w:rsidTr="001B36EE">
        <w:trPr>
          <w:trHeight w:val="394"/>
        </w:trPr>
        <w:tc>
          <w:tcPr>
            <w:tcW w:w="8276" w:type="dxa"/>
            <w:gridSpan w:val="2"/>
            <w:tcBorders>
              <w:left w:val="nil"/>
            </w:tcBorders>
            <w:shd w:val="clear" w:color="auto" w:fill="D8D8D8"/>
          </w:tcPr>
          <w:p w:rsidR="001B36EE" w:rsidRDefault="001B36EE" w:rsidP="00891645">
            <w:pPr>
              <w:pStyle w:val="TableParagraph"/>
              <w:spacing w:before="64" w:line="129" w:lineRule="exact"/>
              <w:ind w:left="2285" w:right="2212"/>
              <w:jc w:val="center"/>
              <w:rPr>
                <w:b/>
                <w:sz w:val="12"/>
              </w:rPr>
            </w:pPr>
            <w:r>
              <w:rPr>
                <w:b/>
                <w:spacing w:val="-1"/>
                <w:w w:val="105"/>
                <w:sz w:val="12"/>
              </w:rPr>
              <w:t>CÁLCULOS</w:t>
            </w:r>
            <w:r>
              <w:rPr>
                <w:b/>
                <w:spacing w:val="-8"/>
                <w:w w:val="105"/>
                <w:sz w:val="12"/>
              </w:rPr>
              <w:t xml:space="preserve"> </w:t>
            </w:r>
            <w:r>
              <w:rPr>
                <w:b/>
                <w:spacing w:val="-1"/>
                <w:w w:val="105"/>
                <w:sz w:val="12"/>
              </w:rPr>
              <w:t>DOS</w:t>
            </w:r>
            <w:r>
              <w:rPr>
                <w:b/>
                <w:spacing w:val="-7"/>
                <w:w w:val="105"/>
                <w:sz w:val="12"/>
              </w:rPr>
              <w:t xml:space="preserve"> </w:t>
            </w:r>
            <w:r>
              <w:rPr>
                <w:b/>
                <w:w w:val="105"/>
                <w:sz w:val="12"/>
              </w:rPr>
              <w:t>GASTOS</w:t>
            </w:r>
            <w:r>
              <w:rPr>
                <w:b/>
                <w:spacing w:val="-8"/>
                <w:w w:val="105"/>
                <w:sz w:val="12"/>
              </w:rPr>
              <w:t xml:space="preserve"> </w:t>
            </w:r>
            <w:r>
              <w:rPr>
                <w:b/>
                <w:w w:val="105"/>
                <w:sz w:val="12"/>
              </w:rPr>
              <w:t>ATÉ</w:t>
            </w:r>
            <w:r>
              <w:rPr>
                <w:b/>
                <w:spacing w:val="-8"/>
                <w:w w:val="105"/>
                <w:sz w:val="12"/>
              </w:rPr>
              <w:t xml:space="preserve"> </w:t>
            </w:r>
            <w:r>
              <w:rPr>
                <w:b/>
                <w:w w:val="105"/>
                <w:sz w:val="12"/>
              </w:rPr>
              <w:t>54%</w:t>
            </w:r>
            <w:r>
              <w:rPr>
                <w:b/>
                <w:spacing w:val="-10"/>
                <w:w w:val="105"/>
                <w:sz w:val="12"/>
              </w:rPr>
              <w:t xml:space="preserve"> </w:t>
            </w:r>
            <w:r>
              <w:rPr>
                <w:b/>
                <w:w w:val="105"/>
                <w:sz w:val="12"/>
              </w:rPr>
              <w:t>COM</w:t>
            </w:r>
            <w:r>
              <w:rPr>
                <w:b/>
                <w:spacing w:val="-2"/>
                <w:w w:val="105"/>
                <w:sz w:val="12"/>
              </w:rPr>
              <w:t xml:space="preserve"> </w:t>
            </w:r>
            <w:r>
              <w:rPr>
                <w:b/>
                <w:w w:val="105"/>
                <w:sz w:val="12"/>
              </w:rPr>
              <w:t>PESSOAL</w:t>
            </w:r>
            <w:r>
              <w:rPr>
                <w:b/>
                <w:spacing w:val="-8"/>
                <w:w w:val="105"/>
                <w:sz w:val="12"/>
              </w:rPr>
              <w:t xml:space="preserve"> </w:t>
            </w:r>
            <w:r>
              <w:rPr>
                <w:b/>
                <w:w w:val="105"/>
                <w:sz w:val="12"/>
              </w:rPr>
              <w:t>(LTF)</w:t>
            </w:r>
            <w:r>
              <w:rPr>
                <w:b/>
                <w:spacing w:val="-7"/>
                <w:w w:val="105"/>
                <w:sz w:val="12"/>
              </w:rPr>
              <w:t xml:space="preserve"> </w:t>
            </w:r>
            <w:r>
              <w:rPr>
                <w:b/>
                <w:w w:val="105"/>
                <w:sz w:val="12"/>
              </w:rPr>
              <w:t>ART</w:t>
            </w:r>
            <w:r>
              <w:rPr>
                <w:b/>
                <w:spacing w:val="-8"/>
                <w:w w:val="105"/>
                <w:sz w:val="12"/>
              </w:rPr>
              <w:t xml:space="preserve"> </w:t>
            </w:r>
            <w:r>
              <w:rPr>
                <w:b/>
                <w:w w:val="105"/>
                <w:sz w:val="12"/>
              </w:rPr>
              <w:t>20</w:t>
            </w:r>
          </w:p>
        </w:tc>
      </w:tr>
      <w:tr w:rsidR="001B36EE" w:rsidTr="001B36EE">
        <w:trPr>
          <w:trHeight w:val="383"/>
        </w:trPr>
        <w:tc>
          <w:tcPr>
            <w:tcW w:w="8276" w:type="dxa"/>
            <w:gridSpan w:val="2"/>
            <w:tcBorders>
              <w:left w:val="nil"/>
              <w:bottom w:val="single" w:sz="6" w:space="0" w:color="000000"/>
            </w:tcBorders>
          </w:tcPr>
          <w:p w:rsidR="001B36EE" w:rsidRDefault="001B36EE" w:rsidP="00891645">
            <w:pPr>
              <w:pStyle w:val="TableParagraph"/>
              <w:spacing w:before="0" w:line="240" w:lineRule="auto"/>
              <w:rPr>
                <w:sz w:val="14"/>
              </w:rPr>
            </w:pPr>
          </w:p>
        </w:tc>
      </w:tr>
      <w:tr w:rsidR="001B36EE" w:rsidTr="001B36EE">
        <w:trPr>
          <w:trHeight w:val="398"/>
        </w:trPr>
        <w:tc>
          <w:tcPr>
            <w:tcW w:w="5191" w:type="dxa"/>
            <w:tcBorders>
              <w:top w:val="single" w:sz="6" w:space="0" w:color="000000"/>
              <w:bottom w:val="single" w:sz="6" w:space="0" w:color="000000"/>
              <w:right w:val="nil"/>
            </w:tcBorders>
          </w:tcPr>
          <w:p w:rsidR="001B36EE" w:rsidRDefault="001B36EE" w:rsidP="00891645">
            <w:pPr>
              <w:pStyle w:val="TableParagraph"/>
              <w:ind w:left="38"/>
              <w:rPr>
                <w:b/>
                <w:sz w:val="14"/>
              </w:rPr>
            </w:pPr>
            <w:r>
              <w:rPr>
                <w:b/>
                <w:spacing w:val="-1"/>
                <w:w w:val="105"/>
                <w:sz w:val="14"/>
              </w:rPr>
              <w:t>Limite</w:t>
            </w:r>
            <w:r>
              <w:rPr>
                <w:b/>
                <w:w w:val="105"/>
                <w:sz w:val="14"/>
              </w:rPr>
              <w:t xml:space="preserve"> </w:t>
            </w:r>
            <w:r>
              <w:rPr>
                <w:b/>
                <w:spacing w:val="-1"/>
                <w:w w:val="105"/>
                <w:sz w:val="14"/>
              </w:rPr>
              <w:t>maximo</w:t>
            </w:r>
            <w:r>
              <w:rPr>
                <w:b/>
                <w:spacing w:val="-7"/>
                <w:w w:val="105"/>
                <w:sz w:val="14"/>
              </w:rPr>
              <w:t xml:space="preserve"> </w:t>
            </w:r>
            <w:r>
              <w:rPr>
                <w:b/>
                <w:spacing w:val="-1"/>
                <w:w w:val="105"/>
                <w:sz w:val="14"/>
              </w:rPr>
              <w:t>para</w:t>
            </w:r>
            <w:r>
              <w:rPr>
                <w:b/>
                <w:spacing w:val="-6"/>
                <w:w w:val="105"/>
                <w:sz w:val="14"/>
              </w:rPr>
              <w:t xml:space="preserve"> </w:t>
            </w:r>
            <w:r>
              <w:rPr>
                <w:b/>
                <w:spacing w:val="-1"/>
                <w:w w:val="105"/>
                <w:sz w:val="14"/>
              </w:rPr>
              <w:t>aplicação</w:t>
            </w:r>
          </w:p>
        </w:tc>
        <w:tc>
          <w:tcPr>
            <w:tcW w:w="3085" w:type="dxa"/>
            <w:tcBorders>
              <w:top w:val="single" w:sz="6" w:space="0" w:color="000000"/>
              <w:left w:val="nil"/>
              <w:bottom w:val="single" w:sz="6" w:space="0" w:color="000000"/>
            </w:tcBorders>
          </w:tcPr>
          <w:p w:rsidR="001B36EE" w:rsidRDefault="001B36EE" w:rsidP="00891645">
            <w:pPr>
              <w:pStyle w:val="TableParagraph"/>
              <w:spacing w:before="21" w:line="174" w:lineRule="exact"/>
              <w:ind w:right="-15"/>
              <w:jc w:val="right"/>
              <w:rPr>
                <w:b/>
                <w:sz w:val="16"/>
              </w:rPr>
            </w:pPr>
            <w:r>
              <w:rPr>
                <w:b/>
                <w:sz w:val="16"/>
              </w:rPr>
              <w:t>54%</w:t>
            </w:r>
          </w:p>
        </w:tc>
      </w:tr>
      <w:tr w:rsidR="001B36EE" w:rsidTr="001B36EE">
        <w:trPr>
          <w:trHeight w:val="398"/>
        </w:trPr>
        <w:tc>
          <w:tcPr>
            <w:tcW w:w="5191" w:type="dxa"/>
            <w:tcBorders>
              <w:top w:val="single" w:sz="6" w:space="0" w:color="000000"/>
              <w:bottom w:val="single" w:sz="6" w:space="0" w:color="000000"/>
              <w:right w:val="nil"/>
            </w:tcBorders>
          </w:tcPr>
          <w:p w:rsidR="001B36EE" w:rsidRDefault="001B36EE" w:rsidP="00891645">
            <w:pPr>
              <w:pStyle w:val="TableParagraph"/>
              <w:ind w:left="38"/>
              <w:rPr>
                <w:sz w:val="14"/>
              </w:rPr>
            </w:pPr>
            <w:r>
              <w:rPr>
                <w:w w:val="105"/>
                <w:sz w:val="14"/>
              </w:rPr>
              <w:t>Receita</w:t>
            </w:r>
            <w:r>
              <w:rPr>
                <w:spacing w:val="5"/>
                <w:w w:val="105"/>
                <w:sz w:val="14"/>
              </w:rPr>
              <w:t xml:space="preserve"> </w:t>
            </w:r>
            <w:r>
              <w:rPr>
                <w:w w:val="105"/>
                <w:sz w:val="14"/>
              </w:rPr>
              <w:t>corrente</w:t>
            </w:r>
          </w:p>
        </w:tc>
        <w:tc>
          <w:tcPr>
            <w:tcW w:w="3085" w:type="dxa"/>
            <w:tcBorders>
              <w:top w:val="single" w:sz="6" w:space="0" w:color="000000"/>
              <w:left w:val="nil"/>
              <w:bottom w:val="single" w:sz="6" w:space="0" w:color="000000"/>
            </w:tcBorders>
          </w:tcPr>
          <w:p w:rsidR="001B36EE" w:rsidRDefault="001B36EE" w:rsidP="00891645">
            <w:pPr>
              <w:pStyle w:val="TableParagraph"/>
              <w:spacing w:before="21" w:line="174" w:lineRule="exact"/>
              <w:ind w:right="51"/>
              <w:jc w:val="right"/>
              <w:rPr>
                <w:sz w:val="16"/>
              </w:rPr>
            </w:pPr>
            <w:r>
              <w:rPr>
                <w:sz w:val="16"/>
              </w:rPr>
              <w:t>158.468.522,40</w:t>
            </w:r>
          </w:p>
        </w:tc>
      </w:tr>
      <w:tr w:rsidR="001B36EE" w:rsidTr="001B36EE">
        <w:trPr>
          <w:trHeight w:val="398"/>
        </w:trPr>
        <w:tc>
          <w:tcPr>
            <w:tcW w:w="5191" w:type="dxa"/>
            <w:tcBorders>
              <w:top w:val="single" w:sz="6" w:space="0" w:color="000000"/>
              <w:bottom w:val="single" w:sz="6" w:space="0" w:color="000000"/>
              <w:right w:val="nil"/>
            </w:tcBorders>
          </w:tcPr>
          <w:p w:rsidR="001B36EE" w:rsidRDefault="001B36EE" w:rsidP="00891645">
            <w:pPr>
              <w:pStyle w:val="TableParagraph"/>
              <w:ind w:left="38"/>
              <w:rPr>
                <w:sz w:val="14"/>
              </w:rPr>
            </w:pPr>
            <w:r>
              <w:rPr>
                <w:w w:val="105"/>
                <w:sz w:val="14"/>
              </w:rPr>
              <w:t>Redutor FUNDEB</w:t>
            </w:r>
          </w:p>
        </w:tc>
        <w:tc>
          <w:tcPr>
            <w:tcW w:w="3085" w:type="dxa"/>
            <w:tcBorders>
              <w:top w:val="single" w:sz="6" w:space="0" w:color="000000"/>
              <w:left w:val="nil"/>
              <w:bottom w:val="single" w:sz="6" w:space="0" w:color="000000"/>
            </w:tcBorders>
          </w:tcPr>
          <w:p w:rsidR="001B36EE" w:rsidRDefault="001B36EE" w:rsidP="00891645">
            <w:pPr>
              <w:pStyle w:val="TableParagraph"/>
              <w:spacing w:before="21" w:line="174" w:lineRule="exact"/>
              <w:ind w:right="-15"/>
              <w:jc w:val="right"/>
              <w:rPr>
                <w:sz w:val="16"/>
              </w:rPr>
            </w:pPr>
            <w:r>
              <w:rPr>
                <w:color w:val="FF0000"/>
                <w:sz w:val="16"/>
              </w:rPr>
              <w:t>(12.461.997,17)</w:t>
            </w:r>
          </w:p>
        </w:tc>
      </w:tr>
      <w:tr w:rsidR="001B36EE" w:rsidTr="001B36EE">
        <w:trPr>
          <w:trHeight w:val="398"/>
        </w:trPr>
        <w:tc>
          <w:tcPr>
            <w:tcW w:w="5191" w:type="dxa"/>
            <w:tcBorders>
              <w:top w:val="single" w:sz="6" w:space="0" w:color="000000"/>
              <w:bottom w:val="single" w:sz="6" w:space="0" w:color="000000"/>
              <w:right w:val="nil"/>
            </w:tcBorders>
          </w:tcPr>
          <w:p w:rsidR="001B36EE" w:rsidRDefault="001B36EE" w:rsidP="00891645">
            <w:pPr>
              <w:pStyle w:val="TableParagraph"/>
              <w:ind w:left="38"/>
              <w:rPr>
                <w:b/>
                <w:sz w:val="14"/>
              </w:rPr>
            </w:pPr>
            <w:r>
              <w:rPr>
                <w:b/>
                <w:w w:val="105"/>
                <w:sz w:val="14"/>
              </w:rPr>
              <w:t>Receita corrente</w:t>
            </w:r>
            <w:r>
              <w:rPr>
                <w:b/>
                <w:spacing w:val="8"/>
                <w:w w:val="105"/>
                <w:sz w:val="14"/>
              </w:rPr>
              <w:t xml:space="preserve"> </w:t>
            </w:r>
            <w:r>
              <w:rPr>
                <w:b/>
                <w:w w:val="105"/>
                <w:sz w:val="14"/>
              </w:rPr>
              <w:t>liquida</w:t>
            </w:r>
          </w:p>
        </w:tc>
        <w:tc>
          <w:tcPr>
            <w:tcW w:w="3085" w:type="dxa"/>
            <w:tcBorders>
              <w:top w:val="single" w:sz="6" w:space="0" w:color="000000"/>
              <w:left w:val="nil"/>
              <w:bottom w:val="single" w:sz="6" w:space="0" w:color="000000"/>
            </w:tcBorders>
          </w:tcPr>
          <w:p w:rsidR="001B36EE" w:rsidRDefault="001B36EE" w:rsidP="00891645">
            <w:pPr>
              <w:pStyle w:val="TableParagraph"/>
              <w:spacing w:before="21" w:line="174" w:lineRule="exact"/>
              <w:ind w:right="51"/>
              <w:jc w:val="right"/>
              <w:rPr>
                <w:b/>
                <w:sz w:val="16"/>
              </w:rPr>
            </w:pPr>
            <w:r>
              <w:rPr>
                <w:b/>
                <w:sz w:val="16"/>
              </w:rPr>
              <w:t>146.006.525,23</w:t>
            </w:r>
          </w:p>
        </w:tc>
      </w:tr>
      <w:tr w:rsidR="001B36EE" w:rsidTr="001B36EE">
        <w:trPr>
          <w:trHeight w:val="398"/>
        </w:trPr>
        <w:tc>
          <w:tcPr>
            <w:tcW w:w="5191" w:type="dxa"/>
            <w:tcBorders>
              <w:top w:val="single" w:sz="6" w:space="0" w:color="000000"/>
              <w:bottom w:val="single" w:sz="6" w:space="0" w:color="000000"/>
              <w:right w:val="nil"/>
            </w:tcBorders>
          </w:tcPr>
          <w:p w:rsidR="001B36EE" w:rsidRDefault="001B36EE" w:rsidP="00891645">
            <w:pPr>
              <w:pStyle w:val="TableParagraph"/>
              <w:ind w:left="38"/>
              <w:rPr>
                <w:b/>
                <w:sz w:val="14"/>
              </w:rPr>
            </w:pPr>
            <w:r>
              <w:rPr>
                <w:b/>
                <w:spacing w:val="-1"/>
                <w:w w:val="105"/>
                <w:sz w:val="14"/>
              </w:rPr>
              <w:t>Limite</w:t>
            </w:r>
            <w:r>
              <w:rPr>
                <w:b/>
                <w:spacing w:val="-2"/>
                <w:w w:val="105"/>
                <w:sz w:val="14"/>
              </w:rPr>
              <w:t xml:space="preserve"> </w:t>
            </w:r>
            <w:r>
              <w:rPr>
                <w:b/>
                <w:spacing w:val="-1"/>
                <w:w w:val="105"/>
                <w:sz w:val="14"/>
              </w:rPr>
              <w:t>máximo</w:t>
            </w:r>
            <w:r>
              <w:rPr>
                <w:b/>
                <w:spacing w:val="-7"/>
                <w:w w:val="105"/>
                <w:sz w:val="14"/>
              </w:rPr>
              <w:t xml:space="preserve"> </w:t>
            </w:r>
            <w:r>
              <w:rPr>
                <w:b/>
                <w:spacing w:val="-1"/>
                <w:w w:val="105"/>
                <w:sz w:val="14"/>
              </w:rPr>
              <w:t>de</w:t>
            </w:r>
            <w:r>
              <w:rPr>
                <w:b/>
                <w:spacing w:val="-2"/>
                <w:w w:val="105"/>
                <w:sz w:val="14"/>
              </w:rPr>
              <w:t xml:space="preserve"> </w:t>
            </w:r>
            <w:r>
              <w:rPr>
                <w:b/>
                <w:spacing w:val="-1"/>
                <w:w w:val="105"/>
                <w:sz w:val="14"/>
              </w:rPr>
              <w:t>despesas</w:t>
            </w:r>
            <w:r>
              <w:rPr>
                <w:b/>
                <w:spacing w:val="-6"/>
                <w:w w:val="105"/>
                <w:sz w:val="14"/>
              </w:rPr>
              <w:t xml:space="preserve"> </w:t>
            </w:r>
            <w:r>
              <w:rPr>
                <w:b/>
                <w:w w:val="105"/>
                <w:sz w:val="14"/>
              </w:rPr>
              <w:t>com</w:t>
            </w:r>
            <w:r>
              <w:rPr>
                <w:b/>
                <w:spacing w:val="-3"/>
                <w:w w:val="105"/>
                <w:sz w:val="14"/>
              </w:rPr>
              <w:t xml:space="preserve"> </w:t>
            </w:r>
            <w:r>
              <w:rPr>
                <w:b/>
                <w:w w:val="105"/>
                <w:sz w:val="14"/>
              </w:rPr>
              <w:t>pessoal</w:t>
            </w:r>
          </w:p>
        </w:tc>
        <w:tc>
          <w:tcPr>
            <w:tcW w:w="3085" w:type="dxa"/>
            <w:tcBorders>
              <w:top w:val="single" w:sz="6" w:space="0" w:color="000000"/>
              <w:left w:val="nil"/>
              <w:bottom w:val="single" w:sz="6" w:space="0" w:color="000000"/>
            </w:tcBorders>
          </w:tcPr>
          <w:p w:rsidR="001B36EE" w:rsidRDefault="001B36EE" w:rsidP="00891645">
            <w:pPr>
              <w:pStyle w:val="TableParagraph"/>
              <w:spacing w:before="21" w:line="174" w:lineRule="exact"/>
              <w:ind w:right="51"/>
              <w:jc w:val="right"/>
              <w:rPr>
                <w:b/>
                <w:sz w:val="16"/>
              </w:rPr>
            </w:pPr>
            <w:r>
              <w:rPr>
                <w:b/>
                <w:sz w:val="16"/>
              </w:rPr>
              <w:t>78.843.523,62</w:t>
            </w:r>
          </w:p>
        </w:tc>
      </w:tr>
      <w:tr w:rsidR="001B36EE" w:rsidTr="001B36EE">
        <w:trPr>
          <w:trHeight w:val="398"/>
        </w:trPr>
        <w:tc>
          <w:tcPr>
            <w:tcW w:w="5191" w:type="dxa"/>
            <w:tcBorders>
              <w:top w:val="single" w:sz="6" w:space="0" w:color="000000"/>
              <w:bottom w:val="single" w:sz="6" w:space="0" w:color="000000"/>
              <w:right w:val="nil"/>
            </w:tcBorders>
          </w:tcPr>
          <w:p w:rsidR="001B36EE" w:rsidRDefault="001B36EE" w:rsidP="00891645">
            <w:pPr>
              <w:pStyle w:val="TableParagraph"/>
              <w:ind w:left="38"/>
              <w:rPr>
                <w:b/>
                <w:sz w:val="14"/>
              </w:rPr>
            </w:pPr>
            <w:r>
              <w:rPr>
                <w:b/>
                <w:w w:val="105"/>
                <w:sz w:val="14"/>
              </w:rPr>
              <w:t>Limite</w:t>
            </w:r>
            <w:r>
              <w:rPr>
                <w:b/>
                <w:spacing w:val="-3"/>
                <w:w w:val="105"/>
                <w:sz w:val="14"/>
              </w:rPr>
              <w:t xml:space="preserve"> </w:t>
            </w:r>
            <w:r>
              <w:rPr>
                <w:b/>
                <w:w w:val="105"/>
                <w:sz w:val="14"/>
              </w:rPr>
              <w:t>prudencial</w:t>
            </w:r>
            <w:r>
              <w:rPr>
                <w:b/>
                <w:spacing w:val="-5"/>
                <w:w w:val="105"/>
                <w:sz w:val="14"/>
              </w:rPr>
              <w:t xml:space="preserve"> </w:t>
            </w:r>
            <w:r>
              <w:rPr>
                <w:b/>
                <w:w w:val="105"/>
                <w:sz w:val="14"/>
              </w:rPr>
              <w:t>95%</w:t>
            </w:r>
          </w:p>
        </w:tc>
        <w:tc>
          <w:tcPr>
            <w:tcW w:w="3085" w:type="dxa"/>
            <w:tcBorders>
              <w:top w:val="single" w:sz="6" w:space="0" w:color="000000"/>
              <w:left w:val="nil"/>
              <w:bottom w:val="single" w:sz="6" w:space="0" w:color="000000"/>
            </w:tcBorders>
          </w:tcPr>
          <w:p w:rsidR="001B36EE" w:rsidRDefault="001B36EE" w:rsidP="00891645">
            <w:pPr>
              <w:pStyle w:val="TableParagraph"/>
              <w:spacing w:before="21" w:line="174" w:lineRule="exact"/>
              <w:ind w:right="51"/>
              <w:jc w:val="right"/>
              <w:rPr>
                <w:b/>
                <w:sz w:val="16"/>
              </w:rPr>
            </w:pPr>
            <w:r>
              <w:rPr>
                <w:b/>
                <w:sz w:val="16"/>
              </w:rPr>
              <w:t>74.901.347,44</w:t>
            </w:r>
          </w:p>
        </w:tc>
      </w:tr>
      <w:tr w:rsidR="001B36EE" w:rsidTr="001B36EE">
        <w:trPr>
          <w:trHeight w:val="398"/>
        </w:trPr>
        <w:tc>
          <w:tcPr>
            <w:tcW w:w="5191" w:type="dxa"/>
            <w:tcBorders>
              <w:top w:val="single" w:sz="6" w:space="0" w:color="000000"/>
              <w:bottom w:val="single" w:sz="6" w:space="0" w:color="000000"/>
              <w:right w:val="nil"/>
            </w:tcBorders>
          </w:tcPr>
          <w:p w:rsidR="001B36EE" w:rsidRDefault="001B36EE" w:rsidP="00891645">
            <w:pPr>
              <w:pStyle w:val="TableParagraph"/>
              <w:ind w:left="38"/>
              <w:rPr>
                <w:b/>
                <w:sz w:val="14"/>
              </w:rPr>
            </w:pPr>
            <w:r>
              <w:rPr>
                <w:b/>
                <w:w w:val="105"/>
                <w:sz w:val="14"/>
              </w:rPr>
              <w:t>Limite</w:t>
            </w:r>
            <w:r>
              <w:rPr>
                <w:b/>
                <w:spacing w:val="-1"/>
                <w:w w:val="105"/>
                <w:sz w:val="14"/>
              </w:rPr>
              <w:t xml:space="preserve"> </w:t>
            </w:r>
            <w:r>
              <w:rPr>
                <w:b/>
                <w:w w:val="105"/>
                <w:sz w:val="14"/>
              </w:rPr>
              <w:t>para</w:t>
            </w:r>
            <w:r>
              <w:rPr>
                <w:b/>
                <w:spacing w:val="-7"/>
                <w:w w:val="105"/>
                <w:sz w:val="14"/>
              </w:rPr>
              <w:t xml:space="preserve"> </w:t>
            </w:r>
            <w:r>
              <w:rPr>
                <w:b/>
                <w:w w:val="105"/>
                <w:sz w:val="14"/>
              </w:rPr>
              <w:t>alerta</w:t>
            </w:r>
            <w:r>
              <w:rPr>
                <w:b/>
                <w:spacing w:val="-7"/>
                <w:w w:val="105"/>
                <w:sz w:val="14"/>
              </w:rPr>
              <w:t xml:space="preserve"> </w:t>
            </w:r>
            <w:r>
              <w:rPr>
                <w:b/>
                <w:w w:val="105"/>
                <w:sz w:val="14"/>
              </w:rPr>
              <w:t>90%</w:t>
            </w:r>
          </w:p>
        </w:tc>
        <w:tc>
          <w:tcPr>
            <w:tcW w:w="3085" w:type="dxa"/>
            <w:tcBorders>
              <w:top w:val="single" w:sz="6" w:space="0" w:color="000000"/>
              <w:left w:val="nil"/>
              <w:bottom w:val="single" w:sz="6" w:space="0" w:color="000000"/>
            </w:tcBorders>
          </w:tcPr>
          <w:p w:rsidR="001B36EE" w:rsidRDefault="001B36EE" w:rsidP="00891645">
            <w:pPr>
              <w:pStyle w:val="TableParagraph"/>
              <w:spacing w:before="21" w:line="174" w:lineRule="exact"/>
              <w:ind w:right="51"/>
              <w:jc w:val="right"/>
              <w:rPr>
                <w:b/>
                <w:sz w:val="16"/>
              </w:rPr>
            </w:pPr>
            <w:r>
              <w:rPr>
                <w:b/>
                <w:sz w:val="16"/>
              </w:rPr>
              <w:t>70.959.171,26</w:t>
            </w:r>
          </w:p>
        </w:tc>
      </w:tr>
      <w:tr w:rsidR="001B36EE" w:rsidTr="001B36EE">
        <w:trPr>
          <w:trHeight w:val="498"/>
        </w:trPr>
        <w:tc>
          <w:tcPr>
            <w:tcW w:w="5191" w:type="dxa"/>
            <w:tcBorders>
              <w:top w:val="single" w:sz="6" w:space="0" w:color="000000"/>
              <w:bottom w:val="single" w:sz="6" w:space="0" w:color="000000"/>
              <w:right w:val="nil"/>
            </w:tcBorders>
            <w:shd w:val="clear" w:color="auto" w:fill="D8D8D8"/>
          </w:tcPr>
          <w:p w:rsidR="001B36EE" w:rsidRDefault="001B36EE" w:rsidP="00891645">
            <w:pPr>
              <w:pStyle w:val="TableParagraph"/>
              <w:spacing w:before="93"/>
              <w:ind w:left="38"/>
              <w:rPr>
                <w:b/>
                <w:sz w:val="14"/>
              </w:rPr>
            </w:pPr>
            <w:r>
              <w:rPr>
                <w:b/>
                <w:spacing w:val="-2"/>
                <w:w w:val="105"/>
                <w:sz w:val="14"/>
              </w:rPr>
              <w:t>Total</w:t>
            </w:r>
            <w:r>
              <w:rPr>
                <w:b/>
                <w:spacing w:val="-4"/>
                <w:w w:val="105"/>
                <w:sz w:val="14"/>
              </w:rPr>
              <w:t xml:space="preserve"> </w:t>
            </w:r>
            <w:r>
              <w:rPr>
                <w:b/>
                <w:spacing w:val="-2"/>
                <w:w w:val="105"/>
                <w:sz w:val="14"/>
              </w:rPr>
              <w:t xml:space="preserve">de </w:t>
            </w:r>
            <w:r>
              <w:rPr>
                <w:b/>
                <w:spacing w:val="-1"/>
                <w:w w:val="105"/>
                <w:sz w:val="14"/>
              </w:rPr>
              <w:t>Gastos</w:t>
            </w:r>
            <w:r>
              <w:rPr>
                <w:b/>
                <w:spacing w:val="-7"/>
                <w:w w:val="105"/>
                <w:sz w:val="14"/>
              </w:rPr>
              <w:t xml:space="preserve"> </w:t>
            </w:r>
            <w:r>
              <w:rPr>
                <w:b/>
                <w:spacing w:val="-1"/>
                <w:w w:val="105"/>
                <w:sz w:val="14"/>
              </w:rPr>
              <w:t>Despesa</w:t>
            </w:r>
            <w:r>
              <w:rPr>
                <w:b/>
                <w:spacing w:val="-8"/>
                <w:w w:val="105"/>
                <w:sz w:val="14"/>
              </w:rPr>
              <w:t xml:space="preserve"> </w:t>
            </w:r>
            <w:r>
              <w:rPr>
                <w:b/>
                <w:spacing w:val="-1"/>
                <w:w w:val="105"/>
                <w:sz w:val="14"/>
              </w:rPr>
              <w:t>com</w:t>
            </w:r>
            <w:r>
              <w:rPr>
                <w:b/>
                <w:spacing w:val="-3"/>
                <w:w w:val="105"/>
                <w:sz w:val="14"/>
              </w:rPr>
              <w:t xml:space="preserve"> </w:t>
            </w:r>
            <w:r>
              <w:rPr>
                <w:b/>
                <w:spacing w:val="-1"/>
                <w:w w:val="105"/>
                <w:sz w:val="14"/>
              </w:rPr>
              <w:t>Pessoal</w:t>
            </w:r>
            <w:r>
              <w:rPr>
                <w:b/>
                <w:spacing w:val="-4"/>
                <w:w w:val="105"/>
                <w:sz w:val="14"/>
              </w:rPr>
              <w:t xml:space="preserve"> </w:t>
            </w:r>
            <w:r>
              <w:rPr>
                <w:b/>
                <w:spacing w:val="-1"/>
                <w:w w:val="105"/>
                <w:sz w:val="14"/>
              </w:rPr>
              <w:t>até 31/03/2021</w:t>
            </w:r>
          </w:p>
        </w:tc>
        <w:tc>
          <w:tcPr>
            <w:tcW w:w="3085" w:type="dxa"/>
            <w:tcBorders>
              <w:top w:val="single" w:sz="6" w:space="0" w:color="000000"/>
              <w:left w:val="nil"/>
              <w:bottom w:val="single" w:sz="6" w:space="0" w:color="000000"/>
            </w:tcBorders>
            <w:shd w:val="clear" w:color="auto" w:fill="D8D8D8"/>
          </w:tcPr>
          <w:p w:rsidR="001B36EE" w:rsidRDefault="001B36EE" w:rsidP="00891645">
            <w:pPr>
              <w:pStyle w:val="TableParagraph"/>
              <w:spacing w:before="75" w:line="174" w:lineRule="exact"/>
              <w:ind w:right="51"/>
              <w:jc w:val="right"/>
              <w:rPr>
                <w:b/>
                <w:sz w:val="16"/>
              </w:rPr>
            </w:pPr>
            <w:r>
              <w:rPr>
                <w:b/>
                <w:sz w:val="16"/>
              </w:rPr>
              <w:t>46.605.056,76</w:t>
            </w:r>
          </w:p>
        </w:tc>
      </w:tr>
      <w:tr w:rsidR="001B36EE" w:rsidTr="001B36EE">
        <w:trPr>
          <w:trHeight w:val="398"/>
        </w:trPr>
        <w:tc>
          <w:tcPr>
            <w:tcW w:w="5191" w:type="dxa"/>
            <w:tcBorders>
              <w:top w:val="single" w:sz="6" w:space="0" w:color="000000"/>
              <w:bottom w:val="single" w:sz="6" w:space="0" w:color="000000"/>
              <w:right w:val="nil"/>
            </w:tcBorders>
          </w:tcPr>
          <w:p w:rsidR="001B36EE" w:rsidRDefault="001B36EE" w:rsidP="00891645">
            <w:pPr>
              <w:pStyle w:val="TableParagraph"/>
              <w:ind w:left="38"/>
              <w:rPr>
                <w:sz w:val="14"/>
              </w:rPr>
            </w:pPr>
            <w:r>
              <w:rPr>
                <w:w w:val="105"/>
                <w:sz w:val="14"/>
              </w:rPr>
              <w:t>FOLHA</w:t>
            </w:r>
            <w:r>
              <w:rPr>
                <w:spacing w:val="9"/>
                <w:w w:val="105"/>
                <w:sz w:val="14"/>
              </w:rPr>
              <w:t xml:space="preserve"> </w:t>
            </w:r>
            <w:r>
              <w:rPr>
                <w:w w:val="105"/>
                <w:sz w:val="14"/>
              </w:rPr>
              <w:t>+</w:t>
            </w:r>
            <w:r>
              <w:rPr>
                <w:spacing w:val="5"/>
                <w:w w:val="105"/>
                <w:sz w:val="14"/>
              </w:rPr>
              <w:t xml:space="preserve"> </w:t>
            </w:r>
            <w:r>
              <w:rPr>
                <w:w w:val="105"/>
                <w:sz w:val="14"/>
              </w:rPr>
              <w:t>INSS</w:t>
            </w:r>
          </w:p>
        </w:tc>
        <w:tc>
          <w:tcPr>
            <w:tcW w:w="3085" w:type="dxa"/>
            <w:tcBorders>
              <w:top w:val="single" w:sz="6" w:space="0" w:color="000000"/>
              <w:left w:val="nil"/>
              <w:bottom w:val="single" w:sz="6" w:space="0" w:color="000000"/>
            </w:tcBorders>
          </w:tcPr>
          <w:p w:rsidR="001B36EE" w:rsidRDefault="001B36EE" w:rsidP="00891645">
            <w:pPr>
              <w:pStyle w:val="TableParagraph"/>
              <w:spacing w:before="21" w:line="174" w:lineRule="exact"/>
              <w:ind w:right="-15"/>
              <w:jc w:val="right"/>
              <w:rPr>
                <w:sz w:val="16"/>
              </w:rPr>
            </w:pPr>
            <w:r>
              <w:rPr>
                <w:sz w:val="16"/>
              </w:rPr>
              <w:t>46.459.833,44</w:t>
            </w:r>
          </w:p>
        </w:tc>
      </w:tr>
      <w:tr w:rsidR="001B36EE" w:rsidTr="001B36EE">
        <w:trPr>
          <w:trHeight w:val="398"/>
        </w:trPr>
        <w:tc>
          <w:tcPr>
            <w:tcW w:w="5191" w:type="dxa"/>
            <w:tcBorders>
              <w:top w:val="single" w:sz="6" w:space="0" w:color="000000"/>
              <w:bottom w:val="single" w:sz="6" w:space="0" w:color="000000"/>
              <w:right w:val="nil"/>
            </w:tcBorders>
          </w:tcPr>
          <w:p w:rsidR="001B36EE" w:rsidRDefault="001B36EE" w:rsidP="00891645">
            <w:pPr>
              <w:pStyle w:val="TableParagraph"/>
              <w:ind w:left="38"/>
              <w:rPr>
                <w:sz w:val="14"/>
              </w:rPr>
            </w:pPr>
            <w:r>
              <w:rPr>
                <w:w w:val="105"/>
                <w:sz w:val="14"/>
              </w:rPr>
              <w:t>Terceirização</w:t>
            </w:r>
          </w:p>
        </w:tc>
        <w:tc>
          <w:tcPr>
            <w:tcW w:w="3085" w:type="dxa"/>
            <w:tcBorders>
              <w:top w:val="single" w:sz="6" w:space="0" w:color="000000"/>
              <w:left w:val="nil"/>
              <w:bottom w:val="single" w:sz="6" w:space="0" w:color="000000"/>
            </w:tcBorders>
          </w:tcPr>
          <w:p w:rsidR="001B36EE" w:rsidRDefault="001B36EE" w:rsidP="00891645">
            <w:pPr>
              <w:pStyle w:val="TableParagraph"/>
              <w:spacing w:before="21" w:line="174" w:lineRule="exact"/>
              <w:ind w:right="-15"/>
              <w:jc w:val="right"/>
              <w:rPr>
                <w:sz w:val="16"/>
              </w:rPr>
            </w:pPr>
            <w:r>
              <w:rPr>
                <w:sz w:val="16"/>
              </w:rPr>
              <w:t>145.223,32</w:t>
            </w:r>
          </w:p>
        </w:tc>
      </w:tr>
      <w:tr w:rsidR="001B36EE" w:rsidTr="001B36EE">
        <w:trPr>
          <w:trHeight w:val="398"/>
        </w:trPr>
        <w:tc>
          <w:tcPr>
            <w:tcW w:w="8276" w:type="dxa"/>
            <w:gridSpan w:val="2"/>
            <w:tcBorders>
              <w:top w:val="single" w:sz="6" w:space="0" w:color="000000"/>
              <w:bottom w:val="single" w:sz="6" w:space="0" w:color="000000"/>
            </w:tcBorders>
          </w:tcPr>
          <w:p w:rsidR="001B36EE" w:rsidRDefault="001B36EE" w:rsidP="00891645">
            <w:pPr>
              <w:pStyle w:val="TableParagraph"/>
              <w:spacing w:before="0" w:line="240" w:lineRule="auto"/>
              <w:rPr>
                <w:sz w:val="14"/>
              </w:rPr>
            </w:pPr>
          </w:p>
        </w:tc>
      </w:tr>
      <w:tr w:rsidR="001B36EE" w:rsidTr="001B36EE">
        <w:trPr>
          <w:trHeight w:val="398"/>
        </w:trPr>
        <w:tc>
          <w:tcPr>
            <w:tcW w:w="5191" w:type="dxa"/>
            <w:tcBorders>
              <w:top w:val="single" w:sz="6" w:space="0" w:color="000000"/>
              <w:bottom w:val="single" w:sz="6" w:space="0" w:color="000000"/>
              <w:right w:val="nil"/>
            </w:tcBorders>
            <w:shd w:val="clear" w:color="auto" w:fill="D8D8D8"/>
          </w:tcPr>
          <w:p w:rsidR="001B36EE" w:rsidRDefault="001B36EE" w:rsidP="00891645">
            <w:pPr>
              <w:pStyle w:val="TableParagraph"/>
              <w:ind w:left="38"/>
              <w:rPr>
                <w:b/>
                <w:sz w:val="14"/>
              </w:rPr>
            </w:pPr>
            <w:r>
              <w:rPr>
                <w:b/>
                <w:w w:val="105"/>
                <w:sz w:val="14"/>
              </w:rPr>
              <w:t>Percentual</w:t>
            </w:r>
            <w:r>
              <w:rPr>
                <w:b/>
                <w:spacing w:val="-5"/>
                <w:w w:val="105"/>
                <w:sz w:val="14"/>
              </w:rPr>
              <w:t xml:space="preserve"> </w:t>
            </w:r>
            <w:r>
              <w:rPr>
                <w:b/>
                <w:w w:val="105"/>
                <w:sz w:val="14"/>
              </w:rPr>
              <w:t>de</w:t>
            </w:r>
            <w:r>
              <w:rPr>
                <w:b/>
                <w:spacing w:val="-3"/>
                <w:w w:val="105"/>
                <w:sz w:val="14"/>
              </w:rPr>
              <w:t xml:space="preserve"> </w:t>
            </w:r>
            <w:r>
              <w:rPr>
                <w:b/>
                <w:w w:val="105"/>
                <w:sz w:val="14"/>
              </w:rPr>
              <w:t>gastos</w:t>
            </w:r>
            <w:r>
              <w:rPr>
                <w:b/>
                <w:spacing w:val="-7"/>
                <w:w w:val="105"/>
                <w:sz w:val="14"/>
              </w:rPr>
              <w:t xml:space="preserve"> </w:t>
            </w:r>
            <w:r>
              <w:rPr>
                <w:b/>
                <w:w w:val="105"/>
                <w:sz w:val="14"/>
              </w:rPr>
              <w:t>com</w:t>
            </w:r>
            <w:r>
              <w:rPr>
                <w:b/>
                <w:spacing w:val="-4"/>
                <w:w w:val="105"/>
                <w:sz w:val="14"/>
              </w:rPr>
              <w:t xml:space="preserve"> </w:t>
            </w:r>
            <w:r>
              <w:rPr>
                <w:b/>
                <w:w w:val="105"/>
                <w:sz w:val="14"/>
              </w:rPr>
              <w:t>pessoal</w:t>
            </w:r>
          </w:p>
        </w:tc>
        <w:tc>
          <w:tcPr>
            <w:tcW w:w="3085" w:type="dxa"/>
            <w:tcBorders>
              <w:top w:val="single" w:sz="6" w:space="0" w:color="000000"/>
              <w:left w:val="nil"/>
              <w:bottom w:val="single" w:sz="6" w:space="0" w:color="000000"/>
            </w:tcBorders>
            <w:shd w:val="clear" w:color="auto" w:fill="D8D8D8"/>
          </w:tcPr>
          <w:p w:rsidR="001B36EE" w:rsidRDefault="001B36EE" w:rsidP="00891645">
            <w:pPr>
              <w:pStyle w:val="TableParagraph"/>
              <w:spacing w:before="21" w:line="174" w:lineRule="exact"/>
              <w:ind w:right="-15"/>
              <w:jc w:val="right"/>
              <w:rPr>
                <w:b/>
                <w:sz w:val="16"/>
              </w:rPr>
            </w:pPr>
            <w:r>
              <w:rPr>
                <w:b/>
                <w:sz w:val="16"/>
              </w:rPr>
              <w:t>31,92%</w:t>
            </w:r>
          </w:p>
        </w:tc>
      </w:tr>
      <w:tr w:rsidR="001B36EE" w:rsidTr="001B36EE">
        <w:trPr>
          <w:trHeight w:val="398"/>
        </w:trPr>
        <w:tc>
          <w:tcPr>
            <w:tcW w:w="8276" w:type="dxa"/>
            <w:gridSpan w:val="2"/>
            <w:tcBorders>
              <w:top w:val="single" w:sz="6" w:space="0" w:color="000000"/>
              <w:bottom w:val="single" w:sz="6" w:space="0" w:color="000000"/>
            </w:tcBorders>
          </w:tcPr>
          <w:p w:rsidR="001B36EE" w:rsidRDefault="001B36EE" w:rsidP="00891645">
            <w:pPr>
              <w:pStyle w:val="TableParagraph"/>
              <w:spacing w:before="2" w:line="192" w:lineRule="exact"/>
              <w:ind w:left="38"/>
              <w:rPr>
                <w:b/>
                <w:sz w:val="18"/>
              </w:rPr>
            </w:pPr>
            <w:r>
              <w:rPr>
                <w:b/>
                <w:sz w:val="18"/>
              </w:rPr>
              <w:t>Limite</w:t>
            </w:r>
            <w:r>
              <w:rPr>
                <w:b/>
                <w:spacing w:val="-7"/>
                <w:sz w:val="18"/>
              </w:rPr>
              <w:t xml:space="preserve"> </w:t>
            </w:r>
            <w:r>
              <w:rPr>
                <w:b/>
                <w:sz w:val="18"/>
              </w:rPr>
              <w:t>máximo</w:t>
            </w:r>
            <w:r>
              <w:rPr>
                <w:b/>
                <w:spacing w:val="-2"/>
                <w:sz w:val="18"/>
              </w:rPr>
              <w:t xml:space="preserve"> </w:t>
            </w:r>
            <w:r>
              <w:rPr>
                <w:b/>
                <w:sz w:val="18"/>
              </w:rPr>
              <w:t>de</w:t>
            </w:r>
            <w:r>
              <w:rPr>
                <w:b/>
                <w:spacing w:val="-7"/>
                <w:sz w:val="18"/>
              </w:rPr>
              <w:t xml:space="preserve"> </w:t>
            </w:r>
            <w:r>
              <w:rPr>
                <w:b/>
                <w:sz w:val="18"/>
              </w:rPr>
              <w:t>despesas</w:t>
            </w:r>
            <w:r>
              <w:rPr>
                <w:b/>
                <w:spacing w:val="-10"/>
                <w:sz w:val="18"/>
              </w:rPr>
              <w:t xml:space="preserve"> </w:t>
            </w:r>
            <w:r>
              <w:rPr>
                <w:b/>
                <w:sz w:val="18"/>
              </w:rPr>
              <w:t>com</w:t>
            </w:r>
            <w:r>
              <w:rPr>
                <w:b/>
                <w:spacing w:val="-8"/>
                <w:sz w:val="18"/>
              </w:rPr>
              <w:t xml:space="preserve"> </w:t>
            </w:r>
            <w:r>
              <w:rPr>
                <w:b/>
                <w:sz w:val="18"/>
              </w:rPr>
              <w:t>pessoal</w:t>
            </w:r>
            <w:r>
              <w:rPr>
                <w:b/>
                <w:spacing w:val="-3"/>
                <w:sz w:val="18"/>
              </w:rPr>
              <w:t xml:space="preserve"> </w:t>
            </w:r>
            <w:r>
              <w:rPr>
                <w:b/>
                <w:sz w:val="18"/>
              </w:rPr>
              <w:t>não</w:t>
            </w:r>
            <w:r>
              <w:rPr>
                <w:b/>
                <w:spacing w:val="-3"/>
                <w:sz w:val="18"/>
              </w:rPr>
              <w:t xml:space="preserve"> </w:t>
            </w:r>
            <w:r>
              <w:rPr>
                <w:b/>
                <w:sz w:val="18"/>
              </w:rPr>
              <w:t>foi</w:t>
            </w:r>
            <w:r>
              <w:rPr>
                <w:b/>
                <w:spacing w:val="-4"/>
                <w:sz w:val="18"/>
              </w:rPr>
              <w:t xml:space="preserve"> </w:t>
            </w:r>
            <w:r>
              <w:rPr>
                <w:b/>
                <w:sz w:val="18"/>
              </w:rPr>
              <w:t>ultrapassado</w:t>
            </w:r>
            <w:r>
              <w:rPr>
                <w:b/>
                <w:spacing w:val="-2"/>
                <w:sz w:val="18"/>
              </w:rPr>
              <w:t xml:space="preserve"> </w:t>
            </w:r>
            <w:r>
              <w:rPr>
                <w:b/>
                <w:sz w:val="18"/>
              </w:rPr>
              <w:t>em:</w:t>
            </w:r>
          </w:p>
        </w:tc>
      </w:tr>
      <w:tr w:rsidR="001B36EE" w:rsidTr="001B36EE">
        <w:trPr>
          <w:trHeight w:val="398"/>
        </w:trPr>
        <w:tc>
          <w:tcPr>
            <w:tcW w:w="8276" w:type="dxa"/>
            <w:gridSpan w:val="2"/>
            <w:tcBorders>
              <w:top w:val="single" w:sz="6" w:space="0" w:color="000000"/>
              <w:bottom w:val="single" w:sz="6" w:space="0" w:color="000000"/>
            </w:tcBorders>
          </w:tcPr>
          <w:p w:rsidR="001B36EE" w:rsidRDefault="001B36EE" w:rsidP="00891645">
            <w:pPr>
              <w:pStyle w:val="TableParagraph"/>
              <w:ind w:right="3"/>
              <w:jc w:val="right"/>
              <w:rPr>
                <w:b/>
                <w:sz w:val="14"/>
              </w:rPr>
            </w:pPr>
            <w:r>
              <w:rPr>
                <w:b/>
                <w:color w:val="FF0000"/>
                <w:w w:val="105"/>
                <w:sz w:val="14"/>
              </w:rPr>
              <w:t>(32.238.466,86)</w:t>
            </w:r>
          </w:p>
        </w:tc>
      </w:tr>
    </w:tbl>
    <w:p w:rsidR="00A37346" w:rsidRDefault="00A37346" w:rsidP="00975EEC">
      <w:pPr>
        <w:tabs>
          <w:tab w:val="left" w:pos="3060"/>
        </w:tabs>
        <w:spacing w:line="360" w:lineRule="auto"/>
        <w:contextualSpacing/>
        <w:jc w:val="both"/>
        <w:rPr>
          <w:rFonts w:ascii="Times New Roman" w:hAnsi="Times New Roman" w:cs="Times New Roman"/>
          <w:b/>
          <w:sz w:val="24"/>
          <w:szCs w:val="24"/>
        </w:rPr>
      </w:pPr>
    </w:p>
    <w:p w:rsidR="00717B8D" w:rsidRPr="003C1415" w:rsidRDefault="00717B8D" w:rsidP="00975EEC">
      <w:pPr>
        <w:tabs>
          <w:tab w:val="left" w:pos="3060"/>
        </w:tabs>
        <w:spacing w:line="360" w:lineRule="auto"/>
        <w:contextualSpacing/>
        <w:jc w:val="both"/>
        <w:rPr>
          <w:rFonts w:ascii="Times New Roman" w:hAnsi="Times New Roman" w:cs="Times New Roman"/>
          <w:b/>
          <w:sz w:val="24"/>
          <w:szCs w:val="24"/>
        </w:rPr>
      </w:pPr>
    </w:p>
    <w:p w:rsidR="003C137F" w:rsidRPr="003C1415" w:rsidRDefault="00A83BC4" w:rsidP="00975EEC">
      <w:pPr>
        <w:pStyle w:val="PargrafodaLista"/>
        <w:numPr>
          <w:ilvl w:val="0"/>
          <w:numId w:val="15"/>
        </w:numPr>
        <w:shd w:val="clear" w:color="auto" w:fill="D9E2F3" w:themeFill="accent5" w:themeFillTint="33"/>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DUODÉCIMO</w:t>
      </w:r>
    </w:p>
    <w:p w:rsidR="00DF5858" w:rsidRDefault="00DF5858" w:rsidP="00975EEC">
      <w:pPr>
        <w:spacing w:line="360" w:lineRule="auto"/>
        <w:ind w:left="-142"/>
        <w:contextualSpacing/>
        <w:jc w:val="both"/>
        <w:rPr>
          <w:rFonts w:ascii="Times New Roman" w:hAnsi="Times New Roman" w:cs="Times New Roman"/>
          <w:sz w:val="24"/>
          <w:szCs w:val="24"/>
        </w:rPr>
      </w:pPr>
    </w:p>
    <w:p w:rsidR="00455BF2" w:rsidRDefault="00455BF2" w:rsidP="00975EEC">
      <w:pPr>
        <w:spacing w:line="360" w:lineRule="auto"/>
        <w:ind w:left="-142"/>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A Emenda Constitucional nº 25, de 14 de </w:t>
      </w:r>
      <w:r w:rsidR="00A15A18">
        <w:rPr>
          <w:rFonts w:ascii="Times New Roman" w:hAnsi="Times New Roman" w:cs="Times New Roman"/>
          <w:sz w:val="24"/>
          <w:szCs w:val="24"/>
        </w:rPr>
        <w:t>março</w:t>
      </w:r>
      <w:r w:rsidRPr="003C1415">
        <w:rPr>
          <w:rFonts w:ascii="Times New Roman" w:hAnsi="Times New Roman" w:cs="Times New Roman"/>
          <w:sz w:val="24"/>
          <w:szCs w:val="24"/>
        </w:rPr>
        <w:t xml:space="preserve"> de 2000, foi promulgada com o objetivo de editar regras e impor limites, que deverão utilizar como parâmetros a receita tributária e as transferências constitucionais.</w:t>
      </w:r>
    </w:p>
    <w:p w:rsidR="00DF5858" w:rsidRPr="003C1415" w:rsidRDefault="00DF5858" w:rsidP="00975EEC">
      <w:pPr>
        <w:spacing w:line="360" w:lineRule="auto"/>
        <w:ind w:left="-142"/>
        <w:contextualSpacing/>
        <w:jc w:val="both"/>
        <w:rPr>
          <w:rFonts w:ascii="Times New Roman" w:hAnsi="Times New Roman" w:cs="Times New Roman"/>
          <w:sz w:val="24"/>
          <w:szCs w:val="24"/>
        </w:rPr>
      </w:pPr>
    </w:p>
    <w:p w:rsidR="00455BF2" w:rsidRDefault="00455BF2" w:rsidP="00975EEC">
      <w:pPr>
        <w:spacing w:line="360" w:lineRule="auto"/>
        <w:ind w:left="-142"/>
        <w:contextualSpacing/>
        <w:jc w:val="both"/>
        <w:rPr>
          <w:rFonts w:ascii="Times New Roman" w:hAnsi="Times New Roman" w:cs="Times New Roman"/>
          <w:sz w:val="24"/>
          <w:szCs w:val="24"/>
        </w:rPr>
      </w:pPr>
      <w:r w:rsidRPr="003C1415">
        <w:rPr>
          <w:rFonts w:ascii="Times New Roman" w:hAnsi="Times New Roman" w:cs="Times New Roman"/>
          <w:sz w:val="24"/>
          <w:szCs w:val="24"/>
        </w:rPr>
        <w:t>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 maio de 2000.</w:t>
      </w:r>
    </w:p>
    <w:p w:rsidR="00DF5858" w:rsidRPr="003C1415" w:rsidRDefault="00DF5858" w:rsidP="00975EEC">
      <w:pPr>
        <w:spacing w:line="360" w:lineRule="auto"/>
        <w:ind w:left="-142"/>
        <w:contextualSpacing/>
        <w:jc w:val="both"/>
        <w:rPr>
          <w:rFonts w:ascii="Times New Roman" w:hAnsi="Times New Roman" w:cs="Times New Roman"/>
          <w:sz w:val="24"/>
          <w:szCs w:val="24"/>
        </w:rPr>
      </w:pPr>
    </w:p>
    <w:p w:rsidR="00455BF2" w:rsidRPr="003C1415" w:rsidRDefault="00455BF2" w:rsidP="00975EEC">
      <w:pPr>
        <w:spacing w:line="360" w:lineRule="auto"/>
        <w:ind w:left="-142"/>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96168D" w:rsidRPr="003C1415">
        <w:rPr>
          <w:rFonts w:ascii="Times New Roman" w:hAnsi="Times New Roman" w:cs="Times New Roman"/>
          <w:sz w:val="24"/>
          <w:szCs w:val="24"/>
        </w:rPr>
        <w:t>até 100.000 habitantes não ultrapassarão</w:t>
      </w:r>
      <w:r w:rsidRPr="003C1415">
        <w:rPr>
          <w:rFonts w:ascii="Times New Roman" w:hAnsi="Times New Roman" w:cs="Times New Roman"/>
          <w:sz w:val="24"/>
          <w:szCs w:val="24"/>
        </w:rPr>
        <w:t xml:space="preserve"> a 8% (</w:t>
      </w:r>
      <w:r w:rsidRPr="003C1415">
        <w:rPr>
          <w:rFonts w:ascii="Times New Roman" w:hAnsi="Times New Roman" w:cs="Times New Roman"/>
          <w:i/>
          <w:iCs/>
          <w:sz w:val="24"/>
          <w:szCs w:val="24"/>
        </w:rPr>
        <w:t>oito por cento</w:t>
      </w:r>
      <w:r w:rsidRPr="003C1415">
        <w:rPr>
          <w:rFonts w:ascii="Times New Roman" w:hAnsi="Times New Roman" w:cs="Times New Roman"/>
          <w:sz w:val="24"/>
          <w:szCs w:val="24"/>
        </w:rPr>
        <w:t xml:space="preserve">) do somatório da Receita </w:t>
      </w:r>
    </w:p>
    <w:p w:rsidR="005F2CAD" w:rsidRDefault="00455BF2" w:rsidP="00975EEC">
      <w:pPr>
        <w:spacing w:line="360" w:lineRule="auto"/>
        <w:ind w:left="-142"/>
        <w:contextualSpacing/>
        <w:jc w:val="both"/>
        <w:rPr>
          <w:rFonts w:ascii="Times New Roman" w:hAnsi="Times New Roman" w:cs="Times New Roman"/>
          <w:sz w:val="24"/>
          <w:szCs w:val="24"/>
        </w:rPr>
      </w:pPr>
      <w:r w:rsidRPr="003C1415">
        <w:rPr>
          <w:rFonts w:ascii="Times New Roman" w:hAnsi="Times New Roman" w:cs="Times New Roman"/>
          <w:sz w:val="24"/>
          <w:szCs w:val="24"/>
        </w:rPr>
        <w:t>Tributária e Transferências Constitucionais previstas no § 5º do Art. 153 e Arts. 158 e 159 da Constituição Federal.</w:t>
      </w:r>
    </w:p>
    <w:p w:rsidR="00DF5858" w:rsidRPr="003C1415" w:rsidRDefault="00DF5858" w:rsidP="00975EEC">
      <w:pPr>
        <w:spacing w:line="360" w:lineRule="auto"/>
        <w:ind w:left="-142"/>
        <w:contextualSpacing/>
        <w:jc w:val="both"/>
        <w:rPr>
          <w:rFonts w:ascii="Times New Roman" w:hAnsi="Times New Roman" w:cs="Times New Roman"/>
          <w:sz w:val="24"/>
          <w:szCs w:val="24"/>
        </w:rPr>
      </w:pPr>
    </w:p>
    <w:p w:rsidR="005F2CAD" w:rsidRDefault="00455BF2" w:rsidP="00975EEC">
      <w:pPr>
        <w:spacing w:line="360" w:lineRule="auto"/>
        <w:ind w:left="-142"/>
        <w:contextualSpacing/>
        <w:jc w:val="both"/>
        <w:rPr>
          <w:rFonts w:ascii="Times New Roman" w:hAnsi="Times New Roman" w:cs="Times New Roman"/>
          <w:color w:val="000000"/>
          <w:sz w:val="24"/>
          <w:szCs w:val="24"/>
        </w:rPr>
      </w:pPr>
      <w:r w:rsidRPr="003C1415">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3C1415">
        <w:rPr>
          <w:rFonts w:ascii="Times New Roman" w:hAnsi="Times New Roman" w:cs="Times New Roman"/>
          <w:color w:val="000000"/>
          <w:sz w:val="24"/>
          <w:szCs w:val="24"/>
        </w:rPr>
        <w:t>Contribuição de Melhoria.</w:t>
      </w:r>
    </w:p>
    <w:p w:rsidR="00DF5858" w:rsidRPr="003C1415" w:rsidRDefault="00DF5858" w:rsidP="00975EEC">
      <w:pPr>
        <w:spacing w:line="360" w:lineRule="auto"/>
        <w:ind w:left="-142"/>
        <w:contextualSpacing/>
        <w:jc w:val="both"/>
        <w:rPr>
          <w:rFonts w:ascii="Times New Roman" w:hAnsi="Times New Roman" w:cs="Times New Roman"/>
          <w:color w:val="000000"/>
          <w:sz w:val="24"/>
          <w:szCs w:val="24"/>
        </w:rPr>
      </w:pPr>
    </w:p>
    <w:p w:rsidR="002E3AF8" w:rsidRDefault="00455BF2" w:rsidP="00975EEC">
      <w:pPr>
        <w:spacing w:line="360" w:lineRule="auto"/>
        <w:ind w:left="-142"/>
        <w:contextualSpacing/>
        <w:jc w:val="both"/>
        <w:rPr>
          <w:rFonts w:ascii="Times New Roman" w:hAnsi="Times New Roman" w:cs="Times New Roman"/>
          <w:b/>
          <w:bCs/>
          <w:color w:val="000000"/>
          <w:sz w:val="24"/>
          <w:szCs w:val="24"/>
        </w:rPr>
      </w:pPr>
      <w:r w:rsidRPr="003C1415">
        <w:rPr>
          <w:rFonts w:ascii="Times New Roman" w:hAnsi="Times New Roman" w:cs="Times New Roman"/>
          <w:color w:val="000000"/>
          <w:sz w:val="24"/>
          <w:szCs w:val="24"/>
        </w:rPr>
        <w:t xml:space="preserve">Informamos que no mês em tela, esta comuna repassou a quantia de </w:t>
      </w:r>
      <w:r w:rsidRPr="003C1415">
        <w:rPr>
          <w:rFonts w:ascii="Times New Roman" w:hAnsi="Times New Roman" w:cs="Times New Roman"/>
          <w:b/>
          <w:bCs/>
          <w:color w:val="000000"/>
          <w:sz w:val="24"/>
          <w:szCs w:val="24"/>
        </w:rPr>
        <w:t xml:space="preserve">R$ </w:t>
      </w:r>
      <w:r w:rsidR="004E5872" w:rsidRPr="003C1415">
        <w:rPr>
          <w:rFonts w:ascii="Times New Roman" w:hAnsi="Times New Roman" w:cs="Times New Roman"/>
          <w:b/>
          <w:bCs/>
          <w:color w:val="000000"/>
          <w:sz w:val="24"/>
          <w:szCs w:val="24"/>
        </w:rPr>
        <w:t>1</w:t>
      </w:r>
      <w:r w:rsidR="00703849" w:rsidRPr="003C1415">
        <w:rPr>
          <w:rFonts w:ascii="Times New Roman" w:hAnsi="Times New Roman" w:cs="Times New Roman"/>
          <w:b/>
          <w:bCs/>
          <w:color w:val="000000"/>
          <w:sz w:val="24"/>
          <w:szCs w:val="24"/>
        </w:rPr>
        <w:t>.405.103,29</w:t>
      </w:r>
      <w:r w:rsidR="004E5872" w:rsidRPr="003C1415">
        <w:rPr>
          <w:rFonts w:ascii="Times New Roman" w:hAnsi="Times New Roman" w:cs="Times New Roman"/>
          <w:b/>
          <w:bCs/>
          <w:color w:val="000000"/>
          <w:sz w:val="24"/>
          <w:szCs w:val="24"/>
        </w:rPr>
        <w:t xml:space="preserve"> </w:t>
      </w:r>
      <w:r w:rsidRPr="003C1415">
        <w:rPr>
          <w:rFonts w:ascii="Times New Roman" w:hAnsi="Times New Roman" w:cs="Times New Roman"/>
          <w:b/>
          <w:bCs/>
          <w:color w:val="000000"/>
          <w:sz w:val="24"/>
          <w:szCs w:val="24"/>
        </w:rPr>
        <w:t>(</w:t>
      </w:r>
      <w:r w:rsidR="00703849" w:rsidRPr="003C1415">
        <w:rPr>
          <w:rFonts w:ascii="Times New Roman" w:hAnsi="Times New Roman" w:cs="Times New Roman"/>
          <w:b/>
          <w:bCs/>
          <w:color w:val="000000"/>
          <w:sz w:val="24"/>
          <w:szCs w:val="24"/>
        </w:rPr>
        <w:t>Um milhão Quatrocentos e Cinco mil Cento e Três reais e Vinte e Nove centavos</w:t>
      </w:r>
      <w:r w:rsidRPr="003C1415">
        <w:rPr>
          <w:rFonts w:ascii="Times New Roman" w:hAnsi="Times New Roman" w:cs="Times New Roman"/>
          <w:b/>
          <w:bCs/>
          <w:color w:val="000000"/>
          <w:sz w:val="24"/>
          <w:szCs w:val="24"/>
        </w:rPr>
        <w:t>)</w:t>
      </w:r>
      <w:r w:rsidR="005F2CAD" w:rsidRPr="003C1415">
        <w:rPr>
          <w:rFonts w:ascii="Times New Roman" w:hAnsi="Times New Roman" w:cs="Times New Roman"/>
          <w:b/>
          <w:bCs/>
          <w:color w:val="000000"/>
          <w:sz w:val="24"/>
          <w:szCs w:val="24"/>
        </w:rPr>
        <w:t xml:space="preserve">, na proporção do Orçamento </w:t>
      </w:r>
      <w:r w:rsidR="00703849" w:rsidRPr="003C1415">
        <w:rPr>
          <w:rFonts w:ascii="Times New Roman" w:hAnsi="Times New Roman" w:cs="Times New Roman"/>
          <w:b/>
          <w:bCs/>
          <w:color w:val="000000"/>
          <w:sz w:val="24"/>
          <w:szCs w:val="24"/>
        </w:rPr>
        <w:t>2021</w:t>
      </w:r>
      <w:r w:rsidRPr="003C1415">
        <w:rPr>
          <w:rFonts w:ascii="Times New Roman" w:hAnsi="Times New Roman" w:cs="Times New Roman"/>
          <w:b/>
          <w:bCs/>
          <w:color w:val="000000"/>
          <w:sz w:val="24"/>
          <w:szCs w:val="24"/>
        </w:rPr>
        <w:t>.</w:t>
      </w:r>
    </w:p>
    <w:p w:rsidR="00DF5858" w:rsidRDefault="00DF5858" w:rsidP="00975EEC">
      <w:pPr>
        <w:spacing w:line="360" w:lineRule="auto"/>
        <w:ind w:left="-142"/>
        <w:contextualSpacing/>
        <w:jc w:val="both"/>
        <w:rPr>
          <w:rFonts w:ascii="Times New Roman" w:hAnsi="Times New Roman" w:cs="Times New Roman"/>
          <w:b/>
          <w:bCs/>
          <w:color w:val="000000"/>
          <w:sz w:val="24"/>
          <w:szCs w:val="24"/>
        </w:rPr>
      </w:pPr>
    </w:p>
    <w:p w:rsidR="00B2431E" w:rsidRDefault="00B2431E" w:rsidP="00975EEC">
      <w:pPr>
        <w:spacing w:line="360" w:lineRule="auto"/>
        <w:ind w:left="-142"/>
        <w:contextualSpacing/>
        <w:jc w:val="both"/>
        <w:rPr>
          <w:rFonts w:ascii="Times New Roman" w:hAnsi="Times New Roman" w:cs="Times New Roman"/>
          <w:b/>
          <w:bCs/>
          <w:color w:val="000000"/>
          <w:sz w:val="24"/>
          <w:szCs w:val="24"/>
        </w:rPr>
      </w:pPr>
    </w:p>
    <w:p w:rsidR="00B2431E" w:rsidRDefault="00B2431E" w:rsidP="00975EEC">
      <w:pPr>
        <w:spacing w:line="360" w:lineRule="auto"/>
        <w:ind w:left="-142"/>
        <w:contextualSpacing/>
        <w:jc w:val="both"/>
        <w:rPr>
          <w:rFonts w:ascii="Times New Roman" w:hAnsi="Times New Roman" w:cs="Times New Roman"/>
          <w:b/>
          <w:bCs/>
          <w:color w:val="000000"/>
          <w:sz w:val="24"/>
          <w:szCs w:val="24"/>
        </w:rPr>
      </w:pPr>
    </w:p>
    <w:p w:rsidR="00B2431E" w:rsidRDefault="00B2431E" w:rsidP="00975EEC">
      <w:pPr>
        <w:spacing w:line="360" w:lineRule="auto"/>
        <w:ind w:left="-142"/>
        <w:contextualSpacing/>
        <w:jc w:val="both"/>
        <w:rPr>
          <w:rFonts w:ascii="Times New Roman" w:hAnsi="Times New Roman" w:cs="Times New Roman"/>
          <w:b/>
          <w:bCs/>
          <w:color w:val="000000"/>
          <w:sz w:val="24"/>
          <w:szCs w:val="24"/>
        </w:rPr>
      </w:pPr>
    </w:p>
    <w:p w:rsidR="00B2431E" w:rsidRDefault="00B2431E" w:rsidP="00975EEC">
      <w:pPr>
        <w:spacing w:line="360" w:lineRule="auto"/>
        <w:ind w:left="-142"/>
        <w:contextualSpacing/>
        <w:jc w:val="both"/>
        <w:rPr>
          <w:rFonts w:ascii="Times New Roman" w:hAnsi="Times New Roman" w:cs="Times New Roman"/>
          <w:b/>
          <w:bCs/>
          <w:color w:val="000000"/>
          <w:sz w:val="24"/>
          <w:szCs w:val="24"/>
        </w:rPr>
      </w:pPr>
    </w:p>
    <w:p w:rsidR="00B2431E" w:rsidRDefault="00B2431E" w:rsidP="00975EEC">
      <w:pPr>
        <w:spacing w:line="360" w:lineRule="auto"/>
        <w:ind w:left="-142"/>
        <w:contextualSpacing/>
        <w:jc w:val="both"/>
        <w:rPr>
          <w:rFonts w:ascii="Times New Roman" w:hAnsi="Times New Roman" w:cs="Times New Roman"/>
          <w:b/>
          <w:bCs/>
          <w:color w:val="000000"/>
          <w:sz w:val="24"/>
          <w:szCs w:val="24"/>
        </w:rPr>
      </w:pPr>
    </w:p>
    <w:p w:rsidR="00091ACF" w:rsidRPr="003C1415" w:rsidRDefault="00091ACF" w:rsidP="00975EEC">
      <w:pPr>
        <w:spacing w:line="360" w:lineRule="auto"/>
        <w:ind w:left="-142"/>
        <w:contextualSpacing/>
        <w:jc w:val="both"/>
        <w:rPr>
          <w:rFonts w:ascii="Times New Roman" w:hAnsi="Times New Roman" w:cs="Times New Roman"/>
          <w:b/>
          <w:sz w:val="24"/>
          <w:szCs w:val="24"/>
        </w:rPr>
      </w:pPr>
    </w:p>
    <w:p w:rsidR="00063249" w:rsidRPr="002E3AF8" w:rsidRDefault="00455BF2" w:rsidP="00975EEC">
      <w:pPr>
        <w:pStyle w:val="PargrafodaLista"/>
        <w:numPr>
          <w:ilvl w:val="0"/>
          <w:numId w:val="15"/>
        </w:numPr>
        <w:shd w:val="clear" w:color="auto" w:fill="D9E2F3" w:themeFill="accent5" w:themeFillTint="33"/>
        <w:spacing w:line="360" w:lineRule="auto"/>
        <w:ind w:hanging="1430"/>
        <w:jc w:val="both"/>
        <w:rPr>
          <w:rFonts w:ascii="Times New Roman" w:hAnsi="Times New Roman" w:cs="Times New Roman"/>
          <w:b/>
          <w:sz w:val="24"/>
          <w:szCs w:val="24"/>
        </w:rPr>
      </w:pPr>
      <w:r w:rsidRPr="002E3AF8">
        <w:rPr>
          <w:rFonts w:ascii="Times New Roman" w:hAnsi="Times New Roman" w:cs="Times New Roman"/>
          <w:b/>
          <w:sz w:val="24"/>
          <w:szCs w:val="24"/>
        </w:rPr>
        <w:lastRenderedPageBreak/>
        <w:t>SUBSÍDIOS</w:t>
      </w:r>
    </w:p>
    <w:p w:rsidR="00703849" w:rsidRDefault="005F2CAD"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No mês em tela foram pagos o montante de R</w:t>
      </w:r>
      <w:r w:rsidRPr="003C1415">
        <w:rPr>
          <w:rFonts w:ascii="Times New Roman" w:hAnsi="Times New Roman" w:cs="Times New Roman"/>
          <w:b/>
          <w:sz w:val="24"/>
          <w:szCs w:val="24"/>
        </w:rPr>
        <w:t>$</w:t>
      </w:r>
      <w:r w:rsidR="00D474A9" w:rsidRPr="003C1415">
        <w:rPr>
          <w:rFonts w:ascii="Times New Roman" w:hAnsi="Times New Roman" w:cs="Times New Roman"/>
          <w:b/>
          <w:sz w:val="24"/>
          <w:szCs w:val="24"/>
        </w:rPr>
        <w:t xml:space="preserve"> </w:t>
      </w:r>
      <w:r w:rsidR="00060AB1">
        <w:rPr>
          <w:rFonts w:ascii="Times New Roman" w:hAnsi="Times New Roman" w:cs="Times New Roman"/>
          <w:b/>
          <w:sz w:val="24"/>
          <w:szCs w:val="24"/>
        </w:rPr>
        <w:t>86.000,00</w:t>
      </w:r>
      <w:r w:rsidR="00D474A9" w:rsidRPr="003C1415">
        <w:rPr>
          <w:rFonts w:ascii="Times New Roman" w:hAnsi="Times New Roman" w:cs="Times New Roman"/>
          <w:b/>
          <w:sz w:val="24"/>
          <w:szCs w:val="24"/>
        </w:rPr>
        <w:t xml:space="preserve"> (</w:t>
      </w:r>
      <w:r w:rsidR="00060AB1">
        <w:rPr>
          <w:rFonts w:ascii="Times New Roman" w:hAnsi="Times New Roman" w:cs="Times New Roman"/>
          <w:b/>
          <w:sz w:val="24"/>
          <w:szCs w:val="24"/>
        </w:rPr>
        <w:t>Oitenta e seis mil reais</w:t>
      </w:r>
      <w:r w:rsidR="00D474A9" w:rsidRPr="003C1415">
        <w:rPr>
          <w:rFonts w:ascii="Times New Roman" w:hAnsi="Times New Roman" w:cs="Times New Roman"/>
          <w:b/>
          <w:sz w:val="24"/>
          <w:szCs w:val="24"/>
        </w:rPr>
        <w:t xml:space="preserve">) </w:t>
      </w:r>
      <w:r w:rsidRPr="003C1415">
        <w:rPr>
          <w:rFonts w:ascii="Times New Roman" w:hAnsi="Times New Roman" w:cs="Times New Roman"/>
          <w:sz w:val="24"/>
          <w:szCs w:val="24"/>
        </w:rPr>
        <w:t xml:space="preserve">a </w:t>
      </w:r>
      <w:r w:rsidR="0096168D" w:rsidRPr="003C1415">
        <w:rPr>
          <w:rFonts w:ascii="Times New Roman" w:hAnsi="Times New Roman" w:cs="Times New Roman"/>
          <w:sz w:val="24"/>
          <w:szCs w:val="24"/>
        </w:rPr>
        <w:t>título</w:t>
      </w:r>
      <w:r w:rsidRPr="003C1415">
        <w:rPr>
          <w:rFonts w:ascii="Times New Roman" w:hAnsi="Times New Roman" w:cs="Times New Roman"/>
          <w:sz w:val="24"/>
          <w:szCs w:val="24"/>
        </w:rPr>
        <w:t xml:space="preserve"> de subsídios aos agentes políticos, conforme relação:</w:t>
      </w:r>
    </w:p>
    <w:p w:rsidR="0030013F" w:rsidRDefault="0030013F" w:rsidP="00975EEC">
      <w:pPr>
        <w:spacing w:line="360" w:lineRule="auto"/>
        <w:contextualSpacing/>
        <w:jc w:val="both"/>
        <w:rPr>
          <w:rFonts w:ascii="Times New Roman" w:hAnsi="Times New Roman" w:cs="Times New Roman"/>
          <w:sz w:val="24"/>
          <w:szCs w:val="24"/>
        </w:rPr>
      </w:pPr>
    </w:p>
    <w:p w:rsidR="00A37346" w:rsidRPr="00584B21" w:rsidRDefault="00A37346" w:rsidP="00975EEC">
      <w:pPr>
        <w:spacing w:line="360" w:lineRule="auto"/>
        <w:contextualSpacing/>
        <w:jc w:val="both"/>
        <w:rPr>
          <w:rFonts w:ascii="Times New Roman" w:hAnsi="Times New Roman" w:cs="Times New Roman"/>
          <w:sz w:val="2"/>
          <w:szCs w:val="24"/>
        </w:rPr>
      </w:pPr>
    </w:p>
    <w:tbl>
      <w:tblPr>
        <w:tblStyle w:val="Tabelacomgrade"/>
        <w:tblW w:w="9145" w:type="dxa"/>
        <w:tblLayout w:type="fixed"/>
        <w:tblLook w:val="04A0" w:firstRow="1" w:lastRow="0" w:firstColumn="1" w:lastColumn="0" w:noHBand="0" w:noVBand="1"/>
      </w:tblPr>
      <w:tblGrid>
        <w:gridCol w:w="3608"/>
        <w:gridCol w:w="4226"/>
        <w:gridCol w:w="1311"/>
      </w:tblGrid>
      <w:tr w:rsidR="00145208" w:rsidRPr="003C1415" w:rsidTr="00BD246A">
        <w:trPr>
          <w:trHeight w:val="803"/>
        </w:trPr>
        <w:tc>
          <w:tcPr>
            <w:tcW w:w="3608" w:type="dxa"/>
            <w:shd w:val="clear" w:color="auto" w:fill="D9E2F3" w:themeFill="accent5" w:themeFillTint="33"/>
          </w:tcPr>
          <w:p w:rsidR="00145208" w:rsidRPr="003C1415" w:rsidRDefault="00145208" w:rsidP="003F05D5">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Nome</w:t>
            </w:r>
          </w:p>
        </w:tc>
        <w:tc>
          <w:tcPr>
            <w:tcW w:w="4226" w:type="dxa"/>
            <w:shd w:val="clear" w:color="auto" w:fill="D9E2F3" w:themeFill="accent5" w:themeFillTint="33"/>
          </w:tcPr>
          <w:p w:rsidR="00145208" w:rsidRPr="003C1415" w:rsidRDefault="00145208" w:rsidP="003F05D5">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Cargo</w:t>
            </w:r>
          </w:p>
        </w:tc>
        <w:tc>
          <w:tcPr>
            <w:tcW w:w="1311" w:type="dxa"/>
            <w:shd w:val="clear" w:color="auto" w:fill="D9E2F3" w:themeFill="accent5" w:themeFillTint="33"/>
          </w:tcPr>
          <w:p w:rsidR="00145208" w:rsidRPr="003C1415" w:rsidRDefault="00145208" w:rsidP="003F05D5">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Valor</w:t>
            </w:r>
          </w:p>
        </w:tc>
      </w:tr>
      <w:tr w:rsidR="00145208" w:rsidRPr="003C1415" w:rsidTr="00BD246A">
        <w:trPr>
          <w:trHeight w:val="803"/>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João Barbosa de Souza Sobrinho</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Prefeito</w:t>
            </w:r>
          </w:p>
        </w:tc>
        <w:tc>
          <w:tcPr>
            <w:tcW w:w="1311" w:type="dxa"/>
          </w:tcPr>
          <w:p w:rsidR="00145208" w:rsidRPr="003C1415" w:rsidRDefault="003666DB"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14.000,00</w:t>
            </w:r>
          </w:p>
        </w:tc>
      </w:tr>
      <w:tr w:rsidR="00145208" w:rsidRPr="003C1415" w:rsidTr="00BD246A">
        <w:trPr>
          <w:trHeight w:val="803"/>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Karlúcia Crisóstomo Macêdo</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 xml:space="preserve"> Secretária de Ação Social</w:t>
            </w:r>
          </w:p>
        </w:tc>
        <w:tc>
          <w:tcPr>
            <w:tcW w:w="1311" w:type="dxa"/>
          </w:tcPr>
          <w:p w:rsidR="00145208" w:rsidRPr="003C1415" w:rsidRDefault="007B79A9"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8.000,00</w:t>
            </w:r>
          </w:p>
        </w:tc>
      </w:tr>
      <w:tr w:rsidR="00145208" w:rsidRPr="003C1415" w:rsidTr="00BD246A">
        <w:trPr>
          <w:trHeight w:val="750"/>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Gislaine Cesar de Carvalho S. Barboza</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 xml:space="preserve">Secretária </w:t>
            </w:r>
            <w:r w:rsidR="0096168D" w:rsidRPr="003C1415">
              <w:rPr>
                <w:rFonts w:ascii="Times New Roman" w:hAnsi="Times New Roman" w:cs="Times New Roman"/>
                <w:sz w:val="24"/>
                <w:szCs w:val="24"/>
              </w:rPr>
              <w:t>Mun.</w:t>
            </w:r>
            <w:r w:rsidRPr="003C1415">
              <w:rPr>
                <w:rFonts w:ascii="Times New Roman" w:hAnsi="Times New Roman" w:cs="Times New Roman"/>
                <w:sz w:val="24"/>
                <w:szCs w:val="24"/>
              </w:rPr>
              <w:t xml:space="preserve"> de Administração</w:t>
            </w:r>
          </w:p>
        </w:tc>
        <w:tc>
          <w:tcPr>
            <w:tcW w:w="1311" w:type="dxa"/>
          </w:tcPr>
          <w:p w:rsidR="00145208" w:rsidRPr="003C1415" w:rsidRDefault="003666DB"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BD246A">
        <w:trPr>
          <w:trHeight w:val="896"/>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Demósthenes da Silva Nunes Junior.</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Secretário Mun. de Meio Ambiente</w:t>
            </w:r>
          </w:p>
        </w:tc>
        <w:tc>
          <w:tcPr>
            <w:tcW w:w="1311" w:type="dxa"/>
          </w:tcPr>
          <w:p w:rsidR="00145208" w:rsidRPr="003C1415" w:rsidRDefault="007B79A9"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8.000,00</w:t>
            </w:r>
          </w:p>
        </w:tc>
      </w:tr>
      <w:tr w:rsidR="00145208" w:rsidRPr="003C1415" w:rsidTr="00BD246A">
        <w:trPr>
          <w:trHeight w:val="803"/>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João Araújo de Sá Teles</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Secretário Mun. Infra Estrutura e Obras</w:t>
            </w:r>
          </w:p>
        </w:tc>
        <w:tc>
          <w:tcPr>
            <w:tcW w:w="1311" w:type="dxa"/>
          </w:tcPr>
          <w:p w:rsidR="00145208" w:rsidRPr="003C1415" w:rsidRDefault="003666DB"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3F05D5">
        <w:trPr>
          <w:trHeight w:val="927"/>
        </w:trPr>
        <w:tc>
          <w:tcPr>
            <w:tcW w:w="3608" w:type="dxa"/>
          </w:tcPr>
          <w:p w:rsidR="00145208" w:rsidRPr="003C1415" w:rsidRDefault="00D474A9"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Álvaro</w:t>
            </w:r>
            <w:r w:rsidR="003666DB" w:rsidRPr="003C1415">
              <w:rPr>
                <w:rFonts w:ascii="Times New Roman" w:hAnsi="Times New Roman" w:cs="Times New Roman"/>
                <w:sz w:val="24"/>
                <w:szCs w:val="24"/>
              </w:rPr>
              <w:t xml:space="preserve"> Sampaio Junior</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Secretário Municipal de Segurança Cidadã</w:t>
            </w:r>
          </w:p>
        </w:tc>
        <w:tc>
          <w:tcPr>
            <w:tcW w:w="1311" w:type="dxa"/>
          </w:tcPr>
          <w:p w:rsidR="00145208" w:rsidRPr="003C1415" w:rsidRDefault="003666DB"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BD246A">
        <w:trPr>
          <w:trHeight w:val="728"/>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José Marques Batista Castro</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 Mun. Des. Agrário e Abastecimento</w:t>
            </w:r>
          </w:p>
        </w:tc>
        <w:tc>
          <w:tcPr>
            <w:tcW w:w="1311" w:type="dxa"/>
          </w:tcPr>
          <w:p w:rsidR="00145208" w:rsidRPr="003C1415" w:rsidRDefault="003666DB"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BD246A">
        <w:trPr>
          <w:trHeight w:val="803"/>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Cátia Pereira Aires de Alencar</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Secretária Municipal de Educação</w:t>
            </w:r>
          </w:p>
        </w:tc>
        <w:tc>
          <w:tcPr>
            <w:tcW w:w="1311" w:type="dxa"/>
          </w:tcPr>
          <w:p w:rsidR="00145208" w:rsidRPr="003C1415" w:rsidRDefault="00060AB1"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0,00</w:t>
            </w:r>
          </w:p>
        </w:tc>
      </w:tr>
      <w:tr w:rsidR="00145208" w:rsidRPr="003C1415" w:rsidTr="00BD246A">
        <w:trPr>
          <w:trHeight w:val="803"/>
        </w:trPr>
        <w:tc>
          <w:tcPr>
            <w:tcW w:w="3608" w:type="dxa"/>
          </w:tcPr>
          <w:p w:rsidR="00145208" w:rsidRPr="003C1415" w:rsidRDefault="003666DB"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Melchisedec Alves das Neves</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 xml:space="preserve">Secretária Municipal de Saúde </w:t>
            </w:r>
          </w:p>
        </w:tc>
        <w:tc>
          <w:tcPr>
            <w:tcW w:w="1311" w:type="dxa"/>
          </w:tcPr>
          <w:p w:rsidR="00145208" w:rsidRPr="003C1415" w:rsidRDefault="007B79A9"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8.000,00</w:t>
            </w:r>
          </w:p>
        </w:tc>
      </w:tr>
      <w:tr w:rsidR="002C3B88" w:rsidRPr="003C1415" w:rsidTr="00BD246A">
        <w:trPr>
          <w:trHeight w:val="851"/>
        </w:trPr>
        <w:tc>
          <w:tcPr>
            <w:tcW w:w="3608" w:type="dxa"/>
          </w:tcPr>
          <w:p w:rsidR="002C3B88" w:rsidRPr="003C1415" w:rsidRDefault="002C3B8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Celso Lessa</w:t>
            </w:r>
          </w:p>
        </w:tc>
        <w:tc>
          <w:tcPr>
            <w:tcW w:w="4226" w:type="dxa"/>
          </w:tcPr>
          <w:p w:rsidR="002C3B88" w:rsidRPr="003C1415" w:rsidRDefault="002C3B8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Secretário Municipal de Fazenda</w:t>
            </w:r>
          </w:p>
        </w:tc>
        <w:tc>
          <w:tcPr>
            <w:tcW w:w="1311" w:type="dxa"/>
          </w:tcPr>
          <w:p w:rsidR="002C3B88" w:rsidRPr="003C1415" w:rsidRDefault="002C3B88"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2C3B88" w:rsidRPr="003C1415" w:rsidTr="00BD246A">
        <w:trPr>
          <w:trHeight w:val="803"/>
        </w:trPr>
        <w:tc>
          <w:tcPr>
            <w:tcW w:w="3608" w:type="dxa"/>
          </w:tcPr>
          <w:p w:rsidR="002C3B88" w:rsidRPr="003C1415" w:rsidRDefault="00D474A9"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Emerson Er</w:t>
            </w:r>
            <w:r w:rsidR="002C3B88" w:rsidRPr="003C1415">
              <w:rPr>
                <w:rFonts w:ascii="Times New Roman" w:hAnsi="Times New Roman" w:cs="Times New Roman"/>
                <w:sz w:val="24"/>
                <w:szCs w:val="24"/>
              </w:rPr>
              <w:t>bete Cardoso Macedo</w:t>
            </w:r>
          </w:p>
        </w:tc>
        <w:tc>
          <w:tcPr>
            <w:tcW w:w="4226" w:type="dxa"/>
          </w:tcPr>
          <w:p w:rsidR="002C3B88" w:rsidRPr="003C1415" w:rsidRDefault="002C3B8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Vice – Prefeito</w:t>
            </w:r>
          </w:p>
        </w:tc>
        <w:tc>
          <w:tcPr>
            <w:tcW w:w="1311" w:type="dxa"/>
          </w:tcPr>
          <w:p w:rsidR="002C3B88" w:rsidRPr="003C1415" w:rsidRDefault="007B79A9"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8</w:t>
            </w:r>
            <w:r w:rsidR="002C3B88" w:rsidRPr="003C1415">
              <w:rPr>
                <w:rFonts w:ascii="Times New Roman" w:hAnsi="Times New Roman" w:cs="Times New Roman"/>
                <w:sz w:val="24"/>
                <w:szCs w:val="24"/>
              </w:rPr>
              <w:t>.000,00</w:t>
            </w:r>
          </w:p>
        </w:tc>
      </w:tr>
      <w:tr w:rsidR="002C3B88" w:rsidRPr="003C1415" w:rsidTr="00BD246A">
        <w:trPr>
          <w:trHeight w:val="803"/>
        </w:trPr>
        <w:tc>
          <w:tcPr>
            <w:tcW w:w="7834" w:type="dxa"/>
            <w:gridSpan w:val="2"/>
            <w:vAlign w:val="center"/>
          </w:tcPr>
          <w:p w:rsidR="002C3B88" w:rsidRPr="003C1415" w:rsidRDefault="002C3B88"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 xml:space="preserve">Total </w:t>
            </w:r>
          </w:p>
        </w:tc>
        <w:tc>
          <w:tcPr>
            <w:tcW w:w="1311" w:type="dxa"/>
            <w:vAlign w:val="center"/>
          </w:tcPr>
          <w:p w:rsidR="002C3B88" w:rsidRPr="003C1415" w:rsidRDefault="00060AB1"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86.000,00</w:t>
            </w:r>
          </w:p>
        </w:tc>
      </w:tr>
    </w:tbl>
    <w:p w:rsidR="00091ACF" w:rsidRDefault="00091ACF" w:rsidP="00975EEC">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1378FC" w:rsidRPr="003C1415" w:rsidRDefault="001378FC" w:rsidP="00975EEC">
      <w:pPr>
        <w:pStyle w:val="Corpodetexto"/>
        <w:shd w:val="clear" w:color="auto" w:fill="CCE5E5"/>
        <w:tabs>
          <w:tab w:val="left" w:pos="3060"/>
        </w:tabs>
        <w:spacing w:line="360" w:lineRule="auto"/>
        <w:contextualSpacing/>
        <w:rPr>
          <w:rFonts w:ascii="Times New Roman" w:hAnsi="Times New Roman" w:cs="Times New Roman"/>
          <w:color w:val="000000"/>
          <w:sz w:val="24"/>
          <w:szCs w:val="24"/>
        </w:rPr>
      </w:pPr>
      <w:r w:rsidRPr="003C1415">
        <w:rPr>
          <w:rFonts w:ascii="Times New Roman" w:hAnsi="Times New Roman" w:cs="Times New Roman"/>
          <w:b/>
          <w:bCs/>
          <w:color w:val="000000"/>
          <w:sz w:val="24"/>
          <w:szCs w:val="24"/>
        </w:rPr>
        <w:lastRenderedPageBreak/>
        <w:t>18 – DIÁRIAS</w:t>
      </w:r>
    </w:p>
    <w:p w:rsidR="0030013F" w:rsidRDefault="0030013F" w:rsidP="00975EEC">
      <w:pPr>
        <w:pStyle w:val="Corpodetexto"/>
        <w:spacing w:line="360" w:lineRule="auto"/>
        <w:contextualSpacing/>
        <w:jc w:val="both"/>
        <w:rPr>
          <w:rFonts w:ascii="Times New Roman" w:hAnsi="Times New Roman" w:cs="Times New Roman"/>
          <w:bCs/>
          <w:color w:val="000000"/>
          <w:sz w:val="24"/>
          <w:szCs w:val="24"/>
        </w:rPr>
      </w:pPr>
    </w:p>
    <w:p w:rsidR="00DF5858" w:rsidRDefault="001378FC" w:rsidP="00975EEC">
      <w:pPr>
        <w:pStyle w:val="Corpodetexto"/>
        <w:spacing w:line="360" w:lineRule="auto"/>
        <w:contextualSpacing/>
        <w:jc w:val="both"/>
        <w:rPr>
          <w:rFonts w:ascii="Times New Roman" w:hAnsi="Times New Roman" w:cs="Times New Roman"/>
          <w:bCs/>
          <w:color w:val="000000"/>
          <w:sz w:val="24"/>
          <w:szCs w:val="24"/>
        </w:rPr>
      </w:pPr>
      <w:r w:rsidRPr="003C1415">
        <w:rPr>
          <w:rFonts w:ascii="Times New Roman" w:hAnsi="Times New Roman" w:cs="Times New Roman"/>
          <w:bCs/>
          <w:color w:val="000000"/>
          <w:sz w:val="24"/>
          <w:szCs w:val="24"/>
        </w:rPr>
        <w:t xml:space="preserve">Foi contabilizado um montante </w:t>
      </w:r>
      <w:r w:rsidRPr="003C1415">
        <w:rPr>
          <w:rFonts w:ascii="Times New Roman" w:hAnsi="Times New Roman" w:cs="Times New Roman"/>
          <w:bCs/>
          <w:sz w:val="24"/>
          <w:szCs w:val="24"/>
        </w:rPr>
        <w:t xml:space="preserve">de </w:t>
      </w:r>
      <w:r w:rsidRPr="003C1415">
        <w:rPr>
          <w:rFonts w:ascii="Times New Roman" w:hAnsi="Times New Roman" w:cs="Times New Roman"/>
          <w:b/>
          <w:bCs/>
          <w:color w:val="000000"/>
          <w:sz w:val="24"/>
          <w:szCs w:val="24"/>
        </w:rPr>
        <w:t xml:space="preserve">R$ </w:t>
      </w:r>
      <w:r w:rsidR="00B2431E">
        <w:rPr>
          <w:rFonts w:ascii="Times New Roman" w:hAnsi="Times New Roman" w:cs="Times New Roman"/>
          <w:b/>
          <w:sz w:val="24"/>
          <w:szCs w:val="24"/>
        </w:rPr>
        <w:t xml:space="preserve">7.060,00 </w:t>
      </w:r>
      <w:r w:rsidRPr="003C1415">
        <w:rPr>
          <w:rFonts w:ascii="Times New Roman" w:hAnsi="Times New Roman" w:cs="Times New Roman"/>
          <w:b/>
          <w:bCs/>
          <w:color w:val="000000"/>
          <w:sz w:val="24"/>
          <w:szCs w:val="24"/>
        </w:rPr>
        <w:t>(</w:t>
      </w:r>
      <w:r w:rsidR="00B2431E">
        <w:rPr>
          <w:rFonts w:ascii="Times New Roman" w:hAnsi="Times New Roman" w:cs="Times New Roman"/>
          <w:b/>
          <w:bCs/>
          <w:color w:val="000000"/>
          <w:sz w:val="24"/>
          <w:szCs w:val="24"/>
        </w:rPr>
        <w:t>Sete mil e Sessenta reais</w:t>
      </w:r>
      <w:r w:rsidR="00B5456E" w:rsidRPr="003C1415">
        <w:rPr>
          <w:rFonts w:ascii="Times New Roman" w:hAnsi="Times New Roman" w:cs="Times New Roman"/>
          <w:b/>
          <w:bCs/>
          <w:color w:val="000000"/>
          <w:sz w:val="24"/>
          <w:szCs w:val="24"/>
        </w:rPr>
        <w:t>)</w:t>
      </w:r>
      <w:r w:rsidRPr="003C1415">
        <w:rPr>
          <w:rFonts w:ascii="Times New Roman" w:hAnsi="Times New Roman" w:cs="Times New Roman"/>
          <w:bCs/>
          <w:sz w:val="24"/>
          <w:szCs w:val="24"/>
        </w:rPr>
        <w:t xml:space="preserve"> em</w:t>
      </w:r>
      <w:r w:rsidRPr="003C1415">
        <w:rPr>
          <w:rFonts w:ascii="Times New Roman" w:hAnsi="Times New Roman" w:cs="Times New Roman"/>
          <w:bCs/>
          <w:color w:val="000000"/>
          <w:sz w:val="24"/>
          <w:szCs w:val="24"/>
        </w:rPr>
        <w:t xml:space="preserve"> diárias no Poder Executivo no mês em referência.  </w:t>
      </w:r>
    </w:p>
    <w:p w:rsidR="00975EEC" w:rsidRDefault="00975EEC" w:rsidP="00975EEC">
      <w:pPr>
        <w:pStyle w:val="Corpodetexto"/>
        <w:spacing w:line="360" w:lineRule="auto"/>
        <w:contextualSpacing/>
        <w:jc w:val="both"/>
        <w:rPr>
          <w:rFonts w:ascii="Times New Roman" w:hAnsi="Times New Roman" w:cs="Times New Roman"/>
          <w:bCs/>
          <w:color w:val="000000"/>
          <w:sz w:val="24"/>
          <w:szCs w:val="24"/>
        </w:rPr>
      </w:pPr>
    </w:p>
    <w:p w:rsidR="00975EEC" w:rsidRPr="003C1415" w:rsidRDefault="00975EEC" w:rsidP="00975EEC">
      <w:pPr>
        <w:pStyle w:val="Corpodetexto"/>
        <w:spacing w:line="360" w:lineRule="auto"/>
        <w:contextualSpacing/>
        <w:jc w:val="both"/>
        <w:rPr>
          <w:rFonts w:ascii="Times New Roman" w:hAnsi="Times New Roman" w:cs="Times New Roman"/>
          <w:bCs/>
          <w:color w:val="000000"/>
          <w:sz w:val="24"/>
          <w:szCs w:val="24"/>
        </w:rPr>
      </w:pPr>
    </w:p>
    <w:p w:rsidR="00710559" w:rsidRPr="003C1415" w:rsidRDefault="00710559" w:rsidP="00975EEC">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 xml:space="preserve">19 – PAGAMENTOS DE RESTOS A PAGAR </w:t>
      </w:r>
    </w:p>
    <w:p w:rsidR="0030013F" w:rsidRDefault="0030013F" w:rsidP="00975EEC">
      <w:pPr>
        <w:pStyle w:val="Corpodetexto"/>
        <w:spacing w:line="360" w:lineRule="auto"/>
        <w:contextualSpacing/>
        <w:jc w:val="both"/>
        <w:rPr>
          <w:rFonts w:ascii="Times New Roman" w:hAnsi="Times New Roman" w:cs="Times New Roman"/>
          <w:bCs/>
          <w:color w:val="000000"/>
          <w:sz w:val="24"/>
          <w:szCs w:val="24"/>
        </w:rPr>
      </w:pPr>
    </w:p>
    <w:p w:rsidR="00975EEC" w:rsidRDefault="00710559" w:rsidP="00975EEC">
      <w:pPr>
        <w:pStyle w:val="Corpodetexto"/>
        <w:spacing w:line="360" w:lineRule="auto"/>
        <w:contextualSpacing/>
        <w:jc w:val="both"/>
        <w:rPr>
          <w:rFonts w:ascii="Times New Roman" w:hAnsi="Times New Roman" w:cs="Times New Roman"/>
          <w:b/>
          <w:bCs/>
          <w:color w:val="000000"/>
          <w:sz w:val="24"/>
          <w:szCs w:val="24"/>
        </w:rPr>
      </w:pPr>
      <w:r w:rsidRPr="003C1415">
        <w:rPr>
          <w:rFonts w:ascii="Times New Roman" w:hAnsi="Times New Roman" w:cs="Times New Roman"/>
          <w:bCs/>
          <w:color w:val="000000"/>
          <w:sz w:val="24"/>
          <w:szCs w:val="24"/>
        </w:rPr>
        <w:t xml:space="preserve">No mês de </w:t>
      </w:r>
      <w:r w:rsidR="00A15A18">
        <w:rPr>
          <w:rFonts w:ascii="Times New Roman" w:hAnsi="Times New Roman" w:cs="Times New Roman"/>
          <w:bCs/>
          <w:color w:val="000000"/>
          <w:sz w:val="24"/>
          <w:szCs w:val="24"/>
        </w:rPr>
        <w:t>março</w:t>
      </w:r>
      <w:r w:rsidRPr="003C1415">
        <w:rPr>
          <w:rFonts w:ascii="Times New Roman" w:hAnsi="Times New Roman" w:cs="Times New Roman"/>
          <w:bCs/>
          <w:color w:val="000000"/>
          <w:sz w:val="24"/>
          <w:szCs w:val="24"/>
        </w:rPr>
        <w:t xml:space="preserve"> de </w:t>
      </w:r>
      <w:r w:rsidR="00E74007" w:rsidRPr="003C1415">
        <w:rPr>
          <w:rFonts w:ascii="Times New Roman" w:hAnsi="Times New Roman" w:cs="Times New Roman"/>
          <w:bCs/>
          <w:color w:val="000000"/>
          <w:sz w:val="24"/>
          <w:szCs w:val="24"/>
        </w:rPr>
        <w:t>2021</w:t>
      </w:r>
      <w:r w:rsidRPr="003C1415">
        <w:rPr>
          <w:rFonts w:ascii="Times New Roman" w:hAnsi="Times New Roman" w:cs="Times New Roman"/>
          <w:bCs/>
          <w:color w:val="000000"/>
          <w:sz w:val="24"/>
          <w:szCs w:val="24"/>
        </w:rPr>
        <w:t xml:space="preserve"> foram pagos a título de restos a pagar o montante de </w:t>
      </w:r>
      <w:r w:rsidRPr="003C1415">
        <w:rPr>
          <w:rFonts w:ascii="Times New Roman" w:hAnsi="Times New Roman" w:cs="Times New Roman"/>
          <w:b/>
          <w:bCs/>
          <w:color w:val="000000"/>
          <w:sz w:val="24"/>
          <w:szCs w:val="24"/>
        </w:rPr>
        <w:t xml:space="preserve">R$ </w:t>
      </w:r>
      <w:r w:rsidR="00B2431E">
        <w:rPr>
          <w:rFonts w:ascii="Times New Roman" w:hAnsi="Times New Roman" w:cs="Times New Roman"/>
          <w:b/>
          <w:bCs/>
          <w:color w:val="000000"/>
          <w:sz w:val="24"/>
          <w:szCs w:val="24"/>
        </w:rPr>
        <w:t xml:space="preserve">944.106,94 </w:t>
      </w:r>
      <w:r w:rsidR="0096168D" w:rsidRPr="003C1415">
        <w:rPr>
          <w:rFonts w:ascii="Times New Roman" w:hAnsi="Times New Roman" w:cs="Times New Roman"/>
          <w:b/>
          <w:bCs/>
          <w:color w:val="000000"/>
          <w:sz w:val="24"/>
          <w:szCs w:val="24"/>
        </w:rPr>
        <w:t>(</w:t>
      </w:r>
      <w:r w:rsidR="00B2431E">
        <w:rPr>
          <w:rFonts w:ascii="Times New Roman" w:hAnsi="Times New Roman" w:cs="Times New Roman"/>
          <w:b/>
          <w:bCs/>
          <w:color w:val="000000"/>
          <w:sz w:val="24"/>
          <w:szCs w:val="24"/>
        </w:rPr>
        <w:t>Novecentos e Quarenta e Quatro mil Cento e Seis reais e Noventa e Quatro centavos</w:t>
      </w:r>
      <w:r w:rsidR="00B5456E" w:rsidRPr="003C1415">
        <w:rPr>
          <w:rFonts w:ascii="Times New Roman" w:hAnsi="Times New Roman" w:cs="Times New Roman"/>
          <w:b/>
          <w:bCs/>
          <w:color w:val="000000"/>
          <w:sz w:val="24"/>
          <w:szCs w:val="24"/>
        </w:rPr>
        <w:t>)</w:t>
      </w:r>
    </w:p>
    <w:p w:rsidR="00975EEC" w:rsidRPr="003C1415" w:rsidRDefault="00975EEC" w:rsidP="00975EEC">
      <w:pPr>
        <w:pStyle w:val="Corpodetexto"/>
        <w:spacing w:line="360" w:lineRule="auto"/>
        <w:contextualSpacing/>
        <w:jc w:val="both"/>
        <w:rPr>
          <w:rFonts w:ascii="Times New Roman" w:hAnsi="Times New Roman" w:cs="Times New Roman"/>
          <w:b/>
          <w:bCs/>
          <w:color w:val="000000"/>
          <w:sz w:val="24"/>
          <w:szCs w:val="24"/>
        </w:rPr>
      </w:pPr>
    </w:p>
    <w:p w:rsidR="00C126E6" w:rsidRPr="003C1415" w:rsidRDefault="00C126E6" w:rsidP="00975EEC">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20 – PAGAMENTOS PRECATÓRIOS FUNDEF/FUNDEB</w:t>
      </w:r>
    </w:p>
    <w:p w:rsidR="0030013F" w:rsidRDefault="0030013F" w:rsidP="00975EEC">
      <w:pPr>
        <w:pStyle w:val="Corpodetexto"/>
        <w:spacing w:line="360" w:lineRule="auto"/>
        <w:contextualSpacing/>
        <w:jc w:val="both"/>
        <w:rPr>
          <w:rFonts w:ascii="Times New Roman" w:hAnsi="Times New Roman" w:cs="Times New Roman"/>
          <w:bCs/>
          <w:color w:val="000000"/>
          <w:sz w:val="24"/>
          <w:szCs w:val="24"/>
        </w:rPr>
      </w:pPr>
    </w:p>
    <w:p w:rsidR="003F05D5" w:rsidRDefault="00C126E6" w:rsidP="00975EEC">
      <w:pPr>
        <w:pStyle w:val="Corpodetexto"/>
        <w:spacing w:line="360" w:lineRule="auto"/>
        <w:contextualSpacing/>
        <w:jc w:val="both"/>
        <w:rPr>
          <w:rFonts w:ascii="Times New Roman" w:hAnsi="Times New Roman" w:cs="Times New Roman"/>
          <w:b/>
          <w:bCs/>
          <w:color w:val="000000"/>
          <w:sz w:val="24"/>
          <w:szCs w:val="24"/>
        </w:rPr>
      </w:pPr>
      <w:r w:rsidRPr="003C1415">
        <w:rPr>
          <w:rFonts w:ascii="Times New Roman" w:hAnsi="Times New Roman" w:cs="Times New Roman"/>
          <w:bCs/>
          <w:color w:val="000000"/>
          <w:sz w:val="24"/>
          <w:szCs w:val="24"/>
        </w:rPr>
        <w:t xml:space="preserve">No mês de </w:t>
      </w:r>
      <w:r w:rsidR="00A15A18">
        <w:rPr>
          <w:rFonts w:ascii="Times New Roman" w:hAnsi="Times New Roman" w:cs="Times New Roman"/>
          <w:bCs/>
          <w:color w:val="000000"/>
          <w:sz w:val="24"/>
          <w:szCs w:val="24"/>
        </w:rPr>
        <w:t>março</w:t>
      </w:r>
      <w:r w:rsidRPr="003C1415">
        <w:rPr>
          <w:rFonts w:ascii="Times New Roman" w:hAnsi="Times New Roman" w:cs="Times New Roman"/>
          <w:bCs/>
          <w:color w:val="000000"/>
          <w:sz w:val="24"/>
          <w:szCs w:val="24"/>
        </w:rPr>
        <w:t xml:space="preserve"> de </w:t>
      </w:r>
      <w:r w:rsidR="00E74007" w:rsidRPr="003C1415">
        <w:rPr>
          <w:rFonts w:ascii="Times New Roman" w:hAnsi="Times New Roman" w:cs="Times New Roman"/>
          <w:bCs/>
          <w:color w:val="000000"/>
          <w:sz w:val="24"/>
          <w:szCs w:val="24"/>
        </w:rPr>
        <w:t>2021</w:t>
      </w:r>
      <w:r w:rsidRPr="003C1415">
        <w:rPr>
          <w:rFonts w:ascii="Times New Roman" w:hAnsi="Times New Roman" w:cs="Times New Roman"/>
          <w:bCs/>
          <w:color w:val="000000"/>
          <w:sz w:val="24"/>
          <w:szCs w:val="24"/>
        </w:rPr>
        <w:t xml:space="preserve"> </w:t>
      </w:r>
      <w:r w:rsidR="00044608">
        <w:rPr>
          <w:rFonts w:ascii="Times New Roman" w:hAnsi="Times New Roman" w:cs="Times New Roman"/>
          <w:bCs/>
          <w:color w:val="000000"/>
          <w:sz w:val="24"/>
          <w:szCs w:val="24"/>
        </w:rPr>
        <w:t xml:space="preserve">não </w:t>
      </w:r>
      <w:r w:rsidRPr="003C1415">
        <w:rPr>
          <w:rFonts w:ascii="Times New Roman" w:hAnsi="Times New Roman" w:cs="Times New Roman"/>
          <w:bCs/>
          <w:color w:val="000000"/>
          <w:sz w:val="24"/>
          <w:szCs w:val="24"/>
        </w:rPr>
        <w:t>houve pagamentos com recursos dos Precatórios Fundef/Fundeb</w:t>
      </w:r>
      <w:r w:rsidR="00044608">
        <w:rPr>
          <w:rFonts w:ascii="Times New Roman" w:hAnsi="Times New Roman" w:cs="Times New Roman"/>
          <w:b/>
          <w:bCs/>
          <w:color w:val="000000"/>
          <w:sz w:val="24"/>
          <w:szCs w:val="24"/>
        </w:rPr>
        <w:t>.</w:t>
      </w:r>
      <w:r w:rsidRPr="003C1415">
        <w:rPr>
          <w:rFonts w:ascii="Times New Roman" w:hAnsi="Times New Roman" w:cs="Times New Roman"/>
          <w:b/>
          <w:bCs/>
          <w:color w:val="000000"/>
          <w:sz w:val="24"/>
          <w:szCs w:val="24"/>
        </w:rPr>
        <w:t xml:space="preserve"> </w:t>
      </w: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6D3086" w:rsidRDefault="00710559" w:rsidP="00975EEC">
      <w:pPr>
        <w:pStyle w:val="Corpodetexto"/>
        <w:shd w:val="clear" w:color="auto" w:fill="D9E2F3" w:themeFill="accent5" w:themeFillTint="33"/>
        <w:tabs>
          <w:tab w:val="left" w:pos="3060"/>
        </w:tabs>
        <w:spacing w:line="360" w:lineRule="auto"/>
        <w:contextualSpacing/>
        <w:rPr>
          <w:rFonts w:ascii="Times New Roman" w:hAnsi="Times New Roman" w:cs="Times New Roman"/>
          <w:b/>
          <w:sz w:val="24"/>
          <w:szCs w:val="24"/>
        </w:rPr>
      </w:pPr>
      <w:r w:rsidRPr="003C1415">
        <w:rPr>
          <w:rFonts w:ascii="Times New Roman" w:hAnsi="Times New Roman" w:cs="Times New Roman"/>
          <w:b/>
          <w:sz w:val="24"/>
          <w:szCs w:val="24"/>
        </w:rPr>
        <w:t>20</w:t>
      </w:r>
      <w:r w:rsidR="00F127CA" w:rsidRPr="003C1415">
        <w:rPr>
          <w:rFonts w:ascii="Times New Roman" w:hAnsi="Times New Roman" w:cs="Times New Roman"/>
          <w:b/>
          <w:sz w:val="24"/>
          <w:szCs w:val="24"/>
        </w:rPr>
        <w:t>.</w:t>
      </w:r>
      <w:r w:rsidR="00FE4D7C" w:rsidRPr="003C1415">
        <w:rPr>
          <w:rFonts w:ascii="Times New Roman" w:hAnsi="Times New Roman" w:cs="Times New Roman"/>
          <w:b/>
          <w:sz w:val="24"/>
          <w:szCs w:val="24"/>
        </w:rPr>
        <w:t xml:space="preserve"> </w:t>
      </w:r>
      <w:r w:rsidR="006D3086" w:rsidRPr="003C1415">
        <w:rPr>
          <w:rFonts w:ascii="Times New Roman" w:hAnsi="Times New Roman" w:cs="Times New Roman"/>
          <w:b/>
          <w:sz w:val="24"/>
          <w:szCs w:val="24"/>
        </w:rPr>
        <w:t>CONCLUSÃO</w:t>
      </w:r>
    </w:p>
    <w:p w:rsidR="00905028" w:rsidRPr="003C1415" w:rsidRDefault="00905028" w:rsidP="00975EEC">
      <w:pPr>
        <w:pStyle w:val="Corpodetexto"/>
        <w:tabs>
          <w:tab w:val="left" w:pos="3060"/>
        </w:tabs>
        <w:spacing w:line="360" w:lineRule="auto"/>
        <w:contextualSpacing/>
        <w:rPr>
          <w:rFonts w:ascii="Times New Roman" w:hAnsi="Times New Roman" w:cs="Times New Roman"/>
          <w:b/>
          <w:sz w:val="24"/>
          <w:szCs w:val="24"/>
        </w:rPr>
      </w:pPr>
    </w:p>
    <w:p w:rsidR="006D3086" w:rsidRDefault="006D3086" w:rsidP="00975EEC">
      <w:pPr>
        <w:pStyle w:val="Corpodetexto"/>
        <w:tabs>
          <w:tab w:val="left" w:pos="3060"/>
        </w:tabs>
        <w:spacing w:line="360" w:lineRule="auto"/>
        <w:contextualSpacing/>
        <w:jc w:val="both"/>
        <w:rPr>
          <w:rFonts w:ascii="Times New Roman" w:hAnsi="Times New Roman" w:cs="Times New Roman"/>
          <w:bCs/>
          <w:sz w:val="24"/>
          <w:szCs w:val="24"/>
        </w:rPr>
      </w:pPr>
      <w:r w:rsidRPr="003C1415">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30013F" w:rsidRPr="00060AB1" w:rsidRDefault="0030013F" w:rsidP="00975EEC">
      <w:pPr>
        <w:pStyle w:val="Corpodetexto"/>
        <w:tabs>
          <w:tab w:val="left" w:pos="3060"/>
        </w:tabs>
        <w:spacing w:line="360" w:lineRule="auto"/>
        <w:contextualSpacing/>
        <w:jc w:val="both"/>
        <w:rPr>
          <w:rFonts w:ascii="Times New Roman" w:hAnsi="Times New Roman" w:cs="Times New Roman"/>
          <w:bCs/>
          <w:sz w:val="2"/>
          <w:szCs w:val="24"/>
        </w:rPr>
      </w:pPr>
    </w:p>
    <w:p w:rsidR="006D3086" w:rsidRDefault="006D3086" w:rsidP="00975EEC">
      <w:pPr>
        <w:pStyle w:val="Recuodecorpodetexto21"/>
        <w:spacing w:line="360" w:lineRule="auto"/>
        <w:ind w:left="0"/>
        <w:contextualSpacing/>
        <w:jc w:val="both"/>
      </w:pPr>
      <w:r w:rsidRPr="003C1415">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30013F" w:rsidRPr="003F05D5" w:rsidRDefault="0030013F" w:rsidP="00975EEC">
      <w:pPr>
        <w:pStyle w:val="Recuodecorpodetexto21"/>
        <w:spacing w:line="360" w:lineRule="auto"/>
        <w:ind w:left="0"/>
        <w:contextualSpacing/>
        <w:jc w:val="both"/>
        <w:rPr>
          <w:sz w:val="14"/>
        </w:rPr>
      </w:pPr>
    </w:p>
    <w:p w:rsidR="006D3086" w:rsidRDefault="006D3086" w:rsidP="00975EEC">
      <w:pPr>
        <w:pStyle w:val="Recuodecorpodetexto21"/>
        <w:spacing w:line="360" w:lineRule="auto"/>
        <w:ind w:left="0"/>
        <w:contextualSpacing/>
        <w:jc w:val="both"/>
      </w:pPr>
      <w:r w:rsidRPr="003C1415">
        <w:t xml:space="preserve">Para prevenir a ocorrência de novas falhas e irregularidades pela inobservância das orientações de Controle Interno nas áreas auditadas, esta controladoria está promovendo reuniões com os servidores das diversas áreas para discutir e ajustar os procedimentos </w:t>
      </w:r>
      <w:r w:rsidRPr="003C1415">
        <w:lastRenderedPageBreak/>
        <w:t>objetivando a normatização, tirando dúvidas no dia-a-dia principalmente no setor contábil, que é o setor de maior observância, e fazendo o possível para conscientizar todos os servidores da importância desta poderosa ferramenta no cumprimento dos princípios que regem a administração pública.</w:t>
      </w:r>
    </w:p>
    <w:p w:rsidR="0030013F" w:rsidRPr="003F05D5" w:rsidRDefault="0030013F" w:rsidP="00975EEC">
      <w:pPr>
        <w:pStyle w:val="Recuodecorpodetexto21"/>
        <w:spacing w:line="360" w:lineRule="auto"/>
        <w:ind w:left="0"/>
        <w:contextualSpacing/>
        <w:jc w:val="both"/>
        <w:rPr>
          <w:sz w:val="10"/>
        </w:rPr>
      </w:pPr>
    </w:p>
    <w:p w:rsidR="006D3086" w:rsidRDefault="006D3086"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3C1415">
        <w:rPr>
          <w:rFonts w:ascii="Times New Roman" w:hAnsi="Times New Roman" w:cs="Times New Roman"/>
          <w:b/>
          <w:sz w:val="24"/>
          <w:szCs w:val="24"/>
        </w:rPr>
        <w:t xml:space="preserve"> </w:t>
      </w:r>
      <w:r w:rsidR="00A15A18">
        <w:rPr>
          <w:rFonts w:ascii="Times New Roman" w:hAnsi="Times New Roman" w:cs="Times New Roman"/>
          <w:b/>
          <w:sz w:val="24"/>
          <w:szCs w:val="24"/>
        </w:rPr>
        <w:t>março</w:t>
      </w:r>
      <w:r w:rsidR="00051925" w:rsidRPr="003C1415">
        <w:rPr>
          <w:rFonts w:ascii="Times New Roman" w:hAnsi="Times New Roman" w:cs="Times New Roman"/>
          <w:b/>
          <w:sz w:val="24"/>
          <w:szCs w:val="24"/>
        </w:rPr>
        <w:t xml:space="preserve"> de</w:t>
      </w:r>
      <w:r w:rsidRPr="003C1415">
        <w:rPr>
          <w:rFonts w:ascii="Times New Roman" w:hAnsi="Times New Roman" w:cs="Times New Roman"/>
          <w:b/>
          <w:sz w:val="24"/>
          <w:szCs w:val="24"/>
        </w:rPr>
        <w:t xml:space="preserve"> </w:t>
      </w:r>
      <w:r w:rsidR="00E74007" w:rsidRPr="003C1415">
        <w:rPr>
          <w:rFonts w:ascii="Times New Roman" w:hAnsi="Times New Roman" w:cs="Times New Roman"/>
          <w:b/>
          <w:sz w:val="24"/>
          <w:szCs w:val="24"/>
        </w:rPr>
        <w:t>2021</w:t>
      </w:r>
      <w:r w:rsidR="00174DFD" w:rsidRPr="003C1415">
        <w:rPr>
          <w:rFonts w:ascii="Times New Roman" w:hAnsi="Times New Roman" w:cs="Times New Roman"/>
          <w:b/>
          <w:sz w:val="24"/>
          <w:szCs w:val="24"/>
        </w:rPr>
        <w:t xml:space="preserve"> </w:t>
      </w:r>
      <w:r w:rsidRPr="003C1415">
        <w:rPr>
          <w:rFonts w:ascii="Times New Roman" w:hAnsi="Times New Roman" w:cs="Times New Roman"/>
          <w:sz w:val="24"/>
          <w:szCs w:val="24"/>
        </w:rPr>
        <w:t xml:space="preserve">nas áreas selecionadas no mês em exame. </w:t>
      </w:r>
    </w:p>
    <w:p w:rsidR="0030013F" w:rsidRPr="003F05D5" w:rsidRDefault="0030013F" w:rsidP="00975EEC">
      <w:pPr>
        <w:tabs>
          <w:tab w:val="left" w:pos="3060"/>
        </w:tabs>
        <w:spacing w:line="360" w:lineRule="auto"/>
        <w:contextualSpacing/>
        <w:jc w:val="both"/>
        <w:rPr>
          <w:rFonts w:ascii="Times New Roman" w:hAnsi="Times New Roman" w:cs="Times New Roman"/>
          <w:sz w:val="2"/>
          <w:szCs w:val="24"/>
        </w:rPr>
      </w:pPr>
    </w:p>
    <w:p w:rsidR="00717B8D" w:rsidRDefault="006D3086" w:rsidP="00975EEC">
      <w:pPr>
        <w:pStyle w:val="Corpodetexto"/>
        <w:spacing w:line="360" w:lineRule="auto"/>
        <w:contextualSpacing/>
        <w:jc w:val="both"/>
        <w:rPr>
          <w:rFonts w:ascii="Times New Roman" w:hAnsi="Times New Roman" w:cs="Times New Roman"/>
          <w:sz w:val="16"/>
          <w:szCs w:val="24"/>
        </w:rPr>
      </w:pPr>
      <w:r w:rsidRPr="003C1415">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3C1415">
        <w:rPr>
          <w:rFonts w:ascii="Times New Roman" w:hAnsi="Times New Roman" w:cs="Times New Roman"/>
          <w:sz w:val="24"/>
          <w:szCs w:val="24"/>
        </w:rPr>
        <w:t>frequente</w:t>
      </w:r>
      <w:r w:rsidRPr="003C1415">
        <w:rPr>
          <w:rFonts w:ascii="Times New Roman" w:hAnsi="Times New Roman" w:cs="Times New Roman"/>
          <w:sz w:val="24"/>
          <w:szCs w:val="24"/>
        </w:rPr>
        <w:t xml:space="preserve">, de modo a garantir maior transparência e controle da Gestão Pública, razão maior da existência dos </w:t>
      </w:r>
      <w:r w:rsidR="007B019F" w:rsidRPr="003C1415">
        <w:rPr>
          <w:rFonts w:ascii="Times New Roman" w:hAnsi="Times New Roman" w:cs="Times New Roman"/>
          <w:sz w:val="24"/>
          <w:szCs w:val="24"/>
        </w:rPr>
        <w:t xml:space="preserve">Controles Internos e Externos. </w:t>
      </w:r>
    </w:p>
    <w:p w:rsidR="00717B8D" w:rsidRPr="00060AB1" w:rsidRDefault="00717B8D" w:rsidP="00975EEC">
      <w:pPr>
        <w:pStyle w:val="Corpodetexto"/>
        <w:spacing w:line="360" w:lineRule="auto"/>
        <w:contextualSpacing/>
        <w:jc w:val="both"/>
        <w:rPr>
          <w:rFonts w:ascii="Times New Roman" w:hAnsi="Times New Roman" w:cs="Times New Roman"/>
          <w:sz w:val="8"/>
          <w:szCs w:val="24"/>
        </w:rPr>
      </w:pPr>
    </w:p>
    <w:p w:rsidR="00B16A44" w:rsidRDefault="00B16A44"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Barreiras</w:t>
      </w:r>
      <w:r w:rsidR="008B684E" w:rsidRPr="003C1415">
        <w:rPr>
          <w:rFonts w:ascii="Times New Roman" w:hAnsi="Times New Roman" w:cs="Times New Roman"/>
          <w:sz w:val="24"/>
          <w:szCs w:val="24"/>
        </w:rPr>
        <w:t>-Bahia</w:t>
      </w:r>
      <w:r w:rsidRPr="003C1415">
        <w:rPr>
          <w:rFonts w:ascii="Times New Roman" w:hAnsi="Times New Roman" w:cs="Times New Roman"/>
          <w:sz w:val="24"/>
          <w:szCs w:val="24"/>
        </w:rPr>
        <w:t xml:space="preserve">, </w:t>
      </w:r>
      <w:r w:rsidR="00C126E6" w:rsidRPr="003C1415">
        <w:rPr>
          <w:rFonts w:ascii="Times New Roman" w:hAnsi="Times New Roman" w:cs="Times New Roman"/>
          <w:sz w:val="24"/>
          <w:szCs w:val="24"/>
        </w:rPr>
        <w:t>1</w:t>
      </w:r>
      <w:r w:rsidR="003F05D5">
        <w:rPr>
          <w:rFonts w:ascii="Times New Roman" w:hAnsi="Times New Roman" w:cs="Times New Roman"/>
          <w:sz w:val="24"/>
          <w:szCs w:val="24"/>
        </w:rPr>
        <w:t>6</w:t>
      </w:r>
      <w:r w:rsidR="00C126E6" w:rsidRPr="003C1415">
        <w:rPr>
          <w:rFonts w:ascii="Times New Roman" w:hAnsi="Times New Roman" w:cs="Times New Roman"/>
          <w:sz w:val="24"/>
          <w:szCs w:val="24"/>
        </w:rPr>
        <w:t xml:space="preserve"> d</w:t>
      </w:r>
      <w:r w:rsidR="008B684E" w:rsidRPr="003C1415">
        <w:rPr>
          <w:rFonts w:ascii="Times New Roman" w:hAnsi="Times New Roman" w:cs="Times New Roman"/>
          <w:sz w:val="24"/>
          <w:szCs w:val="24"/>
        </w:rPr>
        <w:t xml:space="preserve">e </w:t>
      </w:r>
      <w:r w:rsidR="00A15A18">
        <w:rPr>
          <w:rFonts w:ascii="Times New Roman" w:hAnsi="Times New Roman" w:cs="Times New Roman"/>
          <w:sz w:val="24"/>
          <w:szCs w:val="24"/>
        </w:rPr>
        <w:t>março</w:t>
      </w:r>
      <w:r w:rsidR="00A06A3F" w:rsidRPr="003C1415">
        <w:rPr>
          <w:rFonts w:ascii="Times New Roman" w:hAnsi="Times New Roman" w:cs="Times New Roman"/>
          <w:sz w:val="24"/>
          <w:szCs w:val="24"/>
        </w:rPr>
        <w:t xml:space="preserve"> </w:t>
      </w:r>
      <w:r w:rsidR="008B684E" w:rsidRPr="003C1415">
        <w:rPr>
          <w:rFonts w:ascii="Times New Roman" w:hAnsi="Times New Roman" w:cs="Times New Roman"/>
          <w:sz w:val="24"/>
          <w:szCs w:val="24"/>
        </w:rPr>
        <w:t xml:space="preserve">de </w:t>
      </w:r>
      <w:r w:rsidR="00E74007" w:rsidRPr="003C1415">
        <w:rPr>
          <w:rFonts w:ascii="Times New Roman" w:hAnsi="Times New Roman" w:cs="Times New Roman"/>
          <w:sz w:val="24"/>
          <w:szCs w:val="24"/>
        </w:rPr>
        <w:t>2021</w:t>
      </w:r>
      <w:r w:rsidR="008B684E" w:rsidRPr="003C1415">
        <w:rPr>
          <w:rFonts w:ascii="Times New Roman" w:hAnsi="Times New Roman" w:cs="Times New Roman"/>
          <w:sz w:val="24"/>
          <w:szCs w:val="24"/>
        </w:rPr>
        <w:t>.</w:t>
      </w:r>
    </w:p>
    <w:p w:rsidR="003A119F" w:rsidRPr="003F05D5" w:rsidRDefault="003A119F" w:rsidP="00975EEC">
      <w:pPr>
        <w:spacing w:line="360" w:lineRule="auto"/>
        <w:contextualSpacing/>
        <w:jc w:val="center"/>
        <w:rPr>
          <w:rFonts w:ascii="Times New Roman" w:hAnsi="Times New Roman" w:cs="Times New Roman"/>
          <w:sz w:val="2"/>
          <w:szCs w:val="24"/>
        </w:rPr>
      </w:pPr>
    </w:p>
    <w:p w:rsidR="003A119F" w:rsidRPr="003C1415" w:rsidRDefault="000A2149"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b/>
      </w:r>
    </w:p>
    <w:p w:rsidR="00596D65" w:rsidRPr="003C1415" w:rsidRDefault="00EA74A2" w:rsidP="00975EEC">
      <w:pPr>
        <w:spacing w:after="0" w:line="360" w:lineRule="auto"/>
        <w:contextualSpacing/>
        <w:jc w:val="center"/>
        <w:rPr>
          <w:rFonts w:ascii="Times New Roman" w:hAnsi="Times New Roman" w:cs="Times New Roman"/>
          <w:b/>
          <w:i/>
          <w:sz w:val="24"/>
          <w:szCs w:val="24"/>
        </w:rPr>
      </w:pPr>
      <w:r w:rsidRPr="003C1415">
        <w:rPr>
          <w:rFonts w:ascii="Times New Roman" w:hAnsi="Times New Roman" w:cs="Times New Roman"/>
          <w:b/>
          <w:sz w:val="24"/>
          <w:szCs w:val="24"/>
        </w:rPr>
        <w:t>Aldir Joel Resmini</w:t>
      </w:r>
    </w:p>
    <w:p w:rsidR="00061619" w:rsidRDefault="00596D65"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Controlador Geral do Município</w:t>
      </w: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1B36EE" w:rsidRDefault="001B36EE" w:rsidP="00975EEC">
      <w:pPr>
        <w:spacing w:line="360" w:lineRule="auto"/>
        <w:contextualSpacing/>
        <w:jc w:val="center"/>
        <w:rPr>
          <w:rFonts w:ascii="Times New Roman" w:hAnsi="Times New Roman" w:cs="Times New Roman"/>
          <w:b/>
          <w:sz w:val="24"/>
          <w:szCs w:val="24"/>
        </w:rPr>
      </w:pPr>
    </w:p>
    <w:p w:rsidR="00076E57" w:rsidRDefault="00076E57" w:rsidP="00975EEC">
      <w:pPr>
        <w:spacing w:line="360" w:lineRule="auto"/>
        <w:contextualSpacing/>
        <w:jc w:val="center"/>
        <w:rPr>
          <w:rFonts w:ascii="Times New Roman" w:hAnsi="Times New Roman" w:cs="Times New Roman"/>
          <w:b/>
          <w:sz w:val="24"/>
          <w:szCs w:val="24"/>
        </w:rPr>
      </w:pPr>
    </w:p>
    <w:p w:rsidR="00076E57" w:rsidRDefault="00076E57" w:rsidP="00975EEC">
      <w:pPr>
        <w:spacing w:line="360" w:lineRule="auto"/>
        <w:contextualSpacing/>
        <w:jc w:val="center"/>
        <w:rPr>
          <w:rFonts w:ascii="Times New Roman" w:hAnsi="Times New Roman" w:cs="Times New Roman"/>
          <w:b/>
          <w:sz w:val="24"/>
          <w:szCs w:val="24"/>
        </w:rPr>
      </w:pPr>
    </w:p>
    <w:p w:rsidR="00076E57" w:rsidRDefault="00076E57" w:rsidP="00975EEC">
      <w:pPr>
        <w:spacing w:line="360" w:lineRule="auto"/>
        <w:contextualSpacing/>
        <w:jc w:val="center"/>
        <w:rPr>
          <w:rFonts w:ascii="Times New Roman" w:hAnsi="Times New Roman" w:cs="Times New Roman"/>
          <w:b/>
          <w:sz w:val="24"/>
          <w:szCs w:val="24"/>
        </w:rPr>
      </w:pPr>
    </w:p>
    <w:p w:rsidR="00076E57" w:rsidRDefault="00076E57" w:rsidP="00975EEC">
      <w:pPr>
        <w:spacing w:line="360" w:lineRule="auto"/>
        <w:contextualSpacing/>
        <w:jc w:val="center"/>
        <w:rPr>
          <w:rFonts w:ascii="Times New Roman" w:hAnsi="Times New Roman" w:cs="Times New Roman"/>
          <w:b/>
          <w:sz w:val="24"/>
          <w:szCs w:val="24"/>
        </w:rPr>
      </w:pPr>
    </w:p>
    <w:p w:rsidR="00076E57" w:rsidRDefault="00076E57" w:rsidP="00975EEC">
      <w:pPr>
        <w:spacing w:line="360" w:lineRule="auto"/>
        <w:contextualSpacing/>
        <w:jc w:val="center"/>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8494"/>
      </w:tblGrid>
      <w:tr w:rsidR="00CE4211" w:rsidRPr="003C1415" w:rsidTr="001B36EE">
        <w:tc>
          <w:tcPr>
            <w:tcW w:w="8494" w:type="dxa"/>
          </w:tcPr>
          <w:p w:rsidR="00CE4211" w:rsidRPr="003C1415" w:rsidRDefault="00CE4211" w:rsidP="00975EEC">
            <w:pPr>
              <w:spacing w:line="360" w:lineRule="auto"/>
              <w:contextualSpacing/>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 xml:space="preserve">Atesto para todos os fins, que tomei conhecimento das conclusões do Relatório do Controle Interno emitido pelo Controlador Geral do Município sobre a Prestação de Contas do mês </w:t>
            </w:r>
            <w:r w:rsidR="00A15A18">
              <w:rPr>
                <w:rFonts w:ascii="Times New Roman" w:hAnsi="Times New Roman" w:cs="Times New Roman"/>
                <w:b/>
                <w:color w:val="000000"/>
                <w:sz w:val="24"/>
                <w:szCs w:val="24"/>
              </w:rPr>
              <w:t>MARÇO</w:t>
            </w:r>
            <w:r w:rsidR="00A06A3F" w:rsidRPr="003C1415">
              <w:rPr>
                <w:rFonts w:ascii="Times New Roman" w:hAnsi="Times New Roman" w:cs="Times New Roman"/>
                <w:b/>
                <w:color w:val="000000"/>
                <w:sz w:val="24"/>
                <w:szCs w:val="24"/>
              </w:rPr>
              <w:t xml:space="preserve"> </w:t>
            </w:r>
            <w:r w:rsidR="00C126E6" w:rsidRPr="003C1415">
              <w:rPr>
                <w:rFonts w:ascii="Times New Roman" w:hAnsi="Times New Roman" w:cs="Times New Roman"/>
                <w:b/>
                <w:color w:val="000000"/>
                <w:sz w:val="24"/>
                <w:szCs w:val="24"/>
              </w:rPr>
              <w:t>d</w:t>
            </w:r>
            <w:r w:rsidRPr="003C1415">
              <w:rPr>
                <w:rFonts w:ascii="Times New Roman" w:hAnsi="Times New Roman" w:cs="Times New Roman"/>
                <w:b/>
                <w:color w:val="000000"/>
                <w:sz w:val="24"/>
                <w:szCs w:val="24"/>
              </w:rPr>
              <w:t xml:space="preserve">e </w:t>
            </w:r>
            <w:r w:rsidR="00E74007" w:rsidRPr="003C1415">
              <w:rPr>
                <w:rFonts w:ascii="Times New Roman" w:hAnsi="Times New Roman" w:cs="Times New Roman"/>
                <w:b/>
                <w:color w:val="000000"/>
                <w:sz w:val="24"/>
                <w:szCs w:val="24"/>
              </w:rPr>
              <w:t>2021</w:t>
            </w:r>
            <w:r w:rsidRPr="003C1415">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3C1415" w:rsidRDefault="00CE4211" w:rsidP="00975EEC">
            <w:pPr>
              <w:spacing w:line="360" w:lineRule="auto"/>
              <w:ind w:left="708"/>
              <w:contextualSpacing/>
              <w:jc w:val="center"/>
              <w:rPr>
                <w:rFonts w:ascii="Times New Roman" w:hAnsi="Times New Roman" w:cs="Times New Roman"/>
                <w:sz w:val="24"/>
                <w:szCs w:val="24"/>
              </w:rPr>
            </w:pPr>
          </w:p>
          <w:p w:rsidR="00CE4211" w:rsidRPr="003C1415" w:rsidRDefault="009520FA" w:rsidP="00975EEC">
            <w:pPr>
              <w:spacing w:line="360" w:lineRule="auto"/>
              <w:ind w:left="708"/>
              <w:contextualSpacing/>
              <w:jc w:val="center"/>
              <w:rPr>
                <w:rFonts w:ascii="Times New Roman" w:hAnsi="Times New Roman" w:cs="Times New Roman"/>
                <w:sz w:val="24"/>
                <w:szCs w:val="24"/>
              </w:rPr>
            </w:pPr>
            <w:r w:rsidRPr="003C1415">
              <w:rPr>
                <w:rFonts w:ascii="Times New Roman" w:hAnsi="Times New Roman" w:cs="Times New Roman"/>
                <w:sz w:val="24"/>
                <w:szCs w:val="24"/>
              </w:rPr>
              <w:t xml:space="preserve">                            </w:t>
            </w:r>
            <w:r w:rsidR="0096168D" w:rsidRPr="003C1415">
              <w:rPr>
                <w:rFonts w:ascii="Times New Roman" w:hAnsi="Times New Roman" w:cs="Times New Roman"/>
                <w:sz w:val="24"/>
                <w:szCs w:val="24"/>
              </w:rPr>
              <w:t>Barreiras -</w:t>
            </w:r>
            <w:r w:rsidR="00C126E6" w:rsidRPr="003C1415">
              <w:rPr>
                <w:rFonts w:ascii="Times New Roman" w:hAnsi="Times New Roman" w:cs="Times New Roman"/>
                <w:sz w:val="24"/>
                <w:szCs w:val="24"/>
              </w:rPr>
              <w:t xml:space="preserve"> Ba, </w:t>
            </w:r>
            <w:r w:rsidR="006A7C35">
              <w:rPr>
                <w:rFonts w:ascii="Times New Roman" w:hAnsi="Times New Roman" w:cs="Times New Roman"/>
                <w:sz w:val="24"/>
                <w:szCs w:val="24"/>
              </w:rPr>
              <w:t>19</w:t>
            </w:r>
            <w:r w:rsidR="00D474A9" w:rsidRPr="003C1415">
              <w:rPr>
                <w:rFonts w:ascii="Times New Roman" w:hAnsi="Times New Roman" w:cs="Times New Roman"/>
                <w:sz w:val="24"/>
                <w:szCs w:val="24"/>
              </w:rPr>
              <w:t xml:space="preserve"> de </w:t>
            </w:r>
            <w:r w:rsidR="00A15A18">
              <w:rPr>
                <w:rFonts w:ascii="Times New Roman" w:hAnsi="Times New Roman" w:cs="Times New Roman"/>
                <w:sz w:val="24"/>
                <w:szCs w:val="24"/>
              </w:rPr>
              <w:t>março</w:t>
            </w:r>
            <w:r w:rsidR="00D474A9" w:rsidRPr="003C1415">
              <w:rPr>
                <w:rFonts w:ascii="Times New Roman" w:hAnsi="Times New Roman" w:cs="Times New Roman"/>
                <w:sz w:val="24"/>
                <w:szCs w:val="24"/>
              </w:rPr>
              <w:t xml:space="preserve"> de 2021</w:t>
            </w:r>
          </w:p>
          <w:p w:rsidR="00CE4211" w:rsidRPr="003C1415" w:rsidRDefault="00CE4211"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 xml:space="preserve">       </w:t>
            </w:r>
          </w:p>
          <w:p w:rsidR="00CE4211" w:rsidRPr="003C1415" w:rsidRDefault="00CE4211" w:rsidP="00975EEC">
            <w:pPr>
              <w:spacing w:line="360" w:lineRule="auto"/>
              <w:contextualSpacing/>
              <w:jc w:val="center"/>
              <w:rPr>
                <w:rFonts w:ascii="Times New Roman" w:hAnsi="Times New Roman" w:cs="Times New Roman"/>
                <w:b/>
                <w:sz w:val="24"/>
                <w:szCs w:val="24"/>
              </w:rPr>
            </w:pPr>
          </w:p>
          <w:p w:rsidR="00CE4211" w:rsidRPr="003C1415" w:rsidRDefault="00CE4211" w:rsidP="00975EEC">
            <w:pPr>
              <w:spacing w:line="360" w:lineRule="auto"/>
              <w:ind w:left="744"/>
              <w:contextualSpacing/>
              <w:jc w:val="center"/>
              <w:rPr>
                <w:rFonts w:ascii="Times New Roman" w:hAnsi="Times New Roman" w:cs="Times New Roman"/>
                <w:b/>
                <w:sz w:val="24"/>
                <w:szCs w:val="24"/>
              </w:rPr>
            </w:pPr>
            <w:r w:rsidRPr="003C1415">
              <w:rPr>
                <w:rFonts w:ascii="Times New Roman" w:hAnsi="Times New Roman" w:cs="Times New Roman"/>
                <w:b/>
                <w:sz w:val="24"/>
                <w:szCs w:val="24"/>
              </w:rPr>
              <w:t>João Barbosa de Souza Sobrinho</w:t>
            </w:r>
          </w:p>
          <w:p w:rsidR="00CE4211" w:rsidRPr="003C1415" w:rsidRDefault="00CE4211"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 xml:space="preserve">Prefeito Municipal </w:t>
            </w:r>
          </w:p>
          <w:p w:rsidR="00CE4211" w:rsidRPr="003C1415" w:rsidRDefault="00CE4211" w:rsidP="00975EEC">
            <w:pPr>
              <w:spacing w:line="360" w:lineRule="auto"/>
              <w:contextualSpacing/>
              <w:jc w:val="both"/>
              <w:rPr>
                <w:rFonts w:ascii="Times New Roman" w:hAnsi="Times New Roman" w:cs="Times New Roman"/>
                <w:b/>
                <w:sz w:val="24"/>
                <w:szCs w:val="24"/>
              </w:rPr>
            </w:pPr>
          </w:p>
          <w:p w:rsidR="00CE4211" w:rsidRPr="003C1415" w:rsidRDefault="00CE4211" w:rsidP="00975EEC">
            <w:pPr>
              <w:spacing w:line="360" w:lineRule="auto"/>
              <w:contextualSpacing/>
              <w:jc w:val="center"/>
              <w:rPr>
                <w:rFonts w:ascii="Times New Roman" w:hAnsi="Times New Roman" w:cs="Times New Roman"/>
                <w:b/>
                <w:sz w:val="24"/>
                <w:szCs w:val="24"/>
              </w:rPr>
            </w:pPr>
          </w:p>
          <w:p w:rsidR="00CE4211" w:rsidRPr="003C1415" w:rsidRDefault="00CE4211" w:rsidP="00975EEC">
            <w:pPr>
              <w:spacing w:line="360" w:lineRule="auto"/>
              <w:contextualSpacing/>
              <w:jc w:val="center"/>
              <w:rPr>
                <w:rFonts w:ascii="Times New Roman" w:hAnsi="Times New Roman" w:cs="Times New Roman"/>
                <w:b/>
                <w:sz w:val="24"/>
                <w:szCs w:val="24"/>
              </w:rPr>
            </w:pPr>
          </w:p>
        </w:tc>
      </w:tr>
    </w:tbl>
    <w:p w:rsidR="00F127CA" w:rsidRDefault="00F127CA" w:rsidP="00975EEC">
      <w:pPr>
        <w:spacing w:line="360" w:lineRule="auto"/>
        <w:jc w:val="center"/>
        <w:rPr>
          <w:rFonts w:ascii="Garamond" w:hAnsi="Garamond"/>
          <w:b/>
          <w:sz w:val="28"/>
          <w:szCs w:val="28"/>
        </w:rPr>
      </w:pPr>
    </w:p>
    <w:p w:rsidR="00A031CD" w:rsidRDefault="00A031CD" w:rsidP="00975EEC">
      <w:pPr>
        <w:spacing w:line="360" w:lineRule="auto"/>
        <w:jc w:val="center"/>
        <w:rPr>
          <w:rFonts w:ascii="Garamond" w:hAnsi="Garamond"/>
          <w:b/>
          <w:sz w:val="28"/>
          <w:szCs w:val="28"/>
        </w:rPr>
      </w:pPr>
    </w:p>
    <w:p w:rsidR="00A031CD" w:rsidRDefault="00A031CD" w:rsidP="00975EEC">
      <w:pPr>
        <w:spacing w:line="360" w:lineRule="auto"/>
        <w:jc w:val="center"/>
        <w:rPr>
          <w:rFonts w:ascii="Garamond" w:hAnsi="Garamond"/>
          <w:b/>
          <w:sz w:val="28"/>
          <w:szCs w:val="28"/>
        </w:rPr>
      </w:pPr>
    </w:p>
    <w:p w:rsidR="00A031CD" w:rsidRDefault="00A031CD" w:rsidP="00975EEC">
      <w:pPr>
        <w:spacing w:line="360" w:lineRule="auto"/>
        <w:jc w:val="center"/>
        <w:rPr>
          <w:rFonts w:ascii="Garamond" w:hAnsi="Garamond"/>
          <w:b/>
          <w:sz w:val="28"/>
          <w:szCs w:val="28"/>
        </w:rPr>
      </w:pPr>
    </w:p>
    <w:p w:rsidR="00076E57" w:rsidRDefault="00076E57" w:rsidP="00975EEC">
      <w:pPr>
        <w:spacing w:line="360" w:lineRule="auto"/>
        <w:jc w:val="center"/>
        <w:rPr>
          <w:rFonts w:ascii="Garamond" w:hAnsi="Garamond"/>
          <w:b/>
          <w:sz w:val="28"/>
          <w:szCs w:val="28"/>
        </w:rPr>
      </w:pPr>
    </w:p>
    <w:p w:rsidR="00A031CD" w:rsidRDefault="00A031CD" w:rsidP="00975EEC">
      <w:pPr>
        <w:spacing w:line="360" w:lineRule="auto"/>
        <w:jc w:val="center"/>
        <w:rPr>
          <w:rFonts w:ascii="Garamond" w:hAnsi="Garamond"/>
          <w:b/>
          <w:sz w:val="28"/>
          <w:szCs w:val="28"/>
        </w:rPr>
      </w:pPr>
    </w:p>
    <w:p w:rsidR="00A031CD" w:rsidRDefault="00A031CD" w:rsidP="00975EEC">
      <w:pPr>
        <w:spacing w:line="360" w:lineRule="auto"/>
        <w:jc w:val="center"/>
        <w:rPr>
          <w:rFonts w:ascii="Garamond" w:hAnsi="Garamond"/>
          <w:b/>
          <w:sz w:val="28"/>
          <w:szCs w:val="28"/>
        </w:rPr>
      </w:pPr>
    </w:p>
    <w:p w:rsidR="00A031CD" w:rsidRDefault="00A031CD" w:rsidP="00A031CD">
      <w:pPr>
        <w:spacing w:line="360" w:lineRule="auto"/>
        <w:rPr>
          <w:rFonts w:ascii="Garamond" w:hAnsi="Garamond"/>
          <w:b/>
          <w:sz w:val="44"/>
          <w:szCs w:val="44"/>
        </w:rPr>
      </w:pPr>
    </w:p>
    <w:p w:rsidR="00A031CD" w:rsidRDefault="00A031CD" w:rsidP="00A031CD">
      <w:pPr>
        <w:spacing w:line="360" w:lineRule="auto"/>
        <w:jc w:val="center"/>
        <w:rPr>
          <w:rFonts w:ascii="Algerian" w:hAnsi="Algerian"/>
          <w:b/>
          <w:sz w:val="72"/>
          <w:szCs w:val="72"/>
        </w:rPr>
      </w:pPr>
      <w:r>
        <w:rPr>
          <w:rFonts w:ascii="Algerian" w:hAnsi="Algerian"/>
          <w:b/>
          <w:noProof/>
          <w:sz w:val="72"/>
          <w:szCs w:val="72"/>
          <w:lang w:eastAsia="pt-BR"/>
        </w:rPr>
        <w:drawing>
          <wp:anchor distT="0" distB="0" distL="114300" distR="114300" simplePos="0" relativeHeight="251704320" behindDoc="0" locked="0" layoutInCell="1" allowOverlap="1" wp14:anchorId="71402910" wp14:editId="45743A28">
            <wp:simplePos x="0" y="0"/>
            <wp:positionH relativeFrom="column">
              <wp:posOffset>3539490</wp:posOffset>
            </wp:positionH>
            <wp:positionV relativeFrom="paragraph">
              <wp:posOffset>909955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Pr>
          <w:rFonts w:ascii="Algerian" w:hAnsi="Algerian"/>
          <w:b/>
          <w:noProof/>
          <w:sz w:val="72"/>
          <w:szCs w:val="72"/>
          <w:lang w:eastAsia="pt-BR"/>
        </w:rPr>
        <mc:AlternateContent>
          <mc:Choice Requires="wps">
            <w:drawing>
              <wp:anchor distT="0" distB="0" distL="114300" distR="114300" simplePos="0" relativeHeight="251703296" behindDoc="0" locked="0" layoutInCell="1" allowOverlap="1" wp14:anchorId="16E7E760" wp14:editId="59A4155B">
                <wp:simplePos x="0" y="0"/>
                <wp:positionH relativeFrom="column">
                  <wp:posOffset>-150495</wp:posOffset>
                </wp:positionH>
                <wp:positionV relativeFrom="paragraph">
                  <wp:posOffset>-275590</wp:posOffset>
                </wp:positionV>
                <wp:extent cx="5848350" cy="866775"/>
                <wp:effectExtent l="5715" t="5080" r="1333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B24DCA" w:rsidRDefault="00B24DCA" w:rsidP="00A03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E760" id="_x0000_s1239" style="position:absolute;left:0;text-align:left;margin-left:-11.85pt;margin-top:-21.7pt;width:460.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" fillcolor="#0060a8">
                <v:textbox>
                  <w:txbxContent>
                    <w:p w:rsidR="00B24DCA" w:rsidRDefault="00B24DCA" w:rsidP="00A031CD"/>
                  </w:txbxContent>
                </v:textbox>
              </v:rect>
            </w:pict>
          </mc:Fallback>
        </mc:AlternateContent>
      </w:r>
      <w:r>
        <w:rPr>
          <w:rFonts w:ascii="Algerian" w:hAnsi="Algerian"/>
          <w:b/>
          <w:sz w:val="72"/>
          <w:szCs w:val="72"/>
        </w:rPr>
        <w:t>BMF 2w</w:t>
      </w:r>
    </w:p>
    <w:p w:rsidR="00A031CD" w:rsidRPr="00BD525C" w:rsidRDefault="00A031CD" w:rsidP="00A031CD">
      <w:pPr>
        <w:rPr>
          <w:rFonts w:ascii="Garamond" w:hAnsi="Garamond"/>
          <w:b/>
          <w:sz w:val="48"/>
          <w:szCs w:val="48"/>
        </w:rPr>
      </w:pPr>
      <w:r>
        <w:rPr>
          <w:rFonts w:ascii="Algerian" w:hAnsi="Algerian"/>
          <w:b/>
          <w:noProof/>
          <w:sz w:val="72"/>
          <w:szCs w:val="72"/>
          <w:lang w:eastAsia="pt-BR"/>
        </w:rPr>
        <mc:AlternateContent>
          <mc:Choice Requires="wps">
            <w:drawing>
              <wp:anchor distT="0" distB="0" distL="114300" distR="114300" simplePos="0" relativeHeight="251705344" behindDoc="0" locked="0" layoutInCell="1" allowOverlap="1" wp14:anchorId="06D428D7" wp14:editId="142F7F59">
                <wp:simplePos x="0" y="0"/>
                <wp:positionH relativeFrom="column">
                  <wp:posOffset>-150495</wp:posOffset>
                </wp:positionH>
                <wp:positionV relativeFrom="paragraph">
                  <wp:posOffset>-317500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B24DCA" w:rsidRDefault="00B24DCA" w:rsidP="00A031CD">
                            <w:pPr>
                              <w:spacing w:after="0" w:line="240" w:lineRule="auto"/>
                              <w:jc w:val="right"/>
                              <w:rPr>
                                <w:b/>
                              </w:rPr>
                            </w:pPr>
                          </w:p>
                          <w:p w:rsidR="00B24DCA" w:rsidRPr="00FB4D63" w:rsidRDefault="00B24DCA"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B24DCA" w:rsidRPr="00FB4D63" w:rsidRDefault="00B24DCA"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428D7" id="_x0000_s1240" type="#_x0000_t202" style="position:absolute;margin-left:-11.85pt;margin-top:-25pt;width:247.5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" strokecolor="white [3212]">
                <v:textbox>
                  <w:txbxContent>
                    <w:p w:rsidR="00B24DCA" w:rsidRDefault="00B24DCA" w:rsidP="00A031CD">
                      <w:pPr>
                        <w:spacing w:after="0" w:line="240" w:lineRule="auto"/>
                        <w:jc w:val="right"/>
                        <w:rPr>
                          <w:b/>
                        </w:rPr>
                      </w:pPr>
                    </w:p>
                    <w:p w:rsidR="00B24DCA" w:rsidRPr="00FB4D63" w:rsidRDefault="00B24DCA"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B24DCA" w:rsidRPr="00FB4D63" w:rsidRDefault="00B24DCA"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Pr>
          <w:rFonts w:ascii="Algerian" w:hAnsi="Algerian"/>
          <w:b/>
          <w:sz w:val="72"/>
          <w:szCs w:val="72"/>
        </w:rPr>
        <w:br w:type="textWrapping" w:clear="all"/>
      </w:r>
    </w:p>
    <w:p w:rsidR="00A031CD" w:rsidRDefault="00A031CD" w:rsidP="00A031CD">
      <w:pPr>
        <w:tabs>
          <w:tab w:val="left" w:pos="5145"/>
        </w:tabs>
        <w:jc w:val="center"/>
        <w:rPr>
          <w:rFonts w:ascii="Times New Roman" w:hAnsi="Times New Roman" w:cs="Times New Roman"/>
          <w:b/>
          <w:sz w:val="72"/>
          <w:szCs w:val="72"/>
        </w:rPr>
      </w:pPr>
    </w:p>
    <w:p w:rsidR="00A031CD" w:rsidRDefault="00A031CD" w:rsidP="00A031CD">
      <w:pPr>
        <w:tabs>
          <w:tab w:val="left" w:pos="5145"/>
        </w:tabs>
        <w:jc w:val="center"/>
        <w:rPr>
          <w:rFonts w:ascii="Times New Roman" w:hAnsi="Times New Roman" w:cs="Times New Roman"/>
          <w:b/>
          <w:sz w:val="48"/>
          <w:szCs w:val="48"/>
        </w:rPr>
      </w:pPr>
      <w:r>
        <w:rPr>
          <w:rFonts w:ascii="Times New Roman" w:hAnsi="Times New Roman" w:cs="Times New Roman"/>
          <w:b/>
          <w:sz w:val="72"/>
          <w:szCs w:val="72"/>
        </w:rPr>
        <w:t>ACHADOS GERAIS (ANEXOS)</w:t>
      </w:r>
    </w:p>
    <w:p w:rsidR="00A031CD" w:rsidRDefault="00A031CD" w:rsidP="00A031CD">
      <w:pPr>
        <w:jc w:val="both"/>
        <w:rPr>
          <w:rFonts w:ascii="Times New Roman" w:hAnsi="Times New Roman" w:cs="Times New Roman"/>
          <w:b/>
          <w:sz w:val="36"/>
          <w:szCs w:val="36"/>
        </w:rPr>
      </w:pPr>
    </w:p>
    <w:p w:rsidR="00A031CD" w:rsidRDefault="00A031CD" w:rsidP="00A031CD">
      <w:pPr>
        <w:jc w:val="both"/>
        <w:rPr>
          <w:rFonts w:ascii="Times New Roman" w:hAnsi="Times New Roman" w:cs="Times New Roman"/>
          <w:b/>
          <w:sz w:val="36"/>
          <w:szCs w:val="36"/>
        </w:rPr>
      </w:pPr>
    </w:p>
    <w:p w:rsidR="00A031CD" w:rsidRDefault="00A031CD" w:rsidP="00A031CD">
      <w:pPr>
        <w:jc w:val="both"/>
        <w:rPr>
          <w:rFonts w:ascii="Times New Roman" w:hAnsi="Times New Roman" w:cs="Times New Roman"/>
          <w:b/>
          <w:sz w:val="36"/>
          <w:szCs w:val="36"/>
        </w:rPr>
      </w:pPr>
    </w:p>
    <w:p w:rsidR="00A031CD" w:rsidRDefault="00A031CD" w:rsidP="00A031CD">
      <w:pPr>
        <w:rPr>
          <w:rFonts w:ascii="Garamond" w:hAnsi="Garamond"/>
          <w:b/>
          <w:sz w:val="48"/>
          <w:szCs w:val="48"/>
        </w:rPr>
      </w:pPr>
    </w:p>
    <w:p w:rsidR="00A031CD" w:rsidRDefault="00A031CD" w:rsidP="00A031CD">
      <w:pPr>
        <w:rPr>
          <w:rFonts w:ascii="Garamond" w:hAnsi="Garamond"/>
          <w:b/>
          <w:sz w:val="48"/>
          <w:szCs w:val="48"/>
        </w:rPr>
      </w:pPr>
    </w:p>
    <w:p w:rsidR="00A031CD" w:rsidRDefault="00A031CD" w:rsidP="00A031CD">
      <w:pPr>
        <w:rPr>
          <w:rFonts w:ascii="Garamond" w:hAnsi="Garamond"/>
          <w:b/>
          <w:sz w:val="48"/>
          <w:szCs w:val="48"/>
        </w:rPr>
      </w:pPr>
    </w:p>
    <w:p w:rsidR="00A031CD" w:rsidRPr="00AC750D" w:rsidRDefault="00A031CD" w:rsidP="00A031CD">
      <w:pPr>
        <w:tabs>
          <w:tab w:val="left" w:pos="5145"/>
        </w:tabs>
        <w:spacing w:after="0" w:line="240" w:lineRule="auto"/>
        <w:jc w:val="center"/>
        <w:rPr>
          <w:rFonts w:ascii="Times New Roman" w:hAnsi="Times New Roman" w:cs="Times New Roman"/>
          <w:b/>
          <w:sz w:val="32"/>
          <w:szCs w:val="32"/>
        </w:rPr>
      </w:pPr>
      <w:r w:rsidRPr="00AC750D">
        <w:rPr>
          <w:rFonts w:ascii="Times New Roman" w:hAnsi="Times New Roman" w:cs="Times New Roman"/>
          <w:b/>
          <w:sz w:val="32"/>
          <w:szCs w:val="32"/>
        </w:rPr>
        <w:t>BARREIRAS</w:t>
      </w:r>
    </w:p>
    <w:p w:rsidR="00A031CD" w:rsidRDefault="00A031CD" w:rsidP="00A031CD">
      <w:pPr>
        <w:jc w:val="center"/>
        <w:rPr>
          <w:rFonts w:ascii="Times New Roman" w:hAnsi="Times New Roman" w:cs="Times New Roman"/>
          <w:b/>
          <w:sz w:val="32"/>
          <w:szCs w:val="32"/>
        </w:rPr>
      </w:pPr>
      <w:r>
        <w:rPr>
          <w:rFonts w:ascii="Times New Roman" w:hAnsi="Times New Roman" w:cs="Times New Roman"/>
          <w:b/>
          <w:noProof/>
          <w:sz w:val="32"/>
          <w:szCs w:val="32"/>
          <w:lang w:eastAsia="pt-BR"/>
        </w:rPr>
        <mc:AlternateContent>
          <mc:Choice Requires="wps">
            <w:drawing>
              <wp:anchor distT="0" distB="0" distL="114300" distR="114300" simplePos="0" relativeHeight="251706368" behindDoc="0" locked="0" layoutInCell="1" allowOverlap="1" wp14:anchorId="7D35387E" wp14:editId="7DC53EB1">
                <wp:simplePos x="0" y="0"/>
                <wp:positionH relativeFrom="column">
                  <wp:posOffset>139065</wp:posOffset>
                </wp:positionH>
                <wp:positionV relativeFrom="paragraph">
                  <wp:posOffset>436245</wp:posOffset>
                </wp:positionV>
                <wp:extent cx="5362575" cy="9525"/>
                <wp:effectExtent l="9525" t="10160" r="9525" b="889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0A545"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uU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&#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LkC+5QhAgAAQAQAAA4AAAAAAAAAAAAAAAAALgIAAGRycy9lMm9Eb2MueG1s&#10;UEsBAi0AFAAGAAgAAAAhAOQcKoLeAAAACAEAAA8AAAAAAAAAAAAAAAAAewQAAGRycy9kb3ducmV2&#10;LnhtbFBLBQYAAAAABAAEAPMAAACGBQAAAAA=&#10;"/>
            </w:pict>
          </mc:Fallback>
        </mc:AlternateContent>
      </w:r>
      <w:r>
        <w:rPr>
          <w:rFonts w:ascii="Times New Roman" w:hAnsi="Times New Roman" w:cs="Times New Roman"/>
          <w:b/>
          <w:sz w:val="32"/>
          <w:szCs w:val="32"/>
        </w:rPr>
        <w:t>2021</w:t>
      </w:r>
    </w:p>
    <w:p w:rsidR="0037573E" w:rsidRDefault="00076E57" w:rsidP="00076E57">
      <w:pPr>
        <w:rPr>
          <w:rFonts w:ascii="Times New Roman" w:hAnsi="Times New Roman" w:cs="Times New Roman"/>
          <w:b/>
          <w:sz w:val="32"/>
          <w:szCs w:val="32"/>
        </w:rPr>
      </w:pPr>
      <w:r>
        <w:rPr>
          <w:rFonts w:ascii="Times New Roman" w:hAnsi="Times New Roman" w:cs="Times New Roman"/>
          <w:b/>
          <w:sz w:val="32"/>
          <w:szCs w:val="32"/>
        </w:rPr>
        <w:lastRenderedPageBreak/>
        <w:t>CHECKLIST DE ANÁLISE DE PROCESSOS LICITATÓRIOS</w:t>
      </w:r>
    </w:p>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ADM:556/2021</w:t>
      </w:r>
    </w:p>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Infraestrutura, Serviços Públicos e Transportes.</w:t>
      </w:r>
    </w:p>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Carta Convite</w:t>
      </w:r>
    </w:p>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031CD" w:rsidRPr="001E770C" w:rsidTr="00A031CD">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A031CD" w:rsidRPr="001E770C" w:rsidRDefault="00A031CD"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Contratação de empresa na área de engenharia, com condições, equipamentos e pessoal para realizar a IMPLANTAÇÃO DE REDES DE DRENAGEM E BOCAS DE LOBO NOS BAIRROS RIO GRANDE, SANTA LUZIA E ARATU, atendendo à necessidade da Prefeitura Municipal de Barreiras - Ba. </w:t>
            </w:r>
          </w:p>
        </w:tc>
      </w:tr>
    </w:tbl>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A031CD" w:rsidRPr="001E770C" w:rsidTr="00A031C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A031CD" w:rsidRPr="001E770C" w:rsidRDefault="00A031CD"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A031CD" w:rsidRPr="001E770C" w:rsidRDefault="00A031CD"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A031CD" w:rsidRPr="001E770C" w:rsidTr="00A031CD">
        <w:tc>
          <w:tcPr>
            <w:tcW w:w="779"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w:t>
            </w:r>
          </w:p>
        </w:tc>
      </w:tr>
      <w:tr w:rsidR="00A031CD" w:rsidRPr="001E770C" w:rsidTr="00A031CD">
        <w:tc>
          <w:tcPr>
            <w:tcW w:w="779"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Organizar em ordem cronológica;</w:t>
            </w:r>
          </w:p>
        </w:tc>
      </w:tr>
      <w:tr w:rsidR="00A031CD" w:rsidRPr="001E770C" w:rsidTr="00A031CD">
        <w:tc>
          <w:tcPr>
            <w:tcW w:w="779"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a ART;</w:t>
            </w:r>
          </w:p>
        </w:tc>
      </w:tr>
      <w:tr w:rsidR="00A031CD" w:rsidRPr="001E770C" w:rsidTr="00A031CD">
        <w:tc>
          <w:tcPr>
            <w:tcW w:w="779"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a descrição do objeto nos documentos do Processo Administrativo.</w:t>
            </w:r>
          </w:p>
        </w:tc>
      </w:tr>
    </w:tbl>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ab/>
      </w:r>
    </w:p>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ADM:602/2021</w:t>
      </w:r>
    </w:p>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Esporte, Cultura e Lazer</w:t>
      </w:r>
    </w:p>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Pregão presencial</w:t>
      </w:r>
    </w:p>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031CD" w:rsidRPr="001E770C" w:rsidTr="00A031CD">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A031CD" w:rsidRPr="001E770C" w:rsidRDefault="00A031CD"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Registro de Preços para aquisição de gêneros alimentícios de panificação para a merenda escolar. </w:t>
            </w:r>
          </w:p>
        </w:tc>
      </w:tr>
    </w:tbl>
    <w:p w:rsidR="00A031CD" w:rsidRPr="001E770C" w:rsidRDefault="00A031CD"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A031CD" w:rsidRPr="001E770C" w:rsidTr="00A031C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A031CD" w:rsidRPr="001E770C" w:rsidRDefault="00A031CD"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A031CD" w:rsidRPr="001E770C" w:rsidRDefault="00A031CD"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A031CD" w:rsidRPr="001E770C" w:rsidTr="00A031CD">
        <w:tc>
          <w:tcPr>
            <w:tcW w:w="779"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w:t>
            </w:r>
          </w:p>
        </w:tc>
      </w:tr>
      <w:tr w:rsidR="00A031CD" w:rsidRPr="001E770C" w:rsidTr="00A031CD">
        <w:tc>
          <w:tcPr>
            <w:tcW w:w="779"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Item pão integral está sem a gramatura;</w:t>
            </w:r>
          </w:p>
        </w:tc>
      </w:tr>
      <w:tr w:rsidR="00A031CD" w:rsidRPr="001E770C" w:rsidTr="00A031CD">
        <w:tc>
          <w:tcPr>
            <w:tcW w:w="779"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both"/>
              <w:rPr>
                <w:rFonts w:ascii="Times New Roman" w:hAnsi="Times New Roman" w:cs="Times New Roman"/>
                <w:sz w:val="20"/>
                <w:szCs w:val="20"/>
              </w:rPr>
            </w:pPr>
            <w:bookmarkStart w:id="0" w:name="_GoBack"/>
            <w:bookmarkEnd w:id="0"/>
            <w:r w:rsidRPr="001E770C">
              <w:rPr>
                <w:rFonts w:ascii="Times New Roman" w:hAnsi="Times New Roman" w:cs="Times New Roman"/>
                <w:sz w:val="20"/>
                <w:szCs w:val="20"/>
              </w:rPr>
              <w:t>Item pão sem glúten está sem a gramatura;</w:t>
            </w:r>
          </w:p>
        </w:tc>
      </w:tr>
      <w:tr w:rsidR="00A031CD" w:rsidRPr="001E770C" w:rsidTr="00A031CD">
        <w:tc>
          <w:tcPr>
            <w:tcW w:w="779"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A031CD" w:rsidRPr="001E770C" w:rsidRDefault="00A031CD"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Orçamento da empresa SILVANIA VALOIS ilegível.</w:t>
            </w:r>
          </w:p>
        </w:tc>
      </w:tr>
    </w:tbl>
    <w:p w:rsidR="005A32FB" w:rsidRPr="001E770C" w:rsidRDefault="005A32FB" w:rsidP="001E770C">
      <w:pPr>
        <w:spacing w:line="240" w:lineRule="auto"/>
        <w:contextualSpacing/>
        <w:rPr>
          <w:rFonts w:ascii="Times New Roman" w:hAnsi="Times New Roman" w:cs="Times New Roman"/>
          <w:b/>
          <w:sz w:val="20"/>
          <w:szCs w:val="20"/>
        </w:rPr>
      </w:pP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ADM:610/2021</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Infraestrutura, Serviços Públicos e Transportes.</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Carta Convite</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32FB" w:rsidRPr="001E770C" w:rsidTr="005A32FB">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A32FB" w:rsidRPr="001E770C" w:rsidRDefault="005A32FB"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Contratação de empresa na prestação de serviços de limpeza das áreas comuns (capinagem manual) nas creches e escolas municipais, unidades de saúde e cemitérios da prefeitura Municipal de Barreiras - BA. </w:t>
            </w:r>
          </w:p>
        </w:tc>
      </w:tr>
    </w:tbl>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Organizar em ordem cronológica;</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Essa Controladoria solicita análise Jurídica prévia quanto ao objeto, se este está condizente como SERVIÇO DE ENGENHARIA OU SERVIÇO COMUM </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O objeto do Processo Administrativo é considerado Obra? Anexar a ART;</w:t>
            </w:r>
          </w:p>
        </w:tc>
      </w:tr>
    </w:tbl>
    <w:p w:rsidR="005A32FB" w:rsidRPr="001E770C" w:rsidRDefault="005A32FB" w:rsidP="001E770C">
      <w:pPr>
        <w:spacing w:line="240" w:lineRule="auto"/>
        <w:contextualSpacing/>
        <w:rPr>
          <w:rFonts w:ascii="Times New Roman" w:hAnsi="Times New Roman" w:cs="Times New Roman"/>
          <w:b/>
          <w:sz w:val="20"/>
          <w:szCs w:val="20"/>
        </w:rPr>
      </w:pP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ADM:614/2021</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Saúde.</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Termo Aditivo</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32FB" w:rsidRPr="001E770C" w:rsidTr="005A32FB">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A32FB" w:rsidRPr="001E770C" w:rsidRDefault="005A32FB"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Contratação de empresa de engenharia, para, sob demanda, prestar serviços de manutenção predial preventiva e corretiva com fornecimento de peças, equipamentos, materiais e mão de obra, na forma estabelecida em </w:t>
            </w:r>
            <w:r w:rsidRPr="001E770C">
              <w:rPr>
                <w:rFonts w:ascii="Times New Roman" w:hAnsi="Times New Roman" w:cs="Times New Roman"/>
                <w:sz w:val="20"/>
                <w:szCs w:val="20"/>
              </w:rPr>
              <w:lastRenderedPageBreak/>
              <w:t xml:space="preserve">planilhas de serviços e insumos diversos descritos no Sistema Nacional de Pesquisa de Custos e Índices da Construção Civil, doravante denominado SINAPI, nas edificações e espaços públicos da Prefeitura Municipal de Barreiras. </w:t>
            </w:r>
          </w:p>
        </w:tc>
      </w:tr>
    </w:tbl>
    <w:p w:rsidR="001E770C" w:rsidRDefault="001E770C" w:rsidP="001E770C">
      <w:pPr>
        <w:spacing w:line="240" w:lineRule="auto"/>
        <w:contextualSpacing/>
        <w:rPr>
          <w:rFonts w:ascii="Times New Roman" w:hAnsi="Times New Roman" w:cs="Times New Roman"/>
          <w:b/>
          <w:sz w:val="20"/>
          <w:szCs w:val="20"/>
        </w:rPr>
      </w:pPr>
    </w:p>
    <w:p w:rsidR="001E770C" w:rsidRDefault="001E770C" w:rsidP="001E770C">
      <w:pPr>
        <w:spacing w:line="240" w:lineRule="auto"/>
        <w:contextualSpacing/>
        <w:rPr>
          <w:rFonts w:ascii="Times New Roman" w:hAnsi="Times New Roman" w:cs="Times New Roman"/>
          <w:b/>
          <w:sz w:val="20"/>
          <w:szCs w:val="20"/>
        </w:rPr>
      </w:pP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Rever a solicitação de aditivo de acréscimo de valor, levando em consideração o saldo do contrato e a justificativa apresentada;</w:t>
            </w:r>
          </w:p>
        </w:tc>
      </w:tr>
    </w:tbl>
    <w:p w:rsidR="005A32FB" w:rsidRPr="001E770C" w:rsidRDefault="005A32FB" w:rsidP="001E770C">
      <w:pPr>
        <w:spacing w:line="240" w:lineRule="auto"/>
        <w:contextualSpacing/>
        <w:rPr>
          <w:rFonts w:ascii="Times New Roman" w:hAnsi="Times New Roman" w:cs="Times New Roman"/>
          <w:b/>
          <w:sz w:val="20"/>
          <w:szCs w:val="20"/>
        </w:rPr>
      </w:pP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ADM:320/2021</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Administração</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Dispensa de Licitação</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32FB" w:rsidRPr="001E770C" w:rsidTr="005A32FB">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A32FB" w:rsidRPr="001E770C" w:rsidRDefault="005A32FB"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Contratação de empresa especializada no fornecimento de assinatura de ferramenta de pesquisa e comparação de preços praticados pela Administração Pública, em atendimento ao Setor de Compras da Secretaria de Administração e Planejamento e da Secretaria de Saúde do Município de Barreiras/BA. </w:t>
            </w:r>
          </w:p>
        </w:tc>
      </w:tr>
    </w:tbl>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documentos pessoais de todos os sócios da empresa;</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Como será o pagamento? Parcela única ou mensalmente?;</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Certidão Municipal vencida;</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Certidão de FGTS vencida;</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Alvará de Funcionamento datado de 2019.</w:t>
            </w:r>
          </w:p>
        </w:tc>
      </w:tr>
    </w:tbl>
    <w:p w:rsidR="005A32FB" w:rsidRPr="001E770C" w:rsidRDefault="005A32FB" w:rsidP="001E770C">
      <w:pPr>
        <w:spacing w:line="240" w:lineRule="auto"/>
        <w:contextualSpacing/>
        <w:rPr>
          <w:rFonts w:ascii="Times New Roman" w:hAnsi="Times New Roman" w:cs="Times New Roman"/>
          <w:b/>
          <w:sz w:val="20"/>
          <w:szCs w:val="20"/>
        </w:rPr>
      </w:pPr>
    </w:p>
    <w:p w:rsidR="005A32FB" w:rsidRPr="001E770C" w:rsidRDefault="005A32FB" w:rsidP="001E770C">
      <w:pPr>
        <w:spacing w:line="240" w:lineRule="auto"/>
        <w:contextualSpacing/>
        <w:rPr>
          <w:rFonts w:ascii="Times New Roman" w:hAnsi="Times New Roman" w:cs="Times New Roman"/>
          <w:b/>
          <w:sz w:val="20"/>
          <w:szCs w:val="20"/>
        </w:rPr>
      </w:pP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ADM:615/2021</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Infraestrutura, Serviços Públicos e Transportes.</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Termo Aditivo</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32FB" w:rsidRPr="001E770C" w:rsidTr="005A32FB">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A32FB" w:rsidRPr="001E770C" w:rsidRDefault="005A32FB"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Contratação de empresa para a prestação de serviços técnicos especializados de engenharia para a execução de sistema de macrodrenagem do Bairro Santa Luzia, localizado no município de Barreiras/BA, conforme contrato de repasse Caixa Econômica Federal nº 0310522-69/2009. </w:t>
            </w:r>
          </w:p>
        </w:tc>
      </w:tr>
    </w:tbl>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a manifestação da empresa;</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o período de vigência do aditivo na minuta do Termo Aditivo.</w:t>
            </w:r>
          </w:p>
        </w:tc>
      </w:tr>
    </w:tbl>
    <w:p w:rsidR="005A32FB" w:rsidRPr="001E770C" w:rsidRDefault="005A32FB" w:rsidP="001E770C">
      <w:pPr>
        <w:spacing w:line="240" w:lineRule="auto"/>
        <w:contextualSpacing/>
        <w:rPr>
          <w:rFonts w:ascii="Times New Roman" w:hAnsi="Times New Roman" w:cs="Times New Roman"/>
          <w:b/>
          <w:sz w:val="20"/>
          <w:szCs w:val="20"/>
        </w:rPr>
      </w:pP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 053/2021</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Saúde.</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Dispensa de Licitação</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32FB" w:rsidRPr="001E770C" w:rsidTr="005A32FB">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A32FB" w:rsidRPr="001E770C" w:rsidRDefault="005A32FB"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Aquisição de MICROCHIPS, APLICADORES DE MICROCHIPS e LEITORES DE MICROCHIPS para atender as necessidades do Centro de Controle de Zoonoses/Endemias desta Secretaria de Saúde, na marcação e controle de animais de grande porte na zona urbana deste Município. </w:t>
            </w:r>
          </w:p>
        </w:tc>
      </w:tr>
    </w:tbl>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documentos pessoais de todos os sócios da empresa;</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documento da Comissão de Licitação;</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lastRenderedPageBreak/>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Certidão Municipal vencida;</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Certidão de FGTS vencida;</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Alvará de Funcionamento vencido;</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a capa do Processo Administrativo com as informações da Dispensa (número, empresa, fundamento legal);</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o Registro do Processo Administrativo;</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a Solicitação de Abertura de Processo / Entidade Solicitante;</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a Especificação do Objeto assinada pela Comissão de Licitação.</w:t>
            </w:r>
          </w:p>
        </w:tc>
      </w:tr>
    </w:tbl>
    <w:p w:rsidR="005A32FB" w:rsidRPr="001E770C" w:rsidRDefault="005A32FB" w:rsidP="001E770C">
      <w:pPr>
        <w:spacing w:line="240" w:lineRule="auto"/>
        <w:contextualSpacing/>
        <w:rPr>
          <w:rFonts w:ascii="Times New Roman" w:hAnsi="Times New Roman" w:cs="Times New Roman"/>
          <w:b/>
          <w:sz w:val="20"/>
          <w:szCs w:val="20"/>
        </w:rPr>
      </w:pPr>
    </w:p>
    <w:p w:rsidR="005A32FB" w:rsidRPr="001E770C" w:rsidRDefault="005A32FB" w:rsidP="001E770C">
      <w:pPr>
        <w:spacing w:line="240" w:lineRule="auto"/>
        <w:contextualSpacing/>
        <w:rPr>
          <w:rFonts w:ascii="Times New Roman" w:hAnsi="Times New Roman" w:cs="Times New Roman"/>
          <w:b/>
          <w:sz w:val="20"/>
          <w:szCs w:val="20"/>
        </w:rPr>
      </w:pP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ADM:482/2021</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Administração e Planejamento.</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Carta Convite</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32FB" w:rsidRPr="001E770C" w:rsidTr="005A32FB">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A32FB" w:rsidRPr="001E770C" w:rsidRDefault="005A32FB"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Contratação de Empresa Especializada em Serviços de Sonorização de Publicidade em Carro de Som, para Veiculação de Comunicados, Ações e Atos de Interesse Público, conforme demanda das Secretarias da Administração Pública Municipal. </w:t>
            </w:r>
          </w:p>
        </w:tc>
      </w:tr>
    </w:tbl>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o objeto na Declaração;</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 empresa WAGNER DA SILVA BRITO ME não apresentou Certidão Trabalhista e não constou na ata de Licitação.</w:t>
            </w:r>
          </w:p>
        </w:tc>
      </w:tr>
    </w:tbl>
    <w:p w:rsidR="005A32FB" w:rsidRPr="001E770C" w:rsidRDefault="005A32FB" w:rsidP="001E770C">
      <w:pPr>
        <w:spacing w:line="240" w:lineRule="auto"/>
        <w:contextualSpacing/>
        <w:rPr>
          <w:rFonts w:ascii="Times New Roman" w:hAnsi="Times New Roman" w:cs="Times New Roman"/>
          <w:b/>
          <w:sz w:val="20"/>
          <w:szCs w:val="20"/>
        </w:rPr>
      </w:pP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ADM:329/2021</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Administração e Planejamento.</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Pregão Presencial</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32FB" w:rsidRPr="001E770C" w:rsidTr="005A32FB">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A32FB" w:rsidRPr="001E770C" w:rsidRDefault="005A32FB"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Registro de Preços para eventual contratação de pessoa jurídica visando a locação de impressoras multifuncionais, incluindo manutenção e instalação, para atender as necessidades das Secretarias que compõe a estrutura administrativa deste Município de Barreiras – BA. </w:t>
            </w:r>
          </w:p>
        </w:tc>
      </w:tr>
    </w:tbl>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Solicitamos esclarecimento quanto a manutenção das impressoras.</w:t>
            </w:r>
          </w:p>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O termo de Referência é omisso quanto a isto.</w:t>
            </w:r>
          </w:p>
        </w:tc>
      </w:tr>
    </w:tbl>
    <w:p w:rsidR="005A32FB" w:rsidRPr="001E770C" w:rsidRDefault="005A32FB" w:rsidP="001E770C">
      <w:pPr>
        <w:spacing w:line="240" w:lineRule="auto"/>
        <w:contextualSpacing/>
        <w:rPr>
          <w:rFonts w:ascii="Times New Roman" w:hAnsi="Times New Roman" w:cs="Times New Roman"/>
          <w:b/>
          <w:sz w:val="20"/>
          <w:szCs w:val="20"/>
        </w:rPr>
      </w:pP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ADM:614/2021</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Saúde.</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Termo Aditivo</w:t>
      </w:r>
    </w:p>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32FB" w:rsidRPr="001E770C" w:rsidTr="005A32FB">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A32FB" w:rsidRPr="001E770C" w:rsidRDefault="005A32FB"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Contratação de empresa de engenharia, para, sob demanda, prestar serviços de manutenção predial preventiva e corretiva com fornecimento de peças, equipamentos, materiais e mão de obra, na forma estabelecida em planilhas de serviços e insumos diversos descritos no Sistema Nacional de Pesquisa de Custos e Índices da Construção Civil, doravante denominado SINAPI, nas edificações e espaços públicos da Prefeitura Municipal de Barreiras. </w:t>
            </w:r>
          </w:p>
        </w:tc>
      </w:tr>
    </w:tbl>
    <w:p w:rsidR="005A32FB" w:rsidRPr="001E770C" w:rsidRDefault="005A32FB"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A32FB" w:rsidRPr="001E770C" w:rsidRDefault="005A32FB"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Rever a solicitação de aditivo de acréscimo de valor, levando em consideração o saldo do contrato e a justificativa apresentada;</w:t>
            </w:r>
          </w:p>
        </w:tc>
      </w:tr>
      <w:tr w:rsidR="005A32FB" w:rsidRPr="001E770C" w:rsidTr="005A32FB">
        <w:tc>
          <w:tcPr>
            <w:tcW w:w="779"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A32FB" w:rsidRPr="001E770C" w:rsidRDefault="005A32FB"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Solicitamos Parecer Jurídico quanto a viabilidade do Aditivo.</w:t>
            </w:r>
          </w:p>
        </w:tc>
      </w:tr>
    </w:tbl>
    <w:p w:rsidR="005A32FB" w:rsidRDefault="005A32FB" w:rsidP="001E770C">
      <w:pPr>
        <w:spacing w:line="240" w:lineRule="auto"/>
        <w:contextualSpacing/>
        <w:rPr>
          <w:rFonts w:ascii="Times New Roman" w:hAnsi="Times New Roman" w:cs="Times New Roman"/>
          <w:b/>
          <w:sz w:val="20"/>
          <w:szCs w:val="20"/>
        </w:rPr>
      </w:pPr>
    </w:p>
    <w:p w:rsidR="001E770C" w:rsidRDefault="001E770C" w:rsidP="001E770C">
      <w:pPr>
        <w:spacing w:line="240" w:lineRule="auto"/>
        <w:contextualSpacing/>
        <w:rPr>
          <w:rFonts w:ascii="Times New Roman" w:hAnsi="Times New Roman" w:cs="Times New Roman"/>
          <w:b/>
          <w:sz w:val="20"/>
          <w:szCs w:val="20"/>
        </w:rPr>
      </w:pPr>
    </w:p>
    <w:p w:rsidR="001E770C" w:rsidRDefault="001E770C" w:rsidP="001E770C">
      <w:pPr>
        <w:spacing w:line="240" w:lineRule="auto"/>
        <w:contextualSpacing/>
        <w:rPr>
          <w:rFonts w:ascii="Times New Roman" w:hAnsi="Times New Roman" w:cs="Times New Roman"/>
          <w:b/>
          <w:sz w:val="20"/>
          <w:szCs w:val="20"/>
        </w:rPr>
      </w:pPr>
    </w:p>
    <w:p w:rsidR="001E770C" w:rsidRDefault="001E770C" w:rsidP="001E770C">
      <w:pPr>
        <w:spacing w:line="240" w:lineRule="auto"/>
        <w:contextualSpacing/>
        <w:rPr>
          <w:rFonts w:ascii="Times New Roman" w:hAnsi="Times New Roman" w:cs="Times New Roman"/>
          <w:b/>
          <w:sz w:val="20"/>
          <w:szCs w:val="20"/>
        </w:rPr>
      </w:pPr>
    </w:p>
    <w:p w:rsidR="001E770C" w:rsidRDefault="001E770C" w:rsidP="001E770C">
      <w:pPr>
        <w:spacing w:line="240" w:lineRule="auto"/>
        <w:contextualSpacing/>
        <w:rPr>
          <w:rFonts w:ascii="Times New Roman" w:hAnsi="Times New Roman" w:cs="Times New Roman"/>
          <w:b/>
          <w:sz w:val="20"/>
          <w:szCs w:val="20"/>
        </w:rPr>
      </w:pPr>
    </w:p>
    <w:p w:rsidR="001E770C" w:rsidRDefault="001E770C" w:rsidP="001E770C">
      <w:pPr>
        <w:spacing w:line="240" w:lineRule="auto"/>
        <w:contextualSpacing/>
        <w:rPr>
          <w:rFonts w:ascii="Times New Roman" w:hAnsi="Times New Roman" w:cs="Times New Roman"/>
          <w:b/>
          <w:sz w:val="20"/>
          <w:szCs w:val="20"/>
        </w:rPr>
      </w:pPr>
    </w:p>
    <w:p w:rsidR="001E770C" w:rsidRPr="001E770C" w:rsidRDefault="001E770C" w:rsidP="001E770C">
      <w:pPr>
        <w:spacing w:line="240" w:lineRule="auto"/>
        <w:contextualSpacing/>
        <w:rPr>
          <w:rFonts w:ascii="Times New Roman" w:hAnsi="Times New Roman" w:cs="Times New Roman"/>
          <w:b/>
          <w:sz w:val="20"/>
          <w:szCs w:val="20"/>
        </w:rPr>
      </w:pP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 704/2021</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Segurança, Cidadã e Trânsito.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Termo Aditivo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64895" w:rsidRPr="001E770C" w:rsidTr="00DF7B3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64895" w:rsidRPr="001E770C" w:rsidRDefault="00C64895"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Contratação de empresa Prestadora de Serviços em Obras na área de Construção civil para ampliação e requalificação do prédio sede da Guarda Municipal do município de Barreiras/BA. </w:t>
            </w:r>
          </w:p>
        </w:tc>
      </w:tr>
    </w:tbl>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Quem é o fiscal do Contrato?</w:t>
            </w:r>
          </w:p>
        </w:tc>
      </w:tr>
    </w:tbl>
    <w:p w:rsidR="00C64895" w:rsidRPr="001E770C" w:rsidRDefault="00C64895" w:rsidP="001E770C">
      <w:pPr>
        <w:spacing w:line="240" w:lineRule="auto"/>
        <w:contextualSpacing/>
        <w:rPr>
          <w:rFonts w:ascii="Times New Roman" w:hAnsi="Times New Roman" w:cs="Times New Roman"/>
          <w:b/>
          <w:sz w:val="20"/>
          <w:szCs w:val="20"/>
        </w:rPr>
      </w:pP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 592/2021</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Saúde.</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Pregão Presencial</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64895" w:rsidRPr="001E770C" w:rsidTr="00DF7B3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64895" w:rsidRPr="001E770C" w:rsidRDefault="00C64895"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Contratação de empresa especializada para fornecimento parcelado de KITS E CAMPOS CIRÚRGICOS, para atender as necessidades do Hospital da Mulher, Hospital Municipal Eurico Dutra e Unidade Pronto Atendimento – UPA, requisitado pela Secretaria Municipal de Saúde deste município. </w:t>
            </w:r>
          </w:p>
        </w:tc>
      </w:tr>
    </w:tbl>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no Termo de Referência, Condições de pagamento, organizando as Certidões solicitadas;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Orçamento da empresa TUTTO BIANCO UNIFORMES sem data;</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 licitação será por item, por lote ou global?</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Existem DIVERGÊNCIAS DE VALORES grotescas nas cotações.</w:t>
            </w:r>
          </w:p>
        </w:tc>
      </w:tr>
    </w:tbl>
    <w:p w:rsidR="00C64895" w:rsidRPr="001E770C" w:rsidRDefault="00C64895" w:rsidP="001E770C">
      <w:pPr>
        <w:spacing w:line="240" w:lineRule="auto"/>
        <w:contextualSpacing/>
        <w:rPr>
          <w:rFonts w:ascii="Times New Roman" w:hAnsi="Times New Roman" w:cs="Times New Roman"/>
          <w:b/>
          <w:sz w:val="20"/>
          <w:szCs w:val="20"/>
        </w:rPr>
      </w:pP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 778/2021</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Saúde.</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Termo Aditivo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64895" w:rsidRPr="001E770C" w:rsidTr="00DF7B3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64895" w:rsidRPr="001E770C" w:rsidRDefault="00C64895"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Contratação de empresa no ramo de construção civil na execução de obra em Construção de 11 (onze) PSF – POSTO DE SAÚDE DA FAMÍLIA na sede e zona rural no município de Barreiras - Bahia. </w:t>
            </w:r>
          </w:p>
        </w:tc>
      </w:tr>
    </w:tbl>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 na justificativa;</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a ART da engenheira fiscal da obra, conforme Resolução Nº 1410/2020 do Tribunal de Contas dos Municípios do Estado da Bahia - TCM/BA;</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a Manifestação da empresa.</w:t>
            </w:r>
          </w:p>
        </w:tc>
      </w:tr>
    </w:tbl>
    <w:p w:rsidR="00C64895" w:rsidRPr="001E770C" w:rsidRDefault="00C64895" w:rsidP="001E770C">
      <w:pPr>
        <w:spacing w:line="240" w:lineRule="auto"/>
        <w:contextualSpacing/>
        <w:rPr>
          <w:rFonts w:ascii="Times New Roman" w:hAnsi="Times New Roman" w:cs="Times New Roman"/>
          <w:b/>
          <w:sz w:val="20"/>
          <w:szCs w:val="20"/>
        </w:rPr>
      </w:pP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 695/2021</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Saúde.</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Termo Aditivo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64895" w:rsidRPr="001E770C" w:rsidTr="00DF7B3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64895" w:rsidRPr="001E770C" w:rsidRDefault="00C64895"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Registro e preço para futura aquisição de reagentes com cessão de equipamentos de médio e grande porte em regime de comodato e aquisição de equipamentos de menor porte para atender as necessidades do laboratório municipal Leonídia Ayres do município de Barreiras-Ba, requisitado pela Secretaria Municipal de Saúde. </w:t>
            </w:r>
          </w:p>
        </w:tc>
      </w:tr>
    </w:tbl>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lastRenderedPageBreak/>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 na dotação Orçamentária e verificar o Elemento;</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Observar que alguns valores obtidos na pesquisa de preço estão abaixo do valor contratado;</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a Manifestação da empresa.</w:t>
            </w:r>
          </w:p>
        </w:tc>
      </w:tr>
    </w:tbl>
    <w:p w:rsidR="00C64895" w:rsidRPr="001E770C" w:rsidRDefault="00C64895" w:rsidP="001E770C">
      <w:pPr>
        <w:spacing w:line="240" w:lineRule="auto"/>
        <w:contextualSpacing/>
        <w:rPr>
          <w:rFonts w:ascii="Times New Roman" w:hAnsi="Times New Roman" w:cs="Times New Roman"/>
          <w:b/>
          <w:sz w:val="20"/>
          <w:szCs w:val="20"/>
        </w:rPr>
      </w:pP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 796/2021</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Administração e Planejamento.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Termo Aditivo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64895" w:rsidRPr="001E770C" w:rsidTr="00DF7B3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64895" w:rsidRPr="001E770C" w:rsidRDefault="00C64895"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Aquisição emergencial de Equipamento e Material de Higiene para o combate do COVID-19, requisitado pela Secretaria Municipal de Administração e Planejamento. </w:t>
            </w:r>
          </w:p>
        </w:tc>
      </w:tr>
    </w:tbl>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No Ofício Nº 138/2021 do Secretário de Saúde, só consta a solicitação do aditivo de valor para o item 13;</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Certidão Estadual vencida;</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Certidão Municipal vencida;</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Certidão de FGTS vencida;</w:t>
            </w:r>
          </w:p>
        </w:tc>
      </w:tr>
    </w:tbl>
    <w:p w:rsidR="00C64895" w:rsidRPr="001E770C" w:rsidRDefault="00C64895" w:rsidP="001E770C">
      <w:pPr>
        <w:spacing w:line="240" w:lineRule="auto"/>
        <w:contextualSpacing/>
        <w:rPr>
          <w:rFonts w:ascii="Times New Roman" w:hAnsi="Times New Roman" w:cs="Times New Roman"/>
          <w:b/>
          <w:sz w:val="20"/>
          <w:szCs w:val="20"/>
        </w:rPr>
      </w:pP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 795/2021</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Assistência Social e Trabalho.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Termo Aditivo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64895" w:rsidRPr="001E770C" w:rsidTr="00DF7B3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64895" w:rsidRPr="001E770C" w:rsidRDefault="00C64895"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Locação de imóvel, situado à Rua Joana Angélica, </w:t>
            </w:r>
            <w:r w:rsidR="001B36EE" w:rsidRPr="001E770C">
              <w:rPr>
                <w:rFonts w:ascii="Times New Roman" w:hAnsi="Times New Roman" w:cs="Times New Roman"/>
                <w:sz w:val="20"/>
                <w:szCs w:val="20"/>
              </w:rPr>
              <w:t>223 casas</w:t>
            </w:r>
            <w:r w:rsidRPr="001E770C">
              <w:rPr>
                <w:rFonts w:ascii="Times New Roman" w:hAnsi="Times New Roman" w:cs="Times New Roman"/>
                <w:sz w:val="20"/>
                <w:szCs w:val="20"/>
              </w:rPr>
              <w:t xml:space="preserve">/ lote 17/18 e PL 13/15 – Lot. Jardim Juscelino </w:t>
            </w:r>
            <w:r w:rsidR="001B36EE" w:rsidRPr="001E770C">
              <w:rPr>
                <w:rFonts w:ascii="Times New Roman" w:hAnsi="Times New Roman" w:cs="Times New Roman"/>
                <w:sz w:val="20"/>
                <w:szCs w:val="20"/>
              </w:rPr>
              <w:t>Kubitschek</w:t>
            </w:r>
            <w:r w:rsidRPr="001E770C">
              <w:rPr>
                <w:rFonts w:ascii="Times New Roman" w:hAnsi="Times New Roman" w:cs="Times New Roman"/>
                <w:sz w:val="20"/>
                <w:szCs w:val="20"/>
              </w:rPr>
              <w:t xml:space="preserve"> – Barreiras/BA, CEP 47.800-366, com adequação necessária para funcionamento do CRAS IV, neste município. </w:t>
            </w:r>
          </w:p>
        </w:tc>
      </w:tr>
    </w:tbl>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o ano no pedido de realização de despesa;</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Verificar o endereço locado, o número do imóvel está divergente nos documentos do Processo Administrativo.</w:t>
            </w:r>
          </w:p>
        </w:tc>
      </w:tr>
    </w:tbl>
    <w:p w:rsidR="00C64895" w:rsidRPr="001E770C" w:rsidRDefault="00C64895" w:rsidP="001E770C">
      <w:pPr>
        <w:spacing w:line="240" w:lineRule="auto"/>
        <w:contextualSpacing/>
        <w:rPr>
          <w:rFonts w:ascii="Times New Roman" w:hAnsi="Times New Roman" w:cs="Times New Roman"/>
          <w:b/>
          <w:sz w:val="20"/>
          <w:szCs w:val="20"/>
        </w:rPr>
      </w:pP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 734/2021</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Assistência Social e Trabalho.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Termo Aditivo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64895" w:rsidRPr="001E770C" w:rsidTr="00DF7B3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64895" w:rsidRPr="001E770C" w:rsidRDefault="00C64895"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Locação de imóvel, situado à Rua Joana Angélica, </w:t>
            </w:r>
            <w:r w:rsidR="001B36EE" w:rsidRPr="001E770C">
              <w:rPr>
                <w:rFonts w:ascii="Times New Roman" w:hAnsi="Times New Roman" w:cs="Times New Roman"/>
                <w:sz w:val="20"/>
                <w:szCs w:val="20"/>
              </w:rPr>
              <w:t>223 casas</w:t>
            </w:r>
            <w:r w:rsidRPr="001E770C">
              <w:rPr>
                <w:rFonts w:ascii="Times New Roman" w:hAnsi="Times New Roman" w:cs="Times New Roman"/>
                <w:sz w:val="20"/>
                <w:szCs w:val="20"/>
              </w:rPr>
              <w:t xml:space="preserve">/ lote 17/18 e PL 13/15 – Lot. Jardim Juscelino </w:t>
            </w:r>
            <w:r w:rsidR="001B36EE" w:rsidRPr="001E770C">
              <w:rPr>
                <w:rFonts w:ascii="Times New Roman" w:hAnsi="Times New Roman" w:cs="Times New Roman"/>
                <w:sz w:val="20"/>
                <w:szCs w:val="20"/>
              </w:rPr>
              <w:t>Kubitschek</w:t>
            </w:r>
            <w:r w:rsidRPr="001E770C">
              <w:rPr>
                <w:rFonts w:ascii="Times New Roman" w:hAnsi="Times New Roman" w:cs="Times New Roman"/>
                <w:sz w:val="20"/>
                <w:szCs w:val="20"/>
              </w:rPr>
              <w:t xml:space="preserve"> – Barreiras/BA, CEP 47.800-366, com adequação necessária para funcionamento do CRAS IV, neste município. </w:t>
            </w:r>
          </w:p>
        </w:tc>
      </w:tr>
    </w:tbl>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o ano no pedido de realização de despesa;</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Verificar o endereço locado, o número do imóvel está divergente nos documentos do Processo Administrativo.</w:t>
            </w:r>
          </w:p>
        </w:tc>
      </w:tr>
    </w:tbl>
    <w:p w:rsidR="00C64895" w:rsidRPr="001E770C" w:rsidRDefault="00C64895" w:rsidP="001E770C">
      <w:pPr>
        <w:spacing w:line="240" w:lineRule="auto"/>
        <w:contextualSpacing/>
        <w:rPr>
          <w:rFonts w:ascii="Times New Roman" w:hAnsi="Times New Roman" w:cs="Times New Roman"/>
          <w:b/>
          <w:sz w:val="20"/>
          <w:szCs w:val="20"/>
        </w:rPr>
      </w:pP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 735/2021</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Assistência Social e Trabalho.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Dispensa de Licitação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64895" w:rsidRPr="001E770C" w:rsidTr="00DF7B3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64895" w:rsidRPr="001E770C" w:rsidRDefault="00C64895"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lastRenderedPageBreak/>
              <w:t xml:space="preserve">Locação de imóvel, situado na Rua Roberto Ribeiro, 165 -  Loteamento São Paulo - Barreiras/BA, com adequação necessária para funcionamento do Centro de Referência de Apoio à Mulher – CRAM, na sede deste município. </w:t>
            </w:r>
          </w:p>
        </w:tc>
      </w:tr>
    </w:tbl>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Verificar e corrigir o endereço do imóvel locado no Ofício nº 195/2021;</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o número da dispensa na Certidão de Publicação da Dispensa de Licitação;</w:t>
            </w:r>
          </w:p>
        </w:tc>
      </w:tr>
    </w:tbl>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 506/2021</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Saúde.</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Pregão Eletrônico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64895" w:rsidRPr="001E770C" w:rsidTr="00DF7B3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64895" w:rsidRPr="001E770C" w:rsidRDefault="00C64895"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Contratação de empresa especializada no fornecimento de Equipamentos e Materiais para o Almoxarifado do Fundo Municipal de Saúde, Hospital Municipal Eurico Dutra, Hospital da Mulher, UPA 24 Horas, Centro de Controle de Zoonoses, Coordenação do Programa de Imunização – COPIM e Central de Atendimento Farmacêutico - CAF, neste município de Barreiras. </w:t>
            </w:r>
          </w:p>
        </w:tc>
      </w:tr>
    </w:tbl>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 no Termo de Referência;</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Existem DIVERGÊNCIAS DE VALORES grotescas nas cotações;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a solicitação de Orçamento da empresa NUNES E RIBEIRO.</w:t>
            </w:r>
          </w:p>
        </w:tc>
      </w:tr>
    </w:tbl>
    <w:p w:rsidR="00C64895" w:rsidRPr="001E770C" w:rsidRDefault="00C64895" w:rsidP="001E770C">
      <w:pPr>
        <w:spacing w:line="240" w:lineRule="auto"/>
        <w:contextualSpacing/>
        <w:rPr>
          <w:rFonts w:ascii="Times New Roman" w:hAnsi="Times New Roman" w:cs="Times New Roman"/>
          <w:b/>
          <w:sz w:val="20"/>
          <w:szCs w:val="20"/>
        </w:rPr>
      </w:pP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 de processos administrativos:</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PROCESSO ADM: 641/2021</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SECRETARIA: Secretaria Municipal de Saúde.</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Modalidade: Termo Aditivo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Objeto:</w:t>
      </w:r>
    </w:p>
    <w:tbl>
      <w:tblPr>
        <w:tblpPr w:leftFromText="141" w:rightFromText="141" w:vertAnchor="text" w:tblpX="-34"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64895" w:rsidRPr="001E770C" w:rsidTr="00DF7B3A">
        <w:trPr>
          <w:trHeight w:val="70"/>
        </w:trPr>
        <w:tc>
          <w:tcPr>
            <w:tcW w:w="7546" w:type="dxa"/>
            <w:tcBorders>
              <w:top w:val="single" w:sz="4" w:space="0" w:color="auto"/>
              <w:left w:val="single" w:sz="4" w:space="0" w:color="auto"/>
              <w:bottom w:val="single" w:sz="4" w:space="0" w:color="auto"/>
              <w:right w:val="single" w:sz="4" w:space="0" w:color="auto"/>
            </w:tcBorders>
            <w:vAlign w:val="center"/>
          </w:tcPr>
          <w:p w:rsidR="00C64895" w:rsidRPr="001E770C" w:rsidRDefault="00C64895" w:rsidP="001E770C">
            <w:pPr>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A contratação de pessoa jurídica especializada para o fornecimento de material de consumo para atender as demandas dos serviços Odontológicos da Secretaria Municipal de Saúde de Barreiras/BA. </w:t>
            </w:r>
          </w:p>
        </w:tc>
      </w:tr>
    </w:tbl>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erros de digitação;</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Observar que alguns valores obtidos na pesquisa de preço estão abaixo do valor contratado;</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controle de saldo.</w:t>
            </w:r>
          </w:p>
        </w:tc>
      </w:tr>
      <w:tr w:rsidR="00C64895" w:rsidRPr="001E770C" w:rsidTr="00DF7B3A">
        <w:tc>
          <w:tcPr>
            <w:tcW w:w="779"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64895" w:rsidRPr="001E770C" w:rsidRDefault="00C64895" w:rsidP="001E770C">
            <w:pPr>
              <w:spacing w:after="0"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prazo do aditivo, em razão do mesmo não pode ser superior ao contrato principal.</w:t>
            </w:r>
          </w:p>
        </w:tc>
      </w:tr>
    </w:tbl>
    <w:p w:rsidR="00C64895" w:rsidRPr="001E770C" w:rsidRDefault="001E770C" w:rsidP="001E770C">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p>
    <w:p w:rsidR="00076E57" w:rsidRDefault="00076E57" w:rsidP="001E770C">
      <w:pPr>
        <w:spacing w:line="240" w:lineRule="auto"/>
        <w:contextualSpacing/>
        <w:rPr>
          <w:rFonts w:ascii="Times New Roman" w:hAnsi="Times New Roman" w:cs="Times New Roman"/>
          <w:b/>
          <w:sz w:val="28"/>
          <w:szCs w:val="20"/>
        </w:rPr>
      </w:pPr>
    </w:p>
    <w:p w:rsidR="00076E57" w:rsidRPr="00076E57" w:rsidRDefault="00076E57" w:rsidP="001E770C">
      <w:pPr>
        <w:spacing w:line="240" w:lineRule="auto"/>
        <w:contextualSpacing/>
        <w:rPr>
          <w:rFonts w:ascii="Times New Roman" w:hAnsi="Times New Roman" w:cs="Times New Roman"/>
          <w:b/>
          <w:sz w:val="28"/>
          <w:szCs w:val="20"/>
        </w:rPr>
      </w:pPr>
      <w:r>
        <w:rPr>
          <w:rFonts w:ascii="Times New Roman" w:hAnsi="Times New Roman" w:cs="Times New Roman"/>
          <w:b/>
          <w:sz w:val="28"/>
          <w:szCs w:val="20"/>
        </w:rPr>
        <w:t>CHECKLIST DE ANÁLISE DE PROCESSOS DE PAGAMENTO:</w:t>
      </w:r>
    </w:p>
    <w:p w:rsidR="00076E57" w:rsidRDefault="00076E57" w:rsidP="001E770C">
      <w:pPr>
        <w:spacing w:line="240" w:lineRule="auto"/>
        <w:contextualSpacing/>
        <w:rPr>
          <w:rFonts w:ascii="Times New Roman" w:hAnsi="Times New Roman" w:cs="Times New Roman"/>
          <w:b/>
          <w:sz w:val="20"/>
          <w:szCs w:val="20"/>
        </w:rPr>
      </w:pP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666/2.118</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VIXBOT SOLUÇÕES EM INFORMÁTICA LTDA-EPP</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64895"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851" w:type="dxa"/>
            <w:tcBorders>
              <w:top w:val="single" w:sz="6" w:space="0" w:color="000000"/>
              <w:left w:val="single" w:sz="6" w:space="0" w:color="000000"/>
              <w:bottom w:val="single" w:sz="6" w:space="0" w:color="000000"/>
              <w:right w:val="single" w:sz="6" w:space="0" w:color="000000"/>
            </w:tcBorders>
          </w:tcPr>
          <w:p w:rsidR="00C64895" w:rsidRPr="001E770C" w:rsidRDefault="00C64895"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C64895" w:rsidRPr="001E770C" w:rsidRDefault="00C64895"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666/2.118</w:t>
            </w:r>
          </w:p>
        </w:tc>
        <w:tc>
          <w:tcPr>
            <w:tcW w:w="6945" w:type="dxa"/>
            <w:tcBorders>
              <w:top w:val="single" w:sz="6" w:space="0" w:color="000000"/>
              <w:left w:val="single" w:sz="6" w:space="0" w:color="000000"/>
              <w:bottom w:val="single" w:sz="6" w:space="0" w:color="000000"/>
              <w:right w:val="single" w:sz="6" w:space="0" w:color="000000"/>
            </w:tcBorders>
          </w:tcPr>
          <w:p w:rsidR="00C64895" w:rsidRPr="001E770C" w:rsidRDefault="00C64895"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OBS: corrigir o valor da nota, já que o valor licitado conforme o controle por item é de 149,42 para o estabilizador de 500Va e não 149,92. Logo, a NF 3583 deve ser alterada.</w:t>
            </w:r>
          </w:p>
        </w:tc>
      </w:tr>
    </w:tbl>
    <w:p w:rsidR="00C64895" w:rsidRPr="001E770C" w:rsidRDefault="00C64895" w:rsidP="001E770C">
      <w:pPr>
        <w:spacing w:line="240" w:lineRule="auto"/>
        <w:contextualSpacing/>
        <w:rPr>
          <w:rFonts w:ascii="Times New Roman" w:hAnsi="Times New Roman" w:cs="Times New Roman"/>
          <w:b/>
          <w:sz w:val="20"/>
          <w:szCs w:val="20"/>
        </w:rPr>
      </w:pP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C64895" w:rsidRPr="001E770C" w:rsidRDefault="00C64895"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211/2.646</w:t>
      </w:r>
      <w:r w:rsidR="00DF7B3A" w:rsidRPr="001E770C">
        <w:rPr>
          <w:rFonts w:ascii="Times New Roman" w:hAnsi="Times New Roman" w:cs="Times New Roman"/>
          <w:b/>
          <w:sz w:val="20"/>
          <w:szCs w:val="20"/>
        </w:rPr>
        <w:t xml:space="preserve"> e 213/2.645</w:t>
      </w:r>
      <w:r w:rsidRPr="001E770C">
        <w:rPr>
          <w:rFonts w:ascii="Times New Roman" w:hAnsi="Times New Roman" w:cs="Times New Roman"/>
          <w:b/>
          <w:sz w:val="20"/>
          <w:szCs w:val="20"/>
        </w:rPr>
        <w:br/>
        <w:t xml:space="preserve">Credor: </w:t>
      </w:r>
      <w:r w:rsidRPr="001E770C">
        <w:rPr>
          <w:rFonts w:ascii="Times New Roman" w:hAnsi="Times New Roman" w:cs="Times New Roman"/>
          <w:i/>
          <w:sz w:val="20"/>
          <w:szCs w:val="20"/>
        </w:rPr>
        <w:t>UNIÃO PEÇAS E SERVIÇOS</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64895"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lastRenderedPageBreak/>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64895" w:rsidRPr="001E770C" w:rsidRDefault="00C64895"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C64895" w:rsidRPr="001E770C" w:rsidTr="00DF7B3A">
        <w:tc>
          <w:tcPr>
            <w:tcW w:w="851" w:type="dxa"/>
            <w:tcBorders>
              <w:top w:val="single" w:sz="6" w:space="0" w:color="000000"/>
              <w:left w:val="single" w:sz="6" w:space="0" w:color="000000"/>
              <w:bottom w:val="single" w:sz="6" w:space="0" w:color="000000"/>
              <w:right w:val="single" w:sz="6" w:space="0" w:color="000000"/>
            </w:tcBorders>
          </w:tcPr>
          <w:p w:rsidR="00C64895" w:rsidRPr="001E770C" w:rsidRDefault="00C64895"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C64895" w:rsidRPr="001E770C" w:rsidRDefault="00C64895"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211/2646</w:t>
            </w:r>
          </w:p>
          <w:p w:rsidR="00C64895" w:rsidRPr="001E770C" w:rsidRDefault="00C64895"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213/2645</w:t>
            </w:r>
          </w:p>
        </w:tc>
        <w:tc>
          <w:tcPr>
            <w:tcW w:w="6945" w:type="dxa"/>
            <w:tcBorders>
              <w:top w:val="single" w:sz="6" w:space="0" w:color="000000"/>
              <w:left w:val="single" w:sz="6" w:space="0" w:color="000000"/>
              <w:bottom w:val="single" w:sz="6" w:space="0" w:color="000000"/>
              <w:right w:val="single" w:sz="6" w:space="0" w:color="000000"/>
            </w:tcBorders>
          </w:tcPr>
          <w:p w:rsidR="00C64895" w:rsidRPr="001E770C" w:rsidRDefault="00C64895"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Ausência do atesto da Secretária de Educação nas Notas Fiscais (</w:t>
            </w:r>
            <w:r w:rsidRPr="001E770C">
              <w:rPr>
                <w:rFonts w:ascii="Times New Roman" w:hAnsi="Times New Roman" w:cs="Times New Roman"/>
                <w:b/>
                <w:sz w:val="20"/>
                <w:szCs w:val="20"/>
              </w:rPr>
              <w:t>lembramos que as Notas Fiscais devem sempre estar atestadas pelo Secretário da pasta e pelo fiscal do contrato</w:t>
            </w:r>
            <w:r w:rsidRPr="001E770C">
              <w:rPr>
                <w:rFonts w:ascii="Times New Roman" w:hAnsi="Times New Roman" w:cs="Times New Roman"/>
                <w:sz w:val="20"/>
                <w:szCs w:val="20"/>
              </w:rPr>
              <w:t>);</w:t>
            </w:r>
          </w:p>
          <w:p w:rsidR="00C64895" w:rsidRPr="001E770C" w:rsidRDefault="00C64895"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As Notas Fiscais nº 16478 e 14401 foram empenhadas pela dotação do Fundo Municipal de Educação, porém são Notas Fiscais que foram emitidas pelo </w:t>
            </w:r>
            <w:r w:rsidRPr="001E770C">
              <w:rPr>
                <w:rFonts w:ascii="Times New Roman" w:hAnsi="Times New Roman" w:cs="Times New Roman"/>
                <w:b/>
                <w:sz w:val="20"/>
                <w:szCs w:val="20"/>
              </w:rPr>
              <w:t>Fundo Municipal de Meio Ambiente</w:t>
            </w:r>
            <w:r w:rsidRPr="001E770C">
              <w:rPr>
                <w:rFonts w:ascii="Times New Roman" w:hAnsi="Times New Roman" w:cs="Times New Roman"/>
                <w:sz w:val="20"/>
                <w:szCs w:val="20"/>
              </w:rPr>
              <w:t>. Favor retirar as Notas Fiscais citadas, do empenho.</w:t>
            </w:r>
          </w:p>
        </w:tc>
      </w:tr>
    </w:tbl>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142/2.329, 132/2.326 e 133/2.327</w:t>
      </w:r>
      <w:r w:rsidRPr="001E770C">
        <w:rPr>
          <w:rFonts w:ascii="Times New Roman" w:hAnsi="Times New Roman" w:cs="Times New Roman"/>
          <w:b/>
          <w:sz w:val="20"/>
          <w:szCs w:val="20"/>
        </w:rPr>
        <w:br/>
        <w:t xml:space="preserve">Credor: </w:t>
      </w:r>
      <w:r w:rsidRPr="001E770C">
        <w:rPr>
          <w:rFonts w:ascii="Times New Roman" w:hAnsi="Times New Roman" w:cs="Times New Roman"/>
          <w:i/>
          <w:sz w:val="20"/>
          <w:szCs w:val="20"/>
        </w:rPr>
        <w:t>UNIÃO PEÇAS E SERVIÇOS</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142/2329</w:t>
            </w:r>
          </w:p>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132/2326</w:t>
            </w:r>
          </w:p>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133/2327</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Identificar com carimbo ou nome por extenso a rubrica do servidor que atestou as Notas Fiscais juntamente com a Secretária de Assistência (</w:t>
            </w:r>
            <w:r w:rsidRPr="001E770C">
              <w:rPr>
                <w:rFonts w:ascii="Times New Roman" w:hAnsi="Times New Roman" w:cs="Times New Roman"/>
                <w:b/>
                <w:sz w:val="20"/>
                <w:szCs w:val="20"/>
              </w:rPr>
              <w:t>lembramos que as Notas Fiscais devem sempre estar atestadas pelo Secretário da pasta e pelo fiscal do contrato</w:t>
            </w:r>
            <w:r w:rsidRPr="001E770C">
              <w:rPr>
                <w:rFonts w:ascii="Times New Roman" w:hAnsi="Times New Roman" w:cs="Times New Roman"/>
                <w:sz w:val="20"/>
                <w:szCs w:val="20"/>
              </w:rPr>
              <w:t>);</w:t>
            </w:r>
          </w:p>
          <w:p w:rsidR="00DF7B3A" w:rsidRPr="001E770C" w:rsidRDefault="00DF7B3A" w:rsidP="001E770C">
            <w:pPr>
              <w:tabs>
                <w:tab w:val="left" w:pos="1020"/>
              </w:tabs>
              <w:spacing w:line="240" w:lineRule="auto"/>
              <w:contextualSpacing/>
              <w:jc w:val="both"/>
              <w:rPr>
                <w:rFonts w:ascii="Times New Roman" w:hAnsi="Times New Roman" w:cs="Times New Roman"/>
                <w:b/>
                <w:sz w:val="20"/>
                <w:szCs w:val="20"/>
              </w:rPr>
            </w:pPr>
            <w:r w:rsidRPr="001E770C">
              <w:rPr>
                <w:rFonts w:ascii="Times New Roman" w:hAnsi="Times New Roman" w:cs="Times New Roman"/>
                <w:sz w:val="20"/>
                <w:szCs w:val="20"/>
              </w:rPr>
              <w:t xml:space="preserve">O valor (R$ 499,00) sem desconto do item bateria Moura, adquirido por meio da Nota Fiscal n° 16459 está maior no orçamento da empresa UNIÃO PEÇAS do que no orçamento das demais (R$ 455,10 – NACIONAL PEÇAS e R$ 462,20 – AUTO PEÇAS VITÓRIA). </w:t>
            </w:r>
            <w:r w:rsidRPr="001E770C">
              <w:rPr>
                <w:rFonts w:ascii="Times New Roman" w:hAnsi="Times New Roman" w:cs="Times New Roman"/>
                <w:b/>
                <w:sz w:val="20"/>
                <w:szCs w:val="20"/>
              </w:rPr>
              <w:t>Lembramos que o objetivo dos orçamentos é demonstrar que a empresa contratada oferece o MENOR PREÇO.</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142/2.329, 132/2.326 e 133/2.327</w:t>
      </w:r>
      <w:r w:rsidRPr="001E770C">
        <w:rPr>
          <w:rFonts w:ascii="Times New Roman" w:hAnsi="Times New Roman" w:cs="Times New Roman"/>
          <w:b/>
          <w:sz w:val="20"/>
          <w:szCs w:val="20"/>
        </w:rPr>
        <w:br/>
        <w:t xml:space="preserve">Credor: </w:t>
      </w:r>
      <w:r w:rsidRPr="001E770C">
        <w:rPr>
          <w:rFonts w:ascii="Times New Roman" w:hAnsi="Times New Roman" w:cs="Times New Roman"/>
          <w:i/>
          <w:sz w:val="20"/>
          <w:szCs w:val="20"/>
        </w:rPr>
        <w:t>UNIÃO PEÇAS E SERVIÇOS</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142/2329</w:t>
            </w:r>
          </w:p>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132/2326</w:t>
            </w:r>
          </w:p>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133/2327</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Identificar com carimbo ou nome por extenso a rubrica do servidor que atestou as Notas Fiscais juntamente com a Secretária de Assistência (</w:t>
            </w:r>
            <w:r w:rsidRPr="001E770C">
              <w:rPr>
                <w:rFonts w:ascii="Times New Roman" w:hAnsi="Times New Roman" w:cs="Times New Roman"/>
                <w:b/>
                <w:sz w:val="20"/>
                <w:szCs w:val="20"/>
              </w:rPr>
              <w:t>lembramos que as Notas Fiscais devem sempre estar atestadas pelo Secretário da pasta e pelo fiscal do contrato</w:t>
            </w:r>
            <w:r w:rsidRPr="001E770C">
              <w:rPr>
                <w:rFonts w:ascii="Times New Roman" w:hAnsi="Times New Roman" w:cs="Times New Roman"/>
                <w:sz w:val="20"/>
                <w:szCs w:val="20"/>
              </w:rPr>
              <w:t>);</w:t>
            </w:r>
          </w:p>
          <w:p w:rsidR="00DF7B3A" w:rsidRPr="001E770C" w:rsidRDefault="00DF7B3A" w:rsidP="001E770C">
            <w:pPr>
              <w:tabs>
                <w:tab w:val="left" w:pos="1020"/>
              </w:tabs>
              <w:spacing w:line="240" w:lineRule="auto"/>
              <w:contextualSpacing/>
              <w:jc w:val="both"/>
              <w:rPr>
                <w:rFonts w:ascii="Times New Roman" w:hAnsi="Times New Roman" w:cs="Times New Roman"/>
                <w:b/>
                <w:sz w:val="20"/>
                <w:szCs w:val="20"/>
              </w:rPr>
            </w:pPr>
            <w:r w:rsidRPr="001E770C">
              <w:rPr>
                <w:rFonts w:ascii="Times New Roman" w:hAnsi="Times New Roman" w:cs="Times New Roman"/>
                <w:sz w:val="20"/>
                <w:szCs w:val="20"/>
              </w:rPr>
              <w:t xml:space="preserve">O valor (R$ 499,00) sem desconto do item bateria Moura, adquirido por meio da Nota Fiscal n° 16459 está maior no orçamento da empresa UNIÃO PEÇAS do que no orçamento das demais (R$ 455,10 – NACIONAL PEÇAS e R$ 462,20 – AUTO PEÇAS VITÓRIA). </w:t>
            </w:r>
            <w:r w:rsidRPr="001E770C">
              <w:rPr>
                <w:rFonts w:ascii="Times New Roman" w:hAnsi="Times New Roman" w:cs="Times New Roman"/>
                <w:b/>
                <w:sz w:val="20"/>
                <w:szCs w:val="20"/>
              </w:rPr>
              <w:t>Lembramos que o objetivo dos orçamentos é demonstrar que a empresa contratada oferece o MENOR PREÇO.</w:t>
            </w:r>
          </w:p>
        </w:tc>
      </w:tr>
    </w:tbl>
    <w:p w:rsidR="005A32FB" w:rsidRPr="001E770C" w:rsidRDefault="005A32FB"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140/2.219 e 141/2.221</w:t>
      </w:r>
      <w:r w:rsidRPr="001E770C">
        <w:rPr>
          <w:rFonts w:ascii="Times New Roman" w:hAnsi="Times New Roman" w:cs="Times New Roman"/>
          <w:b/>
          <w:sz w:val="20"/>
          <w:szCs w:val="20"/>
        </w:rPr>
        <w:br/>
        <w:t xml:space="preserve">Credor: </w:t>
      </w:r>
      <w:r w:rsidRPr="001E770C">
        <w:rPr>
          <w:rFonts w:ascii="Times New Roman" w:hAnsi="Times New Roman" w:cs="Times New Roman"/>
          <w:i/>
          <w:sz w:val="20"/>
          <w:szCs w:val="20"/>
        </w:rPr>
        <w:t>UNIÃO PEÇAS E SERVIÇOS</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140/2219</w:t>
            </w:r>
          </w:p>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141/2221</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Verificar a divergência existente entre os modelos dos veículos que estão sendo citados no processo de pagamento:</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Nas Notas Fiscais 16415 e 14335 consta que o veículo é um FIAT UNO, porém nas solicitações de despesa e no histórico do empenho 141/1 o veículo consta como FIAT STRADA.</w:t>
            </w: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lastRenderedPageBreak/>
        <w:t>Empenho/Liquidação: 115/1.880</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TDEC SERVIÇOS INTEGRADOS LTDA</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EMP/LIQ.</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115/1880</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b/>
                <w:sz w:val="20"/>
                <w:szCs w:val="20"/>
              </w:rPr>
              <w:t>Alterar carimbo e atesto na relação de pagamento do servidor(a): NATAN DIAS DE OLIVEIRA, no qual está assinado por uma pessoa e carimbado por outra pessoa.</w:t>
            </w:r>
          </w:p>
        </w:tc>
      </w:tr>
    </w:tbl>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511/1.934</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SEVENTEC TECNOLOGIA E INFORMÁTICA</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EMP/LIQ.</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511/1934</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 xml:space="preserve">Ausência das certidões negativas de débitos da União e do Município da empresa credora. </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Ressalta-se que as certidões que foram anexadas ao processo (Certidão de Falência e Concordata, Inspeção do Trabalho e Infrações Trabalhistas) não substituem as que foram solicitadas acima.</w:t>
            </w: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113/1.724</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SEVENTEC TECNOLOGIA E INFORMÁTICA</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EMP/LIQ.</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113/1724</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Ausência do atesto do fiscal do contrato Sra. ROSILDA BARRETO SANTOS na Nota Fiscal n° 5428.</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Ausência das certidões negativas de débitos da União, do Município e do FGTS da empresa credora. </w:t>
            </w: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602/2.500</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RICARDO DE OLIVEIRA DA CRUZ</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602/2500</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Verificar os itens abaixo, visto que foram empenhados junto com os outros itens da Nota Fiscal, todos como material de consumo.</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HD STA 3,5 1 TB7200 RPM 64MB</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HD SATA 2,5 1 TB 5400 RPM 8MB</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HD EXTERNO PORTATIL USB 3.0 2TB </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Caso os itens necessitem de tombo, favor pegar o atesto e carimbo do responsável pelo setor de patrimônio na Nota Fiscal, bem como, anexar o relatório de tombo. Posteriormente separar os processos de pagamento em material de consumo e equipamentos permanentes.</w:t>
            </w: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1624/1.674</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PREFEITURA MUN. DE BARREIRAS – PROGRAMA DE ESTÁGIO</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lastRenderedPageBreak/>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624/1674</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 Convênio firmado com a instituição educacional para o Programa de Estágio – Art.5º do Decreto Municipal nº 079/2016;</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 Termo de Compromisso de Estágio;</w:t>
            </w: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623/1.673</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PREFEITURA MUN. DE BARREIRAS – PROGRAMA DE ESTÁGIO</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623/1673</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 Convênio firmado com a instituição educacional para o Programa de Estágio – Art.5º do Decreto Municipal nº 079/2016;</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 Termo de Compromisso de Estágio;</w:t>
            </w: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499/1.675</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PREFEITURA MUN. DE BARREIRAS – PROGRAMA DE ESTÁGIO</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499/1675</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dos documentos pessoais (RG, CPF) e comprovante de residência do estagiário.</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 Comprovante de Matrícula.</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 Convênio firmado com a instituição educacional para o Programa de Estágio – Art.5º do Decreto Municipal nº 079/2016;</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 Termo de Compromisso de Estágio;</w:t>
            </w: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443/1.669</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PREFEITURA MUN. DE BARREIRAS – PROGRAMA DE ESTÁGIO</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443/1669</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dos documentos pessoais (RG, CPF) e comprovante de residência dos estagiários AMANDA DA SILVA SANTOS, ANNE KAROLINE NOVAIS, THAMIRES MAGALHÃES.</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 Comprovante de Matrícula dos estagiários AMANDA DA SILVA SANTOS, ANNE KAROLINE NOVAIS, THAMIRES MAGALHÃES.</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 Convênio firmado com a instituição educacional para o Programa de Estágio – Art.5º do Decreto Municipal nº 079/2016;</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 Termo de Compromisso de Estágio;</w:t>
            </w: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442/1.671</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PREFEITURA MUN. DE BARREIRAS – PROGRAMA DE ESTÁGIO</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442/1671</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Anexar cópia dos documentos pessoais (RG, CPF) e comprovante de residência dos estagiários </w:t>
            </w:r>
            <w:r w:rsidRPr="001E770C">
              <w:rPr>
                <w:rFonts w:ascii="Times New Roman" w:hAnsi="Times New Roman" w:cs="Times New Roman"/>
                <w:b/>
                <w:sz w:val="20"/>
                <w:szCs w:val="20"/>
                <w:u w:val="single"/>
              </w:rPr>
              <w:t>exceto</w:t>
            </w:r>
            <w:r w:rsidRPr="001E770C">
              <w:rPr>
                <w:rFonts w:ascii="Times New Roman" w:hAnsi="Times New Roman" w:cs="Times New Roman"/>
                <w:sz w:val="20"/>
                <w:szCs w:val="20"/>
              </w:rPr>
              <w:t xml:space="preserve"> de BRENDA ARAUJO SILVA, LORENA SOUTO VIEIRA, SAMARA SANTOS DA SILVA, pois já estão anexados.</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Anexar cópia do Comprovante de Matrícula dos estagiários </w:t>
            </w:r>
            <w:r w:rsidRPr="001E770C">
              <w:rPr>
                <w:rFonts w:ascii="Times New Roman" w:hAnsi="Times New Roman" w:cs="Times New Roman"/>
                <w:b/>
                <w:sz w:val="20"/>
                <w:szCs w:val="20"/>
                <w:u w:val="single"/>
              </w:rPr>
              <w:t xml:space="preserve">exceto </w:t>
            </w:r>
            <w:r w:rsidRPr="001E770C">
              <w:rPr>
                <w:rFonts w:ascii="Times New Roman" w:hAnsi="Times New Roman" w:cs="Times New Roman"/>
                <w:sz w:val="20"/>
                <w:szCs w:val="20"/>
              </w:rPr>
              <w:t>de</w:t>
            </w:r>
            <w:r w:rsidRPr="001E770C">
              <w:rPr>
                <w:rFonts w:ascii="Times New Roman" w:hAnsi="Times New Roman" w:cs="Times New Roman"/>
                <w:b/>
                <w:sz w:val="20"/>
                <w:szCs w:val="20"/>
                <w:u w:val="single"/>
              </w:rPr>
              <w:t xml:space="preserve"> </w:t>
            </w:r>
            <w:r w:rsidRPr="001E770C">
              <w:rPr>
                <w:rFonts w:ascii="Times New Roman" w:hAnsi="Times New Roman" w:cs="Times New Roman"/>
                <w:sz w:val="20"/>
                <w:szCs w:val="20"/>
              </w:rPr>
              <w:t>BRENDA ARAUJO SILVA, LORENA SOUTO VIEIRA, SAMARA SANTOS DA SILVA, pois já estão anexados.</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lastRenderedPageBreak/>
              <w:t>Anexar cópia do Convênio firmado com a instituição educacional para o Programa de Estágio – Art.5º do Decreto Municipal nº 079/2016;</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Anexar cópia do Termo de Compromisso de Estágio;</w:t>
            </w: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p>
    <w:p w:rsidR="00DF7B3A" w:rsidRDefault="00DF7B3A" w:rsidP="001E770C">
      <w:pPr>
        <w:spacing w:line="240" w:lineRule="auto"/>
        <w:contextualSpacing/>
        <w:rPr>
          <w:rFonts w:ascii="Times New Roman" w:hAnsi="Times New Roman" w:cs="Times New Roman"/>
          <w:b/>
          <w:sz w:val="20"/>
          <w:szCs w:val="20"/>
        </w:rPr>
      </w:pPr>
    </w:p>
    <w:p w:rsidR="001E770C" w:rsidRPr="001E770C" w:rsidRDefault="001E770C"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245/2.456</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PORTO BRASIL AGRICOLA LTDA</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245/2.456</w:t>
            </w:r>
          </w:p>
          <w:p w:rsidR="00DF7B3A" w:rsidRPr="001E770C" w:rsidRDefault="00DF7B3A" w:rsidP="001E770C">
            <w:pPr>
              <w:spacing w:line="240" w:lineRule="auto"/>
              <w:contextualSpacing/>
              <w:rPr>
                <w:rFonts w:ascii="Times New Roman" w:hAnsi="Times New Roman" w:cs="Times New Roman"/>
                <w:i/>
                <w:sz w:val="20"/>
                <w:szCs w:val="20"/>
              </w:rPr>
            </w:pP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Conforme termo aditivo contrato n °61-A/2018 houve renovação contratual por mais 12 meses e a reposição integral divido em 12 parcelas de R$ 11.378,05 a contar a partir do dia 02 de fevereiro de 2021. </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Fazer devida correção no valor do documento e no controle de saldo. </w:t>
            </w:r>
          </w:p>
          <w:p w:rsidR="00DF7B3A" w:rsidRPr="001E770C" w:rsidRDefault="00DF7B3A" w:rsidP="001E770C">
            <w:pPr>
              <w:tabs>
                <w:tab w:val="left" w:pos="1020"/>
              </w:tabs>
              <w:spacing w:line="240" w:lineRule="auto"/>
              <w:contextualSpacing/>
              <w:jc w:val="both"/>
              <w:rPr>
                <w:rFonts w:ascii="Times New Roman" w:hAnsi="Times New Roman" w:cs="Times New Roman"/>
                <w:b/>
                <w:sz w:val="20"/>
                <w:szCs w:val="20"/>
              </w:rPr>
            </w:pP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377/2.517</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PEROLLI ENGENHARIA LTDA</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377/2517</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Verificar as quantidades de placas que foram adquiridas em relação a quantidade de suportes metálicos para cada uma, a fim de verificar se não houve equivoco no momento de fazer o boletim de medição e emitir a Nota Fiscal, visto que:</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Foram solicitadas: </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u w:val="single"/>
              </w:rPr>
              <w:t>90 placas</w:t>
            </w:r>
            <w:r w:rsidRPr="001E770C">
              <w:rPr>
                <w:rFonts w:ascii="Times New Roman" w:hAnsi="Times New Roman" w:cs="Times New Roman"/>
                <w:sz w:val="20"/>
                <w:szCs w:val="20"/>
              </w:rPr>
              <w:t xml:space="preserve"> de regulamentação e </w:t>
            </w:r>
            <w:r w:rsidRPr="001E770C">
              <w:rPr>
                <w:rFonts w:ascii="Times New Roman" w:hAnsi="Times New Roman" w:cs="Times New Roman"/>
                <w:sz w:val="20"/>
                <w:szCs w:val="20"/>
                <w:u w:val="single"/>
              </w:rPr>
              <w:t>84 suportes</w:t>
            </w:r>
            <w:r w:rsidRPr="001E770C">
              <w:rPr>
                <w:rFonts w:ascii="Times New Roman" w:hAnsi="Times New Roman" w:cs="Times New Roman"/>
                <w:sz w:val="20"/>
                <w:szCs w:val="20"/>
              </w:rPr>
              <w:t xml:space="preserve"> para placa de regulamentação </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u w:val="single"/>
              </w:rPr>
              <w:t>84 placas</w:t>
            </w:r>
            <w:r w:rsidRPr="001E770C">
              <w:rPr>
                <w:rFonts w:ascii="Times New Roman" w:hAnsi="Times New Roman" w:cs="Times New Roman"/>
                <w:sz w:val="20"/>
                <w:szCs w:val="20"/>
              </w:rPr>
              <w:t xml:space="preserve"> de advertência e </w:t>
            </w:r>
            <w:r w:rsidRPr="001E770C">
              <w:rPr>
                <w:rFonts w:ascii="Times New Roman" w:hAnsi="Times New Roman" w:cs="Times New Roman"/>
                <w:sz w:val="20"/>
                <w:szCs w:val="20"/>
                <w:u w:val="single"/>
              </w:rPr>
              <w:t>90 suportes</w:t>
            </w:r>
            <w:r w:rsidRPr="001E770C">
              <w:rPr>
                <w:rFonts w:ascii="Times New Roman" w:hAnsi="Times New Roman" w:cs="Times New Roman"/>
                <w:sz w:val="20"/>
                <w:szCs w:val="20"/>
              </w:rPr>
              <w:t xml:space="preserve"> para placa de advertência</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Informamos ainda que o valor unitário (R$ 307,25) do suporte que foi pedido “a mais” é maior que o valor unitário (R$ 245,41) do outro suporte.</w:t>
            </w:r>
          </w:p>
        </w:tc>
      </w:tr>
    </w:tbl>
    <w:p w:rsidR="00DF7B3A" w:rsidRPr="001E770C" w:rsidRDefault="00DF7B3A"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548/1.981, 546/1.979, 532/1.962 e 524/1.954</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PEDRO GUSTAVO SANTOS DE JESUS, WALLAS DOS S. SILVA, DJALMA LUIZ GOMES DOS SANTOS e MARCIEL DOS SANTOS FIDELES.</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548/1981</w:t>
            </w:r>
          </w:p>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546/1979</w:t>
            </w:r>
          </w:p>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532/1962</w:t>
            </w:r>
          </w:p>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524/1954</w:t>
            </w: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Esta Controladoria </w:t>
            </w:r>
            <w:r w:rsidRPr="001E770C">
              <w:rPr>
                <w:rFonts w:ascii="Times New Roman" w:hAnsi="Times New Roman" w:cs="Times New Roman"/>
                <w:b/>
                <w:sz w:val="20"/>
                <w:szCs w:val="20"/>
                <w:u w:val="single"/>
              </w:rPr>
              <w:t xml:space="preserve">ALERTA </w:t>
            </w:r>
            <w:r w:rsidRPr="001E770C">
              <w:rPr>
                <w:rFonts w:ascii="Times New Roman" w:hAnsi="Times New Roman" w:cs="Times New Roman"/>
                <w:sz w:val="20"/>
                <w:szCs w:val="20"/>
              </w:rPr>
              <w:t xml:space="preserve">ao responsável pela banda 26 de </w:t>
            </w:r>
            <w:r w:rsidR="001B36EE" w:rsidRPr="001E770C">
              <w:rPr>
                <w:rFonts w:ascii="Times New Roman" w:hAnsi="Times New Roman" w:cs="Times New Roman"/>
                <w:sz w:val="20"/>
                <w:szCs w:val="20"/>
              </w:rPr>
              <w:t>maio</w:t>
            </w:r>
            <w:r w:rsidRPr="001E770C">
              <w:rPr>
                <w:rFonts w:ascii="Times New Roman" w:hAnsi="Times New Roman" w:cs="Times New Roman"/>
                <w:sz w:val="20"/>
                <w:szCs w:val="20"/>
              </w:rPr>
              <w:t xml:space="preserve"> quanto às divergências que estão existindo entre as presenças ou faltas da lista de Frequência e as correspondentes assinaturas da lista dos relatos das atividades (LISTA DOS ENSAIOS/APRESENTAÇÕES) conforme exemplos a seguir:</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PEDRO GUSTAVO SANTOS DE JESUS – Consta na lista de frequência uma FALTA no dia 13/02, porém </w:t>
            </w:r>
            <w:r w:rsidRPr="001E770C">
              <w:rPr>
                <w:rFonts w:ascii="Times New Roman" w:hAnsi="Times New Roman" w:cs="Times New Roman"/>
                <w:b/>
                <w:sz w:val="20"/>
                <w:szCs w:val="20"/>
                <w:u w:val="single"/>
              </w:rPr>
              <w:t>consta a assinatura do aluno</w:t>
            </w:r>
            <w:r w:rsidRPr="001E770C">
              <w:rPr>
                <w:rFonts w:ascii="Times New Roman" w:hAnsi="Times New Roman" w:cs="Times New Roman"/>
                <w:sz w:val="20"/>
                <w:szCs w:val="20"/>
              </w:rPr>
              <w:t xml:space="preserve"> na lista do relato das atividades realizadas no dia 13/02.</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WALLAS DOS S. SILVA - Consta na lista de frequência uma FALTA no dia 13/02, porém </w:t>
            </w:r>
            <w:r w:rsidRPr="001E770C">
              <w:rPr>
                <w:rFonts w:ascii="Times New Roman" w:hAnsi="Times New Roman" w:cs="Times New Roman"/>
                <w:b/>
                <w:sz w:val="20"/>
                <w:szCs w:val="20"/>
                <w:u w:val="single"/>
              </w:rPr>
              <w:t>consta a assinatura do aluno</w:t>
            </w:r>
            <w:r w:rsidRPr="001E770C">
              <w:rPr>
                <w:rFonts w:ascii="Times New Roman" w:hAnsi="Times New Roman" w:cs="Times New Roman"/>
                <w:sz w:val="20"/>
                <w:szCs w:val="20"/>
              </w:rPr>
              <w:t xml:space="preserve"> na lista do relato das atividades realizadas no dia 13/02.</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lastRenderedPageBreak/>
              <w:t xml:space="preserve">DJALMA LUIZ GOMES DOS SANTOS - Consta na lista de frequência uma FALTA no dia 13/02, porém </w:t>
            </w:r>
            <w:r w:rsidRPr="001E770C">
              <w:rPr>
                <w:rFonts w:ascii="Times New Roman" w:hAnsi="Times New Roman" w:cs="Times New Roman"/>
                <w:b/>
                <w:sz w:val="20"/>
                <w:szCs w:val="20"/>
                <w:u w:val="single"/>
              </w:rPr>
              <w:t>consta a assinatura do aluno</w:t>
            </w:r>
            <w:r w:rsidRPr="001E770C">
              <w:rPr>
                <w:rFonts w:ascii="Times New Roman" w:hAnsi="Times New Roman" w:cs="Times New Roman"/>
                <w:sz w:val="20"/>
                <w:szCs w:val="20"/>
              </w:rPr>
              <w:t xml:space="preserve"> na lista do relato das atividades realizadas no dia 13/02.</w:t>
            </w:r>
          </w:p>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MARCIEL BARBOSA FIDELES - Consta na lista de frequência uma FALTA no dia 13/02 e PRESENÇAS nos dias 15, 16 e 17/02, porém </w:t>
            </w:r>
            <w:r w:rsidRPr="001E770C">
              <w:rPr>
                <w:rFonts w:ascii="Times New Roman" w:hAnsi="Times New Roman" w:cs="Times New Roman"/>
                <w:b/>
                <w:sz w:val="20"/>
                <w:szCs w:val="20"/>
                <w:u w:val="single"/>
              </w:rPr>
              <w:t xml:space="preserve">consta um atestado hospitalar de acompanhante do dia 06/02 ao dia 20/02 </w:t>
            </w:r>
            <w:r w:rsidRPr="001E770C">
              <w:rPr>
                <w:rFonts w:ascii="Times New Roman" w:hAnsi="Times New Roman" w:cs="Times New Roman"/>
                <w:sz w:val="20"/>
                <w:szCs w:val="20"/>
              </w:rPr>
              <w:t>e a lista do relato das atividades realizadas do dia 11/02 ao dia 17/02 está com a assinatura do aluno.</w:t>
            </w:r>
          </w:p>
        </w:tc>
      </w:tr>
    </w:tbl>
    <w:p w:rsidR="00DF7B3A" w:rsidRPr="001E770C" w:rsidRDefault="00DF7B3A" w:rsidP="001E770C">
      <w:pPr>
        <w:spacing w:line="240" w:lineRule="auto"/>
        <w:contextualSpacing/>
        <w:rPr>
          <w:rFonts w:ascii="Times New Roman" w:hAnsi="Times New Roman" w:cs="Times New Roman"/>
          <w:b/>
          <w:sz w:val="20"/>
          <w:szCs w:val="20"/>
        </w:rPr>
      </w:pPr>
    </w:p>
    <w:p w:rsidR="001E770C" w:rsidRDefault="001E770C" w:rsidP="001E770C">
      <w:pPr>
        <w:spacing w:line="240" w:lineRule="auto"/>
        <w:contextualSpacing/>
        <w:rPr>
          <w:rFonts w:ascii="Times New Roman" w:hAnsi="Times New Roman" w:cs="Times New Roman"/>
          <w:b/>
          <w:sz w:val="20"/>
          <w:szCs w:val="20"/>
        </w:rPr>
      </w:pPr>
    </w:p>
    <w:p w:rsidR="001E770C" w:rsidRDefault="001E770C" w:rsidP="001E770C">
      <w:pPr>
        <w:spacing w:line="240" w:lineRule="auto"/>
        <w:contextualSpacing/>
        <w:rPr>
          <w:rFonts w:ascii="Times New Roman" w:hAnsi="Times New Roman" w:cs="Times New Roman"/>
          <w:b/>
          <w:sz w:val="20"/>
          <w:szCs w:val="20"/>
        </w:rPr>
      </w:pPr>
    </w:p>
    <w:p w:rsidR="001E770C" w:rsidRDefault="001E770C" w:rsidP="001E770C">
      <w:pPr>
        <w:spacing w:line="240" w:lineRule="auto"/>
        <w:contextualSpacing/>
        <w:rPr>
          <w:rFonts w:ascii="Times New Roman" w:hAnsi="Times New Roman" w:cs="Times New Roman"/>
          <w:b/>
          <w:sz w:val="20"/>
          <w:szCs w:val="20"/>
        </w:rPr>
      </w:pP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DF7B3A" w:rsidRPr="001E770C" w:rsidRDefault="00DF7B3A"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 xml:space="preserve">Empenho/Liquidação: </w:t>
      </w:r>
      <w:r w:rsidR="00C6021E" w:rsidRPr="001E770C">
        <w:rPr>
          <w:rFonts w:ascii="Times New Roman" w:hAnsi="Times New Roman" w:cs="Times New Roman"/>
          <w:b/>
          <w:sz w:val="20"/>
          <w:szCs w:val="20"/>
        </w:rPr>
        <w:t>260/2.582</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PB COMERCIO DE COMBUSTIVEIS E LUBRIFICANTES</w:t>
      </w:r>
      <w:r w:rsidRPr="001E770C">
        <w:rPr>
          <w:rFonts w:ascii="Times New Roman" w:hAnsi="Times New Roman" w:cs="Times New Roman"/>
          <w:b/>
          <w:sz w:val="20"/>
          <w:szCs w:val="20"/>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F7B3A" w:rsidRPr="001E770C" w:rsidTr="00DF7B3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F7B3A" w:rsidRPr="001E770C" w:rsidRDefault="00DF7B3A"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DF7B3A" w:rsidRPr="001E770C" w:rsidTr="00DF7B3A">
        <w:trPr>
          <w:trHeight w:val="3098"/>
        </w:trPr>
        <w:tc>
          <w:tcPr>
            <w:tcW w:w="851"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260/2582</w:t>
            </w:r>
          </w:p>
          <w:p w:rsidR="00DF7B3A" w:rsidRPr="001E770C" w:rsidRDefault="00DF7B3A" w:rsidP="001E770C">
            <w:pPr>
              <w:spacing w:line="240" w:lineRule="auto"/>
              <w:contextualSpacing/>
              <w:rPr>
                <w:rFonts w:ascii="Times New Roman" w:hAnsi="Times New Roman" w:cs="Times New Roman"/>
                <w:i/>
                <w:sz w:val="20"/>
                <w:szCs w:val="20"/>
              </w:rPr>
            </w:pPr>
          </w:p>
        </w:tc>
        <w:tc>
          <w:tcPr>
            <w:tcW w:w="6945" w:type="dxa"/>
            <w:tcBorders>
              <w:top w:val="single" w:sz="6" w:space="0" w:color="000000"/>
              <w:left w:val="single" w:sz="6" w:space="0" w:color="000000"/>
              <w:bottom w:val="single" w:sz="6" w:space="0" w:color="000000"/>
              <w:right w:val="single" w:sz="6" w:space="0" w:color="000000"/>
            </w:tcBorders>
          </w:tcPr>
          <w:p w:rsidR="00DF7B3A" w:rsidRPr="001E770C" w:rsidRDefault="00DF7B3A"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Verificar as quantidades de combustível que constam nas planilhas de controle de gasto por secretaria que foram encaminhadas, visto que estão divergindo das quantidades que constam na Nota Fiscal.</w:t>
            </w: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1"/>
            </w:tblGrid>
            <w:tr w:rsidR="00DF7B3A" w:rsidRPr="001E770C" w:rsidTr="00DF7B3A">
              <w:trPr>
                <w:trHeight w:val="360"/>
              </w:trPr>
              <w:tc>
                <w:tcPr>
                  <w:tcW w:w="2410" w:type="dxa"/>
                  <w:shd w:val="clear" w:color="auto" w:fill="auto"/>
                </w:tcPr>
                <w:p w:rsidR="00DF7B3A" w:rsidRPr="001E770C" w:rsidRDefault="00DF7B3A" w:rsidP="001E770C">
                  <w:pPr>
                    <w:tabs>
                      <w:tab w:val="left" w:pos="1020"/>
                    </w:tabs>
                    <w:spacing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Nota Fiscal</w:t>
                  </w:r>
                </w:p>
              </w:tc>
              <w:tc>
                <w:tcPr>
                  <w:tcW w:w="2551" w:type="dxa"/>
                  <w:shd w:val="clear" w:color="auto" w:fill="auto"/>
                </w:tcPr>
                <w:p w:rsidR="00DF7B3A" w:rsidRPr="001E770C" w:rsidRDefault="00DF7B3A" w:rsidP="001E770C">
                  <w:pPr>
                    <w:tabs>
                      <w:tab w:val="left" w:pos="1020"/>
                    </w:tabs>
                    <w:spacing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Soma das Planilhas</w:t>
                  </w:r>
                </w:p>
              </w:tc>
            </w:tr>
            <w:tr w:rsidR="00DF7B3A" w:rsidRPr="001E770C" w:rsidTr="00DF7B3A">
              <w:trPr>
                <w:trHeight w:val="360"/>
              </w:trPr>
              <w:tc>
                <w:tcPr>
                  <w:tcW w:w="2410" w:type="dxa"/>
                  <w:shd w:val="clear" w:color="auto" w:fill="auto"/>
                </w:tcPr>
                <w:p w:rsidR="00DF7B3A" w:rsidRPr="001E770C" w:rsidRDefault="00DF7B3A" w:rsidP="001E770C">
                  <w:pPr>
                    <w:tabs>
                      <w:tab w:val="left" w:pos="1020"/>
                    </w:tabs>
                    <w:spacing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963,46 litros a R$ 5,54</w:t>
                  </w:r>
                </w:p>
              </w:tc>
              <w:tc>
                <w:tcPr>
                  <w:tcW w:w="2551" w:type="dxa"/>
                  <w:shd w:val="clear" w:color="auto" w:fill="auto"/>
                </w:tcPr>
                <w:p w:rsidR="00DF7B3A" w:rsidRPr="001E770C" w:rsidRDefault="00DF7B3A" w:rsidP="001E770C">
                  <w:pPr>
                    <w:tabs>
                      <w:tab w:val="left" w:pos="1020"/>
                    </w:tabs>
                    <w:spacing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925 litros a R$ 5,54</w:t>
                  </w:r>
                </w:p>
              </w:tc>
            </w:tr>
            <w:tr w:rsidR="00DF7B3A" w:rsidRPr="001E770C" w:rsidTr="00DF7B3A">
              <w:trPr>
                <w:trHeight w:val="371"/>
              </w:trPr>
              <w:tc>
                <w:tcPr>
                  <w:tcW w:w="2410" w:type="dxa"/>
                  <w:shd w:val="clear" w:color="auto" w:fill="auto"/>
                </w:tcPr>
                <w:p w:rsidR="00DF7B3A" w:rsidRPr="001E770C" w:rsidRDefault="00DF7B3A" w:rsidP="001E770C">
                  <w:pPr>
                    <w:tabs>
                      <w:tab w:val="left" w:pos="1020"/>
                    </w:tabs>
                    <w:spacing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456,45 litros a R$ 5,95</w:t>
                  </w:r>
                </w:p>
              </w:tc>
              <w:tc>
                <w:tcPr>
                  <w:tcW w:w="2551" w:type="dxa"/>
                  <w:shd w:val="clear" w:color="auto" w:fill="auto"/>
                </w:tcPr>
                <w:p w:rsidR="00DF7B3A" w:rsidRPr="001E770C" w:rsidRDefault="00DF7B3A" w:rsidP="001E770C">
                  <w:pPr>
                    <w:tabs>
                      <w:tab w:val="left" w:pos="1020"/>
                    </w:tabs>
                    <w:spacing w:line="240" w:lineRule="auto"/>
                    <w:contextualSpacing/>
                    <w:jc w:val="center"/>
                    <w:rPr>
                      <w:rFonts w:ascii="Times New Roman" w:hAnsi="Times New Roman" w:cs="Times New Roman"/>
                      <w:sz w:val="20"/>
                      <w:szCs w:val="20"/>
                    </w:rPr>
                  </w:pPr>
                  <w:r w:rsidRPr="001E770C">
                    <w:rPr>
                      <w:rFonts w:ascii="Times New Roman" w:hAnsi="Times New Roman" w:cs="Times New Roman"/>
                      <w:sz w:val="20"/>
                      <w:szCs w:val="20"/>
                    </w:rPr>
                    <w:t>494,91 litros a R$ 5,95</w:t>
                  </w:r>
                </w:p>
              </w:tc>
            </w:tr>
          </w:tbl>
          <w:p w:rsidR="00DF7B3A" w:rsidRPr="001E770C" w:rsidRDefault="00DF7B3A" w:rsidP="001E770C">
            <w:pPr>
              <w:spacing w:line="240" w:lineRule="auto"/>
              <w:contextualSpacing/>
              <w:rPr>
                <w:rFonts w:ascii="Times New Roman" w:hAnsi="Times New Roman" w:cs="Times New Roman"/>
                <w:sz w:val="20"/>
                <w:szCs w:val="20"/>
              </w:rPr>
            </w:pPr>
          </w:p>
        </w:tc>
      </w:tr>
    </w:tbl>
    <w:p w:rsidR="001E770C" w:rsidRDefault="001E770C" w:rsidP="001E770C">
      <w:pPr>
        <w:spacing w:line="240" w:lineRule="auto"/>
        <w:contextualSpacing/>
        <w:rPr>
          <w:rFonts w:ascii="Times New Roman" w:hAnsi="Times New Roman" w:cs="Times New Roman"/>
          <w:b/>
          <w:sz w:val="20"/>
          <w:szCs w:val="20"/>
        </w:rPr>
      </w:pP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258/2.623</w:t>
      </w:r>
      <w:r w:rsidRPr="001E770C">
        <w:rPr>
          <w:rFonts w:ascii="Times New Roman" w:hAnsi="Times New Roman" w:cs="Times New Roman"/>
          <w:b/>
          <w:sz w:val="20"/>
          <w:szCs w:val="20"/>
        </w:rPr>
        <w:br/>
        <w:t xml:space="preserve">Credor: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PB COMERCIO DE COMBUSTIVEIS E LUBRIFICANTES</w:t>
      </w:r>
      <w:r w:rsidRPr="001E770C">
        <w:rPr>
          <w:rFonts w:ascii="Times New Roman" w:hAnsi="Times New Roman" w:cs="Times New Roman"/>
          <w:b/>
          <w:sz w:val="20"/>
          <w:szCs w:val="20"/>
        </w:rPr>
        <w:br/>
        <w:t>Notificação:</w:t>
      </w:r>
    </w:p>
    <w:tbl>
      <w:tblPr>
        <w:tblW w:w="9392"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67"/>
        <w:gridCol w:w="1445"/>
        <w:gridCol w:w="7080"/>
      </w:tblGrid>
      <w:tr w:rsidR="001E770C" w:rsidRPr="001E770C" w:rsidTr="00B24DCA">
        <w:trPr>
          <w:trHeight w:val="339"/>
        </w:trPr>
        <w:tc>
          <w:tcPr>
            <w:tcW w:w="867"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45"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7080"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1E770C" w:rsidRPr="001E770C" w:rsidTr="00B24DCA">
        <w:trPr>
          <w:trHeight w:val="1983"/>
        </w:trPr>
        <w:tc>
          <w:tcPr>
            <w:tcW w:w="867"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45"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258/2623</w:t>
            </w:r>
          </w:p>
        </w:tc>
        <w:tc>
          <w:tcPr>
            <w:tcW w:w="7080"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Despesa foi empenhada pela Secretaria de Infraestrutura, porém foi autorizada e atestada pela Secretaria de Administração, trocar a dotação do empenho. </w:t>
            </w:r>
          </w:p>
          <w:p w:rsidR="001E770C" w:rsidRPr="001E770C" w:rsidRDefault="001E770C"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Corrigir na planilha de controle de gasto com combustível, os valores indicados, para que possam ficar em conformidade com a Nota Fiscal.</w:t>
            </w:r>
          </w:p>
        </w:tc>
      </w:tr>
    </w:tbl>
    <w:p w:rsidR="001E770C" w:rsidRPr="001E770C" w:rsidRDefault="001E770C" w:rsidP="001E770C">
      <w:pPr>
        <w:spacing w:line="240" w:lineRule="auto"/>
        <w:contextualSpacing/>
        <w:rPr>
          <w:rFonts w:ascii="Times New Roman" w:hAnsi="Times New Roman" w:cs="Times New Roman"/>
          <w:b/>
          <w:sz w:val="20"/>
          <w:szCs w:val="20"/>
        </w:rPr>
      </w:pP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398/1.733</w:t>
      </w:r>
      <w:r w:rsidRPr="001E770C">
        <w:rPr>
          <w:rFonts w:ascii="Times New Roman" w:hAnsi="Times New Roman" w:cs="Times New Roman"/>
          <w:b/>
          <w:sz w:val="20"/>
          <w:szCs w:val="20"/>
        </w:rPr>
        <w:br/>
        <w:t>Credor</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NUNES &amp; RIBEIRO LTDA-ME</w:t>
      </w:r>
      <w:r w:rsidRPr="001E770C">
        <w:rPr>
          <w:rFonts w:ascii="Times New Roman" w:hAnsi="Times New Roman" w:cs="Times New Roman"/>
          <w:b/>
          <w:sz w:val="20"/>
          <w:szCs w:val="20"/>
        </w:rPr>
        <w:t xml:space="preserve"> </w:t>
      </w: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E770C" w:rsidRPr="001E770C" w:rsidTr="00B24DC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1E770C" w:rsidRPr="001E770C" w:rsidTr="00B24DCA">
        <w:tc>
          <w:tcPr>
            <w:tcW w:w="851"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lastRenderedPageBreak/>
              <w:t>01</w:t>
            </w:r>
          </w:p>
        </w:tc>
        <w:tc>
          <w:tcPr>
            <w:tcW w:w="1418"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398/1733</w:t>
            </w:r>
          </w:p>
        </w:tc>
        <w:tc>
          <w:tcPr>
            <w:tcW w:w="6945"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Refazer o empenho, já que são dois contratos diferentes sendo eles: o 289/2020 e 36/2021. Logo, é necessário que haja um desmembramento das NF, a fim de cada uma ficar no seu devido contrato. </w:t>
            </w:r>
          </w:p>
          <w:p w:rsidR="001E770C" w:rsidRPr="001E770C" w:rsidRDefault="001E770C"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Sem mais para o momento!</w:t>
            </w:r>
          </w:p>
        </w:tc>
      </w:tr>
    </w:tbl>
    <w:p w:rsidR="001E770C" w:rsidRPr="001E770C" w:rsidRDefault="001E770C" w:rsidP="001E770C">
      <w:pPr>
        <w:spacing w:line="240" w:lineRule="auto"/>
        <w:contextualSpacing/>
        <w:rPr>
          <w:rFonts w:ascii="Times New Roman" w:hAnsi="Times New Roman" w:cs="Times New Roman"/>
          <w:b/>
          <w:sz w:val="20"/>
          <w:szCs w:val="20"/>
        </w:rPr>
      </w:pP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273/2.089</w:t>
      </w:r>
      <w:r w:rsidRPr="001E770C">
        <w:rPr>
          <w:rFonts w:ascii="Times New Roman" w:hAnsi="Times New Roman" w:cs="Times New Roman"/>
          <w:b/>
          <w:sz w:val="20"/>
          <w:szCs w:val="20"/>
        </w:rPr>
        <w:br/>
        <w:t>Credor</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M&amp;J EVENTOS ESTRATÉGICOS</w:t>
      </w: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E770C" w:rsidRPr="001E770C" w:rsidTr="00B24DC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1E770C" w:rsidRPr="001E770C" w:rsidTr="00B24DCA">
        <w:tc>
          <w:tcPr>
            <w:tcW w:w="851"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273/2.089</w:t>
            </w:r>
          </w:p>
        </w:tc>
        <w:tc>
          <w:tcPr>
            <w:tcW w:w="6945"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OBS: refazer a relação de servidores que receberam as marmitas.</w:t>
            </w:r>
          </w:p>
        </w:tc>
      </w:tr>
    </w:tbl>
    <w:p w:rsidR="001E770C" w:rsidRPr="001E770C" w:rsidRDefault="001E770C" w:rsidP="001E770C">
      <w:pPr>
        <w:spacing w:line="240" w:lineRule="auto"/>
        <w:contextualSpacing/>
        <w:rPr>
          <w:rFonts w:ascii="Times New Roman" w:hAnsi="Times New Roman" w:cs="Times New Roman"/>
          <w:b/>
          <w:sz w:val="20"/>
          <w:szCs w:val="20"/>
        </w:rPr>
      </w:pP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573/2.383, 573/2.384 e 272/2.381</w:t>
      </w:r>
      <w:r w:rsidRPr="001E770C">
        <w:rPr>
          <w:rFonts w:ascii="Times New Roman" w:hAnsi="Times New Roman" w:cs="Times New Roman"/>
          <w:b/>
          <w:sz w:val="20"/>
          <w:szCs w:val="20"/>
        </w:rPr>
        <w:br/>
        <w:t>Credor</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M&amp;J EVENTOS ESTRATÉGICOS</w:t>
      </w: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E770C" w:rsidRPr="001E770C" w:rsidTr="00B24DC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1E770C" w:rsidRPr="001E770C" w:rsidTr="00B24DCA">
        <w:tc>
          <w:tcPr>
            <w:tcW w:w="851"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573/2383</w:t>
            </w:r>
          </w:p>
          <w:p w:rsidR="001E770C" w:rsidRPr="001E770C" w:rsidRDefault="001E770C"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573/2384</w:t>
            </w:r>
          </w:p>
          <w:p w:rsidR="001E770C" w:rsidRPr="001E770C" w:rsidRDefault="001E770C" w:rsidP="001E770C">
            <w:pPr>
              <w:spacing w:line="240" w:lineRule="auto"/>
              <w:contextualSpacing/>
              <w:rPr>
                <w:rFonts w:ascii="Times New Roman" w:hAnsi="Times New Roman" w:cs="Times New Roman"/>
                <w:i/>
                <w:sz w:val="20"/>
                <w:szCs w:val="20"/>
              </w:rPr>
            </w:pPr>
            <w:r w:rsidRPr="001E770C">
              <w:rPr>
                <w:rFonts w:ascii="Times New Roman" w:hAnsi="Times New Roman" w:cs="Times New Roman"/>
                <w:i/>
                <w:sz w:val="20"/>
                <w:szCs w:val="20"/>
              </w:rPr>
              <w:t>272/2381</w:t>
            </w:r>
          </w:p>
        </w:tc>
        <w:tc>
          <w:tcPr>
            <w:tcW w:w="6945"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 xml:space="preserve">Conforme termo aditivo (encaminhado em anexo) a atualização do preço unitário das marmitas passaria a vigorar a partir do dia 10 de fevereiro de 2021 (assinatura do sexto termo aditivo). </w:t>
            </w:r>
          </w:p>
          <w:p w:rsidR="001E770C" w:rsidRPr="001E770C" w:rsidRDefault="001E770C"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Porém, nas notas fiscais dos processos de pagamento encaminhados, foi cobrado o valor atualizado de R$ 17,50 desde os primeiros dias do mês de fevereiro. Favor refazer a nota fiscal fazendo a diferenciação dos valores de acordo com a data de entrega das marmitas.</w:t>
            </w:r>
          </w:p>
          <w:p w:rsidR="001E770C" w:rsidRPr="001E770C" w:rsidRDefault="001E770C"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Verificar a lista de controle dos almoços emitida pela Secretaria de Meio Ambiente referente a Nota Fiscal 638, visto que na Nota Fiscal estão sendo cobradas 112 marmitas e no controle de almoços constam 256 unidades (16 unidades x 16 pessoas).</w:t>
            </w:r>
          </w:p>
        </w:tc>
      </w:tr>
    </w:tbl>
    <w:p w:rsidR="001E770C" w:rsidRPr="001E770C" w:rsidRDefault="001E770C" w:rsidP="001E770C">
      <w:pPr>
        <w:spacing w:line="240" w:lineRule="auto"/>
        <w:contextualSpacing/>
        <w:rPr>
          <w:rFonts w:ascii="Times New Roman" w:hAnsi="Times New Roman" w:cs="Times New Roman"/>
          <w:b/>
          <w:sz w:val="20"/>
          <w:szCs w:val="20"/>
        </w:rPr>
      </w:pP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Parecer de Análises de Processos de Pagamento:</w:t>
      </w: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Empenho/Liquidação: 1510/46.263</w:t>
      </w:r>
      <w:r w:rsidRPr="001E770C">
        <w:rPr>
          <w:rFonts w:ascii="Times New Roman" w:hAnsi="Times New Roman" w:cs="Times New Roman"/>
          <w:b/>
          <w:sz w:val="20"/>
          <w:szCs w:val="20"/>
        </w:rPr>
        <w:br/>
        <w:t>Credor:</w:t>
      </w:r>
      <w:r w:rsidRPr="001E770C">
        <w:rPr>
          <w:rFonts w:ascii="Times New Roman" w:hAnsi="Times New Roman" w:cs="Times New Roman"/>
          <w:sz w:val="20"/>
          <w:szCs w:val="20"/>
        </w:rPr>
        <w:t xml:space="preserve"> </w:t>
      </w:r>
      <w:r w:rsidRPr="001E770C">
        <w:rPr>
          <w:rFonts w:ascii="Times New Roman" w:hAnsi="Times New Roman" w:cs="Times New Roman"/>
          <w:i/>
          <w:sz w:val="20"/>
          <w:szCs w:val="20"/>
        </w:rPr>
        <w:t xml:space="preserve"> </w:t>
      </w:r>
      <w:r w:rsidRPr="001E770C">
        <w:rPr>
          <w:rFonts w:ascii="Times New Roman" w:hAnsi="Times New Roman" w:cs="Times New Roman"/>
          <w:sz w:val="20"/>
          <w:szCs w:val="20"/>
        </w:rPr>
        <w:t>DNM DISTRIBUIDORA NACIONAL DE MAQUINAS EIRELI</w:t>
      </w:r>
    </w:p>
    <w:p w:rsidR="001E770C" w:rsidRPr="001E770C" w:rsidRDefault="001E770C" w:rsidP="001E770C">
      <w:pPr>
        <w:spacing w:line="240" w:lineRule="auto"/>
        <w:contextualSpacing/>
        <w:rPr>
          <w:rFonts w:ascii="Times New Roman" w:hAnsi="Times New Roman" w:cs="Times New Roman"/>
          <w:b/>
          <w:sz w:val="20"/>
          <w:szCs w:val="20"/>
        </w:rPr>
      </w:pPr>
      <w:r w:rsidRPr="001E770C">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1E770C" w:rsidRPr="001E770C" w:rsidTr="00B24DCA">
        <w:trPr>
          <w:trHeight w:val="574"/>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center"/>
              <w:rPr>
                <w:rFonts w:ascii="Times New Roman" w:hAnsi="Times New Roman" w:cs="Times New Roman"/>
                <w:b/>
                <w:sz w:val="20"/>
                <w:szCs w:val="20"/>
              </w:rPr>
            </w:pPr>
            <w:r w:rsidRPr="001E770C">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1E770C" w:rsidRPr="001E770C" w:rsidRDefault="001E770C" w:rsidP="001E770C">
            <w:pPr>
              <w:spacing w:line="240" w:lineRule="auto"/>
              <w:contextualSpacing/>
              <w:jc w:val="both"/>
              <w:rPr>
                <w:rFonts w:ascii="Times New Roman" w:hAnsi="Times New Roman" w:cs="Times New Roman"/>
                <w:b/>
                <w:sz w:val="20"/>
                <w:szCs w:val="20"/>
              </w:rPr>
            </w:pPr>
            <w:r w:rsidRPr="001E770C">
              <w:rPr>
                <w:rFonts w:ascii="Times New Roman" w:hAnsi="Times New Roman" w:cs="Times New Roman"/>
                <w:b/>
                <w:sz w:val="20"/>
                <w:szCs w:val="20"/>
              </w:rPr>
              <w:t>E S P E C I FI C A Ç Õ E S D A S P E N D Ê N C I A S</w:t>
            </w:r>
          </w:p>
        </w:tc>
      </w:tr>
      <w:tr w:rsidR="001E770C" w:rsidRPr="001E770C" w:rsidTr="00B24DCA">
        <w:tc>
          <w:tcPr>
            <w:tcW w:w="851"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spacing w:after="0"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spacing w:line="240" w:lineRule="auto"/>
              <w:contextualSpacing/>
              <w:jc w:val="center"/>
              <w:rPr>
                <w:rFonts w:ascii="Times New Roman" w:hAnsi="Times New Roman" w:cs="Times New Roman"/>
                <w:i/>
                <w:sz w:val="20"/>
                <w:szCs w:val="20"/>
              </w:rPr>
            </w:pPr>
            <w:r w:rsidRPr="001E770C">
              <w:rPr>
                <w:rFonts w:ascii="Times New Roman" w:hAnsi="Times New Roman" w:cs="Times New Roman"/>
                <w:i/>
                <w:sz w:val="20"/>
                <w:szCs w:val="20"/>
              </w:rPr>
              <w:t>1510/46263</w:t>
            </w:r>
          </w:p>
        </w:tc>
        <w:tc>
          <w:tcPr>
            <w:tcW w:w="6945" w:type="dxa"/>
            <w:tcBorders>
              <w:top w:val="single" w:sz="6" w:space="0" w:color="000000"/>
              <w:left w:val="single" w:sz="6" w:space="0" w:color="000000"/>
              <w:bottom w:val="single" w:sz="6" w:space="0" w:color="000000"/>
              <w:right w:val="single" w:sz="6" w:space="0" w:color="000000"/>
            </w:tcBorders>
          </w:tcPr>
          <w:p w:rsidR="001E770C" w:rsidRPr="001E770C" w:rsidRDefault="001E770C" w:rsidP="001E770C">
            <w:pPr>
              <w:tabs>
                <w:tab w:val="left" w:pos="1020"/>
              </w:tabs>
              <w:spacing w:line="240" w:lineRule="auto"/>
              <w:contextualSpacing/>
              <w:jc w:val="both"/>
              <w:rPr>
                <w:rFonts w:ascii="Times New Roman" w:hAnsi="Times New Roman" w:cs="Times New Roman"/>
                <w:sz w:val="20"/>
                <w:szCs w:val="20"/>
              </w:rPr>
            </w:pPr>
            <w:r w:rsidRPr="001E770C">
              <w:rPr>
                <w:rFonts w:ascii="Times New Roman" w:hAnsi="Times New Roman" w:cs="Times New Roman"/>
                <w:sz w:val="20"/>
                <w:szCs w:val="20"/>
              </w:rPr>
              <w:t>OBS: pegar a assinatura do fiscal do contrato ou de Celso Paranhos Guimarães, ou Sandra Cardozo de Melo.</w:t>
            </w:r>
          </w:p>
        </w:tc>
      </w:tr>
    </w:tbl>
    <w:p w:rsidR="001E770C" w:rsidRPr="001E770C" w:rsidRDefault="001E770C" w:rsidP="001E770C">
      <w:pPr>
        <w:spacing w:line="240" w:lineRule="auto"/>
        <w:contextualSpacing/>
        <w:rPr>
          <w:rFonts w:ascii="Times New Roman" w:hAnsi="Times New Roman" w:cs="Times New Roman"/>
          <w:b/>
          <w:sz w:val="20"/>
          <w:szCs w:val="20"/>
        </w:rPr>
      </w:pPr>
    </w:p>
    <w:sectPr w:rsidR="001E770C" w:rsidRPr="001E770C" w:rsidSect="005707D9">
      <w:headerReference w:type="default" r:id="rId19"/>
      <w:footerReference w:type="default" r:id="rId2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CA" w:rsidRDefault="00B24DCA" w:rsidP="004362D9">
      <w:pPr>
        <w:spacing w:after="0" w:line="240" w:lineRule="auto"/>
      </w:pPr>
      <w:r>
        <w:separator/>
      </w:r>
    </w:p>
  </w:endnote>
  <w:endnote w:type="continuationSeparator" w:id="0">
    <w:p w:rsidR="00B24DCA" w:rsidRDefault="00B24DCA"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46583"/>
      <w:docPartObj>
        <w:docPartGallery w:val="Page Numbers (Bottom of Page)"/>
        <w:docPartUnique/>
      </w:docPartObj>
    </w:sdtPr>
    <w:sdtEndPr/>
    <w:sdtContent>
      <w:p w:rsidR="00B24DCA" w:rsidRDefault="00B24DCA">
        <w:pPr>
          <w:pStyle w:val="Rodap"/>
          <w:jc w:val="right"/>
        </w:pPr>
        <w:r>
          <w:fldChar w:fldCharType="begin"/>
        </w:r>
        <w:r>
          <w:instrText>PAGE   \* MERGEFORMAT</w:instrText>
        </w:r>
        <w:r>
          <w:fldChar w:fldCharType="separate"/>
        </w:r>
        <w:r w:rsidR="00076E57">
          <w:rPr>
            <w:noProof/>
          </w:rPr>
          <w:t>36</w:t>
        </w:r>
        <w:r>
          <w:fldChar w:fldCharType="end"/>
        </w:r>
      </w:p>
    </w:sdtContent>
  </w:sdt>
  <w:p w:rsidR="00B24DCA" w:rsidRPr="004362D9" w:rsidRDefault="00B24DCA" w:rsidP="004362D9">
    <w:pPr>
      <w:pStyle w:val="Rodap"/>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CA" w:rsidRDefault="00B24DCA" w:rsidP="004362D9">
      <w:pPr>
        <w:spacing w:after="0" w:line="240" w:lineRule="auto"/>
      </w:pPr>
      <w:r>
        <w:separator/>
      </w:r>
    </w:p>
  </w:footnote>
  <w:footnote w:type="continuationSeparator" w:id="0">
    <w:p w:rsidR="00B24DCA" w:rsidRDefault="00B24DCA" w:rsidP="0043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CA" w:rsidRDefault="00B24DCA" w:rsidP="004362D9">
    <w:pPr>
      <w:pStyle w:val="Ttulo1"/>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40" name="Imagem 4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B24DCA" w:rsidRDefault="00B24DCA" w:rsidP="004362D9">
    <w:pPr>
      <w:pStyle w:val="Ttulo1"/>
      <w:rPr>
        <w:sz w:val="32"/>
        <w:szCs w:val="32"/>
      </w:rPr>
    </w:pPr>
  </w:p>
  <w:p w:rsidR="00B24DCA" w:rsidRPr="0090010B" w:rsidRDefault="00B24DCA" w:rsidP="004362D9">
    <w:pPr>
      <w:pStyle w:val="Ttulo1"/>
      <w:rPr>
        <w:sz w:val="32"/>
        <w:szCs w:val="32"/>
      </w:rPr>
    </w:pPr>
    <w:r>
      <w:rPr>
        <w:sz w:val="32"/>
        <w:szCs w:val="32"/>
      </w:rPr>
      <w:t xml:space="preserve"> </w:t>
    </w:r>
    <w:r w:rsidRPr="0090010B">
      <w:rPr>
        <w:sz w:val="32"/>
        <w:szCs w:val="32"/>
      </w:rPr>
      <w:t>PREFEITURA MUNICIPAL DE BARREIRAS</w:t>
    </w:r>
  </w:p>
  <w:p w:rsidR="00B24DCA" w:rsidRPr="0090010B" w:rsidRDefault="00B24DCA" w:rsidP="004362D9">
    <w:pPr>
      <w:pStyle w:val="Recuodecorpodetexto"/>
      <w:ind w:firstLine="708"/>
      <w:jc w:val="center"/>
      <w:rPr>
        <w:smallCaps/>
        <w:color w:val="000000"/>
        <w:sz w:val="28"/>
        <w:szCs w:val="28"/>
      </w:rPr>
    </w:pPr>
    <w:r>
      <w:rPr>
        <w:smallCaps/>
        <w:color w:val="000000"/>
        <w:sz w:val="28"/>
        <w:szCs w:val="28"/>
      </w:rPr>
      <w:t>Estado DA BAHIA</w:t>
    </w:r>
  </w:p>
  <w:p w:rsidR="00B24DCA" w:rsidRDefault="00B24DC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8"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9" w15:restartNumberingAfterBreak="0">
    <w:nsid w:val="37AC0108"/>
    <w:multiLevelType w:val="hybridMultilevel"/>
    <w:tmpl w:val="56D801F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0"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1"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53E131EA"/>
    <w:multiLevelType w:val="multilevel"/>
    <w:tmpl w:val="9F90D658"/>
    <w:lvl w:ilvl="0">
      <w:start w:val="10"/>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6"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6"/>
  </w:num>
  <w:num w:numId="2">
    <w:abstractNumId w:val="11"/>
  </w:num>
  <w:num w:numId="3">
    <w:abstractNumId w:val="4"/>
  </w:num>
  <w:num w:numId="4">
    <w:abstractNumId w:val="3"/>
  </w:num>
  <w:num w:numId="5">
    <w:abstractNumId w:val="0"/>
  </w:num>
  <w:num w:numId="6">
    <w:abstractNumId w:val="1"/>
  </w:num>
  <w:num w:numId="7">
    <w:abstractNumId w:val="2"/>
  </w:num>
  <w:num w:numId="8">
    <w:abstractNumId w:val="14"/>
  </w:num>
  <w:num w:numId="9">
    <w:abstractNumId w:val="8"/>
  </w:num>
  <w:num w:numId="10">
    <w:abstractNumId w:val="7"/>
  </w:num>
  <w:num w:numId="11">
    <w:abstractNumId w:val="13"/>
  </w:num>
  <w:num w:numId="12">
    <w:abstractNumId w:val="16"/>
  </w:num>
  <w:num w:numId="13">
    <w:abstractNumId w:val="12"/>
  </w:num>
  <w:num w:numId="14">
    <w:abstractNumId w:val="15"/>
  </w:num>
  <w:num w:numId="15">
    <w:abstractNumId w:val="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E5"/>
    <w:rsid w:val="0001356B"/>
    <w:rsid w:val="000201FE"/>
    <w:rsid w:val="0002583B"/>
    <w:rsid w:val="000311B4"/>
    <w:rsid w:val="000361D0"/>
    <w:rsid w:val="00041954"/>
    <w:rsid w:val="000442D7"/>
    <w:rsid w:val="00044608"/>
    <w:rsid w:val="00051925"/>
    <w:rsid w:val="00053F30"/>
    <w:rsid w:val="0005701A"/>
    <w:rsid w:val="00060AB1"/>
    <w:rsid w:val="00061619"/>
    <w:rsid w:val="00063249"/>
    <w:rsid w:val="000634B8"/>
    <w:rsid w:val="000636D8"/>
    <w:rsid w:val="00064B90"/>
    <w:rsid w:val="00066788"/>
    <w:rsid w:val="00071089"/>
    <w:rsid w:val="00071535"/>
    <w:rsid w:val="0007492F"/>
    <w:rsid w:val="00076E57"/>
    <w:rsid w:val="00081169"/>
    <w:rsid w:val="00083229"/>
    <w:rsid w:val="00084747"/>
    <w:rsid w:val="0008612C"/>
    <w:rsid w:val="00091ACF"/>
    <w:rsid w:val="000A1419"/>
    <w:rsid w:val="000A2149"/>
    <w:rsid w:val="000A5F20"/>
    <w:rsid w:val="000A64DB"/>
    <w:rsid w:val="000B018E"/>
    <w:rsid w:val="000C0895"/>
    <w:rsid w:val="000C1C8B"/>
    <w:rsid w:val="000C7BDD"/>
    <w:rsid w:val="000D0628"/>
    <w:rsid w:val="000D126D"/>
    <w:rsid w:val="000D158E"/>
    <w:rsid w:val="000D1BB7"/>
    <w:rsid w:val="000D5CBD"/>
    <w:rsid w:val="000D6275"/>
    <w:rsid w:val="000E3C7D"/>
    <w:rsid w:val="000E63B5"/>
    <w:rsid w:val="000E698E"/>
    <w:rsid w:val="000F2295"/>
    <w:rsid w:val="001000B8"/>
    <w:rsid w:val="00101EF8"/>
    <w:rsid w:val="00103033"/>
    <w:rsid w:val="00103B60"/>
    <w:rsid w:val="00116D82"/>
    <w:rsid w:val="00120AE6"/>
    <w:rsid w:val="00122DDF"/>
    <w:rsid w:val="00124A28"/>
    <w:rsid w:val="00130E76"/>
    <w:rsid w:val="00131472"/>
    <w:rsid w:val="00134243"/>
    <w:rsid w:val="001378FC"/>
    <w:rsid w:val="00143D3A"/>
    <w:rsid w:val="00145208"/>
    <w:rsid w:val="0016071F"/>
    <w:rsid w:val="00161711"/>
    <w:rsid w:val="001624FD"/>
    <w:rsid w:val="001648D1"/>
    <w:rsid w:val="00174DFD"/>
    <w:rsid w:val="001758B3"/>
    <w:rsid w:val="0017660B"/>
    <w:rsid w:val="00177AE6"/>
    <w:rsid w:val="00182127"/>
    <w:rsid w:val="001918A5"/>
    <w:rsid w:val="001A5D80"/>
    <w:rsid w:val="001A7E68"/>
    <w:rsid w:val="001B36EE"/>
    <w:rsid w:val="001C1618"/>
    <w:rsid w:val="001C2B63"/>
    <w:rsid w:val="001C2DCD"/>
    <w:rsid w:val="001D05B9"/>
    <w:rsid w:val="001D2E2B"/>
    <w:rsid w:val="001D55ED"/>
    <w:rsid w:val="001E770C"/>
    <w:rsid w:val="001F1D1F"/>
    <w:rsid w:val="001F4D9D"/>
    <w:rsid w:val="001F5F4B"/>
    <w:rsid w:val="001F7385"/>
    <w:rsid w:val="00200EA8"/>
    <w:rsid w:val="0020119E"/>
    <w:rsid w:val="002033FE"/>
    <w:rsid w:val="002136E1"/>
    <w:rsid w:val="00215E16"/>
    <w:rsid w:val="00221F39"/>
    <w:rsid w:val="00223222"/>
    <w:rsid w:val="0022505F"/>
    <w:rsid w:val="002313BA"/>
    <w:rsid w:val="002438ED"/>
    <w:rsid w:val="0024569D"/>
    <w:rsid w:val="002464D5"/>
    <w:rsid w:val="00250A7E"/>
    <w:rsid w:val="002524F2"/>
    <w:rsid w:val="00256EB9"/>
    <w:rsid w:val="0026126F"/>
    <w:rsid w:val="00264C15"/>
    <w:rsid w:val="00266387"/>
    <w:rsid w:val="00272CC4"/>
    <w:rsid w:val="002848B5"/>
    <w:rsid w:val="002871D1"/>
    <w:rsid w:val="002909CF"/>
    <w:rsid w:val="002A23BD"/>
    <w:rsid w:val="002B72A1"/>
    <w:rsid w:val="002C19AC"/>
    <w:rsid w:val="002C3B88"/>
    <w:rsid w:val="002C7884"/>
    <w:rsid w:val="002D02C5"/>
    <w:rsid w:val="002D06B5"/>
    <w:rsid w:val="002D1CB1"/>
    <w:rsid w:val="002E3AF8"/>
    <w:rsid w:val="002E6C6A"/>
    <w:rsid w:val="002F41C3"/>
    <w:rsid w:val="002F5F7E"/>
    <w:rsid w:val="0030013F"/>
    <w:rsid w:val="00305128"/>
    <w:rsid w:val="00306FBB"/>
    <w:rsid w:val="00315A84"/>
    <w:rsid w:val="00317147"/>
    <w:rsid w:val="00317554"/>
    <w:rsid w:val="00322484"/>
    <w:rsid w:val="0032259C"/>
    <w:rsid w:val="00322A20"/>
    <w:rsid w:val="00324A7D"/>
    <w:rsid w:val="003362B4"/>
    <w:rsid w:val="00340CF3"/>
    <w:rsid w:val="00341589"/>
    <w:rsid w:val="0035163A"/>
    <w:rsid w:val="00351E65"/>
    <w:rsid w:val="00356D61"/>
    <w:rsid w:val="003666DB"/>
    <w:rsid w:val="0036771E"/>
    <w:rsid w:val="00370461"/>
    <w:rsid w:val="00370C63"/>
    <w:rsid w:val="0037573E"/>
    <w:rsid w:val="00377020"/>
    <w:rsid w:val="003863D3"/>
    <w:rsid w:val="00390049"/>
    <w:rsid w:val="003A119F"/>
    <w:rsid w:val="003A499C"/>
    <w:rsid w:val="003A5D68"/>
    <w:rsid w:val="003A6237"/>
    <w:rsid w:val="003A70FB"/>
    <w:rsid w:val="003B1A95"/>
    <w:rsid w:val="003C137F"/>
    <w:rsid w:val="003C1415"/>
    <w:rsid w:val="003C2FD0"/>
    <w:rsid w:val="003C78BD"/>
    <w:rsid w:val="003D17E4"/>
    <w:rsid w:val="003D478A"/>
    <w:rsid w:val="003D7656"/>
    <w:rsid w:val="003E018B"/>
    <w:rsid w:val="003E1960"/>
    <w:rsid w:val="003E1ED3"/>
    <w:rsid w:val="003E3A3C"/>
    <w:rsid w:val="003F05D5"/>
    <w:rsid w:val="003F3804"/>
    <w:rsid w:val="003F3D32"/>
    <w:rsid w:val="004042C1"/>
    <w:rsid w:val="004059CD"/>
    <w:rsid w:val="00413CB8"/>
    <w:rsid w:val="004237AF"/>
    <w:rsid w:val="004244F7"/>
    <w:rsid w:val="00430089"/>
    <w:rsid w:val="0043083C"/>
    <w:rsid w:val="00435379"/>
    <w:rsid w:val="00435F5C"/>
    <w:rsid w:val="004362D9"/>
    <w:rsid w:val="00437993"/>
    <w:rsid w:val="004414F1"/>
    <w:rsid w:val="00443A43"/>
    <w:rsid w:val="00447F01"/>
    <w:rsid w:val="004501E0"/>
    <w:rsid w:val="00450921"/>
    <w:rsid w:val="004523C5"/>
    <w:rsid w:val="0045558B"/>
    <w:rsid w:val="00455BF2"/>
    <w:rsid w:val="00457F2F"/>
    <w:rsid w:val="004658B3"/>
    <w:rsid w:val="00472FE5"/>
    <w:rsid w:val="00473F33"/>
    <w:rsid w:val="00474408"/>
    <w:rsid w:val="00474ACC"/>
    <w:rsid w:val="00486F33"/>
    <w:rsid w:val="004911AB"/>
    <w:rsid w:val="00492903"/>
    <w:rsid w:val="004C10B5"/>
    <w:rsid w:val="004C414B"/>
    <w:rsid w:val="004C6513"/>
    <w:rsid w:val="004C71E6"/>
    <w:rsid w:val="004D10A1"/>
    <w:rsid w:val="004D1A27"/>
    <w:rsid w:val="004E07F9"/>
    <w:rsid w:val="004E52D8"/>
    <w:rsid w:val="004E5872"/>
    <w:rsid w:val="004E67C6"/>
    <w:rsid w:val="00501C6D"/>
    <w:rsid w:val="00506077"/>
    <w:rsid w:val="0050799A"/>
    <w:rsid w:val="00510E4A"/>
    <w:rsid w:val="00512C59"/>
    <w:rsid w:val="0051373F"/>
    <w:rsid w:val="005138C3"/>
    <w:rsid w:val="005178EB"/>
    <w:rsid w:val="0052187F"/>
    <w:rsid w:val="005220C8"/>
    <w:rsid w:val="005231F8"/>
    <w:rsid w:val="00525B9A"/>
    <w:rsid w:val="0053120A"/>
    <w:rsid w:val="005326F8"/>
    <w:rsid w:val="00532E1C"/>
    <w:rsid w:val="00533E58"/>
    <w:rsid w:val="00535FEB"/>
    <w:rsid w:val="0053779A"/>
    <w:rsid w:val="005419C3"/>
    <w:rsid w:val="00542603"/>
    <w:rsid w:val="00543226"/>
    <w:rsid w:val="00543AF2"/>
    <w:rsid w:val="00545387"/>
    <w:rsid w:val="0055504D"/>
    <w:rsid w:val="00562CBD"/>
    <w:rsid w:val="00564E54"/>
    <w:rsid w:val="0056735C"/>
    <w:rsid w:val="0057018C"/>
    <w:rsid w:val="005707D9"/>
    <w:rsid w:val="00572562"/>
    <w:rsid w:val="0057464E"/>
    <w:rsid w:val="005759D3"/>
    <w:rsid w:val="005771AC"/>
    <w:rsid w:val="00582FD8"/>
    <w:rsid w:val="00584B21"/>
    <w:rsid w:val="005861F6"/>
    <w:rsid w:val="00586A68"/>
    <w:rsid w:val="0058749C"/>
    <w:rsid w:val="005911F3"/>
    <w:rsid w:val="00591D1B"/>
    <w:rsid w:val="00596C52"/>
    <w:rsid w:val="00596D65"/>
    <w:rsid w:val="005A0441"/>
    <w:rsid w:val="005A09C6"/>
    <w:rsid w:val="005A0EC7"/>
    <w:rsid w:val="005A32FB"/>
    <w:rsid w:val="005B376B"/>
    <w:rsid w:val="005B5C70"/>
    <w:rsid w:val="005C4F1A"/>
    <w:rsid w:val="005D0D1D"/>
    <w:rsid w:val="005E2A3E"/>
    <w:rsid w:val="005F2CAD"/>
    <w:rsid w:val="005F47E1"/>
    <w:rsid w:val="005F7ECB"/>
    <w:rsid w:val="006138A2"/>
    <w:rsid w:val="00614158"/>
    <w:rsid w:val="00625E48"/>
    <w:rsid w:val="00627CCE"/>
    <w:rsid w:val="006337DF"/>
    <w:rsid w:val="00633FC0"/>
    <w:rsid w:val="00640EA3"/>
    <w:rsid w:val="0065698F"/>
    <w:rsid w:val="00667025"/>
    <w:rsid w:val="006679A4"/>
    <w:rsid w:val="00667BB4"/>
    <w:rsid w:val="00670EDF"/>
    <w:rsid w:val="00676DF4"/>
    <w:rsid w:val="00677334"/>
    <w:rsid w:val="0068253B"/>
    <w:rsid w:val="00683A6C"/>
    <w:rsid w:val="00685045"/>
    <w:rsid w:val="00687AAB"/>
    <w:rsid w:val="006905C7"/>
    <w:rsid w:val="00691A14"/>
    <w:rsid w:val="00692CBD"/>
    <w:rsid w:val="0069491B"/>
    <w:rsid w:val="006A0D31"/>
    <w:rsid w:val="006A335C"/>
    <w:rsid w:val="006A59AE"/>
    <w:rsid w:val="006A7C35"/>
    <w:rsid w:val="006B7C56"/>
    <w:rsid w:val="006C2114"/>
    <w:rsid w:val="006C4703"/>
    <w:rsid w:val="006C651A"/>
    <w:rsid w:val="006C6847"/>
    <w:rsid w:val="006C6CC1"/>
    <w:rsid w:val="006D1F49"/>
    <w:rsid w:val="006D2191"/>
    <w:rsid w:val="006D3086"/>
    <w:rsid w:val="006D3209"/>
    <w:rsid w:val="006D5CF9"/>
    <w:rsid w:val="006E0E6A"/>
    <w:rsid w:val="006E209B"/>
    <w:rsid w:val="006F1D48"/>
    <w:rsid w:val="00700684"/>
    <w:rsid w:val="00703849"/>
    <w:rsid w:val="00705858"/>
    <w:rsid w:val="0070612B"/>
    <w:rsid w:val="00710559"/>
    <w:rsid w:val="007116C3"/>
    <w:rsid w:val="00712DEA"/>
    <w:rsid w:val="007133B1"/>
    <w:rsid w:val="00717B8D"/>
    <w:rsid w:val="00721B19"/>
    <w:rsid w:val="007260A8"/>
    <w:rsid w:val="007314E6"/>
    <w:rsid w:val="00731DC4"/>
    <w:rsid w:val="00735050"/>
    <w:rsid w:val="00736167"/>
    <w:rsid w:val="0074425C"/>
    <w:rsid w:val="00747472"/>
    <w:rsid w:val="00752D82"/>
    <w:rsid w:val="00753DBE"/>
    <w:rsid w:val="0075671C"/>
    <w:rsid w:val="00774B4E"/>
    <w:rsid w:val="00774FD5"/>
    <w:rsid w:val="00775E99"/>
    <w:rsid w:val="007775FE"/>
    <w:rsid w:val="00780AEE"/>
    <w:rsid w:val="007815E0"/>
    <w:rsid w:val="00785A62"/>
    <w:rsid w:val="00786D3A"/>
    <w:rsid w:val="00791738"/>
    <w:rsid w:val="007A510A"/>
    <w:rsid w:val="007A5677"/>
    <w:rsid w:val="007B019F"/>
    <w:rsid w:val="007B0229"/>
    <w:rsid w:val="007B1ABB"/>
    <w:rsid w:val="007B49FC"/>
    <w:rsid w:val="007B61B6"/>
    <w:rsid w:val="007B79A9"/>
    <w:rsid w:val="007C2723"/>
    <w:rsid w:val="007C601E"/>
    <w:rsid w:val="007C786C"/>
    <w:rsid w:val="007D185F"/>
    <w:rsid w:val="007D748E"/>
    <w:rsid w:val="007E17D9"/>
    <w:rsid w:val="007E2DA3"/>
    <w:rsid w:val="007F3706"/>
    <w:rsid w:val="007F5418"/>
    <w:rsid w:val="007F575D"/>
    <w:rsid w:val="007F615C"/>
    <w:rsid w:val="00810DFB"/>
    <w:rsid w:val="00814019"/>
    <w:rsid w:val="008146AA"/>
    <w:rsid w:val="00831A2C"/>
    <w:rsid w:val="00834823"/>
    <w:rsid w:val="008348D9"/>
    <w:rsid w:val="00834EB9"/>
    <w:rsid w:val="008429A4"/>
    <w:rsid w:val="00845102"/>
    <w:rsid w:val="008560AD"/>
    <w:rsid w:val="0087684D"/>
    <w:rsid w:val="00876A84"/>
    <w:rsid w:val="008824CE"/>
    <w:rsid w:val="008828F6"/>
    <w:rsid w:val="0089324A"/>
    <w:rsid w:val="008A27AB"/>
    <w:rsid w:val="008A2BC3"/>
    <w:rsid w:val="008A4B37"/>
    <w:rsid w:val="008A7334"/>
    <w:rsid w:val="008A73EB"/>
    <w:rsid w:val="008B684E"/>
    <w:rsid w:val="008C5364"/>
    <w:rsid w:val="008C5E13"/>
    <w:rsid w:val="008D3696"/>
    <w:rsid w:val="008D3998"/>
    <w:rsid w:val="008E091D"/>
    <w:rsid w:val="008E5E81"/>
    <w:rsid w:val="008E7DB5"/>
    <w:rsid w:val="008F5160"/>
    <w:rsid w:val="00905028"/>
    <w:rsid w:val="0090602A"/>
    <w:rsid w:val="00906400"/>
    <w:rsid w:val="0090733C"/>
    <w:rsid w:val="009133E3"/>
    <w:rsid w:val="00914E29"/>
    <w:rsid w:val="00916520"/>
    <w:rsid w:val="009265C6"/>
    <w:rsid w:val="00927730"/>
    <w:rsid w:val="00934D3A"/>
    <w:rsid w:val="00936B44"/>
    <w:rsid w:val="00941A7E"/>
    <w:rsid w:val="00943B5F"/>
    <w:rsid w:val="009451C6"/>
    <w:rsid w:val="00947C04"/>
    <w:rsid w:val="00950CB9"/>
    <w:rsid w:val="009520FA"/>
    <w:rsid w:val="00952977"/>
    <w:rsid w:val="00953FF1"/>
    <w:rsid w:val="0096168D"/>
    <w:rsid w:val="00961EDE"/>
    <w:rsid w:val="009648F8"/>
    <w:rsid w:val="0097052B"/>
    <w:rsid w:val="00973E02"/>
    <w:rsid w:val="009746A7"/>
    <w:rsid w:val="00975EEC"/>
    <w:rsid w:val="009811A6"/>
    <w:rsid w:val="009834F2"/>
    <w:rsid w:val="009910BA"/>
    <w:rsid w:val="009958B8"/>
    <w:rsid w:val="009A1D76"/>
    <w:rsid w:val="009B2BA6"/>
    <w:rsid w:val="009C204A"/>
    <w:rsid w:val="009C3C60"/>
    <w:rsid w:val="009E6FCB"/>
    <w:rsid w:val="009F4C0F"/>
    <w:rsid w:val="00A031CD"/>
    <w:rsid w:val="00A06A3F"/>
    <w:rsid w:val="00A14227"/>
    <w:rsid w:val="00A14D69"/>
    <w:rsid w:val="00A15A18"/>
    <w:rsid w:val="00A2027A"/>
    <w:rsid w:val="00A2497C"/>
    <w:rsid w:val="00A24C2B"/>
    <w:rsid w:val="00A25723"/>
    <w:rsid w:val="00A27731"/>
    <w:rsid w:val="00A32CC1"/>
    <w:rsid w:val="00A33160"/>
    <w:rsid w:val="00A361AB"/>
    <w:rsid w:val="00A37346"/>
    <w:rsid w:val="00A413F9"/>
    <w:rsid w:val="00A4462F"/>
    <w:rsid w:val="00A477C2"/>
    <w:rsid w:val="00A5065C"/>
    <w:rsid w:val="00A50CFA"/>
    <w:rsid w:val="00A604BA"/>
    <w:rsid w:val="00A61000"/>
    <w:rsid w:val="00A62EB6"/>
    <w:rsid w:val="00A66A97"/>
    <w:rsid w:val="00A7368C"/>
    <w:rsid w:val="00A76ED9"/>
    <w:rsid w:val="00A806A0"/>
    <w:rsid w:val="00A83743"/>
    <w:rsid w:val="00A838FF"/>
    <w:rsid w:val="00A83BC4"/>
    <w:rsid w:val="00A842D4"/>
    <w:rsid w:val="00A84EC6"/>
    <w:rsid w:val="00A92ABF"/>
    <w:rsid w:val="00AA5C2E"/>
    <w:rsid w:val="00AA7E51"/>
    <w:rsid w:val="00AB000A"/>
    <w:rsid w:val="00AB4D47"/>
    <w:rsid w:val="00AC0412"/>
    <w:rsid w:val="00AC1E23"/>
    <w:rsid w:val="00AC2D58"/>
    <w:rsid w:val="00AC49A1"/>
    <w:rsid w:val="00AC60E5"/>
    <w:rsid w:val="00AD02CB"/>
    <w:rsid w:val="00AD3515"/>
    <w:rsid w:val="00AD4640"/>
    <w:rsid w:val="00AE0613"/>
    <w:rsid w:val="00AE19FF"/>
    <w:rsid w:val="00AF12F5"/>
    <w:rsid w:val="00AF26FE"/>
    <w:rsid w:val="00AF42F8"/>
    <w:rsid w:val="00AF7250"/>
    <w:rsid w:val="00B1522F"/>
    <w:rsid w:val="00B1626D"/>
    <w:rsid w:val="00B16A44"/>
    <w:rsid w:val="00B2431E"/>
    <w:rsid w:val="00B24A54"/>
    <w:rsid w:val="00B24DCA"/>
    <w:rsid w:val="00B4344A"/>
    <w:rsid w:val="00B50709"/>
    <w:rsid w:val="00B5283D"/>
    <w:rsid w:val="00B5456E"/>
    <w:rsid w:val="00B57AA9"/>
    <w:rsid w:val="00B61341"/>
    <w:rsid w:val="00B67FA2"/>
    <w:rsid w:val="00B71E78"/>
    <w:rsid w:val="00B76CD0"/>
    <w:rsid w:val="00B84417"/>
    <w:rsid w:val="00B87842"/>
    <w:rsid w:val="00B91FB5"/>
    <w:rsid w:val="00B92705"/>
    <w:rsid w:val="00B95CBE"/>
    <w:rsid w:val="00B95F0C"/>
    <w:rsid w:val="00BA56BA"/>
    <w:rsid w:val="00BB18EF"/>
    <w:rsid w:val="00BB4C42"/>
    <w:rsid w:val="00BB6796"/>
    <w:rsid w:val="00BD0007"/>
    <w:rsid w:val="00BD0347"/>
    <w:rsid w:val="00BD1D83"/>
    <w:rsid w:val="00BD246A"/>
    <w:rsid w:val="00BD525C"/>
    <w:rsid w:val="00BE25C0"/>
    <w:rsid w:val="00BE47D4"/>
    <w:rsid w:val="00BE60A0"/>
    <w:rsid w:val="00BF5390"/>
    <w:rsid w:val="00C10B4D"/>
    <w:rsid w:val="00C126E6"/>
    <w:rsid w:val="00C15725"/>
    <w:rsid w:val="00C2014E"/>
    <w:rsid w:val="00C3072E"/>
    <w:rsid w:val="00C36CB5"/>
    <w:rsid w:val="00C42FE6"/>
    <w:rsid w:val="00C5272F"/>
    <w:rsid w:val="00C6021E"/>
    <w:rsid w:val="00C60E04"/>
    <w:rsid w:val="00C6312A"/>
    <w:rsid w:val="00C636F0"/>
    <w:rsid w:val="00C64895"/>
    <w:rsid w:val="00C738E5"/>
    <w:rsid w:val="00C84318"/>
    <w:rsid w:val="00C968F6"/>
    <w:rsid w:val="00CA1B1C"/>
    <w:rsid w:val="00CA5B1B"/>
    <w:rsid w:val="00CC02A5"/>
    <w:rsid w:val="00CD0619"/>
    <w:rsid w:val="00CD1AED"/>
    <w:rsid w:val="00CD2E6C"/>
    <w:rsid w:val="00CD4C29"/>
    <w:rsid w:val="00CD6666"/>
    <w:rsid w:val="00CE1EFE"/>
    <w:rsid w:val="00CE4211"/>
    <w:rsid w:val="00CE51AC"/>
    <w:rsid w:val="00CE5A21"/>
    <w:rsid w:val="00CF29BC"/>
    <w:rsid w:val="00CF5FB5"/>
    <w:rsid w:val="00D00799"/>
    <w:rsid w:val="00D17501"/>
    <w:rsid w:val="00D25ACB"/>
    <w:rsid w:val="00D25B78"/>
    <w:rsid w:val="00D274E8"/>
    <w:rsid w:val="00D31BDF"/>
    <w:rsid w:val="00D37BBE"/>
    <w:rsid w:val="00D4020F"/>
    <w:rsid w:val="00D441B9"/>
    <w:rsid w:val="00D4693D"/>
    <w:rsid w:val="00D474A9"/>
    <w:rsid w:val="00D500AB"/>
    <w:rsid w:val="00D60787"/>
    <w:rsid w:val="00D61A2F"/>
    <w:rsid w:val="00D72469"/>
    <w:rsid w:val="00D83F74"/>
    <w:rsid w:val="00D87765"/>
    <w:rsid w:val="00D91A15"/>
    <w:rsid w:val="00D933B7"/>
    <w:rsid w:val="00D94CD2"/>
    <w:rsid w:val="00DA59DB"/>
    <w:rsid w:val="00DB1B48"/>
    <w:rsid w:val="00DB6F13"/>
    <w:rsid w:val="00DC04A7"/>
    <w:rsid w:val="00DC120B"/>
    <w:rsid w:val="00DC370B"/>
    <w:rsid w:val="00DC6B16"/>
    <w:rsid w:val="00DC6D7E"/>
    <w:rsid w:val="00DC7202"/>
    <w:rsid w:val="00DD2652"/>
    <w:rsid w:val="00DD414B"/>
    <w:rsid w:val="00DD57BB"/>
    <w:rsid w:val="00DD6C18"/>
    <w:rsid w:val="00DD7796"/>
    <w:rsid w:val="00DD7F16"/>
    <w:rsid w:val="00DE2681"/>
    <w:rsid w:val="00DE4CF6"/>
    <w:rsid w:val="00DF3734"/>
    <w:rsid w:val="00DF455E"/>
    <w:rsid w:val="00DF5858"/>
    <w:rsid w:val="00DF5BD0"/>
    <w:rsid w:val="00DF6345"/>
    <w:rsid w:val="00DF7B3A"/>
    <w:rsid w:val="00E0193D"/>
    <w:rsid w:val="00E027C8"/>
    <w:rsid w:val="00E030D7"/>
    <w:rsid w:val="00E0440E"/>
    <w:rsid w:val="00E0642A"/>
    <w:rsid w:val="00E20A22"/>
    <w:rsid w:val="00E30EED"/>
    <w:rsid w:val="00E32F5B"/>
    <w:rsid w:val="00E334B7"/>
    <w:rsid w:val="00E357CC"/>
    <w:rsid w:val="00E44596"/>
    <w:rsid w:val="00E44E85"/>
    <w:rsid w:val="00E45CB6"/>
    <w:rsid w:val="00E535EF"/>
    <w:rsid w:val="00E65B13"/>
    <w:rsid w:val="00E70603"/>
    <w:rsid w:val="00E74007"/>
    <w:rsid w:val="00E810C8"/>
    <w:rsid w:val="00E8401E"/>
    <w:rsid w:val="00E905E6"/>
    <w:rsid w:val="00E93364"/>
    <w:rsid w:val="00E965FF"/>
    <w:rsid w:val="00EA2F94"/>
    <w:rsid w:val="00EA74A2"/>
    <w:rsid w:val="00EA79F0"/>
    <w:rsid w:val="00EB15F4"/>
    <w:rsid w:val="00EB1C94"/>
    <w:rsid w:val="00EB4AF5"/>
    <w:rsid w:val="00EB623A"/>
    <w:rsid w:val="00EB7497"/>
    <w:rsid w:val="00EB7AC3"/>
    <w:rsid w:val="00EC189C"/>
    <w:rsid w:val="00EC425F"/>
    <w:rsid w:val="00ED0BE1"/>
    <w:rsid w:val="00ED7ECC"/>
    <w:rsid w:val="00EE57DF"/>
    <w:rsid w:val="00EE5AC6"/>
    <w:rsid w:val="00EE6996"/>
    <w:rsid w:val="00EF2583"/>
    <w:rsid w:val="00EF7B10"/>
    <w:rsid w:val="00F0422A"/>
    <w:rsid w:val="00F11EB6"/>
    <w:rsid w:val="00F127CA"/>
    <w:rsid w:val="00F12F4D"/>
    <w:rsid w:val="00F13B63"/>
    <w:rsid w:val="00F14DBE"/>
    <w:rsid w:val="00F15F39"/>
    <w:rsid w:val="00F3297C"/>
    <w:rsid w:val="00F32A1F"/>
    <w:rsid w:val="00F43658"/>
    <w:rsid w:val="00F45A8E"/>
    <w:rsid w:val="00F46B61"/>
    <w:rsid w:val="00F47F24"/>
    <w:rsid w:val="00F502A2"/>
    <w:rsid w:val="00F66936"/>
    <w:rsid w:val="00F73CAB"/>
    <w:rsid w:val="00F77057"/>
    <w:rsid w:val="00F80F18"/>
    <w:rsid w:val="00F85E3A"/>
    <w:rsid w:val="00F86560"/>
    <w:rsid w:val="00F87B17"/>
    <w:rsid w:val="00FA64F1"/>
    <w:rsid w:val="00FC1AA7"/>
    <w:rsid w:val="00FC27DC"/>
    <w:rsid w:val="00FC7768"/>
    <w:rsid w:val="00FD3800"/>
    <w:rsid w:val="00FD4EA2"/>
    <w:rsid w:val="00FD6CAE"/>
    <w:rsid w:val="00FD737C"/>
    <w:rsid w:val="00FD75BC"/>
    <w:rsid w:val="00FE0E3B"/>
    <w:rsid w:val="00FE4D7C"/>
    <w:rsid w:val="00FE4FCD"/>
    <w:rsid w:val="00FF4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1BEDF7B"/>
  <w15:docId w15:val="{93D6F980-6BC0-49CB-A0AD-0594A7BC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3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table" w:customStyle="1" w:styleId="TableNormal">
    <w:name w:val="Table Normal"/>
    <w:uiPriority w:val="2"/>
    <w:semiHidden/>
    <w:unhideWhenUsed/>
    <w:qFormat/>
    <w:rsid w:val="00DF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858"/>
    <w:pPr>
      <w:widowControl w:val="0"/>
      <w:autoSpaceDE w:val="0"/>
      <w:autoSpaceDN w:val="0"/>
      <w:spacing w:before="26" w:after="0" w:line="156" w:lineRule="exact"/>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reiras.ba.gov.br/diario/pdf/2021/diario3349.pdf"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rreiras.ba.gov.br/diario/pdf/2020/diario3348.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hyperlink" Target="https://www.barreiras.ba.gov.br/diario/pdf/2021/diario3349.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EB8C-6F5B-4809-8E58-7D4073C0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45</Pages>
  <Words>9902</Words>
  <Characters>53474</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Usuário</cp:lastModifiedBy>
  <cp:revision>14</cp:revision>
  <cp:lastPrinted>2021-04-20T15:58:00Z</cp:lastPrinted>
  <dcterms:created xsi:type="dcterms:W3CDTF">2021-04-06T12:03:00Z</dcterms:created>
  <dcterms:modified xsi:type="dcterms:W3CDTF">2021-04-27T15:48:00Z</dcterms:modified>
</cp:coreProperties>
</file>