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49024" behindDoc="0" locked="0" layoutInCell="1" allowOverlap="1" wp14:anchorId="58C3F3AD" wp14:editId="706811CE">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405560" w:rsidRDefault="00405560"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F3AD" id="Rectangle 28" o:spid="_x0000_s1026" style="position:absolute;left:0;text-align:left;margin-left:-11.85pt;margin-top:-21.7pt;width:460.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405560" w:rsidRDefault="00405560" w:rsidP="005707D9"/>
                  </w:txbxContent>
                </v:textbox>
              </v:rect>
            </w:pict>
          </mc:Fallback>
        </mc:AlternateContent>
      </w:r>
      <w:r w:rsidR="00697DC7">
        <w:rPr>
          <w:rFonts w:ascii="Times New Roman" w:hAnsi="Times New Roman" w:cs="Times New Roman"/>
          <w:b/>
          <w:sz w:val="24"/>
          <w:szCs w:val="24"/>
        </w:rPr>
        <w:tab/>
      </w:r>
    </w:p>
    <w:p w:rsidR="00C41FFF" w:rsidRDefault="005707D9" w:rsidP="00C41FF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br w:type="textWrapping" w:clear="all"/>
      </w:r>
    </w:p>
    <w:p w:rsidR="00521A01" w:rsidRPr="00CA3A4F" w:rsidRDefault="00C41FFF"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51072" behindDoc="0" locked="0" layoutInCell="1" allowOverlap="1">
                <wp:simplePos x="0" y="0"/>
                <wp:positionH relativeFrom="column">
                  <wp:posOffset>20955</wp:posOffset>
                </wp:positionH>
                <wp:positionV relativeFrom="paragraph">
                  <wp:posOffset>198755</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405560" w:rsidRDefault="00405560" w:rsidP="005707D9">
                            <w:pPr>
                              <w:spacing w:after="0" w:line="240" w:lineRule="auto"/>
                              <w:jc w:val="right"/>
                              <w:rPr>
                                <w:b/>
                              </w:rPr>
                            </w:pPr>
                          </w:p>
                          <w:p w:rsidR="00405560" w:rsidRPr="00FB4D63" w:rsidRDefault="00405560"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405560" w:rsidRPr="00FB4D63" w:rsidRDefault="00405560"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1.65pt;margin-top:15.65pt;width:247.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" strokecolor="white [3212]">
                <v:textbox>
                  <w:txbxContent>
                    <w:p w:rsidR="00405560" w:rsidRDefault="00405560" w:rsidP="005707D9">
                      <w:pPr>
                        <w:spacing w:after="0" w:line="240" w:lineRule="auto"/>
                        <w:jc w:val="right"/>
                        <w:rPr>
                          <w:b/>
                        </w:rPr>
                      </w:pPr>
                    </w:p>
                    <w:p w:rsidR="00405560" w:rsidRPr="00FB4D63" w:rsidRDefault="00405560"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405560" w:rsidRPr="00FB4D63" w:rsidRDefault="00405560"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noProof/>
          <w:lang w:eastAsia="pt-BR"/>
        </w:rPr>
        <w:drawing>
          <wp:anchor distT="0" distB="0" distL="114300" distR="114300" simplePos="0" relativeHeight="251652096" behindDoc="0" locked="0" layoutInCell="1" allowOverlap="1">
            <wp:simplePos x="0" y="0"/>
            <wp:positionH relativeFrom="column">
              <wp:posOffset>3587115</wp:posOffset>
            </wp:positionH>
            <wp:positionV relativeFrom="paragraph">
              <wp:posOffset>81280</wp:posOffset>
            </wp:positionV>
            <wp:extent cx="1914525" cy="1057275"/>
            <wp:effectExtent l="0" t="0" r="9525" b="9525"/>
            <wp:wrapSquare wrapText="bothSides"/>
            <wp:docPr id="25" name="Imagem 7">
              <a:extLst xmlns:a="http://schemas.openxmlformats.org/drawingml/2006/main">
                <a:ext uri="{FF2B5EF4-FFF2-40B4-BE49-F238E27FC236}">
                  <a16:creationId xmlns:a16="http://schemas.microsoft.com/office/drawing/2014/main" id="{4DAA65C9-C59F-411B-8480-107CE00E4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4DAA65C9-C59F-411B-8480-107CE00E41B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4525" cy="1057275"/>
                    </a:xfrm>
                    <a:prstGeom prst="rect">
                      <a:avLst/>
                    </a:prstGeom>
                  </pic:spPr>
                </pic:pic>
              </a:graphicData>
            </a:graphic>
            <wp14:sizeRelH relativeFrom="page">
              <wp14:pctWidth>0</wp14:pctWidth>
            </wp14:sizeRelH>
            <wp14:sizeRelV relativeFrom="page">
              <wp14:pctHeight>0</wp14:pctHeight>
            </wp14:sizeRelV>
          </wp:anchor>
        </w:drawing>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Default="00521A01"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Pr="00630301" w:rsidRDefault="00C41FFF" w:rsidP="00CA3A4F">
      <w:pPr>
        <w:tabs>
          <w:tab w:val="left" w:pos="5145"/>
        </w:tabs>
        <w:spacing w:line="360" w:lineRule="auto"/>
        <w:contextualSpacing/>
        <w:jc w:val="center"/>
        <w:rPr>
          <w:rFonts w:ascii="Times New Roman" w:hAnsi="Times New Roman" w:cs="Times New Roman"/>
          <w:b/>
          <w:sz w:val="52"/>
          <w:szCs w:val="52"/>
        </w:rPr>
      </w:pPr>
    </w:p>
    <w:p w:rsidR="00C41FFF" w:rsidRPr="00630301" w:rsidRDefault="00C41FFF"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RELATÓRIO MENSAL DE</w:t>
      </w:r>
    </w:p>
    <w:p w:rsidR="005707D9" w:rsidRPr="00630301" w:rsidRDefault="005707D9"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CONTROLE INTERNO</w:t>
      </w:r>
    </w:p>
    <w:p w:rsidR="005707D9" w:rsidRPr="00630301" w:rsidRDefault="005F48E0" w:rsidP="00C51A1F">
      <w:pPr>
        <w:tabs>
          <w:tab w:val="left" w:pos="8504"/>
        </w:tabs>
        <w:spacing w:line="360" w:lineRule="auto"/>
        <w:contextualSpacing/>
        <w:jc w:val="center"/>
        <w:rPr>
          <w:rFonts w:ascii="Times New Roman" w:hAnsi="Times New Roman" w:cs="Times New Roman"/>
          <w:b/>
          <w:sz w:val="52"/>
          <w:szCs w:val="52"/>
        </w:rPr>
      </w:pPr>
      <w:r>
        <w:rPr>
          <w:rFonts w:ascii="Times New Roman" w:hAnsi="Times New Roman" w:cs="Times New Roman"/>
          <w:b/>
          <w:sz w:val="52"/>
          <w:szCs w:val="52"/>
        </w:rPr>
        <w:t>DEZEMBRO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Default="00351E65" w:rsidP="00CA3A4F">
      <w:pPr>
        <w:spacing w:line="360" w:lineRule="auto"/>
        <w:contextualSpacing/>
        <w:jc w:val="both"/>
        <w:rPr>
          <w:rFonts w:ascii="Times New Roman" w:hAnsi="Times New Roman" w:cs="Times New Roman"/>
          <w:b/>
          <w:sz w:val="24"/>
          <w:szCs w:val="24"/>
        </w:rPr>
      </w:pPr>
    </w:p>
    <w:p w:rsidR="00C41FFF" w:rsidRPr="00CA3A4F" w:rsidRDefault="00C41FFF"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5707D9" w:rsidRPr="00CA3A4F" w:rsidRDefault="00351E65" w:rsidP="00D871EC">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5707D9"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67456"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1FB6B"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CA3A4F">
        <w:rPr>
          <w:rFonts w:ascii="Times New Roman" w:hAnsi="Times New Roman" w:cs="Times New Roman"/>
          <w:b/>
          <w:sz w:val="24"/>
          <w:szCs w:val="24"/>
        </w:rPr>
        <w:t>2021</w:t>
      </w:r>
    </w:p>
    <w:p w:rsidR="00934D3A" w:rsidRPr="00CA3A4F" w:rsidRDefault="00934D3A" w:rsidP="00CA3A4F">
      <w:pPr>
        <w:spacing w:line="360" w:lineRule="auto"/>
        <w:contextualSpacing/>
        <w:jc w:val="center"/>
        <w:rPr>
          <w:rFonts w:ascii="Times New Roman" w:hAnsi="Times New Roman" w:cs="Times New Roman"/>
          <w:b/>
          <w:sz w:val="24"/>
          <w:szCs w:val="24"/>
        </w:rPr>
      </w:pPr>
    </w:p>
    <w:p w:rsidR="008A73EB"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405560" w:rsidRPr="003E1960" w:rsidRDefault="00405560"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405560" w:rsidRDefault="00405560"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405560" w:rsidRDefault="00405560" w:rsidP="008A73EB">
                            <w:pPr>
                              <w:spacing w:after="0" w:line="240" w:lineRule="auto"/>
                              <w:jc w:val="center"/>
                              <w:rPr>
                                <w:b/>
                                <w:color w:val="FFFFFF" w:themeColor="background1"/>
                                <w:sz w:val="32"/>
                                <w:szCs w:val="32"/>
                              </w:rPr>
                            </w:pPr>
                          </w:p>
                          <w:p w:rsidR="00405560" w:rsidRDefault="00405560"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405560" w:rsidRPr="00AC49AE" w:rsidRDefault="00405560" w:rsidP="008A73EB">
                            <w:pPr>
                              <w:spacing w:after="0" w:line="240" w:lineRule="auto"/>
                              <w:jc w:val="center"/>
                              <w:rPr>
                                <w:b/>
                                <w:color w:val="FFFFFF" w:themeColor="background1"/>
                                <w:sz w:val="40"/>
                                <w:szCs w:val="32"/>
                              </w:rPr>
                            </w:pPr>
                            <w:r>
                              <w:rPr>
                                <w:b/>
                                <w:color w:val="FFFFFF" w:themeColor="background1"/>
                                <w:sz w:val="40"/>
                                <w:szCs w:val="32"/>
                              </w:rPr>
                              <w:t>Subcontroladora</w:t>
                            </w:r>
                          </w:p>
                          <w:p w:rsidR="00405560" w:rsidRPr="00BA5735" w:rsidRDefault="00405560" w:rsidP="008A73EB">
                            <w:pPr>
                              <w:spacing w:after="0" w:line="240" w:lineRule="auto"/>
                              <w:jc w:val="center"/>
                              <w:rPr>
                                <w:b/>
                                <w:color w:val="FFFFFF" w:themeColor="background1"/>
                                <w:sz w:val="32"/>
                                <w:szCs w:val="32"/>
                              </w:rPr>
                            </w:pPr>
                          </w:p>
                          <w:p w:rsidR="00405560" w:rsidRPr="003E1960" w:rsidRDefault="00405560"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405560" w:rsidRPr="003E1960" w:rsidRDefault="00405560" w:rsidP="003E1960">
                            <w:pPr>
                              <w:spacing w:after="0" w:line="360" w:lineRule="auto"/>
                              <w:jc w:val="center"/>
                              <w:rPr>
                                <w:rFonts w:ascii="Calibri" w:hAnsi="Calibri"/>
                                <w:b/>
                                <w:color w:val="FFFFFF" w:themeColor="background1"/>
                                <w:sz w:val="32"/>
                                <w:szCs w:val="32"/>
                              </w:rPr>
                            </w:pPr>
                          </w:p>
                          <w:p w:rsidR="00405560" w:rsidRDefault="00405560" w:rsidP="008A73EB">
                            <w:pPr>
                              <w:spacing w:after="0" w:line="240" w:lineRule="auto"/>
                              <w:jc w:val="center"/>
                              <w:rPr>
                                <w:b/>
                                <w:sz w:val="36"/>
                                <w:szCs w:val="36"/>
                              </w:rPr>
                            </w:pPr>
                          </w:p>
                          <w:p w:rsidR="00405560" w:rsidRPr="00BA5735" w:rsidRDefault="00405560"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405560" w:rsidRPr="003E1960" w:rsidRDefault="00405560"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405560" w:rsidRDefault="00405560"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405560" w:rsidRDefault="00405560" w:rsidP="008A73EB">
                      <w:pPr>
                        <w:spacing w:after="0" w:line="240" w:lineRule="auto"/>
                        <w:jc w:val="center"/>
                        <w:rPr>
                          <w:b/>
                          <w:color w:val="FFFFFF" w:themeColor="background1"/>
                          <w:sz w:val="32"/>
                          <w:szCs w:val="32"/>
                        </w:rPr>
                      </w:pPr>
                    </w:p>
                    <w:p w:rsidR="00405560" w:rsidRDefault="00405560"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405560" w:rsidRPr="00AC49AE" w:rsidRDefault="00405560" w:rsidP="008A73EB">
                      <w:pPr>
                        <w:spacing w:after="0" w:line="240" w:lineRule="auto"/>
                        <w:jc w:val="center"/>
                        <w:rPr>
                          <w:b/>
                          <w:color w:val="FFFFFF" w:themeColor="background1"/>
                          <w:sz w:val="40"/>
                          <w:szCs w:val="32"/>
                        </w:rPr>
                      </w:pPr>
                      <w:r>
                        <w:rPr>
                          <w:b/>
                          <w:color w:val="FFFFFF" w:themeColor="background1"/>
                          <w:sz w:val="40"/>
                          <w:szCs w:val="32"/>
                        </w:rPr>
                        <w:t>Subcontroladora</w:t>
                      </w:r>
                    </w:p>
                    <w:p w:rsidR="00405560" w:rsidRPr="00BA5735" w:rsidRDefault="00405560" w:rsidP="008A73EB">
                      <w:pPr>
                        <w:spacing w:after="0" w:line="240" w:lineRule="auto"/>
                        <w:jc w:val="center"/>
                        <w:rPr>
                          <w:b/>
                          <w:color w:val="FFFFFF" w:themeColor="background1"/>
                          <w:sz w:val="32"/>
                          <w:szCs w:val="32"/>
                        </w:rPr>
                      </w:pPr>
                    </w:p>
                    <w:p w:rsidR="00405560" w:rsidRPr="003E1960" w:rsidRDefault="00405560"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405560" w:rsidRPr="003E1960" w:rsidRDefault="00405560"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405560" w:rsidRDefault="00405560"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405560" w:rsidRPr="003E1960" w:rsidRDefault="00405560" w:rsidP="003E1960">
                      <w:pPr>
                        <w:spacing w:after="0" w:line="360" w:lineRule="auto"/>
                        <w:jc w:val="center"/>
                        <w:rPr>
                          <w:rFonts w:ascii="Calibri" w:hAnsi="Calibri"/>
                          <w:b/>
                          <w:color w:val="FFFFFF" w:themeColor="background1"/>
                          <w:sz w:val="32"/>
                          <w:szCs w:val="32"/>
                        </w:rPr>
                      </w:pPr>
                    </w:p>
                    <w:p w:rsidR="00405560" w:rsidRDefault="00405560" w:rsidP="008A73EB">
                      <w:pPr>
                        <w:spacing w:after="0" w:line="240" w:lineRule="auto"/>
                        <w:jc w:val="center"/>
                        <w:rPr>
                          <w:b/>
                          <w:sz w:val="36"/>
                          <w:szCs w:val="36"/>
                        </w:rPr>
                      </w:pPr>
                    </w:p>
                    <w:p w:rsidR="00405560" w:rsidRPr="00BA5735" w:rsidRDefault="00405560"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630301" w:rsidRDefault="00630301" w:rsidP="00630301">
      <w:pPr>
        <w:pStyle w:val="PargrafodaLista"/>
        <w:numPr>
          <w:ilvl w:val="0"/>
          <w:numId w:val="24"/>
        </w:numPr>
        <w:shd w:val="clear" w:color="auto" w:fill="BDD6EE" w:themeFill="accent1" w:themeFillTint="66"/>
        <w:spacing w:line="360" w:lineRule="auto"/>
        <w:jc w:val="both"/>
        <w:rPr>
          <w:rFonts w:ascii="Times New Roman" w:hAnsi="Times New Roman" w:cs="Times New Roman"/>
          <w:b/>
          <w:sz w:val="24"/>
          <w:szCs w:val="24"/>
        </w:rPr>
      </w:pPr>
      <w:r w:rsidRPr="00630301">
        <w:rPr>
          <w:rFonts w:ascii="Times New Roman" w:hAnsi="Times New Roman" w:cs="Times New Roman"/>
          <w:b/>
          <w:sz w:val="24"/>
          <w:szCs w:val="24"/>
        </w:rPr>
        <w:lastRenderedPageBreak/>
        <w:t>APRESENTAÇÃO</w:t>
      </w: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r w:rsidR="007F718A">
        <w:rPr>
          <w:rFonts w:ascii="Times New Roman" w:hAnsi="Times New Roman" w:cs="Times New Roman"/>
          <w:b/>
          <w:sz w:val="24"/>
          <w:szCs w:val="24"/>
        </w:rPr>
        <w:t>dezembro</w:t>
      </w:r>
      <w:r w:rsidR="00C42FE6" w:rsidRPr="00CA3A4F">
        <w:rPr>
          <w:rFonts w:ascii="Times New Roman" w:hAnsi="Times New Roman" w:cs="Times New Roman"/>
          <w:b/>
          <w:sz w:val="24"/>
          <w:szCs w:val="24"/>
        </w:rPr>
        <w:t>_</w:t>
      </w:r>
      <w:r w:rsidR="00E74007" w:rsidRPr="00CA3A4F">
        <w:rPr>
          <w:rFonts w:ascii="Times New Roman" w:hAnsi="Times New Roman" w:cs="Times New Roman"/>
          <w:b/>
          <w:sz w:val="24"/>
          <w:szCs w:val="24"/>
        </w:rPr>
        <w:t>2021</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jc w:val="center"/>
                              <w:rPr>
                                <w:b/>
                                <w:sz w:val="24"/>
                                <w:szCs w:val="24"/>
                                <w:vertAlign w:val="subscript"/>
                              </w:rPr>
                            </w:pPr>
                            <w:r w:rsidRPr="00596C52">
                              <w:rPr>
                                <w:b/>
                                <w:sz w:val="24"/>
                                <w:szCs w:val="24"/>
                                <w:vertAlign w:val="subscript"/>
                              </w:rPr>
                              <w:t>CONTROLADOR GERAL</w:t>
                            </w:r>
                          </w:p>
                          <w:p w:rsidR="00405560" w:rsidRPr="00CB5D80" w:rsidRDefault="00405560" w:rsidP="004362D9">
                            <w:pPr>
                              <w:rPr>
                                <w:b/>
                              </w:rPr>
                            </w:pPr>
                          </w:p>
                          <w:p w:rsidR="00405560" w:rsidRPr="00891B90" w:rsidRDefault="00405560"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405560" w:rsidRPr="00596C52" w:rsidRDefault="00405560" w:rsidP="004362D9">
                      <w:pPr>
                        <w:jc w:val="center"/>
                        <w:rPr>
                          <w:b/>
                          <w:sz w:val="24"/>
                          <w:szCs w:val="24"/>
                          <w:vertAlign w:val="subscript"/>
                        </w:rPr>
                      </w:pPr>
                      <w:r w:rsidRPr="00596C52">
                        <w:rPr>
                          <w:b/>
                          <w:sz w:val="24"/>
                          <w:szCs w:val="24"/>
                          <w:vertAlign w:val="subscript"/>
                        </w:rPr>
                        <w:t>CONTROLADOR GERAL</w:t>
                      </w:r>
                    </w:p>
                    <w:p w:rsidR="00405560" w:rsidRPr="00CB5D80" w:rsidRDefault="00405560" w:rsidP="004362D9">
                      <w:pPr>
                        <w:rPr>
                          <w:b/>
                        </w:rPr>
                      </w:pPr>
                    </w:p>
                    <w:p w:rsidR="00405560" w:rsidRPr="00891B90" w:rsidRDefault="00405560"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390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06E19" id="Conector reto 9"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6432"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1266F" id="Conector reto 1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8000"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1A5D80" w:rsidRDefault="00405560"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405560" w:rsidRPr="001A5D80" w:rsidRDefault="00405560"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3120"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CB5D80" w:rsidRDefault="00405560"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405560" w:rsidRPr="00891B90" w:rsidRDefault="00405560"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405560" w:rsidRPr="00CB5D80" w:rsidRDefault="00405560"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405560" w:rsidRPr="00891B90" w:rsidRDefault="00405560"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2880"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01DA0" id="Conector reto 24"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41856"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D76C0D" id="Conector reto 88"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891B90" w:rsidRDefault="00405560"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405560" w:rsidRPr="00891B90" w:rsidRDefault="00405560"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6976"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jc w:val="center"/>
                              <w:rPr>
                                <w:b/>
                                <w:sz w:val="16"/>
                                <w:szCs w:val="16"/>
                              </w:rPr>
                            </w:pPr>
                            <w:r w:rsidRPr="00596C52">
                              <w:rPr>
                                <w:b/>
                                <w:sz w:val="16"/>
                                <w:szCs w:val="16"/>
                              </w:rPr>
                              <w:t xml:space="preserve">COORDENADOR CENTRAL DE NORMAS E PROCEDIMENTO </w:t>
                            </w:r>
                          </w:p>
                          <w:p w:rsidR="00405560" w:rsidRPr="00891B90" w:rsidRDefault="00405560"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405560" w:rsidRPr="00596C52" w:rsidRDefault="00405560" w:rsidP="004362D9">
                      <w:pPr>
                        <w:jc w:val="center"/>
                        <w:rPr>
                          <w:b/>
                          <w:sz w:val="16"/>
                          <w:szCs w:val="16"/>
                        </w:rPr>
                      </w:pPr>
                      <w:r w:rsidRPr="00596C52">
                        <w:rPr>
                          <w:b/>
                          <w:sz w:val="16"/>
                          <w:szCs w:val="16"/>
                        </w:rPr>
                        <w:t xml:space="preserve">COORDENADOR CENTRAL DE NORMAS E PROCEDIMENTO </w:t>
                      </w:r>
                    </w:p>
                    <w:p w:rsidR="00405560" w:rsidRPr="00891B90" w:rsidRDefault="00405560"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516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79972" id="Conector reto 2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0048"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596C52">
                            <w:pPr>
                              <w:jc w:val="center"/>
                              <w:rPr>
                                <w:b/>
                                <w:sz w:val="16"/>
                                <w:szCs w:val="16"/>
                              </w:rPr>
                            </w:pPr>
                            <w:r w:rsidRPr="00596C52">
                              <w:rPr>
                                <w:b/>
                                <w:sz w:val="16"/>
                                <w:szCs w:val="16"/>
                              </w:rPr>
                              <w:t>COORDENADOR CENTRAL DE ACOMP. E EXEC. ORÇAM. PATRIMONIAL</w:t>
                            </w:r>
                          </w:p>
                          <w:p w:rsidR="00405560" w:rsidRPr="00891B90" w:rsidRDefault="00405560"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405560" w:rsidRPr="00596C52" w:rsidRDefault="00405560" w:rsidP="00596C52">
                      <w:pPr>
                        <w:jc w:val="center"/>
                        <w:rPr>
                          <w:b/>
                          <w:sz w:val="16"/>
                          <w:szCs w:val="16"/>
                        </w:rPr>
                      </w:pPr>
                      <w:r w:rsidRPr="00596C52">
                        <w:rPr>
                          <w:b/>
                          <w:sz w:val="16"/>
                          <w:szCs w:val="16"/>
                        </w:rPr>
                        <w:t>COORDENADOR CENTRAL DE ACOMP. E EXEC. ORÇAM. PATRIMONIAL</w:t>
                      </w:r>
                    </w:p>
                    <w:p w:rsidR="00405560" w:rsidRPr="00891B90" w:rsidRDefault="00405560"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4928"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405560" w:rsidRPr="00CB5D80" w:rsidRDefault="00405560" w:rsidP="004362D9">
                            <w:pPr>
                              <w:jc w:val="center"/>
                              <w:rPr>
                                <w:b/>
                              </w:rPr>
                            </w:pPr>
                            <w:r>
                              <w:rPr>
                                <w:b/>
                                <w:sz w:val="24"/>
                                <w:szCs w:val="24"/>
                              </w:rPr>
                              <w:t xml:space="preserve"> </w:t>
                            </w:r>
                          </w:p>
                          <w:p w:rsidR="00405560" w:rsidRPr="00891B90" w:rsidRDefault="00405560"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405560" w:rsidRPr="00596C52" w:rsidRDefault="00405560"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405560" w:rsidRPr="00CB5D80" w:rsidRDefault="00405560" w:rsidP="004362D9">
                      <w:pPr>
                        <w:jc w:val="center"/>
                        <w:rPr>
                          <w:b/>
                        </w:rPr>
                      </w:pPr>
                      <w:r>
                        <w:rPr>
                          <w:b/>
                          <w:sz w:val="24"/>
                          <w:szCs w:val="24"/>
                        </w:rPr>
                        <w:t xml:space="preserve"> </w:t>
                      </w:r>
                    </w:p>
                    <w:p w:rsidR="00405560" w:rsidRPr="00891B90" w:rsidRDefault="00405560"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Default="00405560" w:rsidP="004362D9">
                            <w:pPr>
                              <w:spacing w:after="0" w:line="240" w:lineRule="auto"/>
                              <w:jc w:val="center"/>
                              <w:rPr>
                                <w:b/>
                              </w:rPr>
                            </w:pPr>
                            <w:r>
                              <w:rPr>
                                <w:b/>
                              </w:rPr>
                              <w:t>DIVISÃO DE CONVÊNIOS, CONSÓRCIOS, PROGRAMAS E CONTRATOS DE REPASSES</w:t>
                            </w:r>
                          </w:p>
                          <w:p w:rsidR="00405560" w:rsidRPr="00607875" w:rsidRDefault="00405560" w:rsidP="004362D9">
                            <w:pPr>
                              <w:spacing w:after="0" w:line="240" w:lineRule="auto"/>
                              <w:jc w:val="center"/>
                              <w:rPr>
                                <w:b/>
                                <w:i/>
                              </w:rPr>
                            </w:pPr>
                            <w:r w:rsidRPr="00607875">
                              <w:rPr>
                                <w:b/>
                              </w:rPr>
                              <w:t>NH-5</w:t>
                            </w:r>
                            <w:r>
                              <w:rPr>
                                <w:b/>
                              </w:rPr>
                              <w:t xml:space="preserve"> (1) 2.850,00   NH-6 (1) 2.146,00</w:t>
                            </w:r>
                          </w:p>
                          <w:p w:rsidR="00405560" w:rsidRPr="00264584" w:rsidRDefault="00405560"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405560" w:rsidRDefault="00405560" w:rsidP="004362D9">
                      <w:pPr>
                        <w:spacing w:after="0" w:line="240" w:lineRule="auto"/>
                        <w:jc w:val="center"/>
                        <w:rPr>
                          <w:b/>
                        </w:rPr>
                      </w:pPr>
                      <w:r>
                        <w:rPr>
                          <w:b/>
                        </w:rPr>
                        <w:t>DIVISÃO DE CONVÊNIOS, CONSÓRCIOS, PROGRAMAS E CONTRATOS DE REPASSES</w:t>
                      </w:r>
                    </w:p>
                    <w:p w:rsidR="00405560" w:rsidRPr="00607875" w:rsidRDefault="00405560" w:rsidP="004362D9">
                      <w:pPr>
                        <w:spacing w:after="0" w:line="240" w:lineRule="auto"/>
                        <w:jc w:val="center"/>
                        <w:rPr>
                          <w:b/>
                          <w:i/>
                        </w:rPr>
                      </w:pPr>
                      <w:r w:rsidRPr="00607875">
                        <w:rPr>
                          <w:b/>
                        </w:rPr>
                        <w:t>NH-5</w:t>
                      </w:r>
                      <w:r>
                        <w:rPr>
                          <w:b/>
                        </w:rPr>
                        <w:t xml:space="preserve"> (1) 2.850,00   NH-6 (1) 2.146,00</w:t>
                      </w:r>
                    </w:p>
                    <w:p w:rsidR="00405560" w:rsidRPr="00264584" w:rsidRDefault="00405560"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40832"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4487" id="Conector reto 60"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438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E881C" id="Conector reto 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9808"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4144"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BF07E5" w:rsidRDefault="00405560"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405560" w:rsidRPr="00CB5D80" w:rsidRDefault="00405560" w:rsidP="00596C52">
                            <w:pPr>
                              <w:jc w:val="center"/>
                              <w:rPr>
                                <w:b/>
                              </w:rPr>
                            </w:pPr>
                            <w:r>
                              <w:rPr>
                                <w:b/>
                                <w:sz w:val="24"/>
                                <w:szCs w:val="24"/>
                              </w:rPr>
                              <w:t xml:space="preserve"> </w:t>
                            </w:r>
                          </w:p>
                          <w:p w:rsidR="00405560" w:rsidRPr="00891B90" w:rsidRDefault="00405560"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405560" w:rsidRPr="00BF07E5" w:rsidRDefault="00405560"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405560" w:rsidRPr="00CB5D80" w:rsidRDefault="00405560" w:rsidP="00596C52">
                      <w:pPr>
                        <w:jc w:val="center"/>
                        <w:rPr>
                          <w:b/>
                        </w:rPr>
                      </w:pPr>
                      <w:r>
                        <w:rPr>
                          <w:b/>
                          <w:sz w:val="24"/>
                          <w:szCs w:val="24"/>
                        </w:rPr>
                        <w:t xml:space="preserve"> </w:t>
                      </w:r>
                    </w:p>
                    <w:p w:rsidR="00405560" w:rsidRPr="00891B90" w:rsidRDefault="00405560"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1312"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2E55C" id="Conector reto 33"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952"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9264"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1B6CE" id="Conector reto 3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6192"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2576"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ED82E" id="Conector reto 2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8240"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05560" w:rsidRPr="00596C52" w:rsidRDefault="00405560"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405560" w:rsidRPr="00596C52" w:rsidRDefault="00405560"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DA2FCE">
        <w:rPr>
          <w:rFonts w:ascii="Times New Roman" w:hAnsi="Times New Roman" w:cs="Times New Roman"/>
          <w:sz w:val="24"/>
          <w:szCs w:val="24"/>
        </w:rPr>
        <w:t>DEZEMBRO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30013F" w:rsidRPr="00CA3A4F" w:rsidRDefault="0030013F"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30013F" w:rsidP="00CA3A4F">
      <w:pPr>
        <w:spacing w:line="360" w:lineRule="auto"/>
        <w:contextualSpacing/>
        <w:jc w:val="both"/>
        <w:rPr>
          <w:rFonts w:ascii="Times New Roman" w:hAnsi="Times New Roman" w:cs="Times New Roman"/>
          <w:b/>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10065" w:type="dxa"/>
        <w:tblInd w:w="-639" w:type="dxa"/>
        <w:tblCellMar>
          <w:left w:w="70" w:type="dxa"/>
          <w:right w:w="70" w:type="dxa"/>
        </w:tblCellMar>
        <w:tblLook w:val="04A0" w:firstRow="1" w:lastRow="0" w:firstColumn="1" w:lastColumn="0" w:noHBand="0" w:noVBand="1"/>
      </w:tblPr>
      <w:tblGrid>
        <w:gridCol w:w="1274"/>
        <w:gridCol w:w="1151"/>
        <w:gridCol w:w="1517"/>
        <w:gridCol w:w="6123"/>
      </w:tblGrid>
      <w:tr w:rsidR="00A66A97" w:rsidRPr="00CA3A4F" w:rsidTr="007866A2">
        <w:trPr>
          <w:trHeight w:val="683"/>
        </w:trPr>
        <w:tc>
          <w:tcPr>
            <w:tcW w:w="10065"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INSTRUÇÕES NORMATIVAS  - 2018 a 2021</w:t>
            </w:r>
          </w:p>
        </w:tc>
      </w:tr>
      <w:tr w:rsidR="00A66A97" w:rsidRPr="00CA3A4F" w:rsidTr="007866A2">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Dispor sobre os procedimentos de admissão de pessoal para o exercício de cargo comissionado e função de confiança, a serem observadas pelo Departamento de Gestão de Pessoas </w:t>
            </w:r>
            <w:r w:rsidRPr="00CA3A4F">
              <w:rPr>
                <w:rFonts w:ascii="Times New Roman" w:hAnsi="Times New Roman" w:cs="Times New Roman"/>
                <w:sz w:val="24"/>
                <w:szCs w:val="24"/>
              </w:rPr>
              <w:lastRenderedPageBreak/>
              <w:t>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6123" w:type="dxa"/>
            <w:tcBorders>
              <w:top w:val="nil"/>
              <w:left w:val="nil"/>
              <w:bottom w:val="single" w:sz="4" w:space="0" w:color="auto"/>
              <w:right w:val="single" w:sz="4" w:space="0" w:color="auto"/>
            </w:tcBorders>
            <w:shd w:val="clear" w:color="auto" w:fill="auto"/>
            <w:noWrap/>
            <w:vAlign w:val="bottom"/>
          </w:tcPr>
          <w:p w:rsidR="00580714" w:rsidRPr="00CA3A4F" w:rsidRDefault="00A66A97" w:rsidP="00580714">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6123"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7866A2">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7866A2">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6123"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7866A2">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6123"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580714" w:rsidRDefault="00580714" w:rsidP="00580714">
      <w:pPr>
        <w:pStyle w:val="PargrafodaLista"/>
        <w:spacing w:line="360" w:lineRule="auto"/>
        <w:ind w:left="1070"/>
        <w:jc w:val="both"/>
        <w:rPr>
          <w:rFonts w:ascii="Times New Roman" w:hAnsi="Times New Roman" w:cs="Times New Roman"/>
          <w:b/>
          <w:sz w:val="24"/>
          <w:szCs w:val="24"/>
        </w:rPr>
      </w:pPr>
    </w:p>
    <w:p w:rsidR="006F1D48" w:rsidRPr="00580714" w:rsidRDefault="00545387" w:rsidP="00580714">
      <w:pPr>
        <w:pStyle w:val="PargrafodaLista"/>
        <w:numPr>
          <w:ilvl w:val="0"/>
          <w:numId w:val="2"/>
        </w:numPr>
        <w:shd w:val="clear" w:color="auto" w:fill="D9E2F3" w:themeFill="accent5" w:themeFillTint="33"/>
        <w:spacing w:line="360" w:lineRule="auto"/>
        <w:ind w:left="284"/>
        <w:jc w:val="both"/>
        <w:rPr>
          <w:rFonts w:ascii="Times New Roman" w:hAnsi="Times New Roman" w:cs="Times New Roman"/>
          <w:b/>
          <w:sz w:val="24"/>
          <w:szCs w:val="24"/>
        </w:rPr>
      </w:pPr>
      <w:r w:rsidRPr="00580714">
        <w:rPr>
          <w:rFonts w:ascii="Times New Roman" w:hAnsi="Times New Roman" w:cs="Times New Roman"/>
          <w:b/>
          <w:sz w:val="24"/>
          <w:szCs w:val="24"/>
        </w:rPr>
        <w:t>FONTES DE CRITÉRIOS, PROCEDIMENTOS E ALCANCE</w:t>
      </w: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74007" w:rsidRPr="00CA3A4F">
        <w:rPr>
          <w:rFonts w:ascii="Times New Roman" w:hAnsi="Times New Roman"/>
          <w:sz w:val="24"/>
          <w:szCs w:val="24"/>
        </w:rPr>
        <w:t>2021</w:t>
      </w:r>
      <w:r w:rsidRPr="00CA3A4F">
        <w:rPr>
          <w:rFonts w:ascii="Times New Roman" w:hAnsi="Times New Roman"/>
          <w:sz w:val="24"/>
          <w:szCs w:val="24"/>
        </w:rPr>
        <w:t xml:space="preserve"> -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 xml:space="preserve">de </w:t>
      </w:r>
      <w:r w:rsidR="00E74007" w:rsidRPr="00CA3A4F">
        <w:rPr>
          <w:rFonts w:ascii="Times New Roman" w:hAnsi="Times New Roman"/>
          <w:sz w:val="24"/>
          <w:szCs w:val="24"/>
        </w:rPr>
        <w:t>2021</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lastRenderedPageBreak/>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6F4F1A" w:rsidRPr="00CA3A4F" w:rsidRDefault="00814019"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sz w:val="24"/>
          <w:szCs w:val="24"/>
        </w:rPr>
        <w:t>Informações Complementares</w:t>
      </w: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INSTRUMENTOS DE PLANEJAMENTO</w:t>
      </w: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A50CFA" w:rsidRPr="00CA3A4F">
        <w:rPr>
          <w:rFonts w:ascii="Times New Roman" w:hAnsi="Times New Roman" w:cs="Times New Roman"/>
          <w:sz w:val="24"/>
          <w:szCs w:val="24"/>
        </w:rPr>
        <w:t>1.285/2017</w:t>
      </w:r>
      <w:r w:rsidRPr="00CA3A4F">
        <w:rPr>
          <w:rFonts w:ascii="Times New Roman" w:hAnsi="Times New Roman" w:cs="Times New Roman"/>
          <w:sz w:val="24"/>
          <w:szCs w:val="24"/>
        </w:rPr>
        <w:t xml:space="preserve"> de </w:t>
      </w:r>
      <w:r w:rsidR="00A50CFA" w:rsidRPr="00CA3A4F">
        <w:rPr>
          <w:rFonts w:ascii="Times New Roman" w:hAnsi="Times New Roman" w:cs="Times New Roman"/>
          <w:sz w:val="24"/>
          <w:szCs w:val="24"/>
        </w:rPr>
        <w:t>06</w:t>
      </w:r>
      <w:r w:rsidRPr="00CA3A4F">
        <w:rPr>
          <w:rFonts w:ascii="Times New Roman" w:hAnsi="Times New Roman" w:cs="Times New Roman"/>
          <w:sz w:val="24"/>
          <w:szCs w:val="24"/>
        </w:rPr>
        <w:t xml:space="preserve"> de deze</w:t>
      </w:r>
      <w:r w:rsidR="00953FF1" w:rsidRPr="00CA3A4F">
        <w:rPr>
          <w:rFonts w:ascii="Times New Roman" w:hAnsi="Times New Roman" w:cs="Times New Roman"/>
          <w:sz w:val="24"/>
          <w:szCs w:val="24"/>
        </w:rPr>
        <w:t>mbro de 201</w:t>
      </w:r>
      <w:r w:rsidR="00A50CFA" w:rsidRPr="00CA3A4F">
        <w:rPr>
          <w:rFonts w:ascii="Times New Roman" w:hAnsi="Times New Roman" w:cs="Times New Roman"/>
          <w:sz w:val="24"/>
          <w:szCs w:val="24"/>
        </w:rPr>
        <w:t>7</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Pr="00CA3A4F">
        <w:rPr>
          <w:rFonts w:ascii="Times New Roman" w:hAnsi="Times New Roman" w:cs="Times New Roman"/>
          <w:sz w:val="24"/>
          <w:szCs w:val="24"/>
        </w:rPr>
        <w:t xml:space="preserve"> o quadriênio 201</w:t>
      </w:r>
      <w:r w:rsidR="00731DC4" w:rsidRPr="00CA3A4F">
        <w:rPr>
          <w:rFonts w:ascii="Times New Roman" w:hAnsi="Times New Roman" w:cs="Times New Roman"/>
          <w:sz w:val="24"/>
          <w:szCs w:val="24"/>
        </w:rPr>
        <w:t>8</w:t>
      </w:r>
      <w:r w:rsidRPr="00CA3A4F">
        <w:rPr>
          <w:rFonts w:ascii="Times New Roman" w:hAnsi="Times New Roman" w:cs="Times New Roman"/>
          <w:sz w:val="24"/>
          <w:szCs w:val="24"/>
        </w:rPr>
        <w:t xml:space="preserve"> - 20</w:t>
      </w:r>
      <w:r w:rsidR="00731DC4" w:rsidRPr="00CA3A4F">
        <w:rPr>
          <w:rFonts w:ascii="Times New Roman" w:hAnsi="Times New Roman" w:cs="Times New Roman"/>
          <w:sz w:val="24"/>
          <w:szCs w:val="24"/>
        </w:rPr>
        <w:t>21</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5231F8" w:rsidRPr="00CA3A4F">
        <w:rPr>
          <w:rFonts w:ascii="Times New Roman" w:hAnsi="Times New Roman" w:cs="Times New Roman"/>
          <w:sz w:val="24"/>
          <w:szCs w:val="24"/>
        </w:rPr>
        <w:t>Diário Oficial dia 28 de dezembro de 2017</w:t>
      </w:r>
      <w:r w:rsidRPr="00CA3A4F">
        <w:rPr>
          <w:rFonts w:ascii="Times New Roman" w:hAnsi="Times New Roman" w:cs="Times New Roman"/>
          <w:sz w:val="24"/>
          <w:szCs w:val="24"/>
        </w:rPr>
        <w:t>.</w:t>
      </w: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Pr="00CA3A4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533E58" w:rsidRPr="00CA3A4F">
        <w:rPr>
          <w:rFonts w:ascii="Times New Roman" w:hAnsi="Times New Roman" w:cs="Times New Roman"/>
          <w:sz w:val="24"/>
          <w:szCs w:val="24"/>
        </w:rPr>
        <w:t>438</w:t>
      </w:r>
      <w:r w:rsidR="007E17D9" w:rsidRPr="00CA3A4F">
        <w:rPr>
          <w:rFonts w:ascii="Times New Roman" w:hAnsi="Times New Roman" w:cs="Times New Roman"/>
          <w:sz w:val="24"/>
          <w:szCs w:val="24"/>
        </w:rPr>
        <w:t>/</w:t>
      </w:r>
      <w:r w:rsidR="00703849" w:rsidRPr="00CA3A4F">
        <w:rPr>
          <w:rFonts w:ascii="Times New Roman" w:hAnsi="Times New Roman" w:cs="Times New Roman"/>
          <w:sz w:val="24"/>
          <w:szCs w:val="24"/>
        </w:rPr>
        <w:t>202</w:t>
      </w:r>
      <w:r w:rsidR="0056735C" w:rsidRPr="00CA3A4F">
        <w:rPr>
          <w:rFonts w:ascii="Times New Roman" w:hAnsi="Times New Roman" w:cs="Times New Roman"/>
          <w:sz w:val="24"/>
          <w:szCs w:val="24"/>
        </w:rPr>
        <w:t>0</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533E58"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foi publicada em </w:t>
      </w:r>
      <w:r w:rsidR="00533E58" w:rsidRPr="00CA3A4F">
        <w:rPr>
          <w:rFonts w:ascii="Times New Roman" w:hAnsi="Times New Roman" w:cs="Times New Roman"/>
          <w:sz w:val="24"/>
          <w:szCs w:val="24"/>
        </w:rPr>
        <w:t>03</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C51A1F">
        <w:rPr>
          <w:rFonts w:ascii="Times New Roman" w:hAnsi="Times New Roman" w:cs="Times New Roman"/>
          <w:sz w:val="24"/>
          <w:szCs w:val="24"/>
        </w:rPr>
        <w:t>NOVEMBRO</w:t>
      </w:r>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533E58" w:rsidRPr="00CA3A4F">
        <w:rPr>
          <w:rFonts w:ascii="Times New Roman" w:hAnsi="Times New Roman" w:cs="Times New Roman"/>
          <w:sz w:val="24"/>
          <w:szCs w:val="24"/>
        </w:rPr>
        <w:t>20</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7A5677" w:rsidRPr="00CA3A4F" w:rsidRDefault="00533E5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color w:val="0070C0"/>
          <w:sz w:val="24"/>
          <w:szCs w:val="24"/>
        </w:rPr>
        <w:t>https://www.barreiras.ba.gov.br/diario/pdf/2020/diario3227.pdf</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703849" w:rsidRPr="00CA3A4F">
        <w:rPr>
          <w:rFonts w:ascii="Times New Roman" w:hAnsi="Times New Roman" w:cs="Times New Roman"/>
          <w:color w:val="000000"/>
          <w:sz w:val="24"/>
          <w:szCs w:val="24"/>
        </w:rPr>
        <w:t>2021</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2A23BD" w:rsidRPr="00CA3A4F">
        <w:rPr>
          <w:rFonts w:ascii="Times New Roman" w:hAnsi="Times New Roman" w:cs="Times New Roman"/>
          <w:color w:val="000000"/>
          <w:sz w:val="24"/>
          <w:szCs w:val="24"/>
        </w:rPr>
        <w:t>460</w:t>
      </w:r>
      <w:r w:rsidR="00627CCE" w:rsidRPr="00CA3A4F">
        <w:rPr>
          <w:rFonts w:ascii="Times New Roman" w:hAnsi="Times New Roman" w:cs="Times New Roman"/>
          <w:color w:val="000000"/>
          <w:sz w:val="24"/>
          <w:szCs w:val="24"/>
        </w:rPr>
        <w:t>/2020</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Pr="00CA3A4F">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30 de dezembro de 2020</w:t>
      </w:r>
      <w:r w:rsidRPr="00CA3A4F">
        <w:rPr>
          <w:rFonts w:ascii="Times New Roman" w:hAnsi="Times New Roman" w:cs="Times New Roman"/>
          <w:color w:val="000000"/>
          <w:sz w:val="24"/>
          <w:szCs w:val="24"/>
        </w:rPr>
        <w:t xml:space="preserve">, alocando recursos na ordem de R$ </w:t>
      </w:r>
      <w:r w:rsidR="002A23BD" w:rsidRPr="00CA3A4F">
        <w:rPr>
          <w:rFonts w:ascii="Times New Roman" w:hAnsi="Times New Roman" w:cs="Times New Roman"/>
          <w:sz w:val="24"/>
          <w:szCs w:val="24"/>
        </w:rPr>
        <w:t xml:space="preserve">514.717.532,00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Quinhentos e dezessete milhões e trezentos e cinquenta mil</w:t>
      </w:r>
      <w:r w:rsidRPr="00CA3A4F">
        <w:rPr>
          <w:rFonts w:ascii="Times New Roman" w:hAnsi="Times New Roman" w:cs="Times New Roman"/>
          <w:color w:val="000000"/>
          <w:sz w:val="24"/>
          <w:szCs w:val="24"/>
        </w:rPr>
        <w:t xml:space="preserve"> reais</w:t>
      </w:r>
      <w:r w:rsidRPr="00CA3A4F">
        <w:rPr>
          <w:rFonts w:ascii="Times New Roman" w:hAnsi="Times New Roman" w:cs="Times New Roman"/>
          <w:b/>
          <w:color w:val="000000"/>
          <w:sz w:val="24"/>
          <w:szCs w:val="24"/>
        </w:rPr>
        <w:t>)</w:t>
      </w:r>
      <w:r w:rsidR="00C968F6" w:rsidRPr="00CA3A4F">
        <w:rPr>
          <w:rFonts w:ascii="Times New Roman" w:hAnsi="Times New Roman" w:cs="Times New Roman"/>
          <w:b/>
          <w:color w:val="000000"/>
          <w:sz w:val="24"/>
          <w:szCs w:val="24"/>
        </w:rPr>
        <w:t>.</w:t>
      </w:r>
    </w:p>
    <w:p w:rsidR="00521A01" w:rsidRPr="00CA3A4F" w:rsidRDefault="002B10E6" w:rsidP="00CA3A4F">
      <w:pPr>
        <w:spacing w:line="360" w:lineRule="auto"/>
        <w:contextualSpacing/>
        <w:jc w:val="both"/>
        <w:rPr>
          <w:rStyle w:val="Hyperlink"/>
          <w:rFonts w:ascii="Times New Roman" w:hAnsi="Times New Roman" w:cs="Times New Roman"/>
          <w:b/>
          <w:sz w:val="24"/>
          <w:szCs w:val="24"/>
        </w:rPr>
      </w:pPr>
      <w:hyperlink r:id="rId11" w:history="1">
        <w:r w:rsidR="00DF5858" w:rsidRPr="00CA3A4F">
          <w:rPr>
            <w:rStyle w:val="Hyperlink"/>
            <w:rFonts w:ascii="Times New Roman" w:hAnsi="Times New Roman" w:cs="Times New Roman"/>
            <w:b/>
            <w:sz w:val="24"/>
            <w:szCs w:val="24"/>
          </w:rPr>
          <w:t>https://www.barreiras.ba.gov.br/diario/pdf/2020/diario3348.pdf</w:t>
        </w:r>
      </w:hyperlink>
    </w:p>
    <w:tbl>
      <w:tblPr>
        <w:tblStyle w:val="Tabelacomgrade"/>
        <w:tblW w:w="10084" w:type="dxa"/>
        <w:tblInd w:w="-601" w:type="dxa"/>
        <w:tblLook w:val="04A0" w:firstRow="1" w:lastRow="0" w:firstColumn="1" w:lastColumn="0" w:noHBand="0" w:noVBand="1"/>
      </w:tblPr>
      <w:tblGrid>
        <w:gridCol w:w="1978"/>
        <w:gridCol w:w="1695"/>
        <w:gridCol w:w="1563"/>
        <w:gridCol w:w="1561"/>
        <w:gridCol w:w="1678"/>
        <w:gridCol w:w="1609"/>
      </w:tblGrid>
      <w:tr w:rsidR="00EE6996" w:rsidRPr="00CA3A4F" w:rsidTr="00630301">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630301">
        <w:tc>
          <w:tcPr>
            <w:tcW w:w="1978" w:type="dxa"/>
            <w:vMerge/>
          </w:tcPr>
          <w:p w:rsidR="00EE6996" w:rsidRPr="006F4F1A" w:rsidRDefault="00EE6996" w:rsidP="00CA3A4F">
            <w:pPr>
              <w:spacing w:line="360" w:lineRule="auto"/>
              <w:contextualSpacing/>
              <w:jc w:val="center"/>
              <w:rPr>
                <w:rFonts w:ascii="Times New Roman" w:hAnsi="Times New Roman" w:cs="Times New Roman"/>
              </w:rPr>
            </w:pPr>
          </w:p>
        </w:tc>
        <w:tc>
          <w:tcPr>
            <w:tcW w:w="1695"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63"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61"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678"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09"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49.296.634,28</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18.371.154,88</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12.718.491,84</w:t>
            </w: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80.386.281</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7.980.590,00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7.980.590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5.356.824,00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2.159.920,00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7.516.744</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CORRENTES</w:t>
            </w:r>
          </w:p>
        </w:tc>
        <w:tc>
          <w:tcPr>
            <w:tcW w:w="1695"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167.028.988,00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15.068.322,60</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39.762.203,40</w:t>
            </w: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192.261.471,00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414.120.985</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2.322.227,00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80.500,00</w:t>
            </w: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2.402.727</w:t>
            </w: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42.580,00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44.633.597,00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44.676.177</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rPr>
          <w:trHeight w:val="358"/>
        </w:trPr>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695"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42.580,00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20.000.000,00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20.042.580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695"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-42.365.972,00</w:t>
            </w: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EXERCICIOS ANTERIORES</w:t>
            </w:r>
          </w:p>
        </w:tc>
        <w:tc>
          <w:tcPr>
            <w:tcW w:w="1695" w:type="dxa"/>
          </w:tcPr>
          <w:p w:rsidR="00EE6996" w:rsidRPr="006F4F1A" w:rsidRDefault="00EE6996" w:rsidP="00CA3A4F">
            <w:pPr>
              <w:spacing w:line="360" w:lineRule="auto"/>
              <w:contextualSpacing/>
              <w:jc w:val="center"/>
              <w:rPr>
                <w:rFonts w:ascii="Times New Roman" w:hAnsi="Times New Roman" w:cs="Times New Roman"/>
              </w:rPr>
            </w:pPr>
          </w:p>
        </w:tc>
        <w:tc>
          <w:tcPr>
            <w:tcW w:w="1563" w:type="dxa"/>
          </w:tcPr>
          <w:p w:rsidR="00EE6996" w:rsidRPr="006F4F1A" w:rsidRDefault="00EE6996" w:rsidP="00CA3A4F">
            <w:pPr>
              <w:spacing w:line="360" w:lineRule="auto"/>
              <w:contextualSpacing/>
              <w:jc w:val="center"/>
              <w:rPr>
                <w:rFonts w:ascii="Times New Roman" w:hAnsi="Times New Roman" w:cs="Times New Roman"/>
              </w:rPr>
            </w:pPr>
          </w:p>
        </w:tc>
        <w:tc>
          <w:tcPr>
            <w:tcW w:w="1561" w:type="dxa"/>
          </w:tcPr>
          <w:p w:rsidR="00EE6996" w:rsidRPr="006F4F1A" w:rsidRDefault="00EE6996" w:rsidP="00CA3A4F">
            <w:pPr>
              <w:spacing w:line="360" w:lineRule="auto"/>
              <w:contextualSpacing/>
              <w:jc w:val="center"/>
              <w:rPr>
                <w:rFonts w:ascii="Times New Roman" w:hAnsi="Times New Roman" w:cs="Times New Roman"/>
              </w:rPr>
            </w:pPr>
          </w:p>
        </w:tc>
        <w:tc>
          <w:tcPr>
            <w:tcW w:w="1678" w:type="dxa"/>
          </w:tcPr>
          <w:p w:rsidR="00EE6996" w:rsidRPr="006F4F1A" w:rsidRDefault="00EE6996" w:rsidP="00CA3A4F">
            <w:pPr>
              <w:spacing w:line="360" w:lineRule="auto"/>
              <w:contextualSpacing/>
              <w:jc w:val="center"/>
              <w:rPr>
                <w:rFonts w:ascii="Times New Roman" w:hAnsi="Times New Roman" w:cs="Times New Roman"/>
              </w:rPr>
            </w:pPr>
          </w:p>
        </w:tc>
        <w:tc>
          <w:tcPr>
            <w:tcW w:w="1609"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695"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189.704.451,28</w:t>
            </w:r>
          </w:p>
        </w:tc>
        <w:tc>
          <w:tcPr>
            <w:tcW w:w="1563"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33.519.977,48</w:t>
            </w:r>
          </w:p>
        </w:tc>
        <w:tc>
          <w:tcPr>
            <w:tcW w:w="1561"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52.480.695,24</w:t>
            </w:r>
          </w:p>
        </w:tc>
        <w:tc>
          <w:tcPr>
            <w:tcW w:w="1678"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259.054.988,00</w:t>
            </w:r>
          </w:p>
        </w:tc>
        <w:tc>
          <w:tcPr>
            <w:tcW w:w="1609"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534.760.112,00</w:t>
            </w:r>
          </w:p>
        </w:tc>
      </w:tr>
    </w:tbl>
    <w:p w:rsidR="00705858" w:rsidRPr="00CA3A4F" w:rsidRDefault="00F6076D" w:rsidP="00C56FA5">
      <w:pPr>
        <w:pStyle w:val="PargrafodaLista"/>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705858" w:rsidRPr="00CA3A4F">
        <w:rPr>
          <w:rFonts w:ascii="Times New Roman" w:hAnsi="Times New Roman" w:cs="Times New Roman"/>
          <w:sz w:val="24"/>
          <w:szCs w:val="24"/>
        </w:rPr>
        <w:t>Decreto que aprova o QDD – Quadro de Detalhamento da Despesa</w:t>
      </w:r>
    </w:p>
    <w:p w:rsidR="007A5677" w:rsidRPr="00CA3A4F" w:rsidRDefault="006138A2"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O Decreto que aprova o QDD </w:t>
      </w:r>
      <w:r w:rsidR="00F6076D">
        <w:rPr>
          <w:rFonts w:ascii="Times New Roman" w:hAnsi="Times New Roman" w:cs="Times New Roman"/>
          <w:sz w:val="24"/>
          <w:szCs w:val="24"/>
        </w:rPr>
        <w:t>0</w:t>
      </w:r>
      <w:r w:rsidRPr="00CA3A4F">
        <w:rPr>
          <w:rFonts w:ascii="Times New Roman" w:hAnsi="Times New Roman" w:cs="Times New Roman"/>
          <w:sz w:val="24"/>
          <w:szCs w:val="24"/>
        </w:rPr>
        <w:t>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E74007" w:rsidRPr="00CA3A4F">
        <w:rPr>
          <w:rFonts w:ascii="Times New Roman" w:hAnsi="Times New Roman" w:cs="Times New Roman"/>
          <w:sz w:val="24"/>
          <w:szCs w:val="24"/>
        </w:rPr>
        <w:t>2021</w:t>
      </w:r>
      <w:r w:rsidR="003F3D32" w:rsidRPr="00CA3A4F">
        <w:rPr>
          <w:rFonts w:ascii="Times New Roman" w:hAnsi="Times New Roman" w:cs="Times New Roman"/>
          <w:sz w:val="24"/>
          <w:szCs w:val="24"/>
        </w:rPr>
        <w:t xml:space="preserve"> de 04</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publicado em 0</w:t>
      </w:r>
      <w:r w:rsidR="003F3D32" w:rsidRPr="00CA3A4F">
        <w:rPr>
          <w:rFonts w:ascii="Times New Roman" w:hAnsi="Times New Roman" w:cs="Times New Roman"/>
          <w:sz w:val="24"/>
          <w:szCs w:val="24"/>
        </w:rPr>
        <w:t>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r w:rsidR="007A5677" w:rsidRPr="00CA3A4F">
        <w:rPr>
          <w:rFonts w:ascii="Times New Roman" w:hAnsi="Times New Roman" w:cs="Times New Roman"/>
          <w:sz w:val="24"/>
          <w:szCs w:val="24"/>
        </w:rPr>
        <w:t xml:space="preserve"> </w:t>
      </w:r>
    </w:p>
    <w:p w:rsidR="002C19AC" w:rsidRPr="00CA3A4F" w:rsidRDefault="002B10E6" w:rsidP="00C56FA5">
      <w:pPr>
        <w:spacing w:line="360" w:lineRule="auto"/>
        <w:contextualSpacing/>
        <w:jc w:val="both"/>
        <w:rPr>
          <w:rFonts w:ascii="Times New Roman" w:hAnsi="Times New Roman" w:cs="Times New Roman"/>
          <w:b/>
          <w:color w:val="0070C0"/>
          <w:sz w:val="24"/>
          <w:szCs w:val="24"/>
        </w:rPr>
      </w:pPr>
      <w:hyperlink r:id="rId12" w:history="1">
        <w:r w:rsidR="003F3D32" w:rsidRPr="00CA3A4F">
          <w:rPr>
            <w:rStyle w:val="Hyperlink"/>
            <w:rFonts w:ascii="Times New Roman" w:hAnsi="Times New Roman" w:cs="Times New Roman"/>
            <w:b/>
            <w:sz w:val="24"/>
            <w:szCs w:val="24"/>
          </w:rPr>
          <w:t>https://www.barreiras.ba.gov.br/diario/pdf/2021/diario3349.pdf</w:t>
        </w:r>
      </w:hyperlink>
    </w:p>
    <w:p w:rsidR="00272CC4" w:rsidRPr="007F718A" w:rsidRDefault="00272CC4" w:rsidP="003F6816">
      <w:pPr>
        <w:pStyle w:val="PargrafodaLista"/>
        <w:numPr>
          <w:ilvl w:val="2"/>
          <w:numId w:val="2"/>
        </w:numPr>
        <w:spacing w:line="360" w:lineRule="auto"/>
        <w:jc w:val="both"/>
        <w:rPr>
          <w:rFonts w:ascii="Times New Roman" w:hAnsi="Times New Roman" w:cs="Times New Roman"/>
          <w:sz w:val="24"/>
          <w:szCs w:val="24"/>
        </w:rPr>
      </w:pPr>
      <w:r w:rsidRPr="007F718A">
        <w:rPr>
          <w:rFonts w:ascii="Times New Roman" w:hAnsi="Times New Roman" w:cs="Times New Roman"/>
          <w:b/>
          <w:sz w:val="24"/>
          <w:szCs w:val="24"/>
        </w:rPr>
        <w:t>Programação Financeira</w:t>
      </w:r>
    </w:p>
    <w:p w:rsidR="008C5364" w:rsidRPr="007F718A" w:rsidRDefault="00272CC4"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Foi apresentada a Programação Financeira, com Decreto Financeiro n. 00</w:t>
      </w:r>
      <w:r w:rsidR="004C6513" w:rsidRPr="007F718A">
        <w:rPr>
          <w:rFonts w:ascii="Times New Roman" w:hAnsi="Times New Roman" w:cs="Times New Roman"/>
          <w:sz w:val="24"/>
          <w:szCs w:val="24"/>
        </w:rPr>
        <w:t>2</w:t>
      </w:r>
      <w:r w:rsidRPr="007F718A">
        <w:rPr>
          <w:rFonts w:ascii="Times New Roman" w:hAnsi="Times New Roman" w:cs="Times New Roman"/>
          <w:sz w:val="24"/>
          <w:szCs w:val="24"/>
        </w:rPr>
        <w:t>/</w:t>
      </w:r>
      <w:r w:rsidR="00703849" w:rsidRPr="007F718A">
        <w:rPr>
          <w:rFonts w:ascii="Times New Roman" w:hAnsi="Times New Roman" w:cs="Times New Roman"/>
          <w:sz w:val="24"/>
          <w:szCs w:val="24"/>
        </w:rPr>
        <w:t>2021</w:t>
      </w:r>
      <w:r w:rsidRPr="007F718A">
        <w:rPr>
          <w:rFonts w:ascii="Times New Roman" w:hAnsi="Times New Roman" w:cs="Times New Roman"/>
          <w:sz w:val="24"/>
          <w:szCs w:val="24"/>
        </w:rPr>
        <w:t xml:space="preserve"> publicado em </w:t>
      </w:r>
      <w:r w:rsidR="003F3D32" w:rsidRPr="007F718A">
        <w:rPr>
          <w:rFonts w:ascii="Times New Roman" w:hAnsi="Times New Roman" w:cs="Times New Roman"/>
          <w:sz w:val="24"/>
          <w:szCs w:val="24"/>
        </w:rPr>
        <w:t>04</w:t>
      </w:r>
      <w:r w:rsidRPr="007F718A">
        <w:rPr>
          <w:rFonts w:ascii="Times New Roman" w:hAnsi="Times New Roman" w:cs="Times New Roman"/>
          <w:sz w:val="24"/>
          <w:szCs w:val="24"/>
        </w:rPr>
        <w:t>/01/</w:t>
      </w:r>
      <w:r w:rsidR="00703849" w:rsidRPr="007F718A">
        <w:rPr>
          <w:rFonts w:ascii="Times New Roman" w:hAnsi="Times New Roman" w:cs="Times New Roman"/>
          <w:sz w:val="24"/>
          <w:szCs w:val="24"/>
        </w:rPr>
        <w:t>2021</w:t>
      </w:r>
      <w:r w:rsidRPr="007F718A">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D82D1D" w:rsidRPr="007F718A" w:rsidRDefault="002B10E6" w:rsidP="003F6816">
      <w:pPr>
        <w:spacing w:line="360" w:lineRule="auto"/>
        <w:contextualSpacing/>
        <w:jc w:val="both"/>
        <w:rPr>
          <w:rFonts w:ascii="Times New Roman" w:hAnsi="Times New Roman" w:cs="Times New Roman"/>
          <w:sz w:val="24"/>
          <w:szCs w:val="24"/>
        </w:rPr>
      </w:pPr>
      <w:hyperlink r:id="rId13" w:history="1">
        <w:r w:rsidR="003F3D32" w:rsidRPr="007F718A">
          <w:rPr>
            <w:rStyle w:val="Hyperlink"/>
            <w:rFonts w:ascii="Times New Roman" w:hAnsi="Times New Roman" w:cs="Times New Roman"/>
            <w:b/>
            <w:sz w:val="24"/>
            <w:szCs w:val="24"/>
          </w:rPr>
          <w:t>https://www.barreiras.ba.gov.br/diario/pdf/2021/diario3349.pdf</w:t>
        </w:r>
      </w:hyperlink>
    </w:p>
    <w:p w:rsidR="008C5364" w:rsidRPr="007F718A" w:rsidRDefault="008C5364" w:rsidP="003F6816">
      <w:pPr>
        <w:shd w:val="clear" w:color="auto" w:fill="D9E2F3" w:themeFill="accent5" w:themeFillTint="33"/>
        <w:spacing w:line="360" w:lineRule="auto"/>
        <w:contextualSpacing/>
        <w:jc w:val="both"/>
        <w:rPr>
          <w:rFonts w:ascii="Times New Roman" w:hAnsi="Times New Roman" w:cs="Times New Roman"/>
          <w:sz w:val="24"/>
          <w:szCs w:val="24"/>
        </w:rPr>
      </w:pPr>
      <w:r w:rsidRPr="007F718A">
        <w:rPr>
          <w:rFonts w:ascii="Times New Roman" w:hAnsi="Times New Roman" w:cs="Times New Roman"/>
          <w:b/>
          <w:bCs/>
          <w:sz w:val="24"/>
          <w:szCs w:val="24"/>
        </w:rPr>
        <w:t xml:space="preserve"> 06 </w:t>
      </w:r>
      <w:r w:rsidR="009520FA" w:rsidRPr="007F718A">
        <w:rPr>
          <w:rFonts w:ascii="Times New Roman" w:hAnsi="Times New Roman" w:cs="Times New Roman"/>
          <w:b/>
          <w:bCs/>
          <w:sz w:val="24"/>
          <w:szCs w:val="24"/>
        </w:rPr>
        <w:t>–</w:t>
      </w:r>
      <w:r w:rsidR="00C968F6" w:rsidRPr="007F718A">
        <w:rPr>
          <w:rFonts w:ascii="Times New Roman" w:hAnsi="Times New Roman" w:cs="Times New Roman"/>
          <w:b/>
          <w:bCs/>
          <w:sz w:val="24"/>
          <w:szCs w:val="24"/>
        </w:rPr>
        <w:t xml:space="preserve"> </w:t>
      </w:r>
      <w:r w:rsidR="009520FA" w:rsidRPr="007F718A">
        <w:rPr>
          <w:rFonts w:ascii="Times New Roman" w:hAnsi="Times New Roman" w:cs="Times New Roman"/>
          <w:b/>
          <w:bCs/>
          <w:sz w:val="24"/>
          <w:szCs w:val="24"/>
        </w:rPr>
        <w:t>LEVAM</w:t>
      </w:r>
      <w:r w:rsidR="00C968F6" w:rsidRPr="007F718A">
        <w:rPr>
          <w:rFonts w:ascii="Times New Roman" w:hAnsi="Times New Roman" w:cs="Times New Roman"/>
          <w:b/>
          <w:bCs/>
          <w:sz w:val="24"/>
          <w:szCs w:val="24"/>
        </w:rPr>
        <w:t>ENTO</w:t>
      </w:r>
      <w:r w:rsidR="009520FA" w:rsidRPr="007F718A">
        <w:rPr>
          <w:rFonts w:ascii="Times New Roman" w:hAnsi="Times New Roman" w:cs="Times New Roman"/>
          <w:b/>
          <w:bCs/>
          <w:sz w:val="24"/>
          <w:szCs w:val="24"/>
        </w:rPr>
        <w:t xml:space="preserve"> DO</w:t>
      </w:r>
      <w:r w:rsidR="00C968F6" w:rsidRPr="007F718A">
        <w:rPr>
          <w:rFonts w:ascii="Times New Roman" w:hAnsi="Times New Roman" w:cs="Times New Roman"/>
          <w:b/>
          <w:bCs/>
          <w:sz w:val="24"/>
          <w:szCs w:val="24"/>
        </w:rPr>
        <w:t>S</w:t>
      </w:r>
      <w:r w:rsidRPr="007F718A">
        <w:rPr>
          <w:rFonts w:ascii="Times New Roman" w:hAnsi="Times New Roman" w:cs="Times New Roman"/>
          <w:b/>
          <w:bCs/>
          <w:sz w:val="24"/>
          <w:szCs w:val="24"/>
        </w:rPr>
        <w:t xml:space="preserve"> QUANTITATIVOS </w:t>
      </w:r>
      <w:r w:rsidR="009520FA" w:rsidRPr="007F718A">
        <w:rPr>
          <w:rFonts w:ascii="Times New Roman" w:hAnsi="Times New Roman" w:cs="Times New Roman"/>
          <w:b/>
          <w:bCs/>
          <w:sz w:val="24"/>
          <w:szCs w:val="24"/>
        </w:rPr>
        <w:t xml:space="preserve">E </w:t>
      </w:r>
      <w:r w:rsidRPr="007F718A">
        <w:rPr>
          <w:rFonts w:ascii="Times New Roman" w:hAnsi="Times New Roman" w:cs="Times New Roman"/>
          <w:b/>
          <w:bCs/>
          <w:sz w:val="24"/>
          <w:szCs w:val="24"/>
        </w:rPr>
        <w:t xml:space="preserve">DE </w:t>
      </w:r>
      <w:r w:rsidR="009520FA" w:rsidRPr="007F718A">
        <w:rPr>
          <w:rFonts w:ascii="Times New Roman" w:hAnsi="Times New Roman" w:cs="Times New Roman"/>
          <w:b/>
          <w:bCs/>
          <w:sz w:val="24"/>
          <w:szCs w:val="24"/>
        </w:rPr>
        <w:t xml:space="preserve">VALORES PAGO COM FOLHAS DE </w:t>
      </w:r>
      <w:r w:rsidRPr="007F718A">
        <w:rPr>
          <w:rFonts w:ascii="Times New Roman" w:hAnsi="Times New Roman" w:cs="Times New Roman"/>
          <w:b/>
          <w:bCs/>
          <w:sz w:val="24"/>
          <w:szCs w:val="24"/>
        </w:rPr>
        <w:t>SERVIDORES PÚBLICOS MUNICIPAIS</w:t>
      </w:r>
    </w:p>
    <w:p w:rsidR="008C5364" w:rsidRPr="007F718A" w:rsidRDefault="008C5364" w:rsidP="003F6816">
      <w:pPr>
        <w:spacing w:line="360" w:lineRule="auto"/>
        <w:ind w:right="284"/>
        <w:contextualSpacing/>
        <w:jc w:val="center"/>
        <w:rPr>
          <w:rFonts w:ascii="Times New Roman" w:hAnsi="Times New Roman" w:cs="Times New Roman"/>
          <w:b/>
          <w:bCs/>
          <w:sz w:val="24"/>
          <w:szCs w:val="24"/>
        </w:rPr>
      </w:pPr>
      <w:r w:rsidRPr="007F718A">
        <w:rPr>
          <w:rFonts w:ascii="Times New Roman" w:hAnsi="Times New Roman" w:cs="Times New Roman"/>
          <w:b/>
          <w:bCs/>
          <w:sz w:val="24"/>
          <w:szCs w:val="24"/>
        </w:rPr>
        <w:t xml:space="preserve">MÊS: </w:t>
      </w:r>
      <w:r w:rsidR="003F6816" w:rsidRPr="007F718A">
        <w:rPr>
          <w:rFonts w:ascii="Times New Roman" w:hAnsi="Times New Roman" w:cs="Times New Roman"/>
          <w:b/>
          <w:bCs/>
          <w:sz w:val="24"/>
          <w:szCs w:val="24"/>
        </w:rPr>
        <w:t>dezembro</w:t>
      </w:r>
      <w:r w:rsidRPr="007F718A">
        <w:rPr>
          <w:rFonts w:ascii="Times New Roman" w:hAnsi="Times New Roman" w:cs="Times New Roman"/>
          <w:b/>
          <w:bCs/>
          <w:sz w:val="24"/>
          <w:szCs w:val="24"/>
        </w:rPr>
        <w:t>/</w:t>
      </w:r>
      <w:r w:rsidR="00E74007" w:rsidRPr="007F718A">
        <w:rPr>
          <w:rFonts w:ascii="Times New Roman" w:hAnsi="Times New Roman" w:cs="Times New Roman"/>
          <w:b/>
          <w:bCs/>
          <w:sz w:val="24"/>
          <w:szCs w:val="24"/>
        </w:rPr>
        <w:t>2021</w:t>
      </w:r>
    </w:p>
    <w:tbl>
      <w:tblPr>
        <w:tblW w:w="9640" w:type="dxa"/>
        <w:tblInd w:w="-214" w:type="dxa"/>
        <w:tblLayout w:type="fixed"/>
        <w:tblCellMar>
          <w:left w:w="70" w:type="dxa"/>
          <w:right w:w="70" w:type="dxa"/>
        </w:tblCellMar>
        <w:tblLook w:val="0000" w:firstRow="0" w:lastRow="0" w:firstColumn="0" w:lastColumn="0" w:noHBand="0" w:noVBand="0"/>
      </w:tblPr>
      <w:tblGrid>
        <w:gridCol w:w="2411"/>
        <w:gridCol w:w="1842"/>
        <w:gridCol w:w="1560"/>
        <w:gridCol w:w="1701"/>
        <w:gridCol w:w="2126"/>
      </w:tblGrid>
      <w:tr w:rsidR="00FD6CAE" w:rsidRPr="007F718A" w:rsidTr="00C51A1F">
        <w:trPr>
          <w:trHeight w:val="30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FD6CAE"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SERVIDORES</w:t>
            </w:r>
          </w:p>
          <w:p w:rsidR="000E221A" w:rsidRPr="007F718A" w:rsidRDefault="000E221A" w:rsidP="003F6816">
            <w:pPr>
              <w:snapToGrid w:val="0"/>
              <w:spacing w:line="360" w:lineRule="auto"/>
              <w:contextualSpacing/>
              <w:jc w:val="center"/>
              <w:rPr>
                <w:rFonts w:ascii="Times New Roman" w:hAnsi="Times New Roman" w:cs="Times New Roman"/>
                <w:b/>
                <w:bCs/>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QUANTIDADE</w:t>
            </w:r>
          </w:p>
          <w:p w:rsidR="000E221A" w:rsidRPr="007F718A" w:rsidRDefault="000E221A" w:rsidP="003F6816">
            <w:pPr>
              <w:snapToGrid w:val="0"/>
              <w:spacing w:line="360" w:lineRule="auto"/>
              <w:contextualSpacing/>
              <w:jc w:val="center"/>
              <w:rPr>
                <w:rFonts w:ascii="Times New Roman" w:hAnsi="Times New Roman" w:cs="Times New Roman"/>
                <w:b/>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PAGO MÊS ANTERIOR R$</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E221A"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 xml:space="preserve">PAGO MÊS </w:t>
            </w:r>
            <w:r w:rsidR="003B28CE" w:rsidRPr="007F718A">
              <w:rPr>
                <w:rFonts w:ascii="Times New Roman" w:hAnsi="Times New Roman" w:cs="Times New Roman"/>
                <w:b/>
                <w:bCs/>
                <w:color w:val="000000"/>
                <w:sz w:val="24"/>
                <w:szCs w:val="24"/>
              </w:rPr>
              <w:t>DEZEMBRO</w:t>
            </w:r>
          </w:p>
          <w:p w:rsidR="00FD6CAE"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7F718A" w:rsidRDefault="00FD6CAE"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TOTAL PAGO (ATÉ O PERÍODO) R$</w:t>
            </w:r>
          </w:p>
        </w:tc>
      </w:tr>
      <w:tr w:rsidR="00B93E77" w:rsidRPr="007F718A" w:rsidTr="00C51A1F">
        <w:trPr>
          <w:trHeight w:val="7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CONCURSADOS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Cs/>
                <w:color w:val="000000"/>
                <w:sz w:val="24"/>
                <w:szCs w:val="24"/>
              </w:rPr>
            </w:pPr>
            <w:r w:rsidRPr="007F718A">
              <w:rPr>
                <w:rFonts w:ascii="Times New Roman" w:hAnsi="Times New Roman" w:cs="Times New Roman"/>
                <w:b/>
                <w:bCs/>
                <w:color w:val="000000"/>
                <w:sz w:val="24"/>
                <w:szCs w:val="24"/>
              </w:rPr>
              <w:t>2.464</w:t>
            </w:r>
          </w:p>
        </w:tc>
        <w:tc>
          <w:tcPr>
            <w:tcW w:w="1560" w:type="dxa"/>
            <w:tcBorders>
              <w:top w:val="single" w:sz="4" w:space="0" w:color="000000"/>
              <w:left w:val="single" w:sz="4" w:space="0" w:color="000000"/>
              <w:bottom w:val="single" w:sz="4" w:space="0" w:color="000000"/>
              <w:right w:val="single" w:sz="4" w:space="0" w:color="000000"/>
            </w:tcBorders>
          </w:tcPr>
          <w:p w:rsidR="00B93E77" w:rsidRPr="007F718A" w:rsidRDefault="00B93E77" w:rsidP="003F6816">
            <w:pPr>
              <w:spacing w:line="360" w:lineRule="auto"/>
              <w:contextualSpacing/>
              <w:jc w:val="center"/>
              <w:rPr>
                <w:rFonts w:ascii="Times New Roman" w:hAnsi="Times New Roman" w:cs="Times New Roman"/>
                <w:bCs/>
                <w:color w:val="000000"/>
                <w:sz w:val="24"/>
                <w:szCs w:val="24"/>
              </w:rPr>
            </w:pPr>
            <w:r w:rsidRPr="007F718A">
              <w:rPr>
                <w:rFonts w:ascii="Times New Roman" w:hAnsi="Times New Roman" w:cs="Times New Roman"/>
                <w:color w:val="000000"/>
                <w:sz w:val="24"/>
                <w:szCs w:val="24"/>
              </w:rPr>
              <w:t>11.952.236,74</w:t>
            </w:r>
          </w:p>
        </w:tc>
        <w:tc>
          <w:tcPr>
            <w:tcW w:w="1701" w:type="dxa"/>
            <w:tcBorders>
              <w:top w:val="single" w:sz="4" w:space="0" w:color="000000"/>
              <w:left w:val="single" w:sz="4" w:space="0" w:color="000000"/>
              <w:bottom w:val="single" w:sz="4" w:space="0" w:color="000000"/>
              <w:right w:val="single" w:sz="4" w:space="0" w:color="000000"/>
            </w:tcBorders>
          </w:tcPr>
          <w:p w:rsidR="00B93E77" w:rsidRPr="007F718A" w:rsidRDefault="00F52373" w:rsidP="003F6816">
            <w:pPr>
              <w:spacing w:line="360" w:lineRule="auto"/>
              <w:contextualSpacing/>
              <w:jc w:val="center"/>
              <w:rPr>
                <w:rFonts w:ascii="Times New Roman" w:hAnsi="Times New Roman" w:cs="Times New Roman"/>
                <w:bCs/>
                <w:color w:val="000000"/>
                <w:sz w:val="24"/>
                <w:szCs w:val="24"/>
              </w:rPr>
            </w:pPr>
            <w:r w:rsidRPr="007F718A">
              <w:rPr>
                <w:rFonts w:ascii="Times New Roman" w:hAnsi="Times New Roman" w:cs="Times New Roman"/>
                <w:bCs/>
                <w:color w:val="000000"/>
                <w:sz w:val="24"/>
                <w:szCs w:val="24"/>
              </w:rPr>
              <w:t>14.996.967,93</w:t>
            </w:r>
          </w:p>
        </w:tc>
        <w:tc>
          <w:tcPr>
            <w:tcW w:w="2126" w:type="dxa"/>
            <w:tcBorders>
              <w:top w:val="single" w:sz="4" w:space="0" w:color="000000"/>
              <w:left w:val="single" w:sz="4" w:space="0" w:color="000000"/>
              <w:bottom w:val="single" w:sz="4" w:space="0" w:color="000000"/>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bCs/>
                <w:color w:val="000000"/>
                <w:sz w:val="24"/>
                <w:szCs w:val="24"/>
              </w:rPr>
            </w:pPr>
            <w:r w:rsidRPr="007F718A">
              <w:rPr>
                <w:rFonts w:ascii="Times New Roman" w:hAnsi="Times New Roman" w:cs="Times New Roman"/>
                <w:bCs/>
                <w:color w:val="000000"/>
                <w:sz w:val="24"/>
                <w:szCs w:val="24"/>
              </w:rPr>
              <w:t>147.392.356,57</w:t>
            </w:r>
          </w:p>
        </w:tc>
      </w:tr>
      <w:tr w:rsidR="00B93E77" w:rsidRPr="007F718A" w:rsidTr="00C51A1F">
        <w:trPr>
          <w:trHeight w:val="312"/>
        </w:trPr>
        <w:tc>
          <w:tcPr>
            <w:tcW w:w="2411" w:type="dxa"/>
            <w:tcBorders>
              <w:left w:val="single" w:sz="4" w:space="0" w:color="000000"/>
              <w:bottom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CONTRATADOS</w:t>
            </w:r>
          </w:p>
        </w:tc>
        <w:tc>
          <w:tcPr>
            <w:tcW w:w="1842" w:type="dxa"/>
            <w:tcBorders>
              <w:left w:val="single" w:sz="4" w:space="0" w:color="000000"/>
              <w:bottom w:val="single" w:sz="4" w:space="0" w:color="000000"/>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sz w:val="24"/>
                <w:szCs w:val="24"/>
              </w:rPr>
              <w:t>154</w:t>
            </w:r>
          </w:p>
        </w:tc>
        <w:tc>
          <w:tcPr>
            <w:tcW w:w="1560" w:type="dxa"/>
            <w:tcBorders>
              <w:left w:val="single" w:sz="4" w:space="0" w:color="000000"/>
              <w:bottom w:val="single" w:sz="4" w:space="0" w:color="000000"/>
              <w:right w:val="single" w:sz="4" w:space="0" w:color="000000"/>
            </w:tcBorders>
          </w:tcPr>
          <w:p w:rsidR="00B93E77" w:rsidRPr="007F718A" w:rsidRDefault="00B93E77"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217.704,35</w:t>
            </w:r>
          </w:p>
        </w:tc>
        <w:tc>
          <w:tcPr>
            <w:tcW w:w="1701" w:type="dxa"/>
            <w:tcBorders>
              <w:left w:val="single" w:sz="4" w:space="0" w:color="000000"/>
              <w:bottom w:val="single" w:sz="4" w:space="0" w:color="000000"/>
              <w:right w:val="single" w:sz="4" w:space="0" w:color="000000"/>
            </w:tcBorders>
          </w:tcPr>
          <w:p w:rsidR="00B93E77" w:rsidRPr="007F718A" w:rsidRDefault="00F52373"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204.239,85</w:t>
            </w:r>
          </w:p>
        </w:tc>
        <w:tc>
          <w:tcPr>
            <w:tcW w:w="2126" w:type="dxa"/>
            <w:tcBorders>
              <w:left w:val="single" w:sz="4" w:space="0" w:color="000000"/>
              <w:bottom w:val="single" w:sz="4" w:space="0" w:color="000000"/>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6.527.326,45</w:t>
            </w:r>
          </w:p>
        </w:tc>
      </w:tr>
      <w:tr w:rsidR="00B93E77" w:rsidRPr="007F718A" w:rsidTr="00C51A1F">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CARGOS EM COMISSÃO</w:t>
            </w:r>
          </w:p>
        </w:tc>
        <w:tc>
          <w:tcPr>
            <w:tcW w:w="1842" w:type="dxa"/>
            <w:tcBorders>
              <w:left w:val="single" w:sz="4" w:space="0" w:color="000000"/>
              <w:bottom w:val="single" w:sz="4" w:space="0" w:color="000000"/>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43</w:t>
            </w:r>
          </w:p>
        </w:tc>
        <w:tc>
          <w:tcPr>
            <w:tcW w:w="1560" w:type="dxa"/>
            <w:tcBorders>
              <w:left w:val="single" w:sz="4" w:space="0" w:color="000000"/>
              <w:bottom w:val="single" w:sz="4" w:space="0" w:color="000000"/>
              <w:right w:val="single" w:sz="4" w:space="0" w:color="000000"/>
            </w:tcBorders>
          </w:tcPr>
          <w:p w:rsidR="00B93E77" w:rsidRPr="007F718A" w:rsidRDefault="00B93E77"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1.427.573,94</w:t>
            </w:r>
          </w:p>
        </w:tc>
        <w:tc>
          <w:tcPr>
            <w:tcW w:w="1701" w:type="dxa"/>
            <w:tcBorders>
              <w:left w:val="single" w:sz="4" w:space="0" w:color="000000"/>
              <w:bottom w:val="single" w:sz="4" w:space="0" w:color="000000"/>
              <w:right w:val="single" w:sz="4" w:space="0" w:color="000000"/>
            </w:tcBorders>
          </w:tcPr>
          <w:p w:rsidR="00B93E77" w:rsidRPr="007F718A" w:rsidRDefault="00F52373"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1.468.195,16</w:t>
            </w:r>
          </w:p>
        </w:tc>
        <w:tc>
          <w:tcPr>
            <w:tcW w:w="2126" w:type="dxa"/>
            <w:tcBorders>
              <w:left w:val="single" w:sz="4" w:space="0" w:color="000000"/>
              <w:bottom w:val="single" w:sz="4" w:space="0" w:color="000000"/>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15.896.002,92</w:t>
            </w:r>
          </w:p>
        </w:tc>
      </w:tr>
      <w:tr w:rsidR="00B93E77" w:rsidRPr="007F718A" w:rsidTr="00C51A1F">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AGENTES POLÍTICOS</w:t>
            </w:r>
          </w:p>
        </w:tc>
        <w:tc>
          <w:tcPr>
            <w:tcW w:w="1842" w:type="dxa"/>
            <w:tcBorders>
              <w:left w:val="single" w:sz="4" w:space="0" w:color="000000"/>
              <w:bottom w:val="single" w:sz="4" w:space="0" w:color="000000"/>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12</w:t>
            </w:r>
          </w:p>
        </w:tc>
        <w:tc>
          <w:tcPr>
            <w:tcW w:w="1560" w:type="dxa"/>
            <w:tcBorders>
              <w:left w:val="single" w:sz="4" w:space="0" w:color="000000"/>
              <w:bottom w:val="single" w:sz="4" w:space="0" w:color="000000"/>
              <w:right w:val="single" w:sz="4" w:space="0" w:color="000000"/>
            </w:tcBorders>
          </w:tcPr>
          <w:p w:rsidR="00B93E77" w:rsidRPr="007F718A" w:rsidRDefault="00B93E77"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102.000,00</w:t>
            </w:r>
          </w:p>
        </w:tc>
        <w:tc>
          <w:tcPr>
            <w:tcW w:w="1701" w:type="dxa"/>
            <w:tcBorders>
              <w:left w:val="single" w:sz="4" w:space="0" w:color="000000"/>
              <w:bottom w:val="single" w:sz="4" w:space="0" w:color="000000"/>
              <w:right w:val="single" w:sz="4" w:space="0" w:color="000000"/>
            </w:tcBorders>
          </w:tcPr>
          <w:p w:rsidR="00B93E77" w:rsidRPr="007F718A" w:rsidRDefault="00F52373"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107.333,34</w:t>
            </w:r>
          </w:p>
        </w:tc>
        <w:tc>
          <w:tcPr>
            <w:tcW w:w="2126" w:type="dxa"/>
            <w:tcBorders>
              <w:left w:val="single" w:sz="4" w:space="0" w:color="000000"/>
              <w:bottom w:val="single" w:sz="4" w:space="0" w:color="000000"/>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1.189.777,89</w:t>
            </w:r>
          </w:p>
        </w:tc>
      </w:tr>
      <w:tr w:rsidR="00B93E77" w:rsidRPr="007F718A" w:rsidTr="00C51A1F">
        <w:trPr>
          <w:trHeight w:val="152"/>
        </w:trPr>
        <w:tc>
          <w:tcPr>
            <w:tcW w:w="2411" w:type="dxa"/>
            <w:tcBorders>
              <w:left w:val="single" w:sz="4" w:space="0" w:color="000000"/>
              <w:bottom w:val="single" w:sz="4" w:space="0" w:color="auto"/>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PROCESSO SELETIVO</w:t>
            </w:r>
          </w:p>
        </w:tc>
        <w:tc>
          <w:tcPr>
            <w:tcW w:w="1842" w:type="dxa"/>
            <w:tcBorders>
              <w:left w:val="single" w:sz="4" w:space="0" w:color="000000"/>
              <w:bottom w:val="single" w:sz="4" w:space="0" w:color="auto"/>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1971</w:t>
            </w:r>
          </w:p>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p>
        </w:tc>
        <w:tc>
          <w:tcPr>
            <w:tcW w:w="1560" w:type="dxa"/>
            <w:tcBorders>
              <w:left w:val="single" w:sz="4" w:space="0" w:color="000000"/>
              <w:bottom w:val="single" w:sz="4" w:space="0" w:color="auto"/>
              <w:right w:val="single" w:sz="4" w:space="0" w:color="000000"/>
            </w:tcBorders>
          </w:tcPr>
          <w:p w:rsidR="00B93E77" w:rsidRPr="007F718A" w:rsidRDefault="00B93E77"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3.378.312,93</w:t>
            </w:r>
          </w:p>
        </w:tc>
        <w:tc>
          <w:tcPr>
            <w:tcW w:w="1701" w:type="dxa"/>
            <w:tcBorders>
              <w:left w:val="single" w:sz="4" w:space="0" w:color="000000"/>
              <w:bottom w:val="single" w:sz="4" w:space="0" w:color="auto"/>
              <w:right w:val="single" w:sz="4" w:space="0" w:color="000000"/>
            </w:tcBorders>
          </w:tcPr>
          <w:p w:rsidR="00B93E77" w:rsidRPr="007F718A" w:rsidRDefault="00F52373"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3.876.261,73</w:t>
            </w:r>
          </w:p>
        </w:tc>
        <w:tc>
          <w:tcPr>
            <w:tcW w:w="2126" w:type="dxa"/>
            <w:tcBorders>
              <w:left w:val="single" w:sz="4" w:space="0" w:color="000000"/>
              <w:bottom w:val="single" w:sz="4" w:space="0" w:color="auto"/>
              <w:right w:val="single" w:sz="4" w:space="0" w:color="000000"/>
            </w:tcBorders>
          </w:tcPr>
          <w:p w:rsidR="00E621E4" w:rsidRPr="007F718A" w:rsidRDefault="00E621E4"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20.618.153,72</w:t>
            </w:r>
          </w:p>
        </w:tc>
      </w:tr>
      <w:tr w:rsidR="00B93E77" w:rsidRPr="007F718A" w:rsidTr="000E5C16">
        <w:trPr>
          <w:trHeight w:val="160"/>
        </w:trPr>
        <w:tc>
          <w:tcPr>
            <w:tcW w:w="2411" w:type="dxa"/>
            <w:tcBorders>
              <w:top w:val="single" w:sz="4" w:space="0" w:color="auto"/>
              <w:left w:val="single" w:sz="4" w:space="0" w:color="000000"/>
              <w:bottom w:val="single" w:sz="4" w:space="0" w:color="000000"/>
            </w:tcBorders>
            <w:shd w:val="clear" w:color="auto" w:fill="D9E2F3" w:themeFill="accent5" w:themeFillTint="33"/>
            <w:vAlign w:val="bottom"/>
          </w:tcPr>
          <w:p w:rsidR="00B93E77" w:rsidRPr="007F718A" w:rsidRDefault="00B93E77"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CEDIDOS</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B93E77" w:rsidRPr="007F718A" w:rsidRDefault="00B93E77"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25</w:t>
            </w:r>
          </w:p>
        </w:tc>
        <w:tc>
          <w:tcPr>
            <w:tcW w:w="1560" w:type="dxa"/>
            <w:tcBorders>
              <w:top w:val="single" w:sz="4" w:space="0" w:color="auto"/>
              <w:left w:val="single" w:sz="4" w:space="0" w:color="000000"/>
              <w:bottom w:val="single" w:sz="4" w:space="0" w:color="000000"/>
              <w:right w:val="single" w:sz="4" w:space="0" w:color="000000"/>
            </w:tcBorders>
            <w:vAlign w:val="bottom"/>
          </w:tcPr>
          <w:p w:rsidR="00B93E77" w:rsidRPr="007F718A" w:rsidRDefault="00B93E77"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92.548,70</w:t>
            </w:r>
          </w:p>
        </w:tc>
        <w:tc>
          <w:tcPr>
            <w:tcW w:w="1701" w:type="dxa"/>
            <w:tcBorders>
              <w:top w:val="single" w:sz="4" w:space="0" w:color="auto"/>
              <w:left w:val="single" w:sz="4" w:space="0" w:color="000000"/>
              <w:bottom w:val="single" w:sz="4" w:space="0" w:color="000000"/>
              <w:right w:val="single" w:sz="4" w:space="0" w:color="000000"/>
            </w:tcBorders>
            <w:vAlign w:val="bottom"/>
          </w:tcPr>
          <w:p w:rsidR="00B93E77" w:rsidRPr="007F718A" w:rsidRDefault="00F52373"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97.931,47</w:t>
            </w:r>
          </w:p>
        </w:tc>
        <w:tc>
          <w:tcPr>
            <w:tcW w:w="2126" w:type="dxa"/>
            <w:tcBorders>
              <w:top w:val="single" w:sz="4" w:space="0" w:color="auto"/>
              <w:left w:val="single" w:sz="4" w:space="0" w:color="000000"/>
              <w:bottom w:val="single" w:sz="4" w:space="0" w:color="000000"/>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1.021.229,55</w:t>
            </w:r>
          </w:p>
        </w:tc>
      </w:tr>
      <w:tr w:rsidR="00B93E77" w:rsidRPr="007F718A" w:rsidTr="00C51A1F">
        <w:trPr>
          <w:trHeight w:val="70"/>
        </w:trPr>
        <w:tc>
          <w:tcPr>
            <w:tcW w:w="2411" w:type="dxa"/>
            <w:tcBorders>
              <w:top w:val="single" w:sz="4" w:space="0" w:color="auto"/>
              <w:left w:val="single" w:sz="4" w:space="0" w:color="000000"/>
              <w:bottom w:val="single" w:sz="4" w:space="0" w:color="auto"/>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PENSIONISTA</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w:t>
            </w:r>
          </w:p>
        </w:tc>
        <w:tc>
          <w:tcPr>
            <w:tcW w:w="1560" w:type="dxa"/>
            <w:tcBorders>
              <w:top w:val="single" w:sz="4" w:space="0" w:color="auto"/>
              <w:left w:val="single" w:sz="4" w:space="0" w:color="000000"/>
              <w:bottom w:val="single" w:sz="4" w:space="0" w:color="auto"/>
              <w:right w:val="single" w:sz="4" w:space="0" w:color="000000"/>
            </w:tcBorders>
          </w:tcPr>
          <w:p w:rsidR="00B93E77" w:rsidRPr="007F718A" w:rsidRDefault="00B93E77" w:rsidP="003F6816">
            <w:pPr>
              <w:snapToGrid w:val="0"/>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3.300,00</w:t>
            </w:r>
          </w:p>
        </w:tc>
        <w:tc>
          <w:tcPr>
            <w:tcW w:w="1701" w:type="dxa"/>
            <w:tcBorders>
              <w:top w:val="single" w:sz="4" w:space="0" w:color="auto"/>
              <w:left w:val="single" w:sz="4" w:space="0" w:color="000000"/>
              <w:bottom w:val="single" w:sz="4" w:space="0" w:color="auto"/>
              <w:right w:val="single" w:sz="4" w:space="0" w:color="000000"/>
            </w:tcBorders>
          </w:tcPr>
          <w:p w:rsidR="00B93E77" w:rsidRPr="007F718A" w:rsidRDefault="00F52373" w:rsidP="003F6816">
            <w:pPr>
              <w:snapToGrid w:val="0"/>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3.300,00</w:t>
            </w:r>
          </w:p>
        </w:tc>
        <w:tc>
          <w:tcPr>
            <w:tcW w:w="2126" w:type="dxa"/>
            <w:tcBorders>
              <w:top w:val="single" w:sz="4" w:space="0" w:color="auto"/>
              <w:left w:val="single" w:sz="4" w:space="0" w:color="000000"/>
              <w:bottom w:val="single" w:sz="4" w:space="0" w:color="auto"/>
              <w:right w:val="single" w:sz="4" w:space="0" w:color="000000"/>
            </w:tcBorders>
          </w:tcPr>
          <w:p w:rsidR="00B93E77" w:rsidRPr="007F718A" w:rsidRDefault="00E621E4"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41.803,30</w:t>
            </w:r>
          </w:p>
        </w:tc>
      </w:tr>
      <w:tr w:rsidR="00B93E77" w:rsidRPr="007F718A" w:rsidTr="00C51A1F">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TOTAL DE SERVIDORES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5067</w:t>
            </w:r>
          </w:p>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B93E77" w:rsidRPr="007F718A" w:rsidRDefault="00B93E77"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color w:val="000000"/>
                <w:sz w:val="24"/>
                <w:szCs w:val="24"/>
              </w:rPr>
              <w:t>17.170.379,96</w:t>
            </w:r>
          </w:p>
        </w:tc>
        <w:tc>
          <w:tcPr>
            <w:tcW w:w="1701" w:type="dxa"/>
            <w:tcBorders>
              <w:top w:val="single" w:sz="4" w:space="0" w:color="auto"/>
              <w:left w:val="single" w:sz="4" w:space="0" w:color="auto"/>
              <w:bottom w:val="single" w:sz="4" w:space="0" w:color="auto"/>
              <w:right w:val="single" w:sz="4" w:space="0" w:color="auto"/>
            </w:tcBorders>
          </w:tcPr>
          <w:p w:rsidR="00B93E77" w:rsidRPr="007F718A" w:rsidRDefault="00F52373"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20.754.229,48</w:t>
            </w:r>
          </w:p>
        </w:tc>
        <w:tc>
          <w:tcPr>
            <w:tcW w:w="2126" w:type="dxa"/>
            <w:tcBorders>
              <w:top w:val="single" w:sz="4" w:space="0" w:color="auto"/>
              <w:left w:val="single" w:sz="4" w:space="0" w:color="auto"/>
              <w:bottom w:val="single" w:sz="4" w:space="0" w:color="auto"/>
              <w:right w:val="single" w:sz="4" w:space="0" w:color="auto"/>
            </w:tcBorders>
          </w:tcPr>
          <w:p w:rsidR="00B93E77" w:rsidRPr="007F718A" w:rsidRDefault="00E621E4"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192.686.650,40</w:t>
            </w:r>
          </w:p>
        </w:tc>
      </w:tr>
      <w:tr w:rsidR="00B93E77" w:rsidRPr="007F718A" w:rsidTr="00C51A1F">
        <w:trPr>
          <w:trHeight w:val="90"/>
        </w:trPr>
        <w:tc>
          <w:tcPr>
            <w:tcW w:w="4253" w:type="dxa"/>
            <w:gridSpan w:val="2"/>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bCs/>
                <w:color w:val="000000"/>
                <w:sz w:val="24"/>
                <w:szCs w:val="24"/>
              </w:rPr>
              <w:t>ENCARGOS PREVIDENCIÁRIOS</w:t>
            </w:r>
          </w:p>
        </w:tc>
        <w:tc>
          <w:tcPr>
            <w:tcW w:w="156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B93E77" w:rsidRPr="007F718A" w:rsidRDefault="00B93E77"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3.311.186,73</w:t>
            </w: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B93E77" w:rsidRPr="007F718A" w:rsidRDefault="00F52373"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3.993.343,11</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B93E77" w:rsidRPr="007F718A" w:rsidRDefault="00E621E4"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37.134.766,77</w:t>
            </w:r>
          </w:p>
        </w:tc>
      </w:tr>
      <w:tr w:rsidR="00B93E77" w:rsidRPr="007F718A" w:rsidTr="00C51A1F">
        <w:trPr>
          <w:trHeight w:val="300"/>
        </w:trPr>
        <w:tc>
          <w:tcPr>
            <w:tcW w:w="4253" w:type="dxa"/>
            <w:gridSpan w:val="2"/>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B93E77" w:rsidRPr="007F718A" w:rsidRDefault="00B93E77"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TOTAL GERAL</w:t>
            </w:r>
          </w:p>
        </w:tc>
        <w:tc>
          <w:tcPr>
            <w:tcW w:w="15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B93E77" w:rsidRPr="007F718A" w:rsidRDefault="00B93E77"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20.481.566,69</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B93E77" w:rsidRPr="007F718A" w:rsidRDefault="00F52373"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24.747.572,59</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B93E77" w:rsidRPr="007F718A" w:rsidRDefault="00E621E4" w:rsidP="003F6816">
            <w:pPr>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229.821.417,17</w:t>
            </w:r>
          </w:p>
        </w:tc>
      </w:tr>
    </w:tbl>
    <w:p w:rsidR="00D82D1D" w:rsidRDefault="00D82D1D" w:rsidP="003F6816">
      <w:pPr>
        <w:tabs>
          <w:tab w:val="left" w:pos="3060"/>
        </w:tabs>
        <w:spacing w:line="360" w:lineRule="auto"/>
        <w:contextualSpacing/>
        <w:jc w:val="both"/>
        <w:rPr>
          <w:rFonts w:ascii="Times New Roman" w:hAnsi="Times New Roman" w:cs="Times New Roman"/>
          <w:b/>
          <w:sz w:val="24"/>
          <w:szCs w:val="24"/>
        </w:rPr>
      </w:pPr>
    </w:p>
    <w:p w:rsidR="003F6816" w:rsidRPr="007F718A" w:rsidRDefault="003F6816" w:rsidP="003F6816">
      <w:pPr>
        <w:tabs>
          <w:tab w:val="left" w:pos="3060"/>
        </w:tabs>
        <w:spacing w:line="360" w:lineRule="auto"/>
        <w:contextualSpacing/>
        <w:jc w:val="both"/>
        <w:rPr>
          <w:rFonts w:ascii="Times New Roman" w:hAnsi="Times New Roman" w:cs="Times New Roman"/>
          <w:b/>
          <w:sz w:val="24"/>
          <w:szCs w:val="24"/>
        </w:rPr>
      </w:pPr>
    </w:p>
    <w:p w:rsidR="008C5364" w:rsidRPr="007F718A" w:rsidRDefault="008C5364" w:rsidP="003F6816">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lastRenderedPageBreak/>
        <w:t>Ações do Controle Interno</w:t>
      </w:r>
    </w:p>
    <w:p w:rsidR="009A1D76" w:rsidRPr="007F718A" w:rsidRDefault="008C5364" w:rsidP="003F6816">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7F718A">
        <w:rPr>
          <w:rFonts w:ascii="Times New Roman" w:hAnsi="Times New Roman" w:cs="Times New Roman"/>
          <w:sz w:val="24"/>
          <w:szCs w:val="24"/>
        </w:rPr>
        <w:t>2021</w:t>
      </w:r>
      <w:r w:rsidRPr="007F718A">
        <w:rPr>
          <w:rFonts w:ascii="Times New Roman" w:hAnsi="Times New Roman" w:cs="Times New Roman"/>
          <w:sz w:val="24"/>
          <w:szCs w:val="24"/>
        </w:rPr>
        <w:t>.</w:t>
      </w:r>
      <w:r w:rsidR="007260A8" w:rsidRPr="007F718A">
        <w:rPr>
          <w:rFonts w:ascii="Times New Roman" w:hAnsi="Times New Roman" w:cs="Times New Roman"/>
          <w:sz w:val="24"/>
          <w:szCs w:val="24"/>
        </w:rPr>
        <w:tab/>
      </w:r>
    </w:p>
    <w:p w:rsidR="00DC6B16" w:rsidRPr="007F718A" w:rsidRDefault="00103033" w:rsidP="003F6816">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7F718A">
        <w:rPr>
          <w:rFonts w:ascii="Times New Roman" w:hAnsi="Times New Roman" w:cs="Times New Roman"/>
          <w:b/>
          <w:caps/>
          <w:sz w:val="24"/>
          <w:szCs w:val="24"/>
        </w:rPr>
        <w:t>Das Licitações</w:t>
      </w:r>
    </w:p>
    <w:p w:rsidR="00E44E85" w:rsidRPr="007F718A" w:rsidRDefault="00E44E85"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A Controladoria registrou até o mês de </w:t>
      </w:r>
      <w:r w:rsidR="003F6816" w:rsidRPr="007F718A">
        <w:rPr>
          <w:rFonts w:ascii="Times New Roman" w:hAnsi="Times New Roman" w:cs="Times New Roman"/>
          <w:sz w:val="24"/>
          <w:szCs w:val="24"/>
        </w:rPr>
        <w:t>dezembro</w:t>
      </w:r>
      <w:r w:rsidRPr="007F718A">
        <w:rPr>
          <w:rFonts w:ascii="Times New Roman" w:hAnsi="Times New Roman" w:cs="Times New Roman"/>
          <w:sz w:val="24"/>
          <w:szCs w:val="24"/>
        </w:rPr>
        <w:t xml:space="preserve"> de </w:t>
      </w:r>
      <w:r w:rsidR="00703849" w:rsidRPr="007F718A">
        <w:rPr>
          <w:rFonts w:ascii="Times New Roman" w:hAnsi="Times New Roman" w:cs="Times New Roman"/>
          <w:sz w:val="24"/>
          <w:szCs w:val="24"/>
        </w:rPr>
        <w:t>2021</w:t>
      </w:r>
      <w:r w:rsidRPr="007F718A">
        <w:rPr>
          <w:rFonts w:ascii="Times New Roman" w:hAnsi="Times New Roman" w:cs="Times New Roman"/>
          <w:sz w:val="24"/>
          <w:szCs w:val="24"/>
        </w:rPr>
        <w:t xml:space="preserve"> os Processos de Licitações homologados e publicadas no Diário oficial nas modalidades especificas. </w:t>
      </w:r>
    </w:p>
    <w:p w:rsidR="00C654AD" w:rsidRPr="007F718A" w:rsidRDefault="00E44E85" w:rsidP="003F6816">
      <w:pPr>
        <w:tabs>
          <w:tab w:val="left" w:pos="1785"/>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Pr="007F718A" w:rsidRDefault="005220C8" w:rsidP="003F6816">
      <w:pPr>
        <w:tabs>
          <w:tab w:val="left" w:pos="1785"/>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b/>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2693"/>
        <w:gridCol w:w="5320"/>
      </w:tblGrid>
      <w:tr w:rsidR="003A70FB" w:rsidRPr="007F718A" w:rsidTr="00D871EC">
        <w:trPr>
          <w:trHeight w:val="194"/>
        </w:trPr>
        <w:tc>
          <w:tcPr>
            <w:tcW w:w="10065" w:type="dxa"/>
            <w:gridSpan w:val="3"/>
            <w:shd w:val="clear" w:color="auto" w:fill="D9E2F3" w:themeFill="accent5" w:themeFillTint="33"/>
            <w:noWrap/>
            <w:vAlign w:val="bottom"/>
            <w:hideMark/>
          </w:tcPr>
          <w:p w:rsidR="003A70FB" w:rsidRPr="007F718A" w:rsidRDefault="003A70FB" w:rsidP="003F6816">
            <w:pPr>
              <w:spacing w:line="360" w:lineRule="auto"/>
              <w:contextualSpacing/>
              <w:jc w:val="center"/>
              <w:rPr>
                <w:rFonts w:ascii="Times New Roman" w:eastAsia="Times New Roman" w:hAnsi="Times New Roman" w:cs="Times New Roman"/>
                <w:b/>
                <w:color w:val="000000"/>
                <w:sz w:val="24"/>
                <w:szCs w:val="24"/>
                <w:lang w:eastAsia="pt-BR"/>
              </w:rPr>
            </w:pPr>
            <w:r w:rsidRPr="007F718A">
              <w:rPr>
                <w:rFonts w:ascii="Times New Roman" w:eastAsia="Times New Roman" w:hAnsi="Times New Roman" w:cs="Times New Roman"/>
                <w:b/>
                <w:color w:val="000000"/>
                <w:sz w:val="24"/>
                <w:szCs w:val="24"/>
                <w:lang w:eastAsia="pt-BR"/>
              </w:rPr>
              <w:t xml:space="preserve">PROCESSOS LICITATÓRIOS – COMPETÊNCIA: </w:t>
            </w:r>
            <w:r w:rsidR="003B28CE" w:rsidRPr="007F718A">
              <w:rPr>
                <w:rFonts w:ascii="Times New Roman" w:eastAsia="Times New Roman" w:hAnsi="Times New Roman" w:cs="Times New Roman"/>
                <w:b/>
                <w:color w:val="000000"/>
                <w:sz w:val="24"/>
                <w:szCs w:val="24"/>
                <w:lang w:eastAsia="pt-BR"/>
              </w:rPr>
              <w:t>DEZEMBRO</w:t>
            </w:r>
            <w:r w:rsidR="004C4EFB" w:rsidRPr="007F718A">
              <w:rPr>
                <w:rFonts w:ascii="Times New Roman" w:eastAsia="Times New Roman" w:hAnsi="Times New Roman" w:cs="Times New Roman"/>
                <w:b/>
                <w:color w:val="000000"/>
                <w:sz w:val="24"/>
                <w:szCs w:val="24"/>
                <w:lang w:eastAsia="pt-BR"/>
              </w:rPr>
              <w:t xml:space="preserve"> 2021</w:t>
            </w:r>
          </w:p>
        </w:tc>
      </w:tr>
      <w:tr w:rsidR="003A70FB" w:rsidRPr="007F718A" w:rsidTr="000E5C16">
        <w:trPr>
          <w:trHeight w:val="331"/>
        </w:trPr>
        <w:tc>
          <w:tcPr>
            <w:tcW w:w="2052" w:type="dxa"/>
            <w:shd w:val="clear" w:color="auto" w:fill="D9E2F3" w:themeFill="accent5" w:themeFillTint="33"/>
            <w:vAlign w:val="center"/>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MODALIDADE</w:t>
            </w:r>
          </w:p>
        </w:tc>
        <w:tc>
          <w:tcPr>
            <w:tcW w:w="2693" w:type="dxa"/>
            <w:shd w:val="clear" w:color="auto" w:fill="D9E2F3" w:themeFill="accent5" w:themeFillTint="33"/>
            <w:noWrap/>
            <w:vAlign w:val="bottom"/>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NÚMERO</w:t>
            </w:r>
          </w:p>
        </w:tc>
        <w:tc>
          <w:tcPr>
            <w:tcW w:w="5320" w:type="dxa"/>
            <w:shd w:val="clear" w:color="auto" w:fill="D9E2F3" w:themeFill="accent5" w:themeFillTint="33"/>
            <w:vAlign w:val="bottom"/>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OBJETO</w:t>
            </w:r>
          </w:p>
        </w:tc>
      </w:tr>
      <w:tr w:rsidR="006849C1" w:rsidRPr="007F718A" w:rsidTr="000E5C16">
        <w:trPr>
          <w:trHeight w:val="1431"/>
        </w:trPr>
        <w:tc>
          <w:tcPr>
            <w:tcW w:w="2052" w:type="dxa"/>
            <w:shd w:val="clear" w:color="auto" w:fill="D9E2F3" w:themeFill="accent5" w:themeFillTint="33"/>
            <w:vAlign w:val="center"/>
          </w:tcPr>
          <w:p w:rsidR="006849C1" w:rsidRPr="007F718A" w:rsidRDefault="006849C1"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INEXIBILIDADE</w:t>
            </w:r>
          </w:p>
        </w:tc>
        <w:tc>
          <w:tcPr>
            <w:tcW w:w="2693" w:type="dxa"/>
            <w:shd w:val="clear" w:color="auto" w:fill="auto"/>
            <w:noWrap/>
            <w:vAlign w:val="bottom"/>
          </w:tcPr>
          <w:p w:rsidR="006849C1" w:rsidRPr="007F718A" w:rsidRDefault="007E4EF3"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IN – 014</w:t>
            </w:r>
            <w:r w:rsidR="000E5C16" w:rsidRPr="007F718A">
              <w:rPr>
                <w:rFonts w:ascii="Times New Roman" w:eastAsia="Times New Roman" w:hAnsi="Times New Roman" w:cs="Times New Roman"/>
                <w:color w:val="000000"/>
                <w:sz w:val="24"/>
                <w:szCs w:val="24"/>
                <w:lang w:eastAsia="pt-BR"/>
              </w:rPr>
              <w:t>/2021</w:t>
            </w:r>
          </w:p>
          <w:p w:rsidR="007E4EF3" w:rsidRPr="007F718A" w:rsidRDefault="007E4EF3" w:rsidP="003F6816">
            <w:pPr>
              <w:spacing w:line="360" w:lineRule="auto"/>
              <w:contextualSpacing/>
              <w:jc w:val="center"/>
              <w:rPr>
                <w:rFonts w:ascii="Times New Roman" w:eastAsia="Times New Roman" w:hAnsi="Times New Roman" w:cs="Times New Roman"/>
                <w:color w:val="000000"/>
                <w:sz w:val="24"/>
                <w:szCs w:val="24"/>
                <w:lang w:eastAsia="pt-BR"/>
              </w:rPr>
            </w:pPr>
          </w:p>
          <w:p w:rsidR="006849C1" w:rsidRPr="007F718A" w:rsidRDefault="006849C1" w:rsidP="003F6816">
            <w:pPr>
              <w:spacing w:line="360" w:lineRule="auto"/>
              <w:contextualSpacing/>
              <w:rPr>
                <w:rFonts w:ascii="Times New Roman" w:eastAsia="Times New Roman" w:hAnsi="Times New Roman" w:cs="Times New Roman"/>
                <w:color w:val="000000"/>
                <w:sz w:val="24"/>
                <w:szCs w:val="24"/>
                <w:lang w:eastAsia="pt-BR"/>
              </w:rPr>
            </w:pPr>
          </w:p>
        </w:tc>
        <w:tc>
          <w:tcPr>
            <w:tcW w:w="5320" w:type="dxa"/>
            <w:shd w:val="clear" w:color="auto" w:fill="auto"/>
            <w:vAlign w:val="bottom"/>
          </w:tcPr>
          <w:p w:rsidR="006849C1" w:rsidRPr="007F718A" w:rsidRDefault="007E4EF3"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especializada em capacitação de Servidores da prefeitura Municipal de Barreiras, através  de curso Projeto especialista Reconhecimento para a Nova Lei de Licitações e contratos Administrativos.</w:t>
            </w:r>
          </w:p>
        </w:tc>
      </w:tr>
      <w:tr w:rsidR="006849C1" w:rsidRPr="007F718A" w:rsidTr="00D871EC">
        <w:trPr>
          <w:trHeight w:val="70"/>
        </w:trPr>
        <w:tc>
          <w:tcPr>
            <w:tcW w:w="10065" w:type="dxa"/>
            <w:gridSpan w:val="3"/>
            <w:shd w:val="clear" w:color="auto" w:fill="D9E2F3" w:themeFill="accent5" w:themeFillTint="33"/>
            <w:vAlign w:val="bottom"/>
          </w:tcPr>
          <w:p w:rsidR="006849C1" w:rsidRPr="007F718A" w:rsidRDefault="006849C1" w:rsidP="003F6816">
            <w:pPr>
              <w:spacing w:line="360" w:lineRule="auto"/>
              <w:contextualSpacing/>
              <w:jc w:val="both"/>
              <w:rPr>
                <w:rFonts w:ascii="Times New Roman" w:eastAsia="Times New Roman" w:hAnsi="Times New Roman" w:cs="Times New Roman"/>
                <w:color w:val="000000"/>
                <w:sz w:val="24"/>
                <w:szCs w:val="24"/>
                <w:lang w:eastAsia="pt-BR"/>
              </w:rPr>
            </w:pPr>
          </w:p>
          <w:p w:rsidR="006849C1" w:rsidRPr="007F718A" w:rsidRDefault="006849C1" w:rsidP="003F6816">
            <w:pPr>
              <w:spacing w:line="360" w:lineRule="auto"/>
              <w:contextualSpacing/>
              <w:jc w:val="both"/>
              <w:rPr>
                <w:rFonts w:ascii="Times New Roman" w:eastAsia="Times New Roman" w:hAnsi="Times New Roman" w:cs="Times New Roman"/>
                <w:color w:val="000000"/>
                <w:sz w:val="24"/>
                <w:szCs w:val="24"/>
                <w:lang w:eastAsia="pt-BR"/>
              </w:rPr>
            </w:pPr>
          </w:p>
        </w:tc>
      </w:tr>
      <w:tr w:rsidR="007961E2" w:rsidRPr="007F718A" w:rsidTr="000E5C16">
        <w:trPr>
          <w:trHeight w:val="425"/>
        </w:trPr>
        <w:tc>
          <w:tcPr>
            <w:tcW w:w="2052" w:type="dxa"/>
            <w:vMerge w:val="restart"/>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CARTA CONVITE</w:t>
            </w: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CC – 019/2021</w:t>
            </w:r>
          </w:p>
        </w:tc>
        <w:tc>
          <w:tcPr>
            <w:tcW w:w="5320" w:type="dxa"/>
            <w:shd w:val="clear" w:color="auto" w:fill="FFFFFF" w:themeFill="background1"/>
            <w:vAlign w:val="bottom"/>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especializada, para prestação de serviços de treinamento dos agentes da guarda Municipal conforme portarias nº094/20217 e 0150/2021 do DENATRAN.</w:t>
            </w:r>
          </w:p>
        </w:tc>
      </w:tr>
      <w:tr w:rsidR="007961E2" w:rsidRPr="007F718A" w:rsidTr="000E5C16">
        <w:trPr>
          <w:trHeight w:val="425"/>
        </w:trPr>
        <w:tc>
          <w:tcPr>
            <w:tcW w:w="2052" w:type="dxa"/>
            <w:vMerge/>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lastRenderedPageBreak/>
              <w:t>CC – 021/2021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p>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lastRenderedPageBreak/>
              <w:t>Contratação de empresa na área de engenharia elétrica, para Montagem e desmontagem dos Equipamentos e Dispositivos Elétricos da decoração Natalina do Município de Barreiras/BA.</w:t>
            </w:r>
          </w:p>
        </w:tc>
      </w:tr>
      <w:tr w:rsidR="007961E2" w:rsidRPr="007F718A" w:rsidTr="000E5C16">
        <w:trPr>
          <w:trHeight w:val="425"/>
        </w:trPr>
        <w:tc>
          <w:tcPr>
            <w:tcW w:w="2052" w:type="dxa"/>
            <w:vMerge/>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CC – 022/2021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para o forn</w:t>
            </w:r>
            <w:r w:rsidR="007F718A" w:rsidRPr="007F718A">
              <w:rPr>
                <w:rFonts w:ascii="Times New Roman" w:eastAsia="Times New Roman" w:hAnsi="Times New Roman" w:cs="Times New Roman"/>
                <w:color w:val="000000"/>
                <w:sz w:val="24"/>
                <w:szCs w:val="24"/>
                <w:lang w:eastAsia="pt-BR"/>
              </w:rPr>
              <w:t>ec</w:t>
            </w:r>
            <w:r w:rsidRPr="007F718A">
              <w:rPr>
                <w:rFonts w:ascii="Times New Roman" w:eastAsia="Times New Roman" w:hAnsi="Times New Roman" w:cs="Times New Roman"/>
                <w:color w:val="000000"/>
                <w:sz w:val="24"/>
                <w:szCs w:val="24"/>
                <w:lang w:eastAsia="pt-BR"/>
              </w:rPr>
              <w:t xml:space="preserve">imento de material (tubos, caixas D' agua, </w:t>
            </w:r>
            <w:r w:rsidR="007F718A" w:rsidRPr="007F718A">
              <w:rPr>
                <w:rFonts w:ascii="Times New Roman" w:eastAsia="Times New Roman" w:hAnsi="Times New Roman" w:cs="Times New Roman"/>
                <w:color w:val="000000"/>
                <w:sz w:val="24"/>
                <w:szCs w:val="24"/>
                <w:lang w:eastAsia="pt-BR"/>
              </w:rPr>
              <w:t>conexões</w:t>
            </w:r>
            <w:r w:rsidRPr="007F718A">
              <w:rPr>
                <w:rFonts w:ascii="Times New Roman" w:eastAsia="Times New Roman" w:hAnsi="Times New Roman" w:cs="Times New Roman"/>
                <w:color w:val="000000"/>
                <w:sz w:val="24"/>
                <w:szCs w:val="24"/>
                <w:lang w:eastAsia="pt-BR"/>
              </w:rPr>
              <w:t xml:space="preserve"> </w:t>
            </w:r>
            <w:r w:rsidR="007F718A" w:rsidRPr="007F718A">
              <w:rPr>
                <w:rFonts w:ascii="Times New Roman" w:eastAsia="Times New Roman" w:hAnsi="Times New Roman" w:cs="Times New Roman"/>
                <w:color w:val="000000"/>
                <w:sz w:val="24"/>
                <w:szCs w:val="24"/>
                <w:lang w:eastAsia="pt-BR"/>
              </w:rPr>
              <w:t>etc.</w:t>
            </w:r>
            <w:r w:rsidRPr="007F718A">
              <w:rPr>
                <w:rFonts w:ascii="Times New Roman" w:eastAsia="Times New Roman" w:hAnsi="Times New Roman" w:cs="Times New Roman"/>
                <w:color w:val="000000"/>
                <w:sz w:val="24"/>
                <w:szCs w:val="24"/>
                <w:lang w:eastAsia="pt-BR"/>
              </w:rPr>
              <w:t>), destinados a Secretaria Municipal de Infraestrutura para execução dos Serviços de Manutenção (preventiva e corretiva) e ampliação de redes, dos poços artesianos em localidades diversas deste Município.</w:t>
            </w:r>
          </w:p>
        </w:tc>
      </w:tr>
      <w:tr w:rsidR="007961E2" w:rsidRPr="007F718A" w:rsidTr="000E5C16">
        <w:trPr>
          <w:trHeight w:val="425"/>
        </w:trPr>
        <w:tc>
          <w:tcPr>
            <w:tcW w:w="2052" w:type="dxa"/>
            <w:vMerge/>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CC – 023A/2021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especializada na prestação de Serviços de decoração, com fornecimento de todo o material necessário para a confecção, instalação/montagem/desmontagem e manutenção dos adernos natalinos para o evento Natal Encantado 2021, a ser realizado no parque Novo tempo em atendimento.</w:t>
            </w:r>
          </w:p>
        </w:tc>
      </w:tr>
      <w:tr w:rsidR="007961E2" w:rsidRPr="007F718A" w:rsidTr="000E5C16">
        <w:trPr>
          <w:trHeight w:val="425"/>
        </w:trPr>
        <w:tc>
          <w:tcPr>
            <w:tcW w:w="2052" w:type="dxa"/>
            <w:vMerge/>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CC – 023/2021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 xml:space="preserve">Referente contratação de pessoa jurídica para o for. </w:t>
            </w:r>
            <w:r w:rsidR="007F718A" w:rsidRPr="007F718A">
              <w:rPr>
                <w:rFonts w:ascii="Times New Roman" w:eastAsia="Times New Roman" w:hAnsi="Times New Roman" w:cs="Times New Roman"/>
                <w:color w:val="000000"/>
                <w:sz w:val="24"/>
                <w:szCs w:val="24"/>
                <w:lang w:eastAsia="pt-BR"/>
              </w:rPr>
              <w:t>De</w:t>
            </w:r>
            <w:r w:rsidRPr="007F718A">
              <w:rPr>
                <w:rFonts w:ascii="Times New Roman" w:eastAsia="Times New Roman" w:hAnsi="Times New Roman" w:cs="Times New Roman"/>
                <w:color w:val="000000"/>
                <w:sz w:val="24"/>
                <w:szCs w:val="24"/>
                <w:lang w:eastAsia="pt-BR"/>
              </w:rPr>
              <w:t xml:space="preserve"> Brinquedos recr</w:t>
            </w:r>
            <w:r w:rsidR="007F718A" w:rsidRPr="007F718A">
              <w:rPr>
                <w:rFonts w:ascii="Times New Roman" w:eastAsia="Times New Roman" w:hAnsi="Times New Roman" w:cs="Times New Roman"/>
                <w:color w:val="000000"/>
                <w:sz w:val="24"/>
                <w:szCs w:val="24"/>
                <w:lang w:eastAsia="pt-BR"/>
              </w:rPr>
              <w:t>eativos</w:t>
            </w:r>
            <w:r w:rsidRPr="007F718A">
              <w:rPr>
                <w:rFonts w:ascii="Times New Roman" w:eastAsia="Times New Roman" w:hAnsi="Times New Roman" w:cs="Times New Roman"/>
                <w:color w:val="000000"/>
                <w:sz w:val="24"/>
                <w:szCs w:val="24"/>
                <w:lang w:eastAsia="pt-BR"/>
              </w:rPr>
              <w:t>. e educativos recomendado para crianças a partir de 12 meses a 11 anos, que serão distribuídos para alunos da red</w:t>
            </w:r>
            <w:r w:rsidR="007F718A" w:rsidRPr="007F718A">
              <w:rPr>
                <w:rFonts w:ascii="Times New Roman" w:eastAsia="Times New Roman" w:hAnsi="Times New Roman" w:cs="Times New Roman"/>
                <w:color w:val="000000"/>
                <w:sz w:val="24"/>
                <w:szCs w:val="24"/>
                <w:lang w:eastAsia="pt-BR"/>
              </w:rPr>
              <w:t>e municipal de ensino para distribuição</w:t>
            </w:r>
            <w:r w:rsidRPr="007F718A">
              <w:rPr>
                <w:rFonts w:ascii="Times New Roman" w:eastAsia="Times New Roman" w:hAnsi="Times New Roman" w:cs="Times New Roman"/>
                <w:color w:val="000000"/>
                <w:sz w:val="24"/>
                <w:szCs w:val="24"/>
                <w:lang w:eastAsia="pt-BR"/>
              </w:rPr>
              <w:t xml:space="preserve"> no período de Natal, da Zona Urbana </w:t>
            </w:r>
            <w:r w:rsidR="007F718A" w:rsidRPr="007F718A">
              <w:rPr>
                <w:rFonts w:ascii="Times New Roman" w:eastAsia="Times New Roman" w:hAnsi="Times New Roman" w:cs="Times New Roman"/>
                <w:color w:val="000000"/>
                <w:sz w:val="24"/>
                <w:szCs w:val="24"/>
                <w:lang w:eastAsia="pt-BR"/>
              </w:rPr>
              <w:t>creche</w:t>
            </w:r>
            <w:r w:rsidRPr="007F718A">
              <w:rPr>
                <w:rFonts w:ascii="Times New Roman" w:eastAsia="Times New Roman" w:hAnsi="Times New Roman" w:cs="Times New Roman"/>
                <w:color w:val="000000"/>
                <w:sz w:val="24"/>
                <w:szCs w:val="24"/>
                <w:lang w:eastAsia="pt-BR"/>
              </w:rPr>
              <w:t xml:space="preserve"> ao 6º ano de ensino fundamental I.</w:t>
            </w:r>
          </w:p>
        </w:tc>
      </w:tr>
      <w:tr w:rsidR="007961E2" w:rsidRPr="007F718A" w:rsidTr="00B76941">
        <w:trPr>
          <w:trHeight w:val="425"/>
        </w:trPr>
        <w:tc>
          <w:tcPr>
            <w:tcW w:w="10065" w:type="dxa"/>
            <w:gridSpan w:val="3"/>
            <w:shd w:val="clear" w:color="auto" w:fill="D9E2F3" w:themeFill="accent5" w:themeFillTint="33"/>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p>
        </w:tc>
      </w:tr>
      <w:tr w:rsidR="000E5C16" w:rsidRPr="007F718A" w:rsidTr="000E5C16">
        <w:trPr>
          <w:trHeight w:val="425"/>
        </w:trPr>
        <w:tc>
          <w:tcPr>
            <w:tcW w:w="2052" w:type="dxa"/>
            <w:vMerge w:val="restart"/>
            <w:shd w:val="clear" w:color="auto" w:fill="D9E2F3" w:themeFill="accent5" w:themeFillTint="33"/>
            <w:vAlign w:val="center"/>
          </w:tcPr>
          <w:p w:rsidR="000E5C16" w:rsidRPr="007F718A" w:rsidRDefault="000E5C16"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PREGÃO</w:t>
            </w:r>
          </w:p>
        </w:tc>
        <w:tc>
          <w:tcPr>
            <w:tcW w:w="2693" w:type="dxa"/>
            <w:shd w:val="clear" w:color="auto" w:fill="FFFFFF" w:themeFill="background1"/>
            <w:vAlign w:val="center"/>
          </w:tcPr>
          <w:p w:rsidR="000E5C16"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PE – 011-FMS/2021</w:t>
            </w:r>
          </w:p>
        </w:tc>
        <w:tc>
          <w:tcPr>
            <w:tcW w:w="5320" w:type="dxa"/>
            <w:shd w:val="clear" w:color="auto" w:fill="FFFFFF" w:themeFill="background1"/>
            <w:vAlign w:val="center"/>
          </w:tcPr>
          <w:p w:rsidR="000E5C16"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 xml:space="preserve">Registro de Preços para aquisição de materiais e equipamentos odontológicos, permanentes e de consumo, para atender demandas dos serviços odontológicos das Unidades de Saúde Bucal da Secretaria de Saúde deste Município de </w:t>
            </w:r>
            <w:r w:rsidRPr="007F718A">
              <w:rPr>
                <w:rFonts w:ascii="Times New Roman" w:eastAsia="Times New Roman" w:hAnsi="Times New Roman" w:cs="Times New Roman"/>
                <w:color w:val="000000"/>
                <w:sz w:val="24"/>
                <w:szCs w:val="24"/>
                <w:lang w:eastAsia="pt-BR"/>
              </w:rPr>
              <w:lastRenderedPageBreak/>
              <w:t>Barreiras(BA).</w:t>
            </w:r>
          </w:p>
        </w:tc>
      </w:tr>
      <w:tr w:rsidR="000E5C16" w:rsidRPr="007F718A" w:rsidTr="000E5C16">
        <w:trPr>
          <w:trHeight w:val="425"/>
        </w:trPr>
        <w:tc>
          <w:tcPr>
            <w:tcW w:w="2052" w:type="dxa"/>
            <w:vMerge/>
            <w:shd w:val="clear" w:color="auto" w:fill="D9E2F3" w:themeFill="accent5" w:themeFillTint="33"/>
            <w:vAlign w:val="center"/>
          </w:tcPr>
          <w:p w:rsidR="000E5C16" w:rsidRPr="007F718A" w:rsidRDefault="000E5C16"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0E5C16"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PE – 012-FMS/2021</w:t>
            </w:r>
          </w:p>
        </w:tc>
        <w:tc>
          <w:tcPr>
            <w:tcW w:w="5320" w:type="dxa"/>
            <w:shd w:val="clear" w:color="auto" w:fill="FFFFFF" w:themeFill="background1"/>
            <w:vAlign w:val="center"/>
          </w:tcPr>
          <w:p w:rsidR="000E5C16"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 para, aquisição de órteses, próteses e Materiais especiais, para atender as necessidades do novo centro de prevenção e Reabilitação do oeste - CEPROESTE/ Centro especializado em Reabilitação - CER II.</w:t>
            </w:r>
          </w:p>
        </w:tc>
      </w:tr>
      <w:tr w:rsidR="007961E2" w:rsidRPr="007F718A" w:rsidTr="000E5C16">
        <w:trPr>
          <w:trHeight w:val="425"/>
        </w:trPr>
        <w:tc>
          <w:tcPr>
            <w:tcW w:w="2052" w:type="dxa"/>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PE – 013-FMS/2021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Preços, objetivando a aquisição de cadeira de rodas e adaptações, conforme condições, quantidades e exigências estabelecidas no edital e seus anexos.</w:t>
            </w:r>
          </w:p>
        </w:tc>
      </w:tr>
      <w:tr w:rsidR="007961E2" w:rsidRPr="007F718A" w:rsidTr="000E5C16">
        <w:trPr>
          <w:trHeight w:val="425"/>
        </w:trPr>
        <w:tc>
          <w:tcPr>
            <w:tcW w:w="2052" w:type="dxa"/>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PE – 015-FMS/2021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 para, aquisição de medicamentos uso veterinário para atender o Centro de Controle de Zoonoses/Endemias do Município de Barreiras BA.</w:t>
            </w:r>
          </w:p>
        </w:tc>
      </w:tr>
      <w:tr w:rsidR="007961E2" w:rsidRPr="007F718A" w:rsidTr="000E5C16">
        <w:trPr>
          <w:trHeight w:val="425"/>
        </w:trPr>
        <w:tc>
          <w:tcPr>
            <w:tcW w:w="2052" w:type="dxa"/>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PE – 016-FMS/2021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Preços para aquisição parcelada de material hospitalar - parte II, para atender necessidades das Unidades de Saúde e Unidades Hospitalares, conforme condições, quantidades e exigências estabelecidas no Edital e seus anexos.</w:t>
            </w:r>
          </w:p>
        </w:tc>
      </w:tr>
      <w:tr w:rsidR="007961E2" w:rsidRPr="007F718A" w:rsidTr="000E5C16">
        <w:trPr>
          <w:trHeight w:val="425"/>
        </w:trPr>
        <w:tc>
          <w:tcPr>
            <w:tcW w:w="2052" w:type="dxa"/>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003-FMS/2021</w:t>
            </w:r>
          </w:p>
        </w:tc>
        <w:tc>
          <w:tcPr>
            <w:tcW w:w="5320" w:type="dxa"/>
            <w:shd w:val="clear" w:color="auto" w:fill="FFFFFF" w:themeFill="background1"/>
            <w:vAlign w:val="center"/>
          </w:tcPr>
          <w:p w:rsidR="007961E2" w:rsidRPr="007F718A" w:rsidRDefault="007961E2"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Aquisição de APARELHOS DE ULTRASSOM para atender necessidades do Centro de Saúde Leonídia Ayres de Almeida e do Centro de Atendimento à Mulher-CAM.</w:t>
            </w:r>
          </w:p>
        </w:tc>
      </w:tr>
      <w:tr w:rsidR="007961E2" w:rsidRPr="007F718A" w:rsidTr="000E5C16">
        <w:trPr>
          <w:trHeight w:val="425"/>
        </w:trPr>
        <w:tc>
          <w:tcPr>
            <w:tcW w:w="2052" w:type="dxa"/>
            <w:shd w:val="clear" w:color="auto" w:fill="D9E2F3" w:themeFill="accent5" w:themeFillTint="33"/>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7961E2" w:rsidRPr="007F718A" w:rsidRDefault="007961E2"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021/2021</w:t>
            </w:r>
          </w:p>
        </w:tc>
        <w:tc>
          <w:tcPr>
            <w:tcW w:w="5320" w:type="dxa"/>
            <w:shd w:val="clear" w:color="auto" w:fill="FFFFFF" w:themeFill="background1"/>
            <w:vAlign w:val="center"/>
          </w:tcPr>
          <w:p w:rsidR="007961E2"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especializada no fornecimento de agregados (areia lavada, brita e pó de pedra), requisitado pela Secretaria Municipal de Infraestrutura, Obras, Serviços Públicos e Transportes.</w:t>
            </w: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023/2021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Preços para contração de empresa especializada para aquisição de eletrodomésticos, requisitado pela Secretaria Municipal de Administração.</w:t>
            </w: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024/2021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 xml:space="preserve">Contratação de empresa especializada no fornecimento de refeições, tipo </w:t>
            </w:r>
            <w:r w:rsidR="007F718A" w:rsidRPr="007F718A">
              <w:rPr>
                <w:rFonts w:ascii="Times New Roman" w:eastAsia="Times New Roman" w:hAnsi="Times New Roman" w:cs="Times New Roman"/>
                <w:color w:val="000000"/>
                <w:sz w:val="24"/>
                <w:szCs w:val="24"/>
                <w:lang w:eastAsia="pt-BR"/>
              </w:rPr>
              <w:t>Marmitex</w:t>
            </w:r>
            <w:r w:rsidRPr="007F718A">
              <w:rPr>
                <w:rFonts w:ascii="Times New Roman" w:eastAsia="Times New Roman" w:hAnsi="Times New Roman" w:cs="Times New Roman"/>
                <w:color w:val="000000"/>
                <w:sz w:val="24"/>
                <w:szCs w:val="24"/>
                <w:lang w:eastAsia="pt-BR"/>
              </w:rPr>
              <w:t>, para atendimento das diversas Secretarias da Prefeitura Municipal de Barreiras Bahia.</w:t>
            </w: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025/2021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Preços parta contração de empresa especializada para prestação de serviços de buffet, para atender as necessidades das Secretarias da Prefeitura Municipal de Barreiras.</w:t>
            </w: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026/2021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Registro de Preços para contratação de empresa prestadora de serviços, para, sob demanda, prestar serviços de manutenção, conservação e preservação de áreas verdes, gramados, praças, jardins internos e externos da zona urbana e rural do município de barreiras.</w:t>
            </w: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PP – 027/2021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Aquisição de Veículos, requisitado pelo Gabinete do Prefeito.</w:t>
            </w:r>
          </w:p>
        </w:tc>
      </w:tr>
      <w:tr w:rsidR="00E8383D" w:rsidRPr="007F718A" w:rsidTr="00B76941">
        <w:trPr>
          <w:trHeight w:val="425"/>
        </w:trPr>
        <w:tc>
          <w:tcPr>
            <w:tcW w:w="10065" w:type="dxa"/>
            <w:gridSpan w:val="3"/>
            <w:shd w:val="clear" w:color="auto" w:fill="D9E2F3" w:themeFill="accent5" w:themeFillTint="33"/>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p>
        </w:tc>
      </w:tr>
      <w:tr w:rsidR="00E8383D" w:rsidRPr="007F718A" w:rsidTr="000E5C16">
        <w:trPr>
          <w:trHeight w:val="425"/>
        </w:trPr>
        <w:tc>
          <w:tcPr>
            <w:tcW w:w="2052" w:type="dxa"/>
            <w:shd w:val="clear" w:color="auto" w:fill="D9E2F3" w:themeFill="accent5" w:themeFillTint="33"/>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TOMADA</w:t>
            </w:r>
          </w:p>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 xml:space="preserve"> DE</w:t>
            </w:r>
          </w:p>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 xml:space="preserve"> PREÇO</w:t>
            </w:r>
          </w:p>
        </w:tc>
        <w:tc>
          <w:tcPr>
            <w:tcW w:w="2693" w:type="dxa"/>
            <w:shd w:val="clear" w:color="auto" w:fill="FFFFFF" w:themeFill="background1"/>
            <w:vAlign w:val="center"/>
          </w:tcPr>
          <w:p w:rsidR="00E8383D" w:rsidRPr="007F718A" w:rsidRDefault="00E8383D"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TP – 002/2021</w:t>
            </w:r>
          </w:p>
        </w:tc>
        <w:tc>
          <w:tcPr>
            <w:tcW w:w="5320" w:type="dxa"/>
            <w:shd w:val="clear" w:color="auto" w:fill="FFFFFF" w:themeFill="background1"/>
            <w:vAlign w:val="center"/>
          </w:tcPr>
          <w:p w:rsidR="00E8383D" w:rsidRPr="007F718A" w:rsidRDefault="00E8383D" w:rsidP="003F6816">
            <w:pPr>
              <w:spacing w:line="360" w:lineRule="auto"/>
              <w:contextualSpacing/>
              <w:jc w:val="both"/>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Contratação de empresa especializada para a realização de serviços de sinalização viária, vertical e horizontal, em vias, urbanas e rurais na execução de ordenamento do transito dentro do domínio público do município de Barreiras Ba.</w:t>
            </w:r>
          </w:p>
        </w:tc>
      </w:tr>
    </w:tbl>
    <w:p w:rsidR="000E5C16" w:rsidRPr="007F718A" w:rsidRDefault="000E5C16" w:rsidP="003F6816">
      <w:pPr>
        <w:spacing w:line="360" w:lineRule="auto"/>
        <w:contextualSpacing/>
        <w:jc w:val="both"/>
        <w:rPr>
          <w:rFonts w:ascii="Times New Roman" w:hAnsi="Times New Roman" w:cs="Times New Roman"/>
          <w:sz w:val="24"/>
          <w:szCs w:val="24"/>
        </w:rPr>
      </w:pPr>
    </w:p>
    <w:p w:rsidR="00A2497C" w:rsidRPr="007F718A" w:rsidRDefault="00A2497C" w:rsidP="003F6816">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07 – OBRAS E REFORMAS</w:t>
      </w:r>
      <w:r w:rsidR="005D0D1D" w:rsidRPr="007F718A">
        <w:rPr>
          <w:rFonts w:ascii="Times New Roman" w:hAnsi="Times New Roman" w:cs="Times New Roman"/>
          <w:b/>
          <w:bCs/>
          <w:sz w:val="24"/>
          <w:szCs w:val="24"/>
        </w:rPr>
        <w:tab/>
      </w:r>
      <w:r w:rsidR="005D0D1D" w:rsidRPr="007F718A">
        <w:rPr>
          <w:rFonts w:ascii="Times New Roman" w:hAnsi="Times New Roman" w:cs="Times New Roman"/>
          <w:b/>
          <w:bCs/>
          <w:sz w:val="24"/>
          <w:szCs w:val="24"/>
        </w:rPr>
        <w:tab/>
      </w:r>
    </w:p>
    <w:p w:rsidR="00A2497C" w:rsidRPr="007F718A" w:rsidRDefault="00A2497C" w:rsidP="003F6816">
      <w:pPr>
        <w:pStyle w:val="Recuodecorpodetexto"/>
        <w:tabs>
          <w:tab w:val="left" w:pos="3060"/>
        </w:tabs>
        <w:spacing w:line="360" w:lineRule="auto"/>
        <w:ind w:firstLine="391"/>
        <w:contextualSpacing/>
        <w:rPr>
          <w:bCs/>
          <w:iCs/>
          <w:szCs w:val="24"/>
        </w:rPr>
      </w:pPr>
      <w:r w:rsidRPr="007F718A">
        <w:rPr>
          <w:bCs/>
          <w:iCs/>
          <w:szCs w:val="24"/>
        </w:rPr>
        <w:t>Esta controladoria vem acompanhando as obras e reformas que venha ser realizadas neste município.</w:t>
      </w:r>
    </w:p>
    <w:p w:rsidR="0030013F" w:rsidRPr="007F718A" w:rsidRDefault="00A2497C" w:rsidP="003F6816">
      <w:pPr>
        <w:pStyle w:val="Recuodecorpodetexto"/>
        <w:tabs>
          <w:tab w:val="clear" w:pos="709"/>
          <w:tab w:val="left" w:pos="720"/>
        </w:tabs>
        <w:spacing w:line="360" w:lineRule="auto"/>
        <w:ind w:firstLine="391"/>
        <w:contextualSpacing/>
        <w:rPr>
          <w:bCs/>
          <w:iCs/>
          <w:szCs w:val="24"/>
        </w:rPr>
      </w:pPr>
      <w:r w:rsidRPr="007F718A">
        <w:rPr>
          <w:bCs/>
          <w:iCs/>
          <w:szCs w:val="24"/>
        </w:rPr>
        <w:t>O Município ainda não tem um sistema de cadastramento de fornecedores de materiais, equipamentos e serviços destinados a obras.</w:t>
      </w:r>
    </w:p>
    <w:p w:rsidR="0030013F" w:rsidRPr="007F718A" w:rsidRDefault="00A2497C" w:rsidP="003F6816">
      <w:pPr>
        <w:pStyle w:val="Recuodecorpodetexto"/>
        <w:tabs>
          <w:tab w:val="clear" w:pos="709"/>
          <w:tab w:val="left" w:pos="720"/>
        </w:tabs>
        <w:spacing w:line="360" w:lineRule="auto"/>
        <w:contextualSpacing/>
        <w:rPr>
          <w:bCs/>
          <w:iCs/>
          <w:color w:val="000000"/>
          <w:szCs w:val="24"/>
        </w:rPr>
      </w:pPr>
      <w:r w:rsidRPr="007F718A">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w:t>
      </w:r>
      <w:r w:rsidRPr="007F718A">
        <w:rPr>
          <w:bCs/>
          <w:iCs/>
          <w:szCs w:val="24"/>
        </w:rPr>
        <w:lastRenderedPageBreak/>
        <w:t xml:space="preserve">ocorrer a referida despesa e termos aditivos (quando é o caso), </w:t>
      </w:r>
      <w:r w:rsidR="0030013F" w:rsidRPr="007F718A">
        <w:rPr>
          <w:bCs/>
          <w:iCs/>
          <w:szCs w:val="24"/>
        </w:rPr>
        <w:t>o</w:t>
      </w:r>
      <w:r w:rsidRPr="007F718A">
        <w:rPr>
          <w:bCs/>
          <w:iCs/>
          <w:szCs w:val="24"/>
        </w:rPr>
        <w:t>rdens de Serviços e Boletins de Medição. É efetuada uma conferência nas Faturas</w:t>
      </w:r>
      <w:r w:rsidRPr="007F718A">
        <w:rPr>
          <w:bCs/>
          <w:iCs/>
          <w:color w:val="000000"/>
          <w:szCs w:val="24"/>
        </w:rPr>
        <w:t xml:space="preserve">, Empenhos, Notas Fiscais e Recibos, relacionando-os às obras e reformas. </w:t>
      </w:r>
    </w:p>
    <w:p w:rsidR="00C8661D" w:rsidRPr="007F718A" w:rsidRDefault="00A2497C" w:rsidP="003F6816">
      <w:pPr>
        <w:pStyle w:val="Recuodecorpodetexto"/>
        <w:tabs>
          <w:tab w:val="clear" w:pos="709"/>
          <w:tab w:val="left" w:pos="720"/>
        </w:tabs>
        <w:spacing w:line="360" w:lineRule="auto"/>
        <w:contextualSpacing/>
        <w:rPr>
          <w:b/>
          <w:bCs/>
          <w:iCs/>
          <w:color w:val="000000"/>
          <w:szCs w:val="24"/>
        </w:rPr>
      </w:pPr>
      <w:r w:rsidRPr="007F718A">
        <w:rPr>
          <w:bCs/>
          <w:iCs/>
          <w:color w:val="000000"/>
          <w:szCs w:val="24"/>
        </w:rPr>
        <w:t xml:space="preserve">No mês em analise houve pagamentos referentes a obras e reformas no montante </w:t>
      </w:r>
      <w:r w:rsidR="00C3072E" w:rsidRPr="007F718A">
        <w:rPr>
          <w:bCs/>
          <w:iCs/>
          <w:color w:val="000000"/>
          <w:szCs w:val="24"/>
        </w:rPr>
        <w:t xml:space="preserve">de </w:t>
      </w:r>
      <w:r w:rsidR="00774FD5" w:rsidRPr="007F718A">
        <w:rPr>
          <w:b/>
          <w:bCs/>
          <w:iCs/>
          <w:color w:val="000000"/>
          <w:szCs w:val="24"/>
        </w:rPr>
        <w:t>R$</w:t>
      </w:r>
      <w:r w:rsidR="005C371E" w:rsidRPr="007F718A">
        <w:rPr>
          <w:b/>
          <w:bCs/>
          <w:iCs/>
          <w:color w:val="000000"/>
          <w:szCs w:val="24"/>
        </w:rPr>
        <w:t xml:space="preserve"> </w:t>
      </w:r>
      <w:r w:rsidR="00C774C5" w:rsidRPr="007F718A">
        <w:rPr>
          <w:b/>
          <w:szCs w:val="24"/>
        </w:rPr>
        <w:t>5.244.240,58</w:t>
      </w:r>
      <w:r w:rsidR="006C78D1" w:rsidRPr="007F718A">
        <w:rPr>
          <w:b/>
          <w:bCs/>
          <w:iCs/>
          <w:color w:val="000000"/>
          <w:szCs w:val="24"/>
        </w:rPr>
        <w:t xml:space="preserve"> </w:t>
      </w:r>
      <w:r w:rsidR="005C371E" w:rsidRPr="007F718A">
        <w:rPr>
          <w:b/>
          <w:bCs/>
          <w:iCs/>
          <w:color w:val="000000"/>
          <w:szCs w:val="24"/>
        </w:rPr>
        <w:t>(</w:t>
      </w:r>
      <w:r w:rsidR="00C774C5" w:rsidRPr="007F718A">
        <w:rPr>
          <w:b/>
          <w:bCs/>
          <w:iCs/>
          <w:color w:val="000000"/>
          <w:szCs w:val="24"/>
        </w:rPr>
        <w:t>Cinco</w:t>
      </w:r>
      <w:r w:rsidR="006C78D1" w:rsidRPr="007F718A">
        <w:rPr>
          <w:b/>
          <w:bCs/>
          <w:iCs/>
          <w:color w:val="000000"/>
          <w:szCs w:val="24"/>
        </w:rPr>
        <w:t xml:space="preserve"> milhões </w:t>
      </w:r>
      <w:r w:rsidR="00C774C5" w:rsidRPr="007F718A">
        <w:rPr>
          <w:b/>
          <w:bCs/>
          <w:iCs/>
          <w:color w:val="000000"/>
          <w:szCs w:val="24"/>
        </w:rPr>
        <w:t>Duzentos</w:t>
      </w:r>
      <w:r w:rsidR="006C78D1" w:rsidRPr="007F718A">
        <w:rPr>
          <w:b/>
          <w:bCs/>
          <w:iCs/>
          <w:color w:val="000000"/>
          <w:szCs w:val="24"/>
        </w:rPr>
        <w:t xml:space="preserve"> e </w:t>
      </w:r>
      <w:r w:rsidR="00C774C5" w:rsidRPr="007F718A">
        <w:rPr>
          <w:b/>
          <w:bCs/>
          <w:iCs/>
          <w:color w:val="000000"/>
          <w:szCs w:val="24"/>
        </w:rPr>
        <w:t>Quarenta</w:t>
      </w:r>
      <w:r w:rsidR="006C78D1" w:rsidRPr="007F718A">
        <w:rPr>
          <w:b/>
          <w:bCs/>
          <w:iCs/>
          <w:color w:val="000000"/>
          <w:szCs w:val="24"/>
        </w:rPr>
        <w:t xml:space="preserve"> e </w:t>
      </w:r>
      <w:r w:rsidR="00C774C5" w:rsidRPr="007F718A">
        <w:rPr>
          <w:b/>
          <w:bCs/>
          <w:iCs/>
          <w:color w:val="000000"/>
          <w:szCs w:val="24"/>
        </w:rPr>
        <w:t>Quatro</w:t>
      </w:r>
      <w:r w:rsidR="006C78D1" w:rsidRPr="007F718A">
        <w:rPr>
          <w:b/>
          <w:bCs/>
          <w:iCs/>
          <w:color w:val="000000"/>
          <w:szCs w:val="24"/>
        </w:rPr>
        <w:t xml:space="preserve"> mil </w:t>
      </w:r>
      <w:r w:rsidR="00C774C5" w:rsidRPr="007F718A">
        <w:rPr>
          <w:b/>
          <w:bCs/>
          <w:iCs/>
          <w:color w:val="000000"/>
          <w:szCs w:val="24"/>
        </w:rPr>
        <w:t>Duzentos e Quarenta e Quatro</w:t>
      </w:r>
      <w:r w:rsidR="006C78D1" w:rsidRPr="007F718A">
        <w:rPr>
          <w:b/>
          <w:bCs/>
          <w:iCs/>
          <w:color w:val="000000"/>
          <w:szCs w:val="24"/>
        </w:rPr>
        <w:t xml:space="preserve"> reais e Cinquenta e </w:t>
      </w:r>
      <w:r w:rsidR="00C774C5" w:rsidRPr="007F718A">
        <w:rPr>
          <w:b/>
          <w:bCs/>
          <w:iCs/>
          <w:color w:val="000000"/>
          <w:szCs w:val="24"/>
        </w:rPr>
        <w:t>Oito</w:t>
      </w:r>
      <w:r w:rsidR="006C78D1" w:rsidRPr="007F718A">
        <w:rPr>
          <w:b/>
          <w:bCs/>
          <w:iCs/>
          <w:color w:val="000000"/>
          <w:szCs w:val="24"/>
        </w:rPr>
        <w:t xml:space="preserve"> centavos</w:t>
      </w:r>
      <w:r w:rsidR="00DD3913" w:rsidRPr="007F718A">
        <w:rPr>
          <w:b/>
          <w:bCs/>
          <w:iCs/>
          <w:color w:val="000000"/>
          <w:szCs w:val="24"/>
        </w:rPr>
        <w:t>)</w:t>
      </w:r>
      <w:r w:rsidR="00C3072E" w:rsidRPr="007F718A">
        <w:rPr>
          <w:b/>
          <w:bCs/>
          <w:iCs/>
          <w:color w:val="000000"/>
          <w:szCs w:val="24"/>
        </w:rPr>
        <w:t xml:space="preserve"> </w:t>
      </w:r>
      <w:r w:rsidR="00C3072E" w:rsidRPr="007F718A">
        <w:rPr>
          <w:bCs/>
          <w:iCs/>
          <w:color w:val="000000"/>
          <w:szCs w:val="24"/>
        </w:rPr>
        <w:t xml:space="preserve">totalizando um montante acumulado no exercício em análise de </w:t>
      </w:r>
      <w:r w:rsidR="00C3072E" w:rsidRPr="007F718A">
        <w:rPr>
          <w:b/>
          <w:bCs/>
          <w:iCs/>
          <w:color w:val="000000"/>
          <w:szCs w:val="24"/>
        </w:rPr>
        <w:t>R$</w:t>
      </w:r>
      <w:r w:rsidR="00B91943" w:rsidRPr="007F718A">
        <w:rPr>
          <w:b/>
          <w:bCs/>
          <w:iCs/>
          <w:color w:val="000000"/>
          <w:szCs w:val="24"/>
        </w:rPr>
        <w:t xml:space="preserve"> </w:t>
      </w:r>
      <w:r w:rsidR="00CB3CA5" w:rsidRPr="007F718A">
        <w:rPr>
          <w:b/>
          <w:szCs w:val="24"/>
        </w:rPr>
        <w:t>54.336.242,20</w:t>
      </w:r>
      <w:r w:rsidR="00CB3CA5" w:rsidRPr="007F718A">
        <w:rPr>
          <w:b/>
          <w:bCs/>
          <w:iCs/>
          <w:color w:val="000000"/>
          <w:szCs w:val="24"/>
        </w:rPr>
        <w:t xml:space="preserve"> </w:t>
      </w:r>
      <w:r w:rsidR="00BD1D83" w:rsidRPr="007F718A">
        <w:rPr>
          <w:b/>
          <w:bCs/>
          <w:iCs/>
          <w:color w:val="000000"/>
          <w:szCs w:val="24"/>
        </w:rPr>
        <w:t>(</w:t>
      </w:r>
      <w:r w:rsidR="00B73EEA" w:rsidRPr="007F718A">
        <w:rPr>
          <w:b/>
          <w:bCs/>
          <w:iCs/>
          <w:color w:val="000000"/>
          <w:szCs w:val="24"/>
        </w:rPr>
        <w:t>Cinquenta e Quatro milhões Trezentos e Trinta e Seis mil Duzentos e Quarenta e Dois reais e Vinte centavos</w:t>
      </w:r>
      <w:r w:rsidR="00964B59" w:rsidRPr="007F718A">
        <w:rPr>
          <w:b/>
          <w:bCs/>
          <w:iCs/>
          <w:color w:val="000000"/>
          <w:szCs w:val="24"/>
        </w:rPr>
        <w:t>).</w:t>
      </w:r>
    </w:p>
    <w:tbl>
      <w:tblPr>
        <w:tblStyle w:val="Tabelacomgrade"/>
        <w:tblW w:w="10491" w:type="dxa"/>
        <w:tblInd w:w="-885" w:type="dxa"/>
        <w:tblLayout w:type="fixed"/>
        <w:tblLook w:val="04A0" w:firstRow="1" w:lastRow="0" w:firstColumn="1" w:lastColumn="0" w:noHBand="0" w:noVBand="1"/>
      </w:tblPr>
      <w:tblGrid>
        <w:gridCol w:w="1986"/>
        <w:gridCol w:w="1560"/>
        <w:gridCol w:w="5385"/>
        <w:gridCol w:w="1560"/>
      </w:tblGrid>
      <w:tr w:rsidR="00774FD5" w:rsidRPr="003F6816" w:rsidTr="003F6816">
        <w:trPr>
          <w:trHeight w:val="342"/>
        </w:trPr>
        <w:tc>
          <w:tcPr>
            <w:tcW w:w="10491" w:type="dxa"/>
            <w:gridSpan w:val="4"/>
            <w:shd w:val="clear" w:color="auto" w:fill="D9E2F3" w:themeFill="accent5" w:themeFillTint="33"/>
          </w:tcPr>
          <w:p w:rsidR="00774FD5" w:rsidRPr="003F6816" w:rsidRDefault="00774FD5" w:rsidP="003F6816">
            <w:pPr>
              <w:pStyle w:val="Recuodecorpodetexto"/>
              <w:spacing w:line="360" w:lineRule="auto"/>
              <w:ind w:firstLine="0"/>
              <w:contextualSpacing/>
              <w:rPr>
                <w:b/>
                <w:bCs/>
                <w:iCs/>
                <w:color w:val="000000"/>
                <w:sz w:val="22"/>
                <w:szCs w:val="22"/>
              </w:rPr>
            </w:pPr>
            <w:r w:rsidRPr="003F6816">
              <w:rPr>
                <w:b/>
                <w:bCs/>
                <w:iCs/>
                <w:color w:val="000000"/>
                <w:sz w:val="22"/>
                <w:szCs w:val="22"/>
              </w:rPr>
              <w:t xml:space="preserve">OBRAS E REFORMAS – </w:t>
            </w:r>
            <w:r w:rsidR="003B28CE" w:rsidRPr="003F6816">
              <w:rPr>
                <w:b/>
                <w:bCs/>
                <w:iCs/>
                <w:color w:val="000000"/>
                <w:sz w:val="22"/>
                <w:szCs w:val="22"/>
              </w:rPr>
              <w:t>DEZEMBRO</w:t>
            </w:r>
            <w:r w:rsidRPr="003F6816">
              <w:rPr>
                <w:b/>
                <w:bCs/>
                <w:iCs/>
                <w:color w:val="000000"/>
                <w:sz w:val="22"/>
                <w:szCs w:val="22"/>
              </w:rPr>
              <w:t xml:space="preserve"> 2021</w:t>
            </w:r>
          </w:p>
        </w:tc>
      </w:tr>
      <w:tr w:rsidR="00774FD5" w:rsidRPr="003F6816" w:rsidTr="003F6816">
        <w:trPr>
          <w:trHeight w:val="684"/>
        </w:trPr>
        <w:tc>
          <w:tcPr>
            <w:tcW w:w="1986"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CREDOR</w:t>
            </w:r>
          </w:p>
        </w:tc>
        <w:tc>
          <w:tcPr>
            <w:tcW w:w="1560"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CONTRATO</w:t>
            </w:r>
          </w:p>
        </w:tc>
        <w:tc>
          <w:tcPr>
            <w:tcW w:w="5385"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OBJETO</w:t>
            </w:r>
          </w:p>
        </w:tc>
        <w:tc>
          <w:tcPr>
            <w:tcW w:w="1560"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VALOR PAGO R$</w:t>
            </w:r>
          </w:p>
        </w:tc>
      </w:tr>
      <w:tr w:rsidR="006C78D1" w:rsidRPr="003F6816" w:rsidTr="003F6816">
        <w:trPr>
          <w:trHeight w:val="1801"/>
        </w:trPr>
        <w:tc>
          <w:tcPr>
            <w:tcW w:w="1986"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0194/2019</w:t>
            </w:r>
          </w:p>
        </w:tc>
        <w:tc>
          <w:tcPr>
            <w:tcW w:w="5385" w:type="dxa"/>
            <w:shd w:val="clear" w:color="auto" w:fill="D9E2F3" w:themeFill="accent5" w:themeFillTint="33"/>
          </w:tcPr>
          <w:p w:rsidR="006C78D1" w:rsidRPr="003F6816" w:rsidRDefault="0017222A" w:rsidP="003F6816">
            <w:pPr>
              <w:spacing w:line="360" w:lineRule="auto"/>
              <w:contextualSpacing/>
              <w:jc w:val="both"/>
              <w:rPr>
                <w:rFonts w:ascii="Times New Roman" w:hAnsi="Times New Roman" w:cs="Times New Roman"/>
                <w:b/>
                <w:bCs/>
                <w:iCs/>
                <w:color w:val="000000"/>
              </w:rPr>
            </w:pPr>
            <w:r w:rsidRPr="003F6816">
              <w:rPr>
                <w:rFonts w:ascii="Times New Roman" w:hAnsi="Times New Roman" w:cs="Times New Roman"/>
                <w:b/>
                <w:bCs/>
                <w:iCs/>
                <w:color w:val="000000"/>
              </w:rPr>
              <w:t xml:space="preserve">Contratação de empresa do ramo de construção civil para a execução de obra na conclusão da Quadra Poliesportiva Cobertura no Modelo Padrão do FNDE Escola </w:t>
            </w:r>
            <w:r w:rsidR="007F718A" w:rsidRPr="003F6816">
              <w:rPr>
                <w:rFonts w:ascii="Times New Roman" w:hAnsi="Times New Roman" w:cs="Times New Roman"/>
                <w:b/>
                <w:bCs/>
                <w:iCs/>
                <w:color w:val="000000"/>
              </w:rPr>
              <w:t>Tarcilio</w:t>
            </w:r>
            <w:r w:rsidRPr="003F6816">
              <w:rPr>
                <w:rFonts w:ascii="Times New Roman" w:hAnsi="Times New Roman" w:cs="Times New Roman"/>
                <w:b/>
                <w:bCs/>
                <w:iCs/>
                <w:color w:val="000000"/>
              </w:rPr>
              <w:t xml:space="preserve"> Vieira Melo, na sede, </w:t>
            </w:r>
            <w:r w:rsidR="007F718A" w:rsidRPr="003F6816">
              <w:rPr>
                <w:rFonts w:ascii="Times New Roman" w:hAnsi="Times New Roman" w:cs="Times New Roman"/>
                <w:b/>
                <w:bCs/>
                <w:iCs/>
                <w:color w:val="000000"/>
              </w:rPr>
              <w:t>para</w:t>
            </w:r>
            <w:r w:rsidRPr="003F6816">
              <w:rPr>
                <w:rFonts w:ascii="Times New Roman" w:hAnsi="Times New Roman" w:cs="Times New Roman"/>
                <w:b/>
                <w:bCs/>
                <w:iCs/>
                <w:color w:val="000000"/>
              </w:rPr>
              <w:t xml:space="preserve"> atender as necessidades do Município de Barreiras</w:t>
            </w:r>
          </w:p>
        </w:tc>
        <w:tc>
          <w:tcPr>
            <w:tcW w:w="1560"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6.009,65</w:t>
            </w:r>
          </w:p>
        </w:tc>
      </w:tr>
      <w:tr w:rsidR="006C78D1" w:rsidRPr="003F6816" w:rsidTr="003F6816">
        <w:trPr>
          <w:trHeight w:val="74"/>
        </w:trPr>
        <w:tc>
          <w:tcPr>
            <w:tcW w:w="1986"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0194/2019</w:t>
            </w:r>
          </w:p>
        </w:tc>
        <w:tc>
          <w:tcPr>
            <w:tcW w:w="5385" w:type="dxa"/>
            <w:shd w:val="clear" w:color="auto" w:fill="D9E2F3" w:themeFill="accent5" w:themeFillTint="33"/>
          </w:tcPr>
          <w:p w:rsidR="006C78D1" w:rsidRPr="003F6816" w:rsidRDefault="005C371E" w:rsidP="003F6816">
            <w:pPr>
              <w:spacing w:line="360" w:lineRule="auto"/>
              <w:contextualSpacing/>
              <w:jc w:val="both"/>
              <w:rPr>
                <w:rFonts w:ascii="Times New Roman" w:hAnsi="Times New Roman" w:cs="Times New Roman"/>
                <w:b/>
                <w:bCs/>
                <w:iCs/>
                <w:color w:val="000000"/>
              </w:rPr>
            </w:pPr>
            <w:r w:rsidRPr="003F6816">
              <w:rPr>
                <w:rFonts w:ascii="Times New Roman" w:hAnsi="Times New Roman" w:cs="Times New Roman"/>
                <w:b/>
                <w:bCs/>
                <w:iCs/>
                <w:color w:val="000000"/>
              </w:rPr>
              <w:t xml:space="preserve">Contratação de empresa do ramo de construção civil para execução de obra na conclusão da quadra poliesportivas cobertura no modelo padrão do </w:t>
            </w:r>
            <w:r w:rsidR="007F718A" w:rsidRPr="003F6816">
              <w:rPr>
                <w:rFonts w:ascii="Times New Roman" w:hAnsi="Times New Roman" w:cs="Times New Roman"/>
                <w:b/>
                <w:bCs/>
                <w:iCs/>
                <w:color w:val="000000"/>
              </w:rPr>
              <w:t>FNDE Escola</w:t>
            </w:r>
            <w:r w:rsidRPr="003F6816">
              <w:rPr>
                <w:rFonts w:ascii="Times New Roman" w:hAnsi="Times New Roman" w:cs="Times New Roman"/>
                <w:b/>
                <w:bCs/>
                <w:iCs/>
                <w:color w:val="000000"/>
              </w:rPr>
              <w:t xml:space="preserve"> </w:t>
            </w:r>
            <w:r w:rsidR="007F718A" w:rsidRPr="003F6816">
              <w:rPr>
                <w:rFonts w:ascii="Times New Roman" w:hAnsi="Times New Roman" w:cs="Times New Roman"/>
                <w:b/>
                <w:bCs/>
                <w:iCs/>
                <w:color w:val="000000"/>
              </w:rPr>
              <w:t>Tarcilio</w:t>
            </w:r>
            <w:r w:rsidRPr="003F6816">
              <w:rPr>
                <w:rFonts w:ascii="Times New Roman" w:hAnsi="Times New Roman" w:cs="Times New Roman"/>
                <w:b/>
                <w:bCs/>
                <w:iCs/>
                <w:color w:val="000000"/>
              </w:rPr>
              <w:t xml:space="preserve"> Vieira Melo, na Sede, para atender as necessidades do Município de Barreiras.</w:t>
            </w:r>
          </w:p>
        </w:tc>
        <w:tc>
          <w:tcPr>
            <w:tcW w:w="1560" w:type="dxa"/>
            <w:shd w:val="clear" w:color="auto" w:fill="D9E2F3" w:themeFill="accent5" w:themeFillTint="33"/>
          </w:tcPr>
          <w:p w:rsidR="006C78D1" w:rsidRPr="003F6816" w:rsidRDefault="005F48E0"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51.309,97</w:t>
            </w:r>
          </w:p>
        </w:tc>
      </w:tr>
      <w:tr w:rsidR="006C78D1" w:rsidRPr="003F6816" w:rsidTr="003F6816">
        <w:trPr>
          <w:trHeight w:val="684"/>
        </w:trPr>
        <w:tc>
          <w:tcPr>
            <w:tcW w:w="1986"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 xml:space="preserve">BMF ENGENHARIA </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088/2019</w:t>
            </w:r>
          </w:p>
        </w:tc>
        <w:tc>
          <w:tcPr>
            <w:tcW w:w="5385"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do ramo de construção civil na execução de obra para a construção de uma escola Infantil/creche TIPO B do projeto padrão do FNDE</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232.537,43</w:t>
            </w:r>
          </w:p>
        </w:tc>
      </w:tr>
      <w:tr w:rsidR="006C78D1" w:rsidRPr="003F6816" w:rsidTr="003F6816">
        <w:trPr>
          <w:trHeight w:val="684"/>
        </w:trPr>
        <w:tc>
          <w:tcPr>
            <w:tcW w:w="1986"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 xml:space="preserve">FCK CONSTRUÇÕES </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423/2020</w:t>
            </w:r>
          </w:p>
        </w:tc>
        <w:tc>
          <w:tcPr>
            <w:tcW w:w="5385"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especializada no ramo de Engenharia Civil visando à construção de uma Escola Municipal no povoado de barrocão de 08 Salas.</w:t>
            </w:r>
          </w:p>
        </w:tc>
        <w:tc>
          <w:tcPr>
            <w:tcW w:w="1560" w:type="dxa"/>
            <w:shd w:val="clear" w:color="auto" w:fill="D9E2F3" w:themeFill="accent5" w:themeFillTint="33"/>
          </w:tcPr>
          <w:p w:rsidR="006C78D1" w:rsidRPr="003F6816" w:rsidRDefault="00E175A6"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285.458,34</w:t>
            </w:r>
          </w:p>
        </w:tc>
      </w:tr>
      <w:tr w:rsidR="006C78D1" w:rsidRPr="003F6816" w:rsidTr="003F6816">
        <w:trPr>
          <w:trHeight w:val="684"/>
        </w:trPr>
        <w:tc>
          <w:tcPr>
            <w:tcW w:w="1986" w:type="dxa"/>
            <w:shd w:val="clear" w:color="auto" w:fill="D9E2F3" w:themeFill="accent5" w:themeFillTint="33"/>
          </w:tcPr>
          <w:p w:rsidR="006C78D1" w:rsidRPr="003F6816" w:rsidRDefault="00E175A6"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FCK CONSTRUÇÕES</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0424/2020</w:t>
            </w:r>
          </w:p>
        </w:tc>
        <w:tc>
          <w:tcPr>
            <w:tcW w:w="5385"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especializada do ramo de Engenharia Civil visando a construção da Escola Municipal na localidade do bairro Vila Dulce, de 08 Salas.</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325.520,54</w:t>
            </w:r>
          </w:p>
        </w:tc>
      </w:tr>
      <w:tr w:rsidR="006C78D1" w:rsidRPr="003F6816" w:rsidTr="003F6816">
        <w:trPr>
          <w:trHeight w:val="684"/>
        </w:trPr>
        <w:tc>
          <w:tcPr>
            <w:tcW w:w="1986"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FCK CONSTRUÇÕES</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0421/2020</w:t>
            </w:r>
          </w:p>
        </w:tc>
        <w:tc>
          <w:tcPr>
            <w:tcW w:w="5385"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 xml:space="preserve">Contratação de empresa especializada no ramo de Engenharia Civil visando a construção da Escola </w:t>
            </w:r>
            <w:r w:rsidRPr="003F6816">
              <w:rPr>
                <w:b/>
                <w:bCs/>
                <w:iCs/>
                <w:color w:val="000000"/>
                <w:sz w:val="22"/>
                <w:szCs w:val="22"/>
              </w:rPr>
              <w:lastRenderedPageBreak/>
              <w:t>Municipal no Bairro Jardim Vitória, de 08 Salas.</w:t>
            </w:r>
          </w:p>
        </w:tc>
        <w:tc>
          <w:tcPr>
            <w:tcW w:w="1560" w:type="dxa"/>
            <w:shd w:val="clear" w:color="auto" w:fill="D9E2F3" w:themeFill="accent5" w:themeFillTint="33"/>
          </w:tcPr>
          <w:p w:rsidR="006C78D1" w:rsidRPr="003F6816" w:rsidRDefault="00E175A6"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lastRenderedPageBreak/>
              <w:t>321.905,09</w:t>
            </w:r>
          </w:p>
        </w:tc>
      </w:tr>
      <w:tr w:rsidR="006C78D1" w:rsidRPr="003F6816" w:rsidTr="003F6816">
        <w:trPr>
          <w:trHeight w:val="366"/>
        </w:trPr>
        <w:tc>
          <w:tcPr>
            <w:tcW w:w="1986" w:type="dxa"/>
            <w:shd w:val="clear" w:color="auto" w:fill="D9E2F3" w:themeFill="accent5" w:themeFillTint="33"/>
          </w:tcPr>
          <w:p w:rsidR="006C78D1" w:rsidRPr="003F6816" w:rsidRDefault="00911292"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FCK CONSTRUÇÕES</w:t>
            </w:r>
          </w:p>
        </w:tc>
        <w:tc>
          <w:tcPr>
            <w:tcW w:w="1560" w:type="dxa"/>
            <w:shd w:val="clear" w:color="auto" w:fill="D9E2F3" w:themeFill="accent5" w:themeFillTint="33"/>
          </w:tcPr>
          <w:p w:rsidR="006C78D1" w:rsidRPr="003F6816" w:rsidRDefault="00911292"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422/2020</w:t>
            </w:r>
          </w:p>
        </w:tc>
        <w:tc>
          <w:tcPr>
            <w:tcW w:w="5385" w:type="dxa"/>
            <w:shd w:val="clear" w:color="auto" w:fill="D9E2F3" w:themeFill="accent5" w:themeFillTint="33"/>
          </w:tcPr>
          <w:p w:rsidR="006C78D1" w:rsidRPr="003F6816" w:rsidRDefault="00911292"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especializada no ramo de Engenharia civil visando à construção de uma Escola Municipal no Bairro Novo Horizonte, de 08 Salas.</w:t>
            </w:r>
          </w:p>
        </w:tc>
        <w:tc>
          <w:tcPr>
            <w:tcW w:w="1560" w:type="dxa"/>
            <w:shd w:val="clear" w:color="auto" w:fill="D9E2F3" w:themeFill="accent5" w:themeFillTint="33"/>
          </w:tcPr>
          <w:p w:rsidR="006C78D1" w:rsidRPr="003F6816" w:rsidRDefault="00911292"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308.146,13</w:t>
            </w:r>
          </w:p>
        </w:tc>
      </w:tr>
      <w:tr w:rsidR="00911292" w:rsidRPr="003F6816" w:rsidTr="003F6816">
        <w:trPr>
          <w:trHeight w:val="366"/>
        </w:trPr>
        <w:tc>
          <w:tcPr>
            <w:tcW w:w="1986" w:type="dxa"/>
            <w:shd w:val="clear" w:color="auto" w:fill="D9E2F3" w:themeFill="accent5" w:themeFillTint="33"/>
          </w:tcPr>
          <w:p w:rsidR="00911292" w:rsidRPr="003F6816" w:rsidRDefault="00911292"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911292" w:rsidRPr="003F6816" w:rsidRDefault="00911292"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0193/2019</w:t>
            </w:r>
          </w:p>
        </w:tc>
        <w:tc>
          <w:tcPr>
            <w:tcW w:w="5385" w:type="dxa"/>
            <w:shd w:val="clear" w:color="auto" w:fill="D9E2F3" w:themeFill="accent5" w:themeFillTint="33"/>
          </w:tcPr>
          <w:p w:rsidR="00911292" w:rsidRPr="003F6816" w:rsidRDefault="00911292"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do ramo de construção civil para a execução de obra na conclusão de duas quadras poliesportivas coberturas no modelo padrão do FNDE(na Escola Municipal de 1º Grau Miguel Pereira Gomes localizada no povoado de Tatu e</w:t>
            </w:r>
            <w:r w:rsidR="004C348F" w:rsidRPr="003F6816">
              <w:rPr>
                <w:b/>
                <w:bCs/>
                <w:iCs/>
                <w:color w:val="000000"/>
                <w:sz w:val="22"/>
                <w:szCs w:val="22"/>
              </w:rPr>
              <w:t>, para atender as necessidades do Município de Barreiras)</w:t>
            </w:r>
          </w:p>
        </w:tc>
        <w:tc>
          <w:tcPr>
            <w:tcW w:w="1560" w:type="dxa"/>
            <w:shd w:val="clear" w:color="auto" w:fill="D9E2F3" w:themeFill="accent5" w:themeFillTint="33"/>
          </w:tcPr>
          <w:p w:rsidR="00911292" w:rsidRPr="003F6816" w:rsidRDefault="004C348F"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12.599,54</w:t>
            </w:r>
          </w:p>
        </w:tc>
      </w:tr>
      <w:tr w:rsidR="00911292" w:rsidRPr="003F6816" w:rsidTr="003F6816">
        <w:trPr>
          <w:trHeight w:val="366"/>
        </w:trPr>
        <w:tc>
          <w:tcPr>
            <w:tcW w:w="1986"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0193/2019</w:t>
            </w:r>
          </w:p>
        </w:tc>
        <w:tc>
          <w:tcPr>
            <w:tcW w:w="5385"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do ramo de construção civil para a execução de obra na conclusão de duas quadras poliesportivas coberturas no modelo padrão do FNDE(na Escola Municipal de 1º Grau Miguel Pereira Gomes localizada no povoado de Tatu e, para atender as necessidades do Município de Barreiras)</w:t>
            </w:r>
          </w:p>
        </w:tc>
        <w:tc>
          <w:tcPr>
            <w:tcW w:w="1560" w:type="dxa"/>
            <w:shd w:val="clear" w:color="auto" w:fill="D9E2F3" w:themeFill="accent5" w:themeFillTint="33"/>
          </w:tcPr>
          <w:p w:rsidR="00911292" w:rsidRPr="003F6816" w:rsidRDefault="004C348F"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41.288,98</w:t>
            </w:r>
          </w:p>
        </w:tc>
      </w:tr>
      <w:tr w:rsidR="00911292" w:rsidRPr="003F6816" w:rsidTr="003F6816">
        <w:trPr>
          <w:trHeight w:val="366"/>
        </w:trPr>
        <w:tc>
          <w:tcPr>
            <w:tcW w:w="1986"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FCK CONSTRUÇÕES</w:t>
            </w:r>
          </w:p>
        </w:tc>
        <w:tc>
          <w:tcPr>
            <w:tcW w:w="1560"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0421/2020</w:t>
            </w:r>
          </w:p>
        </w:tc>
        <w:tc>
          <w:tcPr>
            <w:tcW w:w="5385" w:type="dxa"/>
            <w:shd w:val="clear" w:color="auto" w:fill="D9E2F3" w:themeFill="accent5" w:themeFillTint="33"/>
          </w:tcPr>
          <w:p w:rsidR="00911292" w:rsidRPr="003F6816" w:rsidRDefault="004C348F"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especializada de Engenharia Civil visando a construção da Escola Municipal no Bairro Jardim Vitoria, de 08 Salas.</w:t>
            </w:r>
          </w:p>
        </w:tc>
        <w:tc>
          <w:tcPr>
            <w:tcW w:w="1560" w:type="dxa"/>
            <w:shd w:val="clear" w:color="auto" w:fill="D9E2F3" w:themeFill="accent5" w:themeFillTint="33"/>
          </w:tcPr>
          <w:p w:rsidR="00911292" w:rsidRPr="003F6816" w:rsidRDefault="004C348F"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284.664,53</w:t>
            </w:r>
          </w:p>
        </w:tc>
      </w:tr>
      <w:tr w:rsidR="00911292" w:rsidRPr="003F6816" w:rsidTr="003F6816">
        <w:trPr>
          <w:trHeight w:val="366"/>
        </w:trPr>
        <w:tc>
          <w:tcPr>
            <w:tcW w:w="1986" w:type="dxa"/>
            <w:shd w:val="clear" w:color="auto" w:fill="D9E2F3" w:themeFill="accent5" w:themeFillTint="33"/>
          </w:tcPr>
          <w:p w:rsidR="003744A3" w:rsidRPr="003F6816" w:rsidRDefault="003744A3"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 xml:space="preserve">   FCK CONSTRUÇÕES</w:t>
            </w:r>
          </w:p>
        </w:tc>
        <w:tc>
          <w:tcPr>
            <w:tcW w:w="1560" w:type="dxa"/>
            <w:shd w:val="clear" w:color="auto" w:fill="D9E2F3" w:themeFill="accent5" w:themeFillTint="33"/>
          </w:tcPr>
          <w:p w:rsidR="00911292" w:rsidRPr="003F6816" w:rsidRDefault="003744A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422/2020</w:t>
            </w:r>
          </w:p>
        </w:tc>
        <w:tc>
          <w:tcPr>
            <w:tcW w:w="5385" w:type="dxa"/>
            <w:shd w:val="clear" w:color="auto" w:fill="D9E2F3" w:themeFill="accent5" w:themeFillTint="33"/>
          </w:tcPr>
          <w:p w:rsidR="00911292" w:rsidRPr="003F6816" w:rsidRDefault="003744A3"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no ramo de Engenharia Civil visando à construção da Escola Municipal no Bairro Novo Horizonte, de 08 Salas.</w:t>
            </w:r>
          </w:p>
        </w:tc>
        <w:tc>
          <w:tcPr>
            <w:tcW w:w="1560" w:type="dxa"/>
            <w:shd w:val="clear" w:color="auto" w:fill="D9E2F3" w:themeFill="accent5" w:themeFillTint="33"/>
          </w:tcPr>
          <w:p w:rsidR="00911292" w:rsidRPr="003F6816" w:rsidRDefault="003744A3"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261.149,58</w:t>
            </w:r>
          </w:p>
        </w:tc>
      </w:tr>
      <w:tr w:rsidR="00911292" w:rsidRPr="003F6816" w:rsidTr="003F6816">
        <w:trPr>
          <w:trHeight w:val="366"/>
        </w:trPr>
        <w:tc>
          <w:tcPr>
            <w:tcW w:w="1986" w:type="dxa"/>
            <w:shd w:val="clear" w:color="auto" w:fill="D9E2F3" w:themeFill="accent5" w:themeFillTint="33"/>
          </w:tcPr>
          <w:p w:rsidR="00911292" w:rsidRPr="003F6816" w:rsidRDefault="003744A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 xml:space="preserve">FCK CONTRUÇÕES </w:t>
            </w:r>
          </w:p>
        </w:tc>
        <w:tc>
          <w:tcPr>
            <w:tcW w:w="1560" w:type="dxa"/>
            <w:shd w:val="clear" w:color="auto" w:fill="D9E2F3" w:themeFill="accent5" w:themeFillTint="33"/>
          </w:tcPr>
          <w:p w:rsidR="00911292" w:rsidRPr="003F6816" w:rsidRDefault="003744A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423/2020</w:t>
            </w:r>
          </w:p>
        </w:tc>
        <w:tc>
          <w:tcPr>
            <w:tcW w:w="5385" w:type="dxa"/>
            <w:shd w:val="clear" w:color="auto" w:fill="D9E2F3" w:themeFill="accent5" w:themeFillTint="33"/>
          </w:tcPr>
          <w:p w:rsidR="00911292" w:rsidRPr="003F6816" w:rsidRDefault="003744A3"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no ramo de Engenharia Civil visando à construção de uma Escola Municipal no povoado de Barrocão, de 08 Salas.</w:t>
            </w:r>
          </w:p>
        </w:tc>
        <w:tc>
          <w:tcPr>
            <w:tcW w:w="1560" w:type="dxa"/>
            <w:shd w:val="clear" w:color="auto" w:fill="D9E2F3" w:themeFill="accent5" w:themeFillTint="33"/>
          </w:tcPr>
          <w:p w:rsidR="00911292" w:rsidRPr="003F6816" w:rsidRDefault="003744A3"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277.893,79</w:t>
            </w:r>
          </w:p>
        </w:tc>
      </w:tr>
      <w:tr w:rsidR="00911292" w:rsidRPr="003F6816" w:rsidTr="003F6816">
        <w:trPr>
          <w:trHeight w:val="366"/>
        </w:trPr>
        <w:tc>
          <w:tcPr>
            <w:tcW w:w="1986" w:type="dxa"/>
            <w:shd w:val="clear" w:color="auto" w:fill="D9E2F3" w:themeFill="accent5" w:themeFillTint="33"/>
          </w:tcPr>
          <w:p w:rsidR="00911292"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FCK CONSTRUÇÕES</w:t>
            </w:r>
          </w:p>
        </w:tc>
        <w:tc>
          <w:tcPr>
            <w:tcW w:w="1560" w:type="dxa"/>
            <w:shd w:val="clear" w:color="auto" w:fill="D9E2F3" w:themeFill="accent5" w:themeFillTint="33"/>
          </w:tcPr>
          <w:p w:rsidR="00911292"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0424/2020</w:t>
            </w:r>
          </w:p>
        </w:tc>
        <w:tc>
          <w:tcPr>
            <w:tcW w:w="5385" w:type="dxa"/>
            <w:shd w:val="clear" w:color="auto" w:fill="D9E2F3" w:themeFill="accent5" w:themeFillTint="33"/>
          </w:tcPr>
          <w:p w:rsidR="00911292" w:rsidRPr="003F6816" w:rsidRDefault="005005F7"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especializada do ramo de Engenharia Civil visando à construção da Escola Municipal na localidade do Bairro Vila Dulce, de 08 Salas.</w:t>
            </w:r>
          </w:p>
        </w:tc>
        <w:tc>
          <w:tcPr>
            <w:tcW w:w="1560" w:type="dxa"/>
            <w:shd w:val="clear" w:color="auto" w:fill="D9E2F3" w:themeFill="accent5" w:themeFillTint="33"/>
          </w:tcPr>
          <w:p w:rsidR="00911292" w:rsidRPr="003F6816" w:rsidRDefault="005005F7"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247.384,60</w:t>
            </w:r>
          </w:p>
        </w:tc>
      </w:tr>
      <w:tr w:rsidR="003744A3" w:rsidRPr="003F6816" w:rsidTr="003F6816">
        <w:trPr>
          <w:trHeight w:val="366"/>
        </w:trPr>
        <w:tc>
          <w:tcPr>
            <w:tcW w:w="1986" w:type="dxa"/>
            <w:shd w:val="clear" w:color="auto" w:fill="D9E2F3" w:themeFill="accent5" w:themeFillTint="33"/>
          </w:tcPr>
          <w:p w:rsidR="003744A3"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MELO &amp; BASTOS</w:t>
            </w:r>
          </w:p>
        </w:tc>
        <w:tc>
          <w:tcPr>
            <w:tcW w:w="1560" w:type="dxa"/>
            <w:shd w:val="clear" w:color="auto" w:fill="D9E2F3" w:themeFill="accent5" w:themeFillTint="33"/>
          </w:tcPr>
          <w:p w:rsidR="003744A3"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0232/2020</w:t>
            </w:r>
          </w:p>
        </w:tc>
        <w:tc>
          <w:tcPr>
            <w:tcW w:w="5385" w:type="dxa"/>
            <w:shd w:val="clear" w:color="auto" w:fill="D9E2F3" w:themeFill="accent5" w:themeFillTint="33"/>
          </w:tcPr>
          <w:p w:rsidR="003744A3" w:rsidRPr="003F6816" w:rsidRDefault="005005F7"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 xml:space="preserve">Contratação de empresa especializada em execução das obras e serviços de adequação e conclusão da unidade de Benef. De pescado-UBP através de recursos do </w:t>
            </w:r>
            <w:r w:rsidR="007F718A" w:rsidRPr="003F6816">
              <w:rPr>
                <w:b/>
                <w:bCs/>
                <w:iCs/>
                <w:color w:val="000000"/>
                <w:sz w:val="22"/>
                <w:szCs w:val="22"/>
              </w:rPr>
              <w:t>Prog</w:t>
            </w:r>
            <w:r w:rsidRPr="003F6816">
              <w:rPr>
                <w:b/>
                <w:bCs/>
                <w:iCs/>
                <w:color w:val="000000"/>
                <w:sz w:val="22"/>
                <w:szCs w:val="22"/>
              </w:rPr>
              <w:t xml:space="preserve">. De trabalho nº15.244.20297k667008 </w:t>
            </w:r>
            <w:r w:rsidRPr="003F6816">
              <w:rPr>
                <w:b/>
                <w:bCs/>
                <w:iCs/>
                <w:color w:val="000000"/>
                <w:sz w:val="22"/>
                <w:szCs w:val="22"/>
              </w:rPr>
              <w:lastRenderedPageBreak/>
              <w:t>– apoio de projetos de Desen.</w:t>
            </w:r>
          </w:p>
        </w:tc>
        <w:tc>
          <w:tcPr>
            <w:tcW w:w="1560" w:type="dxa"/>
            <w:shd w:val="clear" w:color="auto" w:fill="D9E2F3" w:themeFill="accent5" w:themeFillTint="33"/>
          </w:tcPr>
          <w:p w:rsidR="003744A3" w:rsidRPr="003F6816" w:rsidRDefault="005005F7"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lastRenderedPageBreak/>
              <w:t>10.227,40</w:t>
            </w:r>
          </w:p>
        </w:tc>
      </w:tr>
      <w:tr w:rsidR="003744A3" w:rsidRPr="003F6816" w:rsidTr="003F6816">
        <w:trPr>
          <w:trHeight w:val="366"/>
        </w:trPr>
        <w:tc>
          <w:tcPr>
            <w:tcW w:w="1986" w:type="dxa"/>
            <w:shd w:val="clear" w:color="auto" w:fill="D9E2F3" w:themeFill="accent5" w:themeFillTint="33"/>
          </w:tcPr>
          <w:p w:rsidR="00E8383D" w:rsidRPr="003F6816" w:rsidRDefault="00E8383D" w:rsidP="003F6816">
            <w:pPr>
              <w:pStyle w:val="Recuodecorpodetexto"/>
              <w:tabs>
                <w:tab w:val="clear" w:pos="709"/>
                <w:tab w:val="left" w:pos="720"/>
              </w:tabs>
              <w:spacing w:line="360" w:lineRule="auto"/>
              <w:ind w:firstLine="0"/>
              <w:contextualSpacing/>
              <w:jc w:val="center"/>
              <w:rPr>
                <w:b/>
                <w:bCs/>
                <w:iCs/>
                <w:color w:val="000000"/>
                <w:sz w:val="22"/>
                <w:szCs w:val="22"/>
              </w:rPr>
            </w:pPr>
          </w:p>
          <w:p w:rsidR="003744A3"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DX CONSTRUTORA</w:t>
            </w:r>
          </w:p>
        </w:tc>
        <w:tc>
          <w:tcPr>
            <w:tcW w:w="1560" w:type="dxa"/>
            <w:shd w:val="clear" w:color="auto" w:fill="D9E2F3" w:themeFill="accent5" w:themeFillTint="33"/>
          </w:tcPr>
          <w:p w:rsidR="00E8383D" w:rsidRPr="003F6816" w:rsidRDefault="00E8383D" w:rsidP="003F6816">
            <w:pPr>
              <w:pStyle w:val="Recuodecorpodetexto"/>
              <w:tabs>
                <w:tab w:val="clear" w:pos="709"/>
                <w:tab w:val="left" w:pos="720"/>
              </w:tabs>
              <w:spacing w:line="360" w:lineRule="auto"/>
              <w:ind w:firstLine="0"/>
              <w:contextualSpacing/>
              <w:jc w:val="center"/>
              <w:rPr>
                <w:b/>
                <w:bCs/>
                <w:iCs/>
                <w:color w:val="000000"/>
                <w:sz w:val="22"/>
                <w:szCs w:val="22"/>
              </w:rPr>
            </w:pPr>
          </w:p>
          <w:p w:rsidR="003744A3"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116/2021</w:t>
            </w:r>
          </w:p>
        </w:tc>
        <w:tc>
          <w:tcPr>
            <w:tcW w:w="5385" w:type="dxa"/>
            <w:shd w:val="clear" w:color="auto" w:fill="D9E2F3" w:themeFill="accent5" w:themeFillTint="33"/>
          </w:tcPr>
          <w:p w:rsidR="00E8383D" w:rsidRPr="003F6816" w:rsidRDefault="00E8383D" w:rsidP="003F6816">
            <w:pPr>
              <w:pStyle w:val="Recuodecorpodetexto"/>
              <w:tabs>
                <w:tab w:val="clear" w:pos="709"/>
                <w:tab w:val="left" w:pos="720"/>
              </w:tabs>
              <w:spacing w:line="360" w:lineRule="auto"/>
              <w:ind w:firstLine="0"/>
              <w:contextualSpacing/>
              <w:rPr>
                <w:b/>
                <w:bCs/>
                <w:iCs/>
                <w:color w:val="000000"/>
                <w:sz w:val="22"/>
                <w:szCs w:val="22"/>
              </w:rPr>
            </w:pPr>
          </w:p>
          <w:p w:rsidR="003744A3" w:rsidRPr="003F6816" w:rsidRDefault="005005F7"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 xml:space="preserve">Contratação de empresa na área de Engenharia, com condições, equipamentos e pessoal para execução de serviços de pavimentação com asfalto CBUQ, pavimento com bloquetes sextavado e micro revestimentos asfálticos a frio, em todo perímetro urbano e rural do Município de Barreiras – BA. </w:t>
            </w:r>
          </w:p>
        </w:tc>
        <w:tc>
          <w:tcPr>
            <w:tcW w:w="1560" w:type="dxa"/>
            <w:shd w:val="clear" w:color="auto" w:fill="D9E2F3" w:themeFill="accent5" w:themeFillTint="33"/>
          </w:tcPr>
          <w:p w:rsidR="00E8383D" w:rsidRPr="003F6816" w:rsidRDefault="00E8383D" w:rsidP="003F6816">
            <w:pPr>
              <w:pStyle w:val="Recuodecorpodetexto"/>
              <w:spacing w:line="360" w:lineRule="auto"/>
              <w:ind w:firstLine="0"/>
              <w:contextualSpacing/>
              <w:jc w:val="center"/>
              <w:rPr>
                <w:b/>
                <w:bCs/>
                <w:iCs/>
                <w:color w:val="000000"/>
                <w:sz w:val="22"/>
                <w:szCs w:val="22"/>
              </w:rPr>
            </w:pPr>
          </w:p>
          <w:p w:rsidR="003744A3" w:rsidRPr="003F6816" w:rsidRDefault="005005F7"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853.174,45</w:t>
            </w:r>
          </w:p>
        </w:tc>
      </w:tr>
      <w:tr w:rsidR="005005F7" w:rsidRPr="003F6816" w:rsidTr="003F6816">
        <w:trPr>
          <w:trHeight w:val="366"/>
        </w:trPr>
        <w:tc>
          <w:tcPr>
            <w:tcW w:w="1986" w:type="dxa"/>
            <w:shd w:val="clear" w:color="auto" w:fill="D9E2F3" w:themeFill="accent5" w:themeFillTint="33"/>
          </w:tcPr>
          <w:p w:rsidR="005005F7"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MELO &amp; BASTOS</w:t>
            </w:r>
          </w:p>
        </w:tc>
        <w:tc>
          <w:tcPr>
            <w:tcW w:w="1560" w:type="dxa"/>
            <w:shd w:val="clear" w:color="auto" w:fill="D9E2F3" w:themeFill="accent5" w:themeFillTint="33"/>
          </w:tcPr>
          <w:p w:rsidR="005005F7" w:rsidRPr="003F6816" w:rsidRDefault="005005F7"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353/2020</w:t>
            </w:r>
          </w:p>
        </w:tc>
        <w:tc>
          <w:tcPr>
            <w:tcW w:w="5385" w:type="dxa"/>
            <w:shd w:val="clear" w:color="auto" w:fill="D9E2F3" w:themeFill="accent5" w:themeFillTint="33"/>
          </w:tcPr>
          <w:p w:rsidR="005005F7" w:rsidRPr="003F6816" w:rsidRDefault="005005F7"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Contratação de empresa especiali</w:t>
            </w:r>
            <w:r w:rsidR="000D22C9" w:rsidRPr="003F6816">
              <w:rPr>
                <w:b/>
                <w:bCs/>
                <w:iCs/>
                <w:color w:val="000000"/>
                <w:sz w:val="22"/>
                <w:szCs w:val="22"/>
              </w:rPr>
              <w:t>zada em construção civil para a execução de obra na praça da juventude no Bairro Vila Regina III – Barreiras Bahia.</w:t>
            </w:r>
          </w:p>
        </w:tc>
        <w:tc>
          <w:tcPr>
            <w:tcW w:w="1560" w:type="dxa"/>
            <w:shd w:val="clear" w:color="auto" w:fill="D9E2F3" w:themeFill="accent5" w:themeFillTint="33"/>
          </w:tcPr>
          <w:p w:rsidR="005005F7" w:rsidRPr="003F6816" w:rsidRDefault="00440AED"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40.188,27</w:t>
            </w:r>
          </w:p>
        </w:tc>
      </w:tr>
      <w:tr w:rsidR="005005F7" w:rsidRPr="003F6816" w:rsidTr="003F6816">
        <w:trPr>
          <w:trHeight w:val="366"/>
        </w:trPr>
        <w:tc>
          <w:tcPr>
            <w:tcW w:w="1986" w:type="dxa"/>
            <w:shd w:val="clear" w:color="auto" w:fill="D9E2F3" w:themeFill="accent5" w:themeFillTint="33"/>
          </w:tcPr>
          <w:p w:rsidR="005005F7" w:rsidRPr="003F6816" w:rsidRDefault="00440AED"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DX CONSTRUTORA</w:t>
            </w:r>
          </w:p>
        </w:tc>
        <w:tc>
          <w:tcPr>
            <w:tcW w:w="1560" w:type="dxa"/>
            <w:shd w:val="clear" w:color="auto" w:fill="D9E2F3" w:themeFill="accent5" w:themeFillTint="33"/>
          </w:tcPr>
          <w:p w:rsidR="005005F7" w:rsidRPr="003F6816" w:rsidRDefault="00440AED"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116/2021</w:t>
            </w:r>
          </w:p>
        </w:tc>
        <w:tc>
          <w:tcPr>
            <w:tcW w:w="5385" w:type="dxa"/>
            <w:shd w:val="clear" w:color="auto" w:fill="D9E2F3" w:themeFill="accent5" w:themeFillTint="33"/>
          </w:tcPr>
          <w:p w:rsidR="005005F7" w:rsidRPr="003F6816" w:rsidRDefault="00440AED" w:rsidP="003F6816">
            <w:pPr>
              <w:pStyle w:val="Recuodecorpodetexto"/>
              <w:spacing w:line="360" w:lineRule="auto"/>
              <w:ind w:firstLine="0"/>
              <w:contextualSpacing/>
              <w:rPr>
                <w:b/>
                <w:bCs/>
                <w:iCs/>
                <w:color w:val="000000"/>
                <w:sz w:val="22"/>
                <w:szCs w:val="22"/>
              </w:rPr>
            </w:pPr>
            <w:r w:rsidRPr="003F6816">
              <w:rPr>
                <w:b/>
                <w:bCs/>
                <w:iCs/>
                <w:color w:val="000000"/>
                <w:sz w:val="22"/>
                <w:szCs w:val="22"/>
              </w:rPr>
              <w:t>Contratação de empresa especializada na área de Engenharia, com condições, equipamentos e pessoal para execução de serviços de pavimentação com asfalto CBUQ, pavimentos com bloquetes sextavado e micro revestimento asfáltico a frio, em todo perímetro urbano e rural do Município de Barreiras – BA.</w:t>
            </w:r>
          </w:p>
        </w:tc>
        <w:tc>
          <w:tcPr>
            <w:tcW w:w="1560" w:type="dxa"/>
            <w:shd w:val="clear" w:color="auto" w:fill="D9E2F3" w:themeFill="accent5" w:themeFillTint="33"/>
          </w:tcPr>
          <w:p w:rsidR="005005F7" w:rsidRPr="003F6816" w:rsidRDefault="00440AED"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1.041.541,34</w:t>
            </w:r>
          </w:p>
        </w:tc>
      </w:tr>
      <w:tr w:rsidR="005005F7" w:rsidRPr="003F6816" w:rsidTr="003F6816">
        <w:trPr>
          <w:trHeight w:val="366"/>
        </w:trPr>
        <w:tc>
          <w:tcPr>
            <w:tcW w:w="1986" w:type="dxa"/>
            <w:shd w:val="clear" w:color="auto" w:fill="D9E2F3" w:themeFill="accent5" w:themeFillTint="33"/>
          </w:tcPr>
          <w:p w:rsidR="005005F7" w:rsidRPr="003F6816" w:rsidRDefault="00440AED"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MELO &amp; BASTOS</w:t>
            </w:r>
          </w:p>
        </w:tc>
        <w:tc>
          <w:tcPr>
            <w:tcW w:w="1560" w:type="dxa"/>
            <w:shd w:val="clear" w:color="auto" w:fill="D9E2F3" w:themeFill="accent5" w:themeFillTint="33"/>
          </w:tcPr>
          <w:p w:rsidR="005005F7" w:rsidRPr="003F6816" w:rsidRDefault="00440AED"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075/2019</w:t>
            </w:r>
          </w:p>
        </w:tc>
        <w:tc>
          <w:tcPr>
            <w:tcW w:w="5385" w:type="dxa"/>
            <w:shd w:val="clear" w:color="auto" w:fill="D9E2F3" w:themeFill="accent5" w:themeFillTint="33"/>
          </w:tcPr>
          <w:p w:rsidR="005005F7" w:rsidRPr="003F6816" w:rsidRDefault="00440AED"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Despesa com execução de OBRA DE CONSTRUÇÃO do posto de Saúde da Família PSF Barreiras I, conforme o 8º BOLETIM DE MEDIÇÃO, no Município de Barreiras – BA.</w:t>
            </w:r>
          </w:p>
        </w:tc>
        <w:tc>
          <w:tcPr>
            <w:tcW w:w="1560" w:type="dxa"/>
            <w:shd w:val="clear" w:color="auto" w:fill="D9E2F3" w:themeFill="accent5" w:themeFillTint="33"/>
          </w:tcPr>
          <w:p w:rsidR="005005F7" w:rsidRPr="003F6816" w:rsidRDefault="00440AED"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56.334,85</w:t>
            </w:r>
          </w:p>
        </w:tc>
      </w:tr>
      <w:tr w:rsidR="00954F43" w:rsidRPr="003F6816" w:rsidTr="003F6816">
        <w:trPr>
          <w:trHeight w:val="366"/>
        </w:trPr>
        <w:tc>
          <w:tcPr>
            <w:tcW w:w="1986"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MELO &amp; BASTOS</w:t>
            </w:r>
          </w:p>
        </w:tc>
        <w:tc>
          <w:tcPr>
            <w:tcW w:w="1560"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075/2019</w:t>
            </w:r>
          </w:p>
        </w:tc>
        <w:tc>
          <w:tcPr>
            <w:tcW w:w="5385"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Despesa com execução de OBRA DE CONSTRUÇÃO do Posto de Saúde da Família PSF Bairro Cidade Nova, conforme 4º BOLETIM DE MEDIÇÃO, no Município de Barreiras – BA.</w:t>
            </w:r>
          </w:p>
        </w:tc>
        <w:tc>
          <w:tcPr>
            <w:tcW w:w="1560" w:type="dxa"/>
            <w:shd w:val="clear" w:color="auto" w:fill="D9E2F3" w:themeFill="accent5" w:themeFillTint="33"/>
          </w:tcPr>
          <w:p w:rsidR="00954F43" w:rsidRPr="003F6816" w:rsidRDefault="00954F43"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44.331,90</w:t>
            </w:r>
          </w:p>
        </w:tc>
      </w:tr>
      <w:tr w:rsidR="00954F43" w:rsidRPr="003F6816" w:rsidTr="003F6816">
        <w:trPr>
          <w:trHeight w:val="366"/>
        </w:trPr>
        <w:tc>
          <w:tcPr>
            <w:tcW w:w="1986"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MELO &amp; BASTOS</w:t>
            </w:r>
          </w:p>
        </w:tc>
        <w:tc>
          <w:tcPr>
            <w:tcW w:w="1560"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075/2019</w:t>
            </w:r>
          </w:p>
        </w:tc>
        <w:tc>
          <w:tcPr>
            <w:tcW w:w="5385" w:type="dxa"/>
            <w:shd w:val="clear" w:color="auto" w:fill="D9E2F3" w:themeFill="accent5" w:themeFillTint="33"/>
          </w:tcPr>
          <w:p w:rsidR="00954F43" w:rsidRPr="003F6816" w:rsidRDefault="00954F43"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Despesa com execução de OBRA DE CONSTRUÇÃO do Posto de Saúde da Família PSF Barreiras I, conforme 9º BOLETIM DE MEDIÇÃO, no Município de Barreiras – BA.</w:t>
            </w:r>
          </w:p>
        </w:tc>
        <w:tc>
          <w:tcPr>
            <w:tcW w:w="1560" w:type="dxa"/>
            <w:shd w:val="clear" w:color="auto" w:fill="D9E2F3" w:themeFill="accent5" w:themeFillTint="33"/>
          </w:tcPr>
          <w:p w:rsidR="00954F43" w:rsidRPr="003F6816" w:rsidRDefault="0051244B"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166.336,07</w:t>
            </w:r>
          </w:p>
        </w:tc>
      </w:tr>
      <w:tr w:rsidR="00954F43" w:rsidRPr="003F6816" w:rsidTr="003F6816">
        <w:trPr>
          <w:trHeight w:val="366"/>
        </w:trPr>
        <w:tc>
          <w:tcPr>
            <w:tcW w:w="1986" w:type="dxa"/>
            <w:shd w:val="clear" w:color="auto" w:fill="D9E2F3" w:themeFill="accent5" w:themeFillTint="33"/>
          </w:tcPr>
          <w:p w:rsidR="00954F43" w:rsidRPr="003F6816" w:rsidRDefault="0051244B"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954F43" w:rsidRPr="003F6816" w:rsidRDefault="0051244B"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074/2019</w:t>
            </w:r>
          </w:p>
        </w:tc>
        <w:tc>
          <w:tcPr>
            <w:tcW w:w="5385" w:type="dxa"/>
            <w:shd w:val="clear" w:color="auto" w:fill="D9E2F3" w:themeFill="accent5" w:themeFillTint="33"/>
          </w:tcPr>
          <w:p w:rsidR="00954F43" w:rsidRPr="003F6816" w:rsidRDefault="0051244B" w:rsidP="003F6816">
            <w:pPr>
              <w:pStyle w:val="Recuodecorpodetexto"/>
              <w:tabs>
                <w:tab w:val="clear" w:pos="709"/>
                <w:tab w:val="left" w:pos="720"/>
              </w:tabs>
              <w:spacing w:line="360" w:lineRule="auto"/>
              <w:ind w:firstLine="0"/>
              <w:contextualSpacing/>
              <w:rPr>
                <w:b/>
                <w:bCs/>
                <w:iCs/>
                <w:color w:val="000000"/>
                <w:sz w:val="22"/>
                <w:szCs w:val="22"/>
              </w:rPr>
            </w:pPr>
            <w:r w:rsidRPr="003F6816">
              <w:rPr>
                <w:b/>
                <w:bCs/>
                <w:iCs/>
                <w:color w:val="000000"/>
                <w:sz w:val="22"/>
                <w:szCs w:val="22"/>
              </w:rPr>
              <w:t xml:space="preserve">Despesa com execução de obra de construção de UNIDADES DE SAÚDE DA FAMILIA-USF’S: Bairro MORADA DA LUA (6ºe 7ºBM), na comunidade do KM 30 (9ºe 10ºBM), e loteamento BOA SORTE (14º e 15ºBM) neste Município. </w:t>
            </w:r>
          </w:p>
        </w:tc>
        <w:tc>
          <w:tcPr>
            <w:tcW w:w="1560" w:type="dxa"/>
            <w:shd w:val="clear" w:color="auto" w:fill="D9E2F3" w:themeFill="accent5" w:themeFillTint="33"/>
          </w:tcPr>
          <w:p w:rsidR="00954F43" w:rsidRPr="003F6816" w:rsidRDefault="0051244B"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321.778,68</w:t>
            </w:r>
          </w:p>
        </w:tc>
      </w:tr>
      <w:tr w:rsidR="00954F43" w:rsidRPr="003F6816" w:rsidTr="003F6816">
        <w:trPr>
          <w:trHeight w:val="366"/>
        </w:trPr>
        <w:tc>
          <w:tcPr>
            <w:tcW w:w="1986" w:type="dxa"/>
            <w:shd w:val="clear" w:color="auto" w:fill="D9E2F3" w:themeFill="accent5" w:themeFillTint="33"/>
          </w:tcPr>
          <w:p w:rsidR="00E8383D" w:rsidRPr="003F6816" w:rsidRDefault="00E8383D" w:rsidP="003F6816">
            <w:pPr>
              <w:pStyle w:val="Recuodecorpodetexto"/>
              <w:tabs>
                <w:tab w:val="clear" w:pos="709"/>
                <w:tab w:val="left" w:pos="720"/>
              </w:tabs>
              <w:spacing w:line="360" w:lineRule="auto"/>
              <w:ind w:firstLine="0"/>
              <w:contextualSpacing/>
              <w:jc w:val="center"/>
              <w:rPr>
                <w:b/>
                <w:bCs/>
                <w:iCs/>
                <w:color w:val="000000"/>
                <w:sz w:val="22"/>
                <w:szCs w:val="22"/>
              </w:rPr>
            </w:pPr>
          </w:p>
          <w:p w:rsidR="00954F43" w:rsidRPr="003F6816" w:rsidRDefault="0051244B"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KGN CONSTRUTORA</w:t>
            </w:r>
          </w:p>
        </w:tc>
        <w:tc>
          <w:tcPr>
            <w:tcW w:w="1560" w:type="dxa"/>
            <w:shd w:val="clear" w:color="auto" w:fill="D9E2F3" w:themeFill="accent5" w:themeFillTint="33"/>
          </w:tcPr>
          <w:p w:rsidR="00E8383D" w:rsidRPr="003F6816" w:rsidRDefault="00E8383D" w:rsidP="003F6816">
            <w:pPr>
              <w:pStyle w:val="Recuodecorpodetexto"/>
              <w:tabs>
                <w:tab w:val="clear" w:pos="709"/>
                <w:tab w:val="left" w:pos="720"/>
              </w:tabs>
              <w:spacing w:line="360" w:lineRule="auto"/>
              <w:ind w:firstLine="0"/>
              <w:contextualSpacing/>
              <w:jc w:val="center"/>
              <w:rPr>
                <w:b/>
                <w:bCs/>
                <w:iCs/>
                <w:color w:val="000000"/>
                <w:sz w:val="22"/>
                <w:szCs w:val="22"/>
              </w:rPr>
            </w:pPr>
          </w:p>
          <w:p w:rsidR="00954F43" w:rsidRPr="003F6816" w:rsidRDefault="0051244B"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177/2015</w:t>
            </w:r>
          </w:p>
        </w:tc>
        <w:tc>
          <w:tcPr>
            <w:tcW w:w="5385" w:type="dxa"/>
            <w:shd w:val="clear" w:color="auto" w:fill="D9E2F3" w:themeFill="accent5" w:themeFillTint="33"/>
          </w:tcPr>
          <w:p w:rsidR="00954F43" w:rsidRPr="003F6816" w:rsidRDefault="0051244B" w:rsidP="003F6816">
            <w:pPr>
              <w:pStyle w:val="Recuodecorpodetexto"/>
              <w:spacing w:line="360" w:lineRule="auto"/>
              <w:ind w:firstLine="0"/>
              <w:contextualSpacing/>
              <w:rPr>
                <w:b/>
                <w:bCs/>
                <w:iCs/>
                <w:color w:val="000000"/>
                <w:sz w:val="22"/>
                <w:szCs w:val="22"/>
              </w:rPr>
            </w:pPr>
            <w:r w:rsidRPr="003F6816">
              <w:rPr>
                <w:b/>
                <w:bCs/>
                <w:iCs/>
                <w:color w:val="000000"/>
                <w:sz w:val="22"/>
                <w:szCs w:val="22"/>
              </w:rPr>
              <w:t>Contratação de empresa especializada para execução de obra de construção do Centro Especializado em Reabilitação – CEPROESTE – CER II</w:t>
            </w:r>
          </w:p>
        </w:tc>
        <w:tc>
          <w:tcPr>
            <w:tcW w:w="1560" w:type="dxa"/>
            <w:shd w:val="clear" w:color="auto" w:fill="D9E2F3" w:themeFill="accent5" w:themeFillTint="33"/>
          </w:tcPr>
          <w:p w:rsidR="00E8383D" w:rsidRPr="003F6816" w:rsidRDefault="00E8383D" w:rsidP="003F6816">
            <w:pPr>
              <w:pStyle w:val="Recuodecorpodetexto"/>
              <w:spacing w:line="360" w:lineRule="auto"/>
              <w:ind w:firstLine="0"/>
              <w:contextualSpacing/>
              <w:jc w:val="center"/>
              <w:rPr>
                <w:b/>
                <w:bCs/>
                <w:iCs/>
                <w:color w:val="000000"/>
                <w:sz w:val="22"/>
                <w:szCs w:val="22"/>
              </w:rPr>
            </w:pPr>
          </w:p>
          <w:p w:rsidR="00954F43" w:rsidRPr="003F6816" w:rsidRDefault="0051244B" w:rsidP="003F6816">
            <w:pPr>
              <w:pStyle w:val="Recuodecorpodetexto"/>
              <w:spacing w:line="360" w:lineRule="auto"/>
              <w:ind w:firstLine="0"/>
              <w:contextualSpacing/>
              <w:jc w:val="center"/>
              <w:rPr>
                <w:b/>
                <w:bCs/>
                <w:iCs/>
                <w:color w:val="000000"/>
                <w:sz w:val="22"/>
                <w:szCs w:val="22"/>
              </w:rPr>
            </w:pPr>
            <w:r w:rsidRPr="003F6816">
              <w:rPr>
                <w:b/>
                <w:bCs/>
                <w:iCs/>
                <w:color w:val="000000"/>
                <w:sz w:val="22"/>
                <w:szCs w:val="22"/>
              </w:rPr>
              <w:t>54.459,45</w:t>
            </w:r>
          </w:p>
        </w:tc>
      </w:tr>
      <w:tr w:rsidR="00DE21F1" w:rsidRPr="003F6816" w:rsidTr="003F6816">
        <w:trPr>
          <w:trHeight w:val="116"/>
        </w:trPr>
        <w:tc>
          <w:tcPr>
            <w:tcW w:w="8931" w:type="dxa"/>
            <w:gridSpan w:val="3"/>
          </w:tcPr>
          <w:p w:rsidR="00DE21F1" w:rsidRPr="003F6816" w:rsidRDefault="00DE21F1" w:rsidP="003F6816">
            <w:pPr>
              <w:pStyle w:val="Recuodecorpodetexto"/>
              <w:spacing w:line="360" w:lineRule="auto"/>
              <w:ind w:firstLine="0"/>
              <w:contextualSpacing/>
              <w:rPr>
                <w:b/>
                <w:bCs/>
                <w:iCs/>
                <w:color w:val="000000"/>
                <w:sz w:val="22"/>
                <w:szCs w:val="22"/>
              </w:rPr>
            </w:pPr>
            <w:r w:rsidRPr="003F6816">
              <w:rPr>
                <w:b/>
                <w:bCs/>
                <w:iCs/>
                <w:color w:val="000000"/>
                <w:sz w:val="22"/>
                <w:szCs w:val="22"/>
              </w:rPr>
              <w:t xml:space="preserve">VALOR TOTAL PAGO MÊS </w:t>
            </w:r>
            <w:r w:rsidR="00BF3CCD" w:rsidRPr="003F6816">
              <w:rPr>
                <w:b/>
                <w:bCs/>
                <w:iCs/>
                <w:color w:val="000000"/>
                <w:sz w:val="22"/>
                <w:szCs w:val="22"/>
              </w:rPr>
              <w:t>DEZEMBRO</w:t>
            </w:r>
            <w:r w:rsidRPr="003F6816">
              <w:rPr>
                <w:b/>
                <w:bCs/>
                <w:iCs/>
                <w:color w:val="000000"/>
                <w:sz w:val="22"/>
                <w:szCs w:val="22"/>
              </w:rPr>
              <w:t>/2021</w:t>
            </w:r>
          </w:p>
        </w:tc>
        <w:tc>
          <w:tcPr>
            <w:tcW w:w="1560" w:type="dxa"/>
          </w:tcPr>
          <w:p w:rsidR="00DE21F1" w:rsidRPr="003F6816" w:rsidRDefault="00C774C5" w:rsidP="003F6816">
            <w:pPr>
              <w:pStyle w:val="Recuodecorpodetexto"/>
              <w:tabs>
                <w:tab w:val="clear" w:pos="709"/>
                <w:tab w:val="left" w:pos="720"/>
              </w:tabs>
              <w:spacing w:line="360" w:lineRule="auto"/>
              <w:ind w:firstLine="0"/>
              <w:contextualSpacing/>
              <w:rPr>
                <w:b/>
                <w:bCs/>
                <w:iCs/>
                <w:color w:val="000000"/>
                <w:sz w:val="22"/>
                <w:szCs w:val="22"/>
              </w:rPr>
            </w:pPr>
            <w:r w:rsidRPr="003F6816">
              <w:rPr>
                <w:b/>
                <w:sz w:val="22"/>
                <w:szCs w:val="22"/>
              </w:rPr>
              <w:t>5.244.240,58</w:t>
            </w:r>
          </w:p>
        </w:tc>
      </w:tr>
      <w:tr w:rsidR="00DE21F1" w:rsidRPr="003F6816" w:rsidTr="003F6816">
        <w:trPr>
          <w:trHeight w:val="327"/>
        </w:trPr>
        <w:tc>
          <w:tcPr>
            <w:tcW w:w="8931" w:type="dxa"/>
            <w:gridSpan w:val="3"/>
          </w:tcPr>
          <w:p w:rsidR="00DE21F1" w:rsidRPr="003F6816" w:rsidRDefault="00DE21F1" w:rsidP="003F6816">
            <w:pPr>
              <w:pStyle w:val="Recuodecorpodetexto"/>
              <w:tabs>
                <w:tab w:val="clear" w:pos="709"/>
                <w:tab w:val="left" w:pos="720"/>
                <w:tab w:val="left" w:pos="6448"/>
              </w:tabs>
              <w:spacing w:line="360" w:lineRule="auto"/>
              <w:ind w:firstLine="0"/>
              <w:contextualSpacing/>
              <w:rPr>
                <w:b/>
                <w:bCs/>
                <w:iCs/>
                <w:color w:val="000000"/>
                <w:sz w:val="22"/>
                <w:szCs w:val="22"/>
              </w:rPr>
            </w:pPr>
            <w:r w:rsidRPr="003F6816">
              <w:rPr>
                <w:b/>
                <w:bCs/>
                <w:iCs/>
                <w:color w:val="000000"/>
                <w:sz w:val="22"/>
                <w:szCs w:val="22"/>
              </w:rPr>
              <w:t>VALOR TOTAL ACUMULADO</w:t>
            </w:r>
            <w:r w:rsidR="00A527FA" w:rsidRPr="003F6816">
              <w:rPr>
                <w:b/>
                <w:bCs/>
                <w:iCs/>
                <w:color w:val="000000"/>
                <w:sz w:val="22"/>
                <w:szCs w:val="22"/>
              </w:rPr>
              <w:tab/>
            </w:r>
          </w:p>
        </w:tc>
        <w:tc>
          <w:tcPr>
            <w:tcW w:w="1560" w:type="dxa"/>
          </w:tcPr>
          <w:p w:rsidR="00DE21F1" w:rsidRPr="003F6816" w:rsidRDefault="00CB3CA5" w:rsidP="003F6816">
            <w:pPr>
              <w:pStyle w:val="Recuodecorpodetexto"/>
              <w:tabs>
                <w:tab w:val="clear" w:pos="709"/>
                <w:tab w:val="left" w:pos="720"/>
              </w:tabs>
              <w:spacing w:line="360" w:lineRule="auto"/>
              <w:ind w:firstLine="0"/>
              <w:contextualSpacing/>
              <w:rPr>
                <w:b/>
                <w:bCs/>
                <w:iCs/>
                <w:color w:val="000000"/>
                <w:sz w:val="22"/>
                <w:szCs w:val="22"/>
              </w:rPr>
            </w:pPr>
            <w:r w:rsidRPr="003F6816">
              <w:rPr>
                <w:b/>
                <w:sz w:val="22"/>
                <w:szCs w:val="22"/>
              </w:rPr>
              <w:t>54.336.242,20</w:t>
            </w:r>
          </w:p>
        </w:tc>
      </w:tr>
    </w:tbl>
    <w:p w:rsidR="00D871EC" w:rsidRPr="007F718A" w:rsidRDefault="00D871EC" w:rsidP="003F6816">
      <w:pPr>
        <w:pStyle w:val="Recuodecorpodetexto"/>
        <w:tabs>
          <w:tab w:val="clear" w:pos="709"/>
          <w:tab w:val="left" w:pos="720"/>
        </w:tabs>
        <w:spacing w:line="360" w:lineRule="auto"/>
        <w:ind w:firstLine="0"/>
        <w:contextualSpacing/>
        <w:rPr>
          <w:b/>
          <w:bCs/>
          <w:iCs/>
          <w:szCs w:val="24"/>
        </w:rPr>
      </w:pPr>
    </w:p>
    <w:p w:rsidR="0057464E" w:rsidRPr="007F718A" w:rsidRDefault="00A2497C" w:rsidP="003F6816">
      <w:pPr>
        <w:pStyle w:val="Recuodecorpodetexto"/>
        <w:tabs>
          <w:tab w:val="clear" w:pos="709"/>
          <w:tab w:val="left" w:pos="720"/>
        </w:tabs>
        <w:spacing w:line="360" w:lineRule="auto"/>
        <w:ind w:firstLine="0"/>
        <w:contextualSpacing/>
        <w:rPr>
          <w:b/>
          <w:bCs/>
          <w:iCs/>
          <w:szCs w:val="24"/>
        </w:rPr>
      </w:pPr>
      <w:r w:rsidRPr="007F718A">
        <w:rPr>
          <w:b/>
          <w:bCs/>
          <w:iCs/>
          <w:szCs w:val="24"/>
        </w:rPr>
        <w:t xml:space="preserve">Sugestões </w:t>
      </w:r>
    </w:p>
    <w:p w:rsidR="00975EEC" w:rsidRPr="007F718A" w:rsidRDefault="00D871EC" w:rsidP="003F6816">
      <w:pPr>
        <w:pStyle w:val="Recuodecorpodetexto"/>
        <w:tabs>
          <w:tab w:val="clear" w:pos="709"/>
          <w:tab w:val="left" w:pos="720"/>
        </w:tabs>
        <w:spacing w:line="360" w:lineRule="auto"/>
        <w:contextualSpacing/>
        <w:rPr>
          <w:bCs/>
          <w:iCs/>
          <w:szCs w:val="24"/>
        </w:rPr>
      </w:pPr>
      <w:r w:rsidRPr="007F718A">
        <w:rPr>
          <w:bCs/>
          <w:iCs/>
          <w:szCs w:val="24"/>
        </w:rPr>
        <w:t>Senhor Prefeito essa</w:t>
      </w:r>
      <w:r w:rsidR="00A2497C" w:rsidRPr="007F718A">
        <w:rPr>
          <w:bCs/>
          <w:iCs/>
          <w:szCs w:val="24"/>
        </w:rPr>
        <w:t xml:space="preserve"> Controladoria sugere que seja implantado um sistema de cadastramento de fornecedores de materiais, equipamentos e serviços destinados a obras.</w:t>
      </w: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A2497C" w:rsidRPr="007F718A" w:rsidRDefault="00A2497C" w:rsidP="003F6816">
      <w:pPr>
        <w:pStyle w:val="Corpodetexto"/>
        <w:numPr>
          <w:ilvl w:val="0"/>
          <w:numId w:val="24"/>
        </w:numPr>
        <w:shd w:val="clear" w:color="auto" w:fill="CCE5E5"/>
        <w:tabs>
          <w:tab w:val="left" w:pos="284"/>
        </w:tabs>
        <w:spacing w:line="360" w:lineRule="auto"/>
        <w:ind w:left="0" w:firstLine="0"/>
        <w:contextualSpacing/>
        <w:rPr>
          <w:rFonts w:ascii="Times New Roman" w:hAnsi="Times New Roman" w:cs="Times New Roman"/>
          <w:b/>
          <w:bCs/>
          <w:sz w:val="24"/>
          <w:szCs w:val="24"/>
        </w:rPr>
      </w:pPr>
      <w:r w:rsidRPr="007F718A">
        <w:rPr>
          <w:rFonts w:ascii="Times New Roman" w:hAnsi="Times New Roman" w:cs="Times New Roman"/>
          <w:b/>
          <w:bCs/>
          <w:sz w:val="24"/>
          <w:szCs w:val="24"/>
        </w:rPr>
        <w:t>DOAÇÕES E SUBVENÇÕES, AUXÍLIOS E CONTRIBUIÇÕES</w:t>
      </w:r>
    </w:p>
    <w:p w:rsidR="00777DDB" w:rsidRPr="007F718A" w:rsidRDefault="00777DDB" w:rsidP="003F6816">
      <w:pPr>
        <w:tabs>
          <w:tab w:val="left" w:pos="1800"/>
        </w:tabs>
        <w:spacing w:line="360" w:lineRule="auto"/>
        <w:contextualSpacing/>
        <w:jc w:val="both"/>
        <w:rPr>
          <w:rFonts w:ascii="Times New Roman" w:hAnsi="Times New Roman" w:cs="Times New Roman"/>
          <w:b/>
          <w:i/>
          <w:sz w:val="24"/>
          <w:szCs w:val="24"/>
        </w:rPr>
      </w:pPr>
    </w:p>
    <w:p w:rsidR="00A2497C" w:rsidRPr="007F718A" w:rsidRDefault="00A2497C" w:rsidP="003F6816">
      <w:pPr>
        <w:tabs>
          <w:tab w:val="left" w:pos="1800"/>
        </w:tabs>
        <w:spacing w:line="360" w:lineRule="auto"/>
        <w:contextualSpacing/>
        <w:jc w:val="both"/>
        <w:rPr>
          <w:rFonts w:ascii="Times New Roman" w:hAnsi="Times New Roman" w:cs="Times New Roman"/>
          <w:b/>
          <w:i/>
          <w:sz w:val="24"/>
          <w:szCs w:val="24"/>
        </w:rPr>
      </w:pPr>
      <w:r w:rsidRPr="007F718A">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777DDB" w:rsidRPr="007F718A" w:rsidRDefault="00777DDB" w:rsidP="003F6816">
      <w:pPr>
        <w:tabs>
          <w:tab w:val="left" w:pos="1800"/>
        </w:tabs>
        <w:spacing w:line="360" w:lineRule="auto"/>
        <w:contextualSpacing/>
        <w:jc w:val="both"/>
        <w:rPr>
          <w:rFonts w:ascii="Times New Roman" w:hAnsi="Times New Roman" w:cs="Times New Roman"/>
          <w:b/>
          <w:i/>
          <w:sz w:val="24"/>
          <w:szCs w:val="24"/>
        </w:rPr>
      </w:pPr>
    </w:p>
    <w:p w:rsidR="0030013F" w:rsidRPr="007F718A" w:rsidRDefault="00A2497C" w:rsidP="003F6816">
      <w:pPr>
        <w:tabs>
          <w:tab w:val="left" w:pos="1800"/>
        </w:tabs>
        <w:spacing w:line="360" w:lineRule="auto"/>
        <w:contextualSpacing/>
        <w:jc w:val="both"/>
        <w:rPr>
          <w:rFonts w:ascii="Times New Roman" w:hAnsi="Times New Roman" w:cs="Times New Roman"/>
          <w:b/>
          <w:i/>
          <w:color w:val="000000"/>
          <w:sz w:val="24"/>
          <w:szCs w:val="24"/>
        </w:rPr>
      </w:pPr>
      <w:r w:rsidRPr="007F718A">
        <w:rPr>
          <w:rFonts w:ascii="Times New Roman" w:hAnsi="Times New Roman" w:cs="Times New Roman"/>
          <w:b/>
          <w:i/>
          <w:sz w:val="24"/>
          <w:szCs w:val="24"/>
        </w:rPr>
        <w:t xml:space="preserve">§ 1º O repasse de nova parcela dos recursos está condicionado à conferência e aceitação, </w:t>
      </w:r>
      <w:r w:rsidRPr="007F718A">
        <w:rPr>
          <w:rFonts w:ascii="Times New Roman" w:hAnsi="Times New Roman" w:cs="Times New Roman"/>
          <w:b/>
          <w:i/>
          <w:color w:val="000000"/>
          <w:sz w:val="24"/>
          <w:szCs w:val="24"/>
        </w:rPr>
        <w:t xml:space="preserve">pelo órgão ou entidade municipal, da prestação de contas da parcela anterior. </w:t>
      </w:r>
    </w:p>
    <w:p w:rsidR="00777DDB" w:rsidRPr="007F718A" w:rsidRDefault="00777DDB" w:rsidP="003F6816">
      <w:pPr>
        <w:tabs>
          <w:tab w:val="left" w:pos="1800"/>
        </w:tabs>
        <w:spacing w:line="360" w:lineRule="auto"/>
        <w:contextualSpacing/>
        <w:jc w:val="both"/>
        <w:rPr>
          <w:rFonts w:ascii="Times New Roman" w:hAnsi="Times New Roman" w:cs="Times New Roman"/>
          <w:b/>
          <w:i/>
          <w:color w:val="000000"/>
          <w:sz w:val="24"/>
          <w:szCs w:val="24"/>
        </w:rPr>
      </w:pPr>
    </w:p>
    <w:p w:rsidR="000636D8" w:rsidRPr="007F718A" w:rsidRDefault="00A2497C" w:rsidP="003F6816">
      <w:pPr>
        <w:pStyle w:val="Recuodecorpodetexto"/>
        <w:widowControl w:val="0"/>
        <w:tabs>
          <w:tab w:val="left" w:pos="3060"/>
        </w:tabs>
        <w:spacing w:line="360" w:lineRule="auto"/>
        <w:ind w:firstLine="0"/>
        <w:contextualSpacing/>
        <w:rPr>
          <w:bCs/>
          <w:color w:val="000000"/>
          <w:szCs w:val="24"/>
        </w:rPr>
      </w:pPr>
      <w:r w:rsidRPr="007F718A">
        <w:rPr>
          <w:bCs/>
          <w:color w:val="000000"/>
          <w:szCs w:val="24"/>
        </w:rPr>
        <w:t xml:space="preserve">O Município no mês em tela </w:t>
      </w:r>
      <w:r w:rsidR="004C6513" w:rsidRPr="007F718A">
        <w:rPr>
          <w:bCs/>
          <w:color w:val="000000"/>
          <w:szCs w:val="24"/>
        </w:rPr>
        <w:t>houve repasse</w:t>
      </w:r>
      <w:r w:rsidR="00555A00" w:rsidRPr="007F718A">
        <w:rPr>
          <w:bCs/>
          <w:color w:val="000000"/>
          <w:szCs w:val="24"/>
        </w:rPr>
        <w:t xml:space="preserve"> no valor de R$</w:t>
      </w:r>
      <w:r w:rsidR="00FA2A41" w:rsidRPr="007F718A">
        <w:rPr>
          <w:szCs w:val="24"/>
        </w:rPr>
        <w:t xml:space="preserve"> </w:t>
      </w:r>
      <w:r w:rsidR="0081239B" w:rsidRPr="007F718A">
        <w:rPr>
          <w:szCs w:val="24"/>
        </w:rPr>
        <w:t>697.554,57</w:t>
      </w:r>
      <w:r w:rsidR="00FA2A41" w:rsidRPr="007F718A">
        <w:rPr>
          <w:bCs/>
          <w:color w:val="000000"/>
          <w:szCs w:val="24"/>
        </w:rPr>
        <w:t xml:space="preserve"> </w:t>
      </w:r>
      <w:r w:rsidR="004C6513" w:rsidRPr="007F718A">
        <w:rPr>
          <w:bCs/>
          <w:color w:val="000000"/>
          <w:szCs w:val="24"/>
        </w:rPr>
        <w:t>a título de subvenção</w:t>
      </w:r>
      <w:r w:rsidR="00555A00" w:rsidRPr="007F718A">
        <w:rPr>
          <w:bCs/>
          <w:color w:val="000000"/>
          <w:szCs w:val="24"/>
        </w:rPr>
        <w:t xml:space="preserve"> ficam descritos assim como:</w:t>
      </w:r>
    </w:p>
    <w:p w:rsidR="00777DDB" w:rsidRPr="007F718A" w:rsidRDefault="00777DDB" w:rsidP="003F6816">
      <w:pPr>
        <w:pStyle w:val="Recuodecorpodetexto"/>
        <w:widowControl w:val="0"/>
        <w:tabs>
          <w:tab w:val="left" w:pos="3060"/>
        </w:tabs>
        <w:spacing w:line="360" w:lineRule="auto"/>
        <w:ind w:firstLine="0"/>
        <w:contextualSpacing/>
        <w:rPr>
          <w:bCs/>
          <w:color w:val="000000"/>
          <w:szCs w:val="24"/>
        </w:rPr>
      </w:pPr>
    </w:p>
    <w:p w:rsidR="00091ACF" w:rsidRPr="007F718A" w:rsidRDefault="00FA2A41" w:rsidP="003F6816">
      <w:pPr>
        <w:pStyle w:val="Recuodecorpodetexto"/>
        <w:widowControl w:val="0"/>
        <w:numPr>
          <w:ilvl w:val="0"/>
          <w:numId w:val="20"/>
        </w:numPr>
        <w:tabs>
          <w:tab w:val="left" w:pos="3060"/>
        </w:tabs>
        <w:spacing w:line="360" w:lineRule="auto"/>
        <w:contextualSpacing/>
        <w:rPr>
          <w:b/>
          <w:bCs/>
          <w:color w:val="000000"/>
          <w:szCs w:val="24"/>
        </w:rPr>
      </w:pPr>
      <w:r w:rsidRPr="007F718A">
        <w:rPr>
          <w:szCs w:val="24"/>
        </w:rPr>
        <w:t xml:space="preserve">Associação </w:t>
      </w:r>
      <w:r w:rsidR="00AB57A3" w:rsidRPr="007F718A">
        <w:rPr>
          <w:szCs w:val="24"/>
        </w:rPr>
        <w:t xml:space="preserve">de Amparo ao Menor Carente – AMEC </w:t>
      </w:r>
      <w:r w:rsidRPr="007F718A">
        <w:rPr>
          <w:szCs w:val="24"/>
        </w:rPr>
        <w:t>– R$</w:t>
      </w:r>
      <w:r w:rsidR="0081239B" w:rsidRPr="007F718A">
        <w:rPr>
          <w:szCs w:val="24"/>
        </w:rPr>
        <w:t xml:space="preserve"> 9.728,80</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szCs w:val="24"/>
        </w:rPr>
        <w:t>Associação Betel de Ação Social - ABAS – R$ 4.960,75</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Associação de Pais e Amigos dos Excepcionais - APAE</w:t>
      </w:r>
      <w:r w:rsidR="00FA2A41" w:rsidRPr="007F718A">
        <w:rPr>
          <w:bCs/>
          <w:color w:val="000000"/>
          <w:szCs w:val="24"/>
        </w:rPr>
        <w:t xml:space="preserve"> – R$</w:t>
      </w:r>
      <w:r w:rsidR="0081239B" w:rsidRPr="007F718A">
        <w:rPr>
          <w:bCs/>
          <w:color w:val="000000"/>
          <w:szCs w:val="24"/>
        </w:rPr>
        <w:t xml:space="preserve"> 103.589,46</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 xml:space="preserve">Fundação Caritas de A.P.C – Lar de Emmanuel </w:t>
      </w:r>
      <w:r w:rsidR="00FA2A41" w:rsidRPr="007F718A">
        <w:rPr>
          <w:bCs/>
          <w:color w:val="000000"/>
          <w:szCs w:val="24"/>
        </w:rPr>
        <w:t>– R$</w:t>
      </w:r>
      <w:r w:rsidR="0081239B" w:rsidRPr="007F718A">
        <w:rPr>
          <w:bCs/>
          <w:color w:val="000000"/>
          <w:szCs w:val="24"/>
        </w:rPr>
        <w:t xml:space="preserve"> 210.062,26</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 xml:space="preserve">Fundação Esperança – FE – R$ </w:t>
      </w:r>
      <w:r w:rsidR="0081239B" w:rsidRPr="007F718A">
        <w:rPr>
          <w:bCs/>
          <w:color w:val="000000"/>
          <w:szCs w:val="24"/>
        </w:rPr>
        <w:t>84.434,00</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Lar Esperança</w:t>
      </w:r>
      <w:r w:rsidR="00FA2A41" w:rsidRPr="007F718A">
        <w:rPr>
          <w:bCs/>
          <w:color w:val="000000"/>
          <w:szCs w:val="24"/>
        </w:rPr>
        <w:t xml:space="preserve"> – R$</w:t>
      </w:r>
      <w:r w:rsidRPr="007F718A">
        <w:rPr>
          <w:bCs/>
          <w:color w:val="000000"/>
          <w:szCs w:val="24"/>
        </w:rPr>
        <w:t xml:space="preserve"> </w:t>
      </w:r>
      <w:r w:rsidR="0081239B" w:rsidRPr="007F718A">
        <w:rPr>
          <w:bCs/>
          <w:color w:val="000000"/>
          <w:szCs w:val="24"/>
        </w:rPr>
        <w:t>9.728,80</w:t>
      </w:r>
    </w:p>
    <w:p w:rsidR="00FA2A41"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Liga da Ordem dos Bichos Órfãos – Lobo – R$35.000,00</w:t>
      </w:r>
    </w:p>
    <w:p w:rsidR="00AB57A3"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lastRenderedPageBreak/>
        <w:t xml:space="preserve">Movimento de Inclusão e Qualificação do Especial Independente – MIQUEI – R$ </w:t>
      </w:r>
      <w:r w:rsidR="0081239B" w:rsidRPr="007F718A">
        <w:rPr>
          <w:bCs/>
          <w:color w:val="000000"/>
          <w:szCs w:val="24"/>
        </w:rPr>
        <w:t>105.198,84</w:t>
      </w:r>
    </w:p>
    <w:p w:rsidR="00AB57A3"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 xml:space="preserve">ONG Forte por Ser Mulher – R$ </w:t>
      </w:r>
      <w:r w:rsidR="0081239B" w:rsidRPr="007F718A">
        <w:rPr>
          <w:bCs/>
          <w:color w:val="000000"/>
          <w:szCs w:val="24"/>
        </w:rPr>
        <w:t>18.185,08</w:t>
      </w:r>
    </w:p>
    <w:p w:rsidR="00AB57A3" w:rsidRPr="007F718A" w:rsidRDefault="00AB57A3" w:rsidP="003F6816">
      <w:pPr>
        <w:pStyle w:val="Recuodecorpodetexto"/>
        <w:widowControl w:val="0"/>
        <w:numPr>
          <w:ilvl w:val="0"/>
          <w:numId w:val="20"/>
        </w:numPr>
        <w:tabs>
          <w:tab w:val="left" w:pos="3060"/>
        </w:tabs>
        <w:spacing w:line="360" w:lineRule="auto"/>
        <w:contextualSpacing/>
        <w:rPr>
          <w:b/>
          <w:bCs/>
          <w:color w:val="000000"/>
          <w:szCs w:val="24"/>
        </w:rPr>
      </w:pPr>
      <w:r w:rsidRPr="007F718A">
        <w:rPr>
          <w:bCs/>
          <w:color w:val="000000"/>
          <w:szCs w:val="24"/>
        </w:rPr>
        <w:t xml:space="preserve">Sociedade de Instrução e Assistência Social – SIAS – R$ </w:t>
      </w:r>
      <w:r w:rsidR="0081239B" w:rsidRPr="007F718A">
        <w:rPr>
          <w:bCs/>
          <w:color w:val="000000"/>
          <w:szCs w:val="24"/>
        </w:rPr>
        <w:t>116.666,58</w:t>
      </w:r>
    </w:p>
    <w:p w:rsidR="00777DDB" w:rsidRPr="007F718A" w:rsidRDefault="00777DDB" w:rsidP="003F6816">
      <w:pPr>
        <w:pStyle w:val="Recuodecorpodetexto"/>
        <w:widowControl w:val="0"/>
        <w:tabs>
          <w:tab w:val="left" w:pos="3060"/>
        </w:tabs>
        <w:spacing w:line="360" w:lineRule="auto"/>
        <w:contextualSpacing/>
        <w:rPr>
          <w:b/>
          <w:bCs/>
          <w:color w:val="000000"/>
          <w:szCs w:val="24"/>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377020" w:rsidRPr="007F718A" w:rsidRDefault="00FC1AA7" w:rsidP="003F6816">
      <w:pPr>
        <w:pStyle w:val="Recuodecorpodetexto"/>
        <w:widowControl w:val="0"/>
        <w:numPr>
          <w:ilvl w:val="0"/>
          <w:numId w:val="20"/>
        </w:numPr>
        <w:shd w:val="clear" w:color="auto" w:fill="D9E2F3" w:themeFill="accent5" w:themeFillTint="33"/>
        <w:tabs>
          <w:tab w:val="left" w:pos="3060"/>
        </w:tabs>
        <w:spacing w:line="360" w:lineRule="auto"/>
        <w:ind w:left="0" w:firstLine="0"/>
        <w:contextualSpacing/>
        <w:rPr>
          <w:b/>
          <w:szCs w:val="24"/>
        </w:rPr>
      </w:pPr>
      <w:r w:rsidRPr="007F718A">
        <w:rPr>
          <w:b/>
          <w:caps/>
          <w:szCs w:val="24"/>
        </w:rPr>
        <w:t>VEÍCULOS/FROTA E COMBUSTÍVEIS</w:t>
      </w:r>
    </w:p>
    <w:p w:rsidR="00777DDB" w:rsidRPr="007F718A" w:rsidRDefault="00D87765"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b/>
      </w:r>
    </w:p>
    <w:p w:rsidR="0057464E" w:rsidRPr="007F718A" w:rsidRDefault="00FC1AA7"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O consumo de combustível da frota é informado</w:t>
      </w:r>
      <w:r w:rsidR="006C6CC1" w:rsidRPr="007F718A">
        <w:rPr>
          <w:rFonts w:ascii="Times New Roman" w:hAnsi="Times New Roman" w:cs="Times New Roman"/>
          <w:sz w:val="24"/>
          <w:szCs w:val="24"/>
        </w:rPr>
        <w:t xml:space="preserve"> tempestivamente</w:t>
      </w:r>
      <w:r w:rsidRPr="007F718A">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7F718A">
        <w:rPr>
          <w:rFonts w:ascii="Times New Roman" w:hAnsi="Times New Roman" w:cs="Times New Roman"/>
          <w:sz w:val="24"/>
          <w:szCs w:val="24"/>
        </w:rPr>
        <w:t>Controladoria Geral do Município</w:t>
      </w:r>
      <w:r w:rsidRPr="007F718A">
        <w:rPr>
          <w:rFonts w:ascii="Times New Roman" w:hAnsi="Times New Roman" w:cs="Times New Roman"/>
          <w:sz w:val="24"/>
          <w:szCs w:val="24"/>
        </w:rPr>
        <w:t>.</w:t>
      </w:r>
      <w:r w:rsidR="0057464E" w:rsidRPr="007F718A">
        <w:rPr>
          <w:rFonts w:ascii="Times New Roman" w:hAnsi="Times New Roman" w:cs="Times New Roman"/>
          <w:sz w:val="24"/>
          <w:szCs w:val="24"/>
        </w:rPr>
        <w:t xml:space="preserve"> </w:t>
      </w:r>
    </w:p>
    <w:p w:rsidR="00777DDB" w:rsidRPr="007F718A" w:rsidRDefault="0057464E"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Atualmente a frota de veículos do Município:</w:t>
      </w:r>
    </w:p>
    <w:p w:rsidR="00777DDB" w:rsidRPr="007F718A" w:rsidRDefault="00777DDB" w:rsidP="003F6816">
      <w:pPr>
        <w:tabs>
          <w:tab w:val="left" w:pos="720"/>
        </w:tabs>
        <w:spacing w:line="360" w:lineRule="auto"/>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322"/>
        <w:gridCol w:w="4322"/>
      </w:tblGrid>
      <w:tr w:rsidR="00B50709" w:rsidRPr="007F718A" w:rsidTr="005D0D1D">
        <w:tc>
          <w:tcPr>
            <w:tcW w:w="8644" w:type="dxa"/>
            <w:gridSpan w:val="2"/>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Frota de Veículos</w:t>
            </w:r>
          </w:p>
        </w:tc>
      </w:tr>
      <w:tr w:rsidR="00B50709" w:rsidRPr="007F718A" w:rsidTr="005D0D1D">
        <w:tc>
          <w:tcPr>
            <w:tcW w:w="4322" w:type="dxa"/>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Tipo</w:t>
            </w:r>
          </w:p>
        </w:tc>
        <w:tc>
          <w:tcPr>
            <w:tcW w:w="4322" w:type="dxa"/>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Quantidade</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Veículos Convencionais Populares</w:t>
            </w:r>
          </w:p>
        </w:tc>
        <w:tc>
          <w:tcPr>
            <w:tcW w:w="4322" w:type="dxa"/>
          </w:tcPr>
          <w:p w:rsidR="00B50709" w:rsidRPr="007F718A" w:rsidRDefault="00F76681" w:rsidP="003F6816">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111</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Veículos Pick-ups e Utilitários</w:t>
            </w:r>
          </w:p>
        </w:tc>
        <w:tc>
          <w:tcPr>
            <w:tcW w:w="4322" w:type="dxa"/>
          </w:tcPr>
          <w:p w:rsidR="00B50709" w:rsidRPr="007F718A" w:rsidRDefault="00F76681" w:rsidP="003F6816">
            <w:pPr>
              <w:tabs>
                <w:tab w:val="center" w:pos="2053"/>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147</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Maquinas e Equipamentos</w:t>
            </w:r>
          </w:p>
        </w:tc>
        <w:tc>
          <w:tcPr>
            <w:tcW w:w="4322" w:type="dxa"/>
          </w:tcPr>
          <w:p w:rsidR="00B50709" w:rsidRPr="007F718A" w:rsidRDefault="002B10E6" w:rsidP="003F6816">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Total</w:t>
            </w:r>
          </w:p>
        </w:tc>
        <w:tc>
          <w:tcPr>
            <w:tcW w:w="4322" w:type="dxa"/>
          </w:tcPr>
          <w:p w:rsidR="00B50709" w:rsidRPr="007F718A" w:rsidRDefault="002B10E6" w:rsidP="003F6816">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323</w:t>
            </w:r>
            <w:bookmarkStart w:id="0" w:name="_GoBack"/>
            <w:bookmarkEnd w:id="0"/>
          </w:p>
        </w:tc>
      </w:tr>
    </w:tbl>
    <w:p w:rsidR="00777DDB" w:rsidRPr="007F718A" w:rsidRDefault="006C6CC1" w:rsidP="003F6816">
      <w:pPr>
        <w:spacing w:line="360" w:lineRule="auto"/>
        <w:ind w:firstLine="709"/>
        <w:contextualSpacing/>
        <w:jc w:val="both"/>
        <w:rPr>
          <w:rFonts w:ascii="Times New Roman" w:hAnsi="Times New Roman" w:cs="Times New Roman"/>
          <w:sz w:val="24"/>
          <w:szCs w:val="24"/>
        </w:rPr>
      </w:pPr>
      <w:r w:rsidRPr="007F718A">
        <w:rPr>
          <w:rFonts w:ascii="Times New Roman" w:hAnsi="Times New Roman" w:cs="Times New Roman"/>
          <w:bCs/>
          <w:iCs/>
          <w:sz w:val="24"/>
          <w:szCs w:val="24"/>
        </w:rPr>
        <w:t>No mês em aná</w:t>
      </w:r>
      <w:r w:rsidR="005861F6" w:rsidRPr="007F718A">
        <w:rPr>
          <w:rFonts w:ascii="Times New Roman" w:hAnsi="Times New Roman" w:cs="Times New Roman"/>
          <w:bCs/>
          <w:iCs/>
          <w:sz w:val="24"/>
          <w:szCs w:val="24"/>
        </w:rPr>
        <w:t xml:space="preserve">lise </w:t>
      </w:r>
      <w:r w:rsidR="00543226" w:rsidRPr="007F718A">
        <w:rPr>
          <w:rFonts w:ascii="Times New Roman" w:hAnsi="Times New Roman" w:cs="Times New Roman"/>
          <w:bCs/>
          <w:iCs/>
          <w:sz w:val="24"/>
          <w:szCs w:val="24"/>
        </w:rPr>
        <w:t>houve c</w:t>
      </w:r>
      <w:r w:rsidR="00FC1AA7" w:rsidRPr="007F718A">
        <w:rPr>
          <w:rFonts w:ascii="Times New Roman" w:hAnsi="Times New Roman" w:cs="Times New Roman"/>
          <w:bCs/>
          <w:iCs/>
          <w:sz w:val="24"/>
          <w:szCs w:val="24"/>
        </w:rPr>
        <w:t>om combustíveis</w:t>
      </w:r>
      <w:r w:rsidR="005861F6" w:rsidRPr="007F718A">
        <w:rPr>
          <w:rFonts w:ascii="Times New Roman" w:hAnsi="Times New Roman" w:cs="Times New Roman"/>
          <w:bCs/>
          <w:iCs/>
          <w:sz w:val="24"/>
          <w:szCs w:val="24"/>
        </w:rPr>
        <w:t xml:space="preserve"> o valor de </w:t>
      </w:r>
      <w:r w:rsidR="005861F6" w:rsidRPr="007F718A">
        <w:rPr>
          <w:rFonts w:ascii="Times New Roman" w:hAnsi="Times New Roman" w:cs="Times New Roman"/>
          <w:b/>
          <w:bCs/>
          <w:iCs/>
          <w:sz w:val="24"/>
          <w:szCs w:val="24"/>
        </w:rPr>
        <w:t>R$</w:t>
      </w:r>
      <w:r w:rsidR="0057464E" w:rsidRPr="007F718A">
        <w:rPr>
          <w:rFonts w:ascii="Times New Roman" w:hAnsi="Times New Roman" w:cs="Times New Roman"/>
          <w:b/>
          <w:bCs/>
          <w:iCs/>
          <w:sz w:val="24"/>
          <w:szCs w:val="24"/>
        </w:rPr>
        <w:t xml:space="preserve"> </w:t>
      </w:r>
      <w:r w:rsidR="00E20A83" w:rsidRPr="007F718A">
        <w:rPr>
          <w:rFonts w:ascii="Times New Roman" w:hAnsi="Times New Roman" w:cs="Times New Roman"/>
          <w:b/>
          <w:sz w:val="24"/>
          <w:szCs w:val="24"/>
        </w:rPr>
        <w:t>1.177.708,</w:t>
      </w:r>
      <w:r w:rsidR="00CB3CA5" w:rsidRPr="007F718A">
        <w:rPr>
          <w:rFonts w:ascii="Times New Roman" w:hAnsi="Times New Roman" w:cs="Times New Roman"/>
          <w:b/>
          <w:sz w:val="24"/>
          <w:szCs w:val="24"/>
        </w:rPr>
        <w:t>21 (</w:t>
      </w:r>
      <w:r w:rsidR="00E20A83" w:rsidRPr="007F718A">
        <w:rPr>
          <w:rFonts w:ascii="Times New Roman" w:hAnsi="Times New Roman" w:cs="Times New Roman"/>
          <w:b/>
          <w:sz w:val="24"/>
          <w:szCs w:val="24"/>
        </w:rPr>
        <w:t>Um Milhão Centro</w:t>
      </w:r>
      <w:r w:rsidR="00AB57A3" w:rsidRPr="007F718A">
        <w:rPr>
          <w:rFonts w:ascii="Times New Roman" w:hAnsi="Times New Roman" w:cs="Times New Roman"/>
          <w:b/>
          <w:sz w:val="24"/>
          <w:szCs w:val="24"/>
        </w:rPr>
        <w:t xml:space="preserve"> e </w:t>
      </w:r>
      <w:r w:rsidR="00E20A83" w:rsidRPr="007F718A">
        <w:rPr>
          <w:rFonts w:ascii="Times New Roman" w:hAnsi="Times New Roman" w:cs="Times New Roman"/>
          <w:b/>
          <w:sz w:val="24"/>
          <w:szCs w:val="24"/>
        </w:rPr>
        <w:t>Setenta e Sete mil Setecentos e Oito</w:t>
      </w:r>
      <w:r w:rsidR="00AB57A3" w:rsidRPr="007F718A">
        <w:rPr>
          <w:rFonts w:ascii="Times New Roman" w:hAnsi="Times New Roman" w:cs="Times New Roman"/>
          <w:b/>
          <w:sz w:val="24"/>
          <w:szCs w:val="24"/>
        </w:rPr>
        <w:t xml:space="preserve"> reais e</w:t>
      </w:r>
      <w:r w:rsidR="00E20A83" w:rsidRPr="007F718A">
        <w:rPr>
          <w:rFonts w:ascii="Times New Roman" w:hAnsi="Times New Roman" w:cs="Times New Roman"/>
          <w:b/>
          <w:sz w:val="24"/>
          <w:szCs w:val="24"/>
        </w:rPr>
        <w:t xml:space="preserve"> Vinte</w:t>
      </w:r>
      <w:r w:rsidR="00AB57A3" w:rsidRPr="007F718A">
        <w:rPr>
          <w:rFonts w:ascii="Times New Roman" w:hAnsi="Times New Roman" w:cs="Times New Roman"/>
          <w:b/>
          <w:sz w:val="24"/>
          <w:szCs w:val="24"/>
        </w:rPr>
        <w:t xml:space="preserve"> e</w:t>
      </w:r>
      <w:r w:rsidR="00E20A83" w:rsidRPr="007F718A">
        <w:rPr>
          <w:rFonts w:ascii="Times New Roman" w:hAnsi="Times New Roman" w:cs="Times New Roman"/>
          <w:b/>
          <w:sz w:val="24"/>
          <w:szCs w:val="24"/>
        </w:rPr>
        <w:t xml:space="preserve"> Um</w:t>
      </w:r>
      <w:r w:rsidR="00AB57A3" w:rsidRPr="007F718A">
        <w:rPr>
          <w:rFonts w:ascii="Times New Roman" w:hAnsi="Times New Roman" w:cs="Times New Roman"/>
          <w:b/>
          <w:sz w:val="24"/>
          <w:szCs w:val="24"/>
        </w:rPr>
        <w:t xml:space="preserve"> centavos)</w:t>
      </w:r>
      <w:r w:rsidR="00B50709" w:rsidRPr="007F718A">
        <w:rPr>
          <w:rFonts w:ascii="Times New Roman" w:hAnsi="Times New Roman" w:cs="Times New Roman"/>
          <w:b/>
          <w:sz w:val="24"/>
          <w:szCs w:val="24"/>
        </w:rPr>
        <w:t xml:space="preserve"> </w:t>
      </w:r>
      <w:r w:rsidR="00B50709" w:rsidRPr="007F718A">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322"/>
        <w:gridCol w:w="4322"/>
      </w:tblGrid>
      <w:tr w:rsidR="00B50709" w:rsidRPr="007F718A" w:rsidTr="005D0D1D">
        <w:tc>
          <w:tcPr>
            <w:tcW w:w="8644" w:type="dxa"/>
            <w:gridSpan w:val="2"/>
            <w:shd w:val="clear" w:color="auto" w:fill="D9E2F3" w:themeFill="accent5" w:themeFillTint="33"/>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Consumo de Combustíveis R$</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Tipo</w:t>
            </w:r>
          </w:p>
        </w:tc>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Pago</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Gasolina</w:t>
            </w:r>
          </w:p>
        </w:tc>
        <w:tc>
          <w:tcPr>
            <w:tcW w:w="4322" w:type="dxa"/>
          </w:tcPr>
          <w:p w:rsidR="00D177A6"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224.708,21</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Diesel</w:t>
            </w:r>
          </w:p>
        </w:tc>
        <w:tc>
          <w:tcPr>
            <w:tcW w:w="4322" w:type="dxa"/>
          </w:tcPr>
          <w:p w:rsidR="00B50709"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953.000,00</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Total</w:t>
            </w:r>
          </w:p>
        </w:tc>
        <w:tc>
          <w:tcPr>
            <w:tcW w:w="4322" w:type="dxa"/>
          </w:tcPr>
          <w:p w:rsidR="00B50709" w:rsidRPr="007F718A" w:rsidRDefault="00E20A83"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1.177.708,21</w:t>
            </w:r>
          </w:p>
        </w:tc>
      </w:tr>
    </w:tbl>
    <w:p w:rsidR="003F6816" w:rsidRDefault="003F6816" w:rsidP="003F6816">
      <w:pPr>
        <w:spacing w:line="360" w:lineRule="auto"/>
        <w:contextualSpacing/>
        <w:rPr>
          <w:rFonts w:ascii="Times New Roman" w:hAnsi="Times New Roman" w:cs="Times New Roman"/>
          <w:b/>
          <w:color w:val="000000"/>
          <w:sz w:val="24"/>
          <w:szCs w:val="24"/>
        </w:rPr>
      </w:pPr>
    </w:p>
    <w:p w:rsidR="003C137F" w:rsidRPr="007F718A" w:rsidRDefault="00A2497C" w:rsidP="003F6816">
      <w:pPr>
        <w:spacing w:line="360" w:lineRule="auto"/>
        <w:contextualSpacing/>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Ações do Controle Interno</w:t>
      </w:r>
    </w:p>
    <w:p w:rsidR="00777DDB" w:rsidRPr="007F718A" w:rsidRDefault="00A604BA" w:rsidP="003F6816">
      <w:pPr>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b/>
          <w:color w:val="000000"/>
          <w:sz w:val="24"/>
          <w:szCs w:val="24"/>
        </w:rPr>
        <w:t xml:space="preserve"> </w:t>
      </w:r>
      <w:r w:rsidR="00A2497C" w:rsidRPr="007F718A">
        <w:rPr>
          <w:rFonts w:ascii="Times New Roman" w:hAnsi="Times New Roman" w:cs="Times New Roman"/>
          <w:b/>
          <w:color w:val="000000"/>
          <w:sz w:val="24"/>
          <w:szCs w:val="24"/>
        </w:rPr>
        <w:t xml:space="preserve">        </w:t>
      </w:r>
      <w:r w:rsidR="00A2497C" w:rsidRPr="007F718A">
        <w:rPr>
          <w:rFonts w:ascii="Times New Roman" w:hAnsi="Times New Roman" w:cs="Times New Roman"/>
          <w:color w:val="000000"/>
          <w:sz w:val="24"/>
          <w:szCs w:val="24"/>
        </w:rPr>
        <w:t xml:space="preserve">Foi solicitada a implantação de um controle mais eficiente da frota e que se tome as providencias para adequar as normas determinadas pelo controle interno que são: </w:t>
      </w:r>
      <w:r w:rsidR="00A2497C" w:rsidRPr="007F718A">
        <w:rPr>
          <w:rFonts w:ascii="Times New Roman" w:hAnsi="Times New Roman" w:cs="Times New Roman"/>
          <w:color w:val="000000"/>
          <w:sz w:val="24"/>
          <w:szCs w:val="24"/>
        </w:rPr>
        <w:lastRenderedPageBreak/>
        <w:t>Controle de gastos com combustível, peças, controle da quilometragem dos veículos; gastos com lubrificantes e manutenção da frota.</w:t>
      </w:r>
    </w:p>
    <w:p w:rsidR="00777DDB" w:rsidRPr="007F718A" w:rsidRDefault="00A2497C" w:rsidP="003F6816">
      <w:pPr>
        <w:tabs>
          <w:tab w:val="left" w:pos="720"/>
        </w:tabs>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color w:val="000000"/>
          <w:sz w:val="24"/>
          <w:szCs w:val="24"/>
        </w:rPr>
        <w:tab/>
        <w:t xml:space="preserve">A </w:t>
      </w:r>
      <w:r w:rsidR="00D177A6" w:rsidRPr="007F718A">
        <w:rPr>
          <w:rFonts w:ascii="Times New Roman" w:hAnsi="Times New Roman" w:cs="Times New Roman"/>
          <w:color w:val="000000"/>
          <w:sz w:val="24"/>
          <w:szCs w:val="24"/>
        </w:rPr>
        <w:t>maio</w:t>
      </w:r>
      <w:r w:rsidRPr="007F718A">
        <w:rPr>
          <w:rFonts w:ascii="Times New Roman" w:hAnsi="Times New Roman" w:cs="Times New Roman"/>
          <w:color w:val="000000"/>
          <w:sz w:val="24"/>
          <w:szCs w:val="24"/>
        </w:rPr>
        <w:t xml:space="preserve">ria da frota dos veículos deste Município é nova. Os mesmo têm seus registros no </w:t>
      </w:r>
      <w:r w:rsidR="0096168D" w:rsidRPr="007F718A">
        <w:rPr>
          <w:rFonts w:ascii="Times New Roman" w:hAnsi="Times New Roman" w:cs="Times New Roman"/>
          <w:color w:val="000000"/>
          <w:sz w:val="24"/>
          <w:szCs w:val="24"/>
        </w:rPr>
        <w:t>Detran, e</w:t>
      </w:r>
      <w:r w:rsidRPr="007F718A">
        <w:rPr>
          <w:rFonts w:ascii="Times New Roman" w:hAnsi="Times New Roman" w:cs="Times New Roman"/>
          <w:color w:val="000000"/>
          <w:sz w:val="24"/>
          <w:szCs w:val="24"/>
        </w:rPr>
        <w:t xml:space="preserve"> todos estão com seus IPVA´S atualizados.</w:t>
      </w:r>
    </w:p>
    <w:p w:rsidR="00777DDB" w:rsidRPr="007F718A" w:rsidRDefault="00A2497C" w:rsidP="003F6816">
      <w:pPr>
        <w:tabs>
          <w:tab w:val="left" w:pos="720"/>
        </w:tabs>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w:t>
      </w:r>
      <w:r w:rsidR="00777DDB" w:rsidRPr="007F718A">
        <w:rPr>
          <w:rFonts w:ascii="Times New Roman" w:hAnsi="Times New Roman" w:cs="Times New Roman"/>
          <w:color w:val="000000"/>
          <w:sz w:val="24"/>
          <w:szCs w:val="24"/>
        </w:rPr>
        <w:t>ela Secretaria de Administração.</w:t>
      </w:r>
    </w:p>
    <w:p w:rsidR="00777DDB" w:rsidRPr="007F718A" w:rsidRDefault="00A2497C" w:rsidP="003F6816">
      <w:pPr>
        <w:tabs>
          <w:tab w:val="left" w:pos="720"/>
        </w:tabs>
        <w:spacing w:line="360" w:lineRule="auto"/>
        <w:ind w:left="-142" w:firstLine="284"/>
        <w:contextualSpacing/>
        <w:jc w:val="both"/>
        <w:rPr>
          <w:rFonts w:ascii="Times New Roman" w:hAnsi="Times New Roman" w:cs="Times New Roman"/>
          <w:b/>
          <w:color w:val="000000"/>
          <w:sz w:val="24"/>
          <w:szCs w:val="24"/>
        </w:rPr>
      </w:pPr>
      <w:r w:rsidRPr="007F718A">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r w:rsidRPr="007F718A">
        <w:rPr>
          <w:rFonts w:ascii="Times New Roman" w:hAnsi="Times New Roman" w:cs="Times New Roman"/>
          <w:b/>
          <w:color w:val="000000"/>
          <w:sz w:val="24"/>
          <w:szCs w:val="24"/>
        </w:rPr>
        <w:t xml:space="preserve">       </w:t>
      </w:r>
    </w:p>
    <w:p w:rsidR="00A2497C" w:rsidRPr="007F718A" w:rsidRDefault="00A2497C" w:rsidP="003F6816">
      <w:pPr>
        <w:spacing w:line="360" w:lineRule="auto"/>
        <w:ind w:left="142"/>
        <w:contextualSpacing/>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Sugestões</w:t>
      </w:r>
    </w:p>
    <w:p w:rsidR="00AB57A3" w:rsidRPr="007F718A" w:rsidRDefault="00A2497C" w:rsidP="003F6816">
      <w:pPr>
        <w:spacing w:line="360" w:lineRule="auto"/>
        <w:ind w:left="-142"/>
        <w:contextualSpacing/>
        <w:jc w:val="both"/>
        <w:rPr>
          <w:rFonts w:ascii="Times New Roman" w:hAnsi="Times New Roman" w:cs="Times New Roman"/>
          <w:b/>
          <w:sz w:val="24"/>
          <w:szCs w:val="24"/>
        </w:rPr>
      </w:pPr>
      <w:r w:rsidRPr="007F718A">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6C6CC1" w:rsidRPr="007F718A" w:rsidRDefault="00FE4D7C" w:rsidP="003F6816">
      <w:pPr>
        <w:pStyle w:val="PargrafodaLista"/>
        <w:numPr>
          <w:ilvl w:val="0"/>
          <w:numId w:val="13"/>
        </w:numPr>
        <w:shd w:val="clear" w:color="auto" w:fill="D9E2F3" w:themeFill="accent5" w:themeFillTint="33"/>
        <w:spacing w:line="360" w:lineRule="auto"/>
        <w:ind w:left="0" w:firstLine="0"/>
        <w:rPr>
          <w:rFonts w:ascii="Times New Roman" w:hAnsi="Times New Roman" w:cs="Times New Roman"/>
          <w:b/>
          <w:sz w:val="24"/>
          <w:szCs w:val="24"/>
        </w:rPr>
      </w:pPr>
      <w:r w:rsidRPr="007F718A">
        <w:rPr>
          <w:rFonts w:ascii="Times New Roman" w:hAnsi="Times New Roman" w:cs="Times New Roman"/>
          <w:b/>
          <w:sz w:val="24"/>
          <w:szCs w:val="24"/>
          <w:shd w:val="clear" w:color="auto" w:fill="D9E2F3" w:themeFill="accent5" w:themeFillTint="33"/>
        </w:rPr>
        <w:t xml:space="preserve">    </w:t>
      </w:r>
      <w:r w:rsidR="006C6CC1" w:rsidRPr="007F718A">
        <w:rPr>
          <w:rFonts w:ascii="Times New Roman" w:hAnsi="Times New Roman" w:cs="Times New Roman"/>
          <w:b/>
          <w:sz w:val="24"/>
          <w:szCs w:val="24"/>
          <w:shd w:val="clear" w:color="auto" w:fill="D9E2F3" w:themeFill="accent5" w:themeFillTint="33"/>
        </w:rPr>
        <w:t>DOS CREDITOS SUPLEMENTARES</w:t>
      </w:r>
    </w:p>
    <w:p w:rsidR="00BB66AE" w:rsidRPr="007F718A" w:rsidRDefault="00FE4D7C"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b/>
          <w:sz w:val="24"/>
          <w:szCs w:val="24"/>
        </w:rPr>
        <w:t>10.1</w:t>
      </w:r>
      <w:r w:rsidR="00E965FF" w:rsidRPr="007F718A">
        <w:rPr>
          <w:rFonts w:ascii="Times New Roman" w:hAnsi="Times New Roman" w:cs="Times New Roman"/>
          <w:b/>
          <w:sz w:val="24"/>
          <w:szCs w:val="24"/>
        </w:rPr>
        <w:t xml:space="preserve"> – Decretos do Poder Executivo abr</w:t>
      </w:r>
      <w:r w:rsidR="00691A14" w:rsidRPr="007F718A">
        <w:rPr>
          <w:rFonts w:ascii="Times New Roman" w:hAnsi="Times New Roman" w:cs="Times New Roman"/>
          <w:b/>
          <w:sz w:val="24"/>
          <w:szCs w:val="24"/>
        </w:rPr>
        <w:t>indo créditos adicionais suplem</w:t>
      </w:r>
      <w:r w:rsidR="00E965FF" w:rsidRPr="007F718A">
        <w:rPr>
          <w:rFonts w:ascii="Times New Roman" w:hAnsi="Times New Roman" w:cs="Times New Roman"/>
          <w:b/>
          <w:sz w:val="24"/>
          <w:szCs w:val="24"/>
        </w:rPr>
        <w:t>entares</w:t>
      </w:r>
    </w:p>
    <w:p w:rsidR="00413213" w:rsidRPr="007F718A" w:rsidRDefault="009E6FCB"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Em </w:t>
      </w:r>
      <w:r w:rsidR="003F6816" w:rsidRPr="007F718A">
        <w:rPr>
          <w:rFonts w:ascii="Times New Roman" w:hAnsi="Times New Roman" w:cs="Times New Roman"/>
          <w:sz w:val="24"/>
          <w:szCs w:val="24"/>
        </w:rPr>
        <w:t>dezembro</w:t>
      </w:r>
      <w:r w:rsidR="00215E16" w:rsidRPr="007F718A">
        <w:rPr>
          <w:rFonts w:ascii="Times New Roman" w:hAnsi="Times New Roman" w:cs="Times New Roman"/>
          <w:sz w:val="24"/>
          <w:szCs w:val="24"/>
        </w:rPr>
        <w:t xml:space="preserve"> </w:t>
      </w:r>
      <w:r w:rsidR="006C6CC1" w:rsidRPr="007F718A">
        <w:rPr>
          <w:rFonts w:ascii="Times New Roman" w:hAnsi="Times New Roman" w:cs="Times New Roman"/>
          <w:sz w:val="24"/>
          <w:szCs w:val="24"/>
        </w:rPr>
        <w:t xml:space="preserve">de </w:t>
      </w:r>
      <w:r w:rsidR="00E74007" w:rsidRPr="007F718A">
        <w:rPr>
          <w:rFonts w:ascii="Times New Roman" w:hAnsi="Times New Roman" w:cs="Times New Roman"/>
          <w:sz w:val="24"/>
          <w:szCs w:val="24"/>
        </w:rPr>
        <w:t>2021</w:t>
      </w:r>
      <w:r w:rsidR="006C6CC1" w:rsidRPr="007F718A">
        <w:rPr>
          <w:rFonts w:ascii="Times New Roman" w:hAnsi="Times New Roman" w:cs="Times New Roman"/>
          <w:sz w:val="24"/>
          <w:szCs w:val="24"/>
        </w:rPr>
        <w:t>, conforme</w:t>
      </w:r>
      <w:r w:rsidR="00A32CC1" w:rsidRPr="007F718A">
        <w:rPr>
          <w:rFonts w:ascii="Times New Roman" w:hAnsi="Times New Roman" w:cs="Times New Roman"/>
          <w:sz w:val="24"/>
          <w:szCs w:val="24"/>
        </w:rPr>
        <w:t xml:space="preserve"> Decreto do Poder Executivo apresentado, fo</w:t>
      </w:r>
      <w:r w:rsidR="00E965FF" w:rsidRPr="007F718A">
        <w:rPr>
          <w:rFonts w:ascii="Times New Roman" w:hAnsi="Times New Roman" w:cs="Times New Roman"/>
          <w:sz w:val="24"/>
          <w:szCs w:val="24"/>
        </w:rPr>
        <w:t>i</w:t>
      </w:r>
      <w:r w:rsidR="00A32CC1" w:rsidRPr="007F718A">
        <w:rPr>
          <w:rFonts w:ascii="Times New Roman" w:hAnsi="Times New Roman" w:cs="Times New Roman"/>
          <w:sz w:val="24"/>
          <w:szCs w:val="24"/>
        </w:rPr>
        <w:t xml:space="preserve"> aberto crédito adiciona</w:t>
      </w:r>
      <w:r w:rsidR="00E965FF" w:rsidRPr="007F718A">
        <w:rPr>
          <w:rFonts w:ascii="Times New Roman" w:hAnsi="Times New Roman" w:cs="Times New Roman"/>
          <w:sz w:val="24"/>
          <w:szCs w:val="24"/>
        </w:rPr>
        <w:t>l</w:t>
      </w:r>
      <w:r w:rsidR="00A32CC1" w:rsidRPr="007F718A">
        <w:rPr>
          <w:rFonts w:ascii="Times New Roman" w:hAnsi="Times New Roman" w:cs="Times New Roman"/>
          <w:sz w:val="24"/>
          <w:szCs w:val="24"/>
        </w:rPr>
        <w:t xml:space="preserve"> suplementar</w:t>
      </w:r>
      <w:r w:rsidR="00E965FF" w:rsidRPr="007F718A">
        <w:rPr>
          <w:rFonts w:ascii="Times New Roman" w:hAnsi="Times New Roman" w:cs="Times New Roman"/>
          <w:sz w:val="24"/>
          <w:szCs w:val="24"/>
        </w:rPr>
        <w:t xml:space="preserve"> por anulação de crédito</w:t>
      </w:r>
      <w:r w:rsidR="00084747" w:rsidRPr="007F718A">
        <w:rPr>
          <w:rFonts w:ascii="Times New Roman" w:hAnsi="Times New Roman" w:cs="Times New Roman"/>
          <w:sz w:val="24"/>
          <w:szCs w:val="24"/>
        </w:rPr>
        <w:t>,</w:t>
      </w:r>
      <w:r w:rsidR="00A32CC1" w:rsidRPr="007F718A">
        <w:rPr>
          <w:rFonts w:ascii="Times New Roman" w:hAnsi="Times New Roman" w:cs="Times New Roman"/>
          <w:sz w:val="24"/>
          <w:szCs w:val="24"/>
        </w:rPr>
        <w:t xml:space="preserve"> na </w:t>
      </w:r>
      <w:r w:rsidR="00084747" w:rsidRPr="007F718A">
        <w:rPr>
          <w:rFonts w:ascii="Times New Roman" w:hAnsi="Times New Roman" w:cs="Times New Roman"/>
          <w:sz w:val="24"/>
          <w:szCs w:val="24"/>
        </w:rPr>
        <w:t>forma abaixo discriminada</w:t>
      </w:r>
      <w:r w:rsidR="00A32CC1" w:rsidRPr="007F718A">
        <w:rPr>
          <w:rFonts w:ascii="Times New Roman" w:hAnsi="Times New Roman" w:cs="Times New Roman"/>
          <w:sz w:val="24"/>
          <w:szCs w:val="24"/>
        </w:rPr>
        <w:t>.</w:t>
      </w:r>
    </w:p>
    <w:tbl>
      <w:tblPr>
        <w:tblStyle w:val="Tabelacomgrade"/>
        <w:tblW w:w="8743" w:type="dxa"/>
        <w:tblLayout w:type="fixed"/>
        <w:tblLook w:val="04A0" w:firstRow="1" w:lastRow="0" w:firstColumn="1" w:lastColumn="0" w:noHBand="0" w:noVBand="1"/>
      </w:tblPr>
      <w:tblGrid>
        <w:gridCol w:w="3823"/>
        <w:gridCol w:w="1377"/>
        <w:gridCol w:w="1701"/>
        <w:gridCol w:w="1842"/>
      </w:tblGrid>
      <w:tr w:rsidR="005D0D1D" w:rsidRPr="007F718A" w:rsidTr="00413213">
        <w:trPr>
          <w:trHeight w:val="429"/>
        </w:trPr>
        <w:tc>
          <w:tcPr>
            <w:tcW w:w="3823"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Decreto Suplementação Crédito nº</w:t>
            </w:r>
          </w:p>
        </w:tc>
        <w:tc>
          <w:tcPr>
            <w:tcW w:w="1377"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Data</w:t>
            </w:r>
          </w:p>
        </w:tc>
        <w:tc>
          <w:tcPr>
            <w:tcW w:w="1701"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R$</w:t>
            </w:r>
          </w:p>
        </w:tc>
        <w:tc>
          <w:tcPr>
            <w:tcW w:w="1842"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(até o período) R$</w:t>
            </w:r>
          </w:p>
        </w:tc>
      </w:tr>
      <w:tr w:rsidR="005D0D1D" w:rsidRPr="007F718A" w:rsidTr="00413213">
        <w:trPr>
          <w:trHeight w:val="70"/>
        </w:trPr>
        <w:tc>
          <w:tcPr>
            <w:tcW w:w="3823"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03</w:t>
            </w:r>
          </w:p>
        </w:tc>
        <w:tc>
          <w:tcPr>
            <w:tcW w:w="1377"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04/01/2021</w:t>
            </w:r>
          </w:p>
        </w:tc>
        <w:tc>
          <w:tcPr>
            <w:tcW w:w="1701"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29.443.960,00</w:t>
            </w:r>
          </w:p>
        </w:tc>
        <w:tc>
          <w:tcPr>
            <w:tcW w:w="1842"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29.443.960,00</w:t>
            </w:r>
          </w:p>
        </w:tc>
      </w:tr>
      <w:tr w:rsidR="005D0D1D" w:rsidRPr="007F718A" w:rsidTr="00413213">
        <w:tc>
          <w:tcPr>
            <w:tcW w:w="3823"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50</w:t>
            </w:r>
          </w:p>
        </w:tc>
        <w:tc>
          <w:tcPr>
            <w:tcW w:w="1377"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01/02/2021</w:t>
            </w:r>
          </w:p>
        </w:tc>
        <w:tc>
          <w:tcPr>
            <w:tcW w:w="1701"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7.743.599,75</w:t>
            </w:r>
          </w:p>
        </w:tc>
        <w:tc>
          <w:tcPr>
            <w:tcW w:w="1842"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37.187.559,75</w:t>
            </w:r>
          </w:p>
        </w:tc>
      </w:tr>
      <w:tr w:rsidR="001D2E2B" w:rsidRPr="007F718A" w:rsidTr="00413213">
        <w:tc>
          <w:tcPr>
            <w:tcW w:w="3823"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999T</w:t>
            </w:r>
          </w:p>
        </w:tc>
        <w:tc>
          <w:tcPr>
            <w:tcW w:w="1377"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01/03/2021</w:t>
            </w:r>
          </w:p>
        </w:tc>
        <w:tc>
          <w:tcPr>
            <w:tcW w:w="1701"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3.652.292,00</w:t>
            </w:r>
          </w:p>
        </w:tc>
        <w:tc>
          <w:tcPr>
            <w:tcW w:w="1842"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40.839.851,75</w:t>
            </w:r>
          </w:p>
        </w:tc>
      </w:tr>
      <w:tr w:rsidR="008D672C" w:rsidRPr="007F718A" w:rsidTr="00413213">
        <w:tc>
          <w:tcPr>
            <w:tcW w:w="3823"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101</w:t>
            </w:r>
          </w:p>
        </w:tc>
        <w:tc>
          <w:tcPr>
            <w:tcW w:w="1377"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05/04/2021</w:t>
            </w:r>
          </w:p>
        </w:tc>
        <w:tc>
          <w:tcPr>
            <w:tcW w:w="1701"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8.656.000,00</w:t>
            </w:r>
          </w:p>
        </w:tc>
        <w:tc>
          <w:tcPr>
            <w:tcW w:w="1842"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49.495.851,75</w:t>
            </w:r>
          </w:p>
        </w:tc>
      </w:tr>
      <w:tr w:rsidR="007E3C59" w:rsidRPr="007F718A" w:rsidTr="00413213">
        <w:tc>
          <w:tcPr>
            <w:tcW w:w="3823" w:type="dxa"/>
          </w:tcPr>
          <w:p w:rsidR="007E3C59" w:rsidRPr="007F718A" w:rsidRDefault="00C173D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126</w:t>
            </w:r>
          </w:p>
        </w:tc>
        <w:tc>
          <w:tcPr>
            <w:tcW w:w="1377" w:type="dxa"/>
          </w:tcPr>
          <w:p w:rsidR="007E3C59" w:rsidRPr="007F718A" w:rsidRDefault="00C173D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03/05/2021</w:t>
            </w:r>
          </w:p>
        </w:tc>
        <w:tc>
          <w:tcPr>
            <w:tcW w:w="1701" w:type="dxa"/>
          </w:tcPr>
          <w:p w:rsidR="007E3C59" w:rsidRPr="007F718A" w:rsidRDefault="00C173D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6.214.807,48</w:t>
            </w:r>
          </w:p>
        </w:tc>
        <w:tc>
          <w:tcPr>
            <w:tcW w:w="1842" w:type="dxa"/>
          </w:tcPr>
          <w:p w:rsidR="007E3C59" w:rsidRPr="007F718A" w:rsidRDefault="004E020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55.710.659,23</w:t>
            </w:r>
          </w:p>
        </w:tc>
      </w:tr>
      <w:tr w:rsidR="00D177A6" w:rsidRPr="007F718A" w:rsidTr="00413213">
        <w:tc>
          <w:tcPr>
            <w:tcW w:w="3823"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152</w:t>
            </w:r>
          </w:p>
        </w:tc>
        <w:tc>
          <w:tcPr>
            <w:tcW w:w="1377"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01/06/2021</w:t>
            </w:r>
          </w:p>
        </w:tc>
        <w:tc>
          <w:tcPr>
            <w:tcW w:w="1701"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12.487.149,51</w:t>
            </w:r>
          </w:p>
        </w:tc>
        <w:tc>
          <w:tcPr>
            <w:tcW w:w="1842" w:type="dxa"/>
          </w:tcPr>
          <w:p w:rsidR="00BB66AE"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68.197.808,74</w:t>
            </w:r>
          </w:p>
        </w:tc>
      </w:tr>
      <w:tr w:rsidR="00BB66AE" w:rsidRPr="007F718A" w:rsidTr="00413213">
        <w:tc>
          <w:tcPr>
            <w:tcW w:w="3823"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173</w:t>
            </w:r>
          </w:p>
        </w:tc>
        <w:tc>
          <w:tcPr>
            <w:tcW w:w="1377"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01/07/2021</w:t>
            </w:r>
          </w:p>
        </w:tc>
        <w:tc>
          <w:tcPr>
            <w:tcW w:w="1701"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18.253.026,72</w:t>
            </w:r>
          </w:p>
        </w:tc>
        <w:tc>
          <w:tcPr>
            <w:tcW w:w="1842"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86.450.835,46</w:t>
            </w:r>
          </w:p>
        </w:tc>
      </w:tr>
      <w:tr w:rsidR="00C53A2C" w:rsidRPr="007F718A" w:rsidTr="00413213">
        <w:tc>
          <w:tcPr>
            <w:tcW w:w="3823"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196</w:t>
            </w:r>
          </w:p>
        </w:tc>
        <w:tc>
          <w:tcPr>
            <w:tcW w:w="1377"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06/08/2021</w:t>
            </w:r>
          </w:p>
        </w:tc>
        <w:tc>
          <w:tcPr>
            <w:tcW w:w="1701"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457.159,86</w:t>
            </w:r>
          </w:p>
        </w:tc>
        <w:tc>
          <w:tcPr>
            <w:tcW w:w="1842"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86.907.995,32</w:t>
            </w:r>
          </w:p>
        </w:tc>
      </w:tr>
      <w:tr w:rsidR="00C53A2C" w:rsidRPr="007F718A" w:rsidTr="00413213">
        <w:tc>
          <w:tcPr>
            <w:tcW w:w="3823"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200</w:t>
            </w:r>
          </w:p>
        </w:tc>
        <w:tc>
          <w:tcPr>
            <w:tcW w:w="1377"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13/08/2021</w:t>
            </w:r>
          </w:p>
        </w:tc>
        <w:tc>
          <w:tcPr>
            <w:tcW w:w="1701"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13.618.000,00</w:t>
            </w:r>
          </w:p>
        </w:tc>
        <w:tc>
          <w:tcPr>
            <w:tcW w:w="1842"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100.525.995,32</w:t>
            </w:r>
          </w:p>
        </w:tc>
      </w:tr>
      <w:tr w:rsidR="00C53A2C" w:rsidRPr="007F718A" w:rsidTr="00413213">
        <w:tc>
          <w:tcPr>
            <w:tcW w:w="3823"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206</w:t>
            </w:r>
          </w:p>
        </w:tc>
        <w:tc>
          <w:tcPr>
            <w:tcW w:w="1377"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20/08/2021</w:t>
            </w:r>
          </w:p>
        </w:tc>
        <w:tc>
          <w:tcPr>
            <w:tcW w:w="1701"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3.851.623,20</w:t>
            </w:r>
          </w:p>
        </w:tc>
        <w:tc>
          <w:tcPr>
            <w:tcW w:w="1842"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104.377.618,52</w:t>
            </w:r>
          </w:p>
        </w:tc>
      </w:tr>
      <w:tr w:rsidR="00C53A2C" w:rsidRPr="007F718A" w:rsidTr="00413213">
        <w:tc>
          <w:tcPr>
            <w:tcW w:w="3823"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211</w:t>
            </w:r>
          </w:p>
        </w:tc>
        <w:tc>
          <w:tcPr>
            <w:tcW w:w="1377"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27/08/2021</w:t>
            </w:r>
          </w:p>
        </w:tc>
        <w:tc>
          <w:tcPr>
            <w:tcW w:w="1701"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2.955.357,27</w:t>
            </w:r>
          </w:p>
        </w:tc>
        <w:tc>
          <w:tcPr>
            <w:tcW w:w="1842"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107.332.975,79</w:t>
            </w:r>
          </w:p>
        </w:tc>
      </w:tr>
      <w:tr w:rsidR="00C53A2C" w:rsidRPr="007F718A" w:rsidTr="00413213">
        <w:tc>
          <w:tcPr>
            <w:tcW w:w="3823"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lastRenderedPageBreak/>
              <w:t>217</w:t>
            </w:r>
          </w:p>
        </w:tc>
        <w:tc>
          <w:tcPr>
            <w:tcW w:w="1377"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31/08/2021</w:t>
            </w:r>
          </w:p>
        </w:tc>
        <w:tc>
          <w:tcPr>
            <w:tcW w:w="1701"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3.565.500,00</w:t>
            </w:r>
          </w:p>
        </w:tc>
        <w:tc>
          <w:tcPr>
            <w:tcW w:w="1842"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110.898.475,79</w:t>
            </w:r>
          </w:p>
        </w:tc>
      </w:tr>
      <w:tr w:rsidR="00B537AD" w:rsidRPr="007F718A" w:rsidTr="00413213">
        <w:tc>
          <w:tcPr>
            <w:tcW w:w="3823" w:type="dxa"/>
          </w:tcPr>
          <w:p w:rsidR="00B537AD" w:rsidRPr="007F718A" w:rsidRDefault="00B537A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218</w:t>
            </w:r>
          </w:p>
        </w:tc>
        <w:tc>
          <w:tcPr>
            <w:tcW w:w="1377" w:type="dxa"/>
          </w:tcPr>
          <w:p w:rsidR="00B537AD" w:rsidRPr="007F718A" w:rsidRDefault="00B537A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03/09/2021</w:t>
            </w:r>
          </w:p>
        </w:tc>
        <w:tc>
          <w:tcPr>
            <w:tcW w:w="1701" w:type="dxa"/>
          </w:tcPr>
          <w:p w:rsidR="00B537AD" w:rsidRPr="007F718A" w:rsidRDefault="00B537A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1.150.000,00</w:t>
            </w:r>
          </w:p>
        </w:tc>
        <w:tc>
          <w:tcPr>
            <w:tcW w:w="1842" w:type="dxa"/>
          </w:tcPr>
          <w:p w:rsidR="00B537AD"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112.048.475,79</w:t>
            </w:r>
          </w:p>
        </w:tc>
      </w:tr>
      <w:tr w:rsidR="00CA56F4" w:rsidRPr="007F718A" w:rsidTr="00413213">
        <w:tc>
          <w:tcPr>
            <w:tcW w:w="3823"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225</w:t>
            </w:r>
          </w:p>
        </w:tc>
        <w:tc>
          <w:tcPr>
            <w:tcW w:w="1377"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10/09/2021</w:t>
            </w:r>
          </w:p>
        </w:tc>
        <w:tc>
          <w:tcPr>
            <w:tcW w:w="1701"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2.735.000,00</w:t>
            </w:r>
          </w:p>
        </w:tc>
        <w:tc>
          <w:tcPr>
            <w:tcW w:w="1842"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114.783.475,79</w:t>
            </w:r>
          </w:p>
        </w:tc>
      </w:tr>
      <w:tr w:rsidR="00951A6A" w:rsidRPr="007F718A" w:rsidTr="00413213">
        <w:trPr>
          <w:trHeight w:val="469"/>
        </w:trPr>
        <w:tc>
          <w:tcPr>
            <w:tcW w:w="3823" w:type="dxa"/>
          </w:tcPr>
          <w:p w:rsidR="00951A6A" w:rsidRPr="007F718A" w:rsidRDefault="00951A6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226</w:t>
            </w:r>
          </w:p>
        </w:tc>
        <w:tc>
          <w:tcPr>
            <w:tcW w:w="1377" w:type="dxa"/>
          </w:tcPr>
          <w:p w:rsidR="00951A6A" w:rsidRPr="007F718A" w:rsidRDefault="00951A6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10/09/2021</w:t>
            </w:r>
          </w:p>
        </w:tc>
        <w:tc>
          <w:tcPr>
            <w:tcW w:w="1701" w:type="dxa"/>
          </w:tcPr>
          <w:p w:rsidR="00951A6A" w:rsidRPr="007F718A" w:rsidRDefault="00951A6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5.635.000,00</w:t>
            </w:r>
          </w:p>
        </w:tc>
        <w:tc>
          <w:tcPr>
            <w:tcW w:w="1842"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color w:val="000000"/>
                <w:sz w:val="24"/>
                <w:szCs w:val="24"/>
              </w:rPr>
              <w:t>120.418.475,79</w:t>
            </w:r>
          </w:p>
        </w:tc>
      </w:tr>
      <w:tr w:rsidR="00951A6A" w:rsidRPr="007F718A" w:rsidTr="00413213">
        <w:tc>
          <w:tcPr>
            <w:tcW w:w="3823" w:type="dxa"/>
          </w:tcPr>
          <w:p w:rsidR="00951A6A" w:rsidRPr="007F718A" w:rsidRDefault="006F5578"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230</w:t>
            </w:r>
          </w:p>
        </w:tc>
        <w:tc>
          <w:tcPr>
            <w:tcW w:w="1377" w:type="dxa"/>
          </w:tcPr>
          <w:p w:rsidR="00951A6A" w:rsidRPr="007F718A" w:rsidRDefault="006F5578"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17/09/2021</w:t>
            </w:r>
          </w:p>
        </w:tc>
        <w:tc>
          <w:tcPr>
            <w:tcW w:w="1701" w:type="dxa"/>
          </w:tcPr>
          <w:p w:rsidR="00951A6A" w:rsidRPr="007F718A" w:rsidRDefault="006F5578"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4.338.000,00</w:t>
            </w:r>
          </w:p>
        </w:tc>
        <w:tc>
          <w:tcPr>
            <w:tcW w:w="1842"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124.756.475,79</w:t>
            </w:r>
          </w:p>
        </w:tc>
      </w:tr>
      <w:tr w:rsidR="00951A6A" w:rsidRPr="007F718A" w:rsidTr="00413213">
        <w:tc>
          <w:tcPr>
            <w:tcW w:w="3823"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239</w:t>
            </w:r>
          </w:p>
        </w:tc>
        <w:tc>
          <w:tcPr>
            <w:tcW w:w="1377"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24/09/2021</w:t>
            </w:r>
          </w:p>
        </w:tc>
        <w:tc>
          <w:tcPr>
            <w:tcW w:w="1701"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767.882,73</w:t>
            </w:r>
          </w:p>
        </w:tc>
        <w:tc>
          <w:tcPr>
            <w:tcW w:w="1842"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color w:val="000000"/>
                <w:sz w:val="24"/>
                <w:szCs w:val="24"/>
              </w:rPr>
              <w:t xml:space="preserve">125.524.358,52 </w:t>
            </w:r>
          </w:p>
        </w:tc>
      </w:tr>
      <w:tr w:rsidR="00951A6A" w:rsidRPr="007F718A" w:rsidTr="00413213">
        <w:tc>
          <w:tcPr>
            <w:tcW w:w="3823"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w:t>
            </w:r>
          </w:p>
        </w:tc>
        <w:tc>
          <w:tcPr>
            <w:tcW w:w="1377"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24/09/2021</w:t>
            </w:r>
          </w:p>
        </w:tc>
        <w:tc>
          <w:tcPr>
            <w:tcW w:w="1701"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2.653.000,00</w:t>
            </w:r>
          </w:p>
        </w:tc>
        <w:tc>
          <w:tcPr>
            <w:tcW w:w="1842"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color w:val="000000"/>
                <w:sz w:val="24"/>
                <w:szCs w:val="24"/>
              </w:rPr>
              <w:t xml:space="preserve">127.409.475,79 </w:t>
            </w:r>
          </w:p>
        </w:tc>
      </w:tr>
      <w:tr w:rsidR="00951A6A" w:rsidRPr="007F718A" w:rsidTr="00413213">
        <w:tc>
          <w:tcPr>
            <w:tcW w:w="3823"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246</w:t>
            </w:r>
          </w:p>
        </w:tc>
        <w:tc>
          <w:tcPr>
            <w:tcW w:w="1377"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30/09/2021</w:t>
            </w:r>
          </w:p>
        </w:tc>
        <w:tc>
          <w:tcPr>
            <w:tcW w:w="1701"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1.312.052,96</w:t>
            </w:r>
          </w:p>
        </w:tc>
        <w:tc>
          <w:tcPr>
            <w:tcW w:w="1842" w:type="dxa"/>
          </w:tcPr>
          <w:p w:rsidR="00951A6A"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color w:val="000000"/>
                <w:sz w:val="24"/>
                <w:szCs w:val="24"/>
              </w:rPr>
              <w:t xml:space="preserve">128.721.528,75 </w:t>
            </w:r>
          </w:p>
        </w:tc>
      </w:tr>
      <w:tr w:rsidR="00D879C6" w:rsidRPr="007F718A" w:rsidTr="00413213">
        <w:tc>
          <w:tcPr>
            <w:tcW w:w="3823"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255</w:t>
            </w:r>
          </w:p>
        </w:tc>
        <w:tc>
          <w:tcPr>
            <w:tcW w:w="1377"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15/10/2021</w:t>
            </w:r>
          </w:p>
        </w:tc>
        <w:tc>
          <w:tcPr>
            <w:tcW w:w="1701"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2.401.090,94</w:t>
            </w:r>
          </w:p>
        </w:tc>
        <w:tc>
          <w:tcPr>
            <w:tcW w:w="1842" w:type="dxa"/>
          </w:tcPr>
          <w:p w:rsidR="00D879C6" w:rsidRPr="007F718A" w:rsidRDefault="00D879C6" w:rsidP="003F6816">
            <w:pPr>
              <w:spacing w:line="360" w:lineRule="auto"/>
              <w:contextualSpacing/>
              <w:jc w:val="center"/>
              <w:rPr>
                <w:rFonts w:ascii="Times New Roman" w:hAnsi="Times New Roman" w:cs="Times New Roman"/>
                <w:color w:val="000000"/>
                <w:sz w:val="24"/>
                <w:szCs w:val="24"/>
              </w:rPr>
            </w:pPr>
            <w:r w:rsidRPr="007F718A">
              <w:rPr>
                <w:rFonts w:ascii="Times New Roman" w:hAnsi="Times New Roman" w:cs="Times New Roman"/>
                <w:color w:val="000000"/>
                <w:sz w:val="24"/>
                <w:szCs w:val="24"/>
              </w:rPr>
              <w:t>131.122.619,69</w:t>
            </w:r>
          </w:p>
        </w:tc>
      </w:tr>
    </w:tbl>
    <w:p w:rsidR="00413213" w:rsidRPr="007F718A" w:rsidRDefault="00FE4D7C" w:rsidP="003F6816">
      <w:pPr>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10.2</w:t>
      </w:r>
      <w:r w:rsidR="00E30EED" w:rsidRPr="007F718A">
        <w:rPr>
          <w:rFonts w:ascii="Times New Roman" w:hAnsi="Times New Roman" w:cs="Times New Roman"/>
          <w:b/>
          <w:sz w:val="24"/>
          <w:szCs w:val="24"/>
        </w:rPr>
        <w:t xml:space="preserve"> – A</w:t>
      </w:r>
      <w:r w:rsidR="00E965FF" w:rsidRPr="007F718A">
        <w:rPr>
          <w:rFonts w:ascii="Times New Roman" w:hAnsi="Times New Roman" w:cs="Times New Roman"/>
          <w:b/>
          <w:sz w:val="24"/>
          <w:szCs w:val="24"/>
        </w:rPr>
        <w:t>lterações do Quadro de Detalhamento de Despesa no mês</w:t>
      </w:r>
      <w:r w:rsidR="00E30EED" w:rsidRPr="007F718A">
        <w:rPr>
          <w:rFonts w:ascii="Times New Roman" w:hAnsi="Times New Roman" w:cs="Times New Roman"/>
          <w:b/>
          <w:sz w:val="24"/>
          <w:szCs w:val="24"/>
        </w:rPr>
        <w:t>:</w:t>
      </w:r>
    </w:p>
    <w:p w:rsidR="00AB57A3" w:rsidRPr="007F718A" w:rsidRDefault="00AB57A3" w:rsidP="003F6816">
      <w:pPr>
        <w:spacing w:line="360" w:lineRule="auto"/>
        <w:contextualSpacing/>
        <w:jc w:val="both"/>
        <w:rPr>
          <w:rFonts w:ascii="Times New Roman" w:hAnsi="Times New Roman" w:cs="Times New Roman"/>
          <w:b/>
          <w:sz w:val="24"/>
          <w:szCs w:val="24"/>
        </w:rPr>
      </w:pPr>
    </w:p>
    <w:tbl>
      <w:tblPr>
        <w:tblStyle w:val="Tabelacomgrade"/>
        <w:tblW w:w="8784" w:type="dxa"/>
        <w:tblLook w:val="04A0" w:firstRow="1" w:lastRow="0" w:firstColumn="1" w:lastColumn="0" w:noHBand="0" w:noVBand="1"/>
      </w:tblPr>
      <w:tblGrid>
        <w:gridCol w:w="3256"/>
        <w:gridCol w:w="1310"/>
        <w:gridCol w:w="1476"/>
        <w:gridCol w:w="2742"/>
      </w:tblGrid>
      <w:tr w:rsidR="005D0D1D" w:rsidRPr="007F718A" w:rsidTr="00413213">
        <w:trPr>
          <w:trHeight w:val="312"/>
        </w:trPr>
        <w:tc>
          <w:tcPr>
            <w:tcW w:w="3256"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Decreto Alteração de QDD n.</w:t>
            </w:r>
          </w:p>
        </w:tc>
        <w:tc>
          <w:tcPr>
            <w:tcW w:w="1310"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Data</w:t>
            </w:r>
          </w:p>
        </w:tc>
        <w:tc>
          <w:tcPr>
            <w:tcW w:w="1476" w:type="dxa"/>
            <w:shd w:val="clear" w:color="auto" w:fill="D9E2F3" w:themeFill="accent5" w:themeFillTint="33"/>
          </w:tcPr>
          <w:p w:rsidR="00AB57A3" w:rsidRPr="007F718A" w:rsidRDefault="00413213" w:rsidP="003F6816">
            <w:pPr>
              <w:spacing w:line="360" w:lineRule="auto"/>
              <w:contextualSpacing/>
              <w:rPr>
                <w:rFonts w:ascii="Times New Roman" w:hAnsi="Times New Roman" w:cs="Times New Roman"/>
                <w:b/>
                <w:sz w:val="24"/>
                <w:szCs w:val="24"/>
              </w:rPr>
            </w:pPr>
            <w:r w:rsidRPr="007F718A">
              <w:rPr>
                <w:rFonts w:ascii="Times New Roman" w:hAnsi="Times New Roman" w:cs="Times New Roman"/>
                <w:b/>
                <w:sz w:val="24"/>
                <w:szCs w:val="24"/>
              </w:rPr>
              <w:t>Valor R$</w:t>
            </w:r>
          </w:p>
        </w:tc>
        <w:tc>
          <w:tcPr>
            <w:tcW w:w="2742"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(Acumulado) R$</w:t>
            </w:r>
          </w:p>
        </w:tc>
      </w:tr>
      <w:tr w:rsidR="005D0D1D" w:rsidRPr="007F718A" w:rsidTr="00413213">
        <w:trPr>
          <w:trHeight w:val="156"/>
        </w:trPr>
        <w:tc>
          <w:tcPr>
            <w:tcW w:w="3256"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04</w:t>
            </w:r>
          </w:p>
        </w:tc>
        <w:tc>
          <w:tcPr>
            <w:tcW w:w="1310"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04/01/2021</w:t>
            </w:r>
          </w:p>
        </w:tc>
        <w:tc>
          <w:tcPr>
            <w:tcW w:w="1476"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9.321.715,54</w:t>
            </w:r>
          </w:p>
        </w:tc>
        <w:tc>
          <w:tcPr>
            <w:tcW w:w="2742"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9.321.715,54</w:t>
            </w:r>
          </w:p>
        </w:tc>
      </w:tr>
      <w:tr w:rsidR="005D0D1D" w:rsidRPr="007F718A" w:rsidTr="00413213">
        <w:trPr>
          <w:trHeight w:val="304"/>
        </w:trPr>
        <w:tc>
          <w:tcPr>
            <w:tcW w:w="3256"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51</w:t>
            </w:r>
          </w:p>
        </w:tc>
        <w:tc>
          <w:tcPr>
            <w:tcW w:w="1310"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01/02/2021</w:t>
            </w:r>
          </w:p>
        </w:tc>
        <w:tc>
          <w:tcPr>
            <w:tcW w:w="1476"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228.000,00</w:t>
            </w:r>
          </w:p>
        </w:tc>
        <w:tc>
          <w:tcPr>
            <w:tcW w:w="2742" w:type="dxa"/>
          </w:tcPr>
          <w:p w:rsidR="005D0D1D" w:rsidRPr="007F718A" w:rsidRDefault="005D0D1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9.549.715,54</w:t>
            </w:r>
          </w:p>
        </w:tc>
      </w:tr>
      <w:tr w:rsidR="001D2E2B" w:rsidRPr="007F718A" w:rsidTr="00413213">
        <w:trPr>
          <w:trHeight w:val="311"/>
        </w:trPr>
        <w:tc>
          <w:tcPr>
            <w:tcW w:w="3256"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999U</w:t>
            </w:r>
          </w:p>
        </w:tc>
        <w:tc>
          <w:tcPr>
            <w:tcW w:w="1310"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01/03/202</w:t>
            </w:r>
          </w:p>
        </w:tc>
        <w:tc>
          <w:tcPr>
            <w:tcW w:w="1476"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341.500,00</w:t>
            </w:r>
          </w:p>
        </w:tc>
        <w:tc>
          <w:tcPr>
            <w:tcW w:w="2742" w:type="dxa"/>
          </w:tcPr>
          <w:p w:rsidR="001D2E2B" w:rsidRPr="007F718A" w:rsidRDefault="001D2E2B"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9.891.215,54</w:t>
            </w:r>
          </w:p>
        </w:tc>
      </w:tr>
      <w:tr w:rsidR="008D672C" w:rsidRPr="007F718A" w:rsidTr="00413213">
        <w:trPr>
          <w:trHeight w:val="160"/>
        </w:trPr>
        <w:tc>
          <w:tcPr>
            <w:tcW w:w="3256"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102</w:t>
            </w:r>
          </w:p>
        </w:tc>
        <w:tc>
          <w:tcPr>
            <w:tcW w:w="1310"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05/04/2021</w:t>
            </w:r>
          </w:p>
        </w:tc>
        <w:tc>
          <w:tcPr>
            <w:tcW w:w="1476"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2.524.696,79</w:t>
            </w:r>
          </w:p>
        </w:tc>
        <w:tc>
          <w:tcPr>
            <w:tcW w:w="2742" w:type="dxa"/>
          </w:tcPr>
          <w:p w:rsidR="008D672C" w:rsidRPr="007F718A" w:rsidRDefault="008D67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12.415.912,33</w:t>
            </w:r>
          </w:p>
        </w:tc>
      </w:tr>
      <w:tr w:rsidR="004E020D" w:rsidRPr="007F718A" w:rsidTr="00413213">
        <w:trPr>
          <w:trHeight w:val="293"/>
        </w:trPr>
        <w:tc>
          <w:tcPr>
            <w:tcW w:w="3256" w:type="dxa"/>
          </w:tcPr>
          <w:p w:rsidR="004E020D" w:rsidRPr="007F718A" w:rsidRDefault="004E020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127</w:t>
            </w:r>
          </w:p>
        </w:tc>
        <w:tc>
          <w:tcPr>
            <w:tcW w:w="1310" w:type="dxa"/>
          </w:tcPr>
          <w:p w:rsidR="004E020D" w:rsidRPr="007F718A" w:rsidRDefault="004E020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03/05/2021</w:t>
            </w:r>
          </w:p>
        </w:tc>
        <w:tc>
          <w:tcPr>
            <w:tcW w:w="1476" w:type="dxa"/>
          </w:tcPr>
          <w:p w:rsidR="004E020D" w:rsidRPr="007F718A" w:rsidRDefault="004E020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3.241.412,00</w:t>
            </w:r>
          </w:p>
        </w:tc>
        <w:tc>
          <w:tcPr>
            <w:tcW w:w="2742" w:type="dxa"/>
          </w:tcPr>
          <w:p w:rsidR="004E020D" w:rsidRPr="007F718A" w:rsidRDefault="004E020D"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15.657.324,33</w:t>
            </w:r>
          </w:p>
        </w:tc>
      </w:tr>
      <w:tr w:rsidR="00D177A6" w:rsidRPr="007F718A" w:rsidTr="00413213">
        <w:trPr>
          <w:trHeight w:val="300"/>
        </w:trPr>
        <w:tc>
          <w:tcPr>
            <w:tcW w:w="3256"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153</w:t>
            </w:r>
          </w:p>
        </w:tc>
        <w:tc>
          <w:tcPr>
            <w:tcW w:w="1310"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01/06/2021</w:t>
            </w:r>
          </w:p>
        </w:tc>
        <w:tc>
          <w:tcPr>
            <w:tcW w:w="1476"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4.406.689,00</w:t>
            </w:r>
          </w:p>
        </w:tc>
        <w:tc>
          <w:tcPr>
            <w:tcW w:w="2742" w:type="dxa"/>
          </w:tcPr>
          <w:p w:rsidR="00D177A6" w:rsidRPr="007F718A" w:rsidRDefault="00D177A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20.064.013,33</w:t>
            </w:r>
          </w:p>
        </w:tc>
      </w:tr>
      <w:tr w:rsidR="00BB66AE" w:rsidRPr="007F718A" w:rsidTr="00413213">
        <w:trPr>
          <w:trHeight w:val="164"/>
        </w:trPr>
        <w:tc>
          <w:tcPr>
            <w:tcW w:w="3256"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174</w:t>
            </w:r>
          </w:p>
        </w:tc>
        <w:tc>
          <w:tcPr>
            <w:tcW w:w="1310"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01/07/2021</w:t>
            </w:r>
          </w:p>
        </w:tc>
        <w:tc>
          <w:tcPr>
            <w:tcW w:w="1476"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481.000,00</w:t>
            </w:r>
          </w:p>
        </w:tc>
        <w:tc>
          <w:tcPr>
            <w:tcW w:w="2742" w:type="dxa"/>
          </w:tcPr>
          <w:p w:rsidR="00BB66AE" w:rsidRPr="007F718A" w:rsidRDefault="00BB66AE"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20.545.013,33</w:t>
            </w:r>
          </w:p>
        </w:tc>
      </w:tr>
      <w:tr w:rsidR="00C53A2C" w:rsidRPr="007F718A" w:rsidTr="00413213">
        <w:trPr>
          <w:trHeight w:val="297"/>
        </w:trPr>
        <w:tc>
          <w:tcPr>
            <w:tcW w:w="3256"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207</w:t>
            </w:r>
          </w:p>
        </w:tc>
        <w:tc>
          <w:tcPr>
            <w:tcW w:w="1310"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20/08/2021</w:t>
            </w:r>
          </w:p>
        </w:tc>
        <w:tc>
          <w:tcPr>
            <w:tcW w:w="1476" w:type="dxa"/>
          </w:tcPr>
          <w:p w:rsidR="00C53A2C" w:rsidRPr="007F718A" w:rsidRDefault="00C53A2C"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627.367,52</w:t>
            </w:r>
          </w:p>
        </w:tc>
        <w:tc>
          <w:tcPr>
            <w:tcW w:w="2742" w:type="dxa"/>
          </w:tcPr>
          <w:p w:rsidR="00C53A2C" w:rsidRPr="007F718A" w:rsidRDefault="00162BD7"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21.172.380,85</w:t>
            </w:r>
          </w:p>
        </w:tc>
      </w:tr>
      <w:tr w:rsidR="00162BD7" w:rsidRPr="007F718A" w:rsidTr="00413213">
        <w:trPr>
          <w:trHeight w:val="303"/>
        </w:trPr>
        <w:tc>
          <w:tcPr>
            <w:tcW w:w="3256" w:type="dxa"/>
          </w:tcPr>
          <w:p w:rsidR="00162BD7" w:rsidRPr="007F718A" w:rsidRDefault="00162BD7"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212</w:t>
            </w:r>
          </w:p>
        </w:tc>
        <w:tc>
          <w:tcPr>
            <w:tcW w:w="1310" w:type="dxa"/>
          </w:tcPr>
          <w:p w:rsidR="00162BD7" w:rsidRPr="007F718A" w:rsidRDefault="00162BD7"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27/08/2021</w:t>
            </w:r>
          </w:p>
        </w:tc>
        <w:tc>
          <w:tcPr>
            <w:tcW w:w="1476" w:type="dxa"/>
          </w:tcPr>
          <w:p w:rsidR="00162BD7" w:rsidRPr="007F718A" w:rsidRDefault="00162BD7"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237.082,47</w:t>
            </w:r>
          </w:p>
        </w:tc>
        <w:tc>
          <w:tcPr>
            <w:tcW w:w="2742" w:type="dxa"/>
          </w:tcPr>
          <w:p w:rsidR="00162BD7" w:rsidRPr="007F718A" w:rsidRDefault="00162BD7"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21.409.463,32</w:t>
            </w:r>
          </w:p>
        </w:tc>
      </w:tr>
      <w:tr w:rsidR="00CA56F4" w:rsidRPr="007F718A" w:rsidTr="00413213">
        <w:trPr>
          <w:trHeight w:val="309"/>
        </w:trPr>
        <w:tc>
          <w:tcPr>
            <w:tcW w:w="3256"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231</w:t>
            </w:r>
          </w:p>
        </w:tc>
        <w:tc>
          <w:tcPr>
            <w:tcW w:w="1310"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17/09/2021</w:t>
            </w:r>
          </w:p>
        </w:tc>
        <w:tc>
          <w:tcPr>
            <w:tcW w:w="1476"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318.000,00</w:t>
            </w:r>
          </w:p>
        </w:tc>
        <w:tc>
          <w:tcPr>
            <w:tcW w:w="2742" w:type="dxa"/>
          </w:tcPr>
          <w:p w:rsidR="00CA56F4" w:rsidRPr="007F718A" w:rsidRDefault="00CA56F4"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21.727.463,32</w:t>
            </w:r>
          </w:p>
        </w:tc>
      </w:tr>
      <w:tr w:rsidR="00CA56F4" w:rsidRPr="007F718A" w:rsidTr="00413213">
        <w:trPr>
          <w:trHeight w:val="302"/>
        </w:trPr>
        <w:tc>
          <w:tcPr>
            <w:tcW w:w="3256" w:type="dxa"/>
          </w:tcPr>
          <w:p w:rsidR="00CA56F4" w:rsidRPr="007F718A" w:rsidRDefault="0036644A"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246A</w:t>
            </w:r>
          </w:p>
        </w:tc>
        <w:tc>
          <w:tcPr>
            <w:tcW w:w="1310" w:type="dxa"/>
          </w:tcPr>
          <w:p w:rsidR="00CA56F4" w:rsidRPr="007F718A" w:rsidRDefault="000329EF"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30/09/2021</w:t>
            </w:r>
          </w:p>
        </w:tc>
        <w:tc>
          <w:tcPr>
            <w:tcW w:w="1476" w:type="dxa"/>
          </w:tcPr>
          <w:p w:rsidR="00CA56F4" w:rsidRPr="007F718A" w:rsidRDefault="000329EF"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210.100,00</w:t>
            </w:r>
          </w:p>
        </w:tc>
        <w:tc>
          <w:tcPr>
            <w:tcW w:w="2742" w:type="dxa"/>
          </w:tcPr>
          <w:p w:rsidR="00CA56F4" w:rsidRPr="007F718A" w:rsidRDefault="000329EF"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21.937.563,32</w:t>
            </w:r>
          </w:p>
        </w:tc>
      </w:tr>
      <w:tr w:rsidR="00D879C6" w:rsidRPr="007F718A" w:rsidTr="00413213">
        <w:trPr>
          <w:trHeight w:val="449"/>
        </w:trPr>
        <w:tc>
          <w:tcPr>
            <w:tcW w:w="3256"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260</w:t>
            </w:r>
          </w:p>
        </w:tc>
        <w:tc>
          <w:tcPr>
            <w:tcW w:w="1310"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29/10/2021</w:t>
            </w:r>
          </w:p>
        </w:tc>
        <w:tc>
          <w:tcPr>
            <w:tcW w:w="1476"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2.104.774,00</w:t>
            </w:r>
          </w:p>
        </w:tc>
        <w:tc>
          <w:tcPr>
            <w:tcW w:w="2742"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24.042.337,32</w:t>
            </w:r>
          </w:p>
        </w:tc>
      </w:tr>
      <w:tr w:rsidR="00D879C6" w:rsidRPr="007F718A" w:rsidTr="00413213">
        <w:trPr>
          <w:trHeight w:val="70"/>
        </w:trPr>
        <w:tc>
          <w:tcPr>
            <w:tcW w:w="3256"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260A</w:t>
            </w:r>
          </w:p>
        </w:tc>
        <w:tc>
          <w:tcPr>
            <w:tcW w:w="1310"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29/10/2021</w:t>
            </w:r>
          </w:p>
        </w:tc>
        <w:tc>
          <w:tcPr>
            <w:tcW w:w="1476"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4.000,00</w:t>
            </w:r>
          </w:p>
        </w:tc>
        <w:tc>
          <w:tcPr>
            <w:tcW w:w="2742" w:type="dxa"/>
          </w:tcPr>
          <w:p w:rsidR="00D879C6" w:rsidRPr="007F718A" w:rsidRDefault="00D879C6"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24.046.337,32</w:t>
            </w:r>
          </w:p>
        </w:tc>
      </w:tr>
      <w:tr w:rsidR="00413213" w:rsidRPr="007F718A" w:rsidTr="00413213">
        <w:trPr>
          <w:trHeight w:val="70"/>
        </w:trPr>
        <w:tc>
          <w:tcPr>
            <w:tcW w:w="3256" w:type="dxa"/>
          </w:tcPr>
          <w:p w:rsidR="00413213" w:rsidRPr="007F718A" w:rsidRDefault="00413213"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279</w:t>
            </w:r>
          </w:p>
        </w:tc>
        <w:tc>
          <w:tcPr>
            <w:tcW w:w="1310" w:type="dxa"/>
          </w:tcPr>
          <w:p w:rsidR="00413213" w:rsidRPr="007F718A" w:rsidRDefault="00413213"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30/11/2021</w:t>
            </w:r>
          </w:p>
        </w:tc>
        <w:tc>
          <w:tcPr>
            <w:tcW w:w="1476" w:type="dxa"/>
          </w:tcPr>
          <w:p w:rsidR="00413213" w:rsidRPr="007F718A" w:rsidRDefault="00413213"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1.086.000,00</w:t>
            </w:r>
          </w:p>
        </w:tc>
        <w:tc>
          <w:tcPr>
            <w:tcW w:w="2742" w:type="dxa"/>
          </w:tcPr>
          <w:p w:rsidR="00413213" w:rsidRPr="007F718A" w:rsidRDefault="00413213"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25.132.337,32</w:t>
            </w:r>
          </w:p>
        </w:tc>
      </w:tr>
      <w:tr w:rsidR="00CB3CA5" w:rsidRPr="007F718A" w:rsidTr="00413213">
        <w:trPr>
          <w:trHeight w:val="70"/>
        </w:trPr>
        <w:tc>
          <w:tcPr>
            <w:tcW w:w="3256" w:type="dxa"/>
          </w:tcPr>
          <w:p w:rsidR="00CB3CA5"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310</w:t>
            </w:r>
          </w:p>
        </w:tc>
        <w:tc>
          <w:tcPr>
            <w:tcW w:w="1310" w:type="dxa"/>
          </w:tcPr>
          <w:p w:rsidR="00CB3CA5"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30/12/2021</w:t>
            </w:r>
          </w:p>
        </w:tc>
        <w:tc>
          <w:tcPr>
            <w:tcW w:w="1476" w:type="dxa"/>
          </w:tcPr>
          <w:p w:rsidR="00CB3CA5"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755.249,81</w:t>
            </w:r>
          </w:p>
        </w:tc>
        <w:tc>
          <w:tcPr>
            <w:tcW w:w="2742" w:type="dxa"/>
          </w:tcPr>
          <w:p w:rsidR="00CB3CA5" w:rsidRPr="007F718A" w:rsidRDefault="00CB3CA5"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25.887.587,13</w:t>
            </w:r>
          </w:p>
        </w:tc>
      </w:tr>
    </w:tbl>
    <w:p w:rsidR="00777DDB" w:rsidRDefault="00777DDB" w:rsidP="003F6816">
      <w:pPr>
        <w:spacing w:line="360" w:lineRule="auto"/>
        <w:jc w:val="both"/>
        <w:rPr>
          <w:rFonts w:ascii="Times New Roman" w:hAnsi="Times New Roman" w:cs="Times New Roman"/>
          <w:b/>
          <w:sz w:val="24"/>
          <w:szCs w:val="24"/>
        </w:rPr>
      </w:pPr>
    </w:p>
    <w:p w:rsidR="003F6816" w:rsidRDefault="003F6816" w:rsidP="003F6816">
      <w:pPr>
        <w:spacing w:line="360" w:lineRule="auto"/>
        <w:jc w:val="both"/>
        <w:rPr>
          <w:rFonts w:ascii="Times New Roman" w:hAnsi="Times New Roman" w:cs="Times New Roman"/>
          <w:b/>
          <w:sz w:val="24"/>
          <w:szCs w:val="24"/>
        </w:rPr>
      </w:pPr>
    </w:p>
    <w:p w:rsidR="003F6816" w:rsidRPr="003F6816" w:rsidRDefault="003F6816" w:rsidP="003F6816">
      <w:pPr>
        <w:spacing w:line="360" w:lineRule="auto"/>
        <w:jc w:val="both"/>
        <w:rPr>
          <w:rFonts w:ascii="Times New Roman" w:hAnsi="Times New Roman" w:cs="Times New Roman"/>
          <w:b/>
          <w:sz w:val="24"/>
          <w:szCs w:val="24"/>
        </w:rPr>
      </w:pPr>
    </w:p>
    <w:p w:rsidR="006C6CC1" w:rsidRPr="007F718A" w:rsidRDefault="006C6CC1" w:rsidP="003F6816">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7F718A">
        <w:rPr>
          <w:rFonts w:ascii="Times New Roman" w:hAnsi="Times New Roman" w:cs="Times New Roman"/>
          <w:b/>
          <w:caps/>
          <w:sz w:val="24"/>
          <w:szCs w:val="24"/>
        </w:rPr>
        <w:lastRenderedPageBreak/>
        <w:t>DA receita</w:t>
      </w:r>
    </w:p>
    <w:p w:rsidR="00060E12" w:rsidRDefault="006C6CC1" w:rsidP="003F6816">
      <w:pPr>
        <w:spacing w:after="0"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A arrecadação </w:t>
      </w:r>
      <w:r w:rsidR="00752D82" w:rsidRPr="007F718A">
        <w:rPr>
          <w:rFonts w:ascii="Times New Roman" w:hAnsi="Times New Roman" w:cs="Times New Roman"/>
          <w:sz w:val="24"/>
          <w:szCs w:val="24"/>
        </w:rPr>
        <w:t>n</w:t>
      </w:r>
      <w:r w:rsidR="00F80F18" w:rsidRPr="007F718A">
        <w:rPr>
          <w:rFonts w:ascii="Times New Roman" w:hAnsi="Times New Roman" w:cs="Times New Roman"/>
          <w:sz w:val="24"/>
          <w:szCs w:val="24"/>
        </w:rPr>
        <w:t>o mês de</w:t>
      </w:r>
      <w:r w:rsidR="00215E16" w:rsidRPr="007F718A">
        <w:rPr>
          <w:rFonts w:ascii="Times New Roman" w:hAnsi="Times New Roman" w:cs="Times New Roman"/>
          <w:sz w:val="24"/>
          <w:szCs w:val="24"/>
        </w:rPr>
        <w:t xml:space="preserve"> </w:t>
      </w:r>
      <w:r w:rsidR="003F6816" w:rsidRPr="007F718A">
        <w:rPr>
          <w:rFonts w:ascii="Times New Roman" w:hAnsi="Times New Roman" w:cs="Times New Roman"/>
          <w:b/>
          <w:bCs/>
          <w:iCs/>
          <w:color w:val="000000"/>
          <w:sz w:val="24"/>
          <w:szCs w:val="24"/>
        </w:rPr>
        <w:t>dezembro</w:t>
      </w:r>
      <w:r w:rsidR="00215E16" w:rsidRPr="007F718A">
        <w:rPr>
          <w:rFonts w:ascii="Times New Roman" w:hAnsi="Times New Roman" w:cs="Times New Roman"/>
          <w:sz w:val="24"/>
          <w:szCs w:val="24"/>
        </w:rPr>
        <w:t xml:space="preserve"> </w:t>
      </w:r>
      <w:r w:rsidR="00F15F39" w:rsidRPr="007F718A">
        <w:rPr>
          <w:rFonts w:ascii="Times New Roman" w:hAnsi="Times New Roman" w:cs="Times New Roman"/>
          <w:sz w:val="24"/>
          <w:szCs w:val="24"/>
        </w:rPr>
        <w:t>de</w:t>
      </w:r>
      <w:r w:rsidRPr="007F718A">
        <w:rPr>
          <w:rFonts w:ascii="Times New Roman" w:hAnsi="Times New Roman" w:cs="Times New Roman"/>
          <w:sz w:val="24"/>
          <w:szCs w:val="24"/>
        </w:rPr>
        <w:t xml:space="preserve"> </w:t>
      </w:r>
      <w:r w:rsidR="00E74007" w:rsidRPr="007F718A">
        <w:rPr>
          <w:rFonts w:ascii="Times New Roman" w:hAnsi="Times New Roman" w:cs="Times New Roman"/>
          <w:sz w:val="24"/>
          <w:szCs w:val="24"/>
        </w:rPr>
        <w:t>2021</w:t>
      </w:r>
      <w:r w:rsidRPr="007F718A">
        <w:rPr>
          <w:rFonts w:ascii="Times New Roman" w:hAnsi="Times New Roman" w:cs="Times New Roman"/>
          <w:sz w:val="24"/>
          <w:szCs w:val="24"/>
        </w:rPr>
        <w:t xml:space="preserve"> </w:t>
      </w:r>
      <w:r w:rsidR="00752D82" w:rsidRPr="007F718A">
        <w:rPr>
          <w:rFonts w:ascii="Times New Roman" w:hAnsi="Times New Roman" w:cs="Times New Roman"/>
          <w:sz w:val="24"/>
          <w:szCs w:val="24"/>
        </w:rPr>
        <w:t>foi</w:t>
      </w:r>
      <w:r w:rsidRPr="007F718A">
        <w:rPr>
          <w:rFonts w:ascii="Times New Roman" w:hAnsi="Times New Roman" w:cs="Times New Roman"/>
          <w:sz w:val="24"/>
          <w:szCs w:val="24"/>
        </w:rPr>
        <w:t xml:space="preserve"> de </w:t>
      </w:r>
      <w:r w:rsidRPr="007F718A">
        <w:rPr>
          <w:rFonts w:ascii="Times New Roman" w:hAnsi="Times New Roman" w:cs="Times New Roman"/>
          <w:b/>
          <w:sz w:val="24"/>
          <w:szCs w:val="24"/>
        </w:rPr>
        <w:t>R</w:t>
      </w:r>
      <w:r w:rsidR="00060E12" w:rsidRPr="007F718A">
        <w:rPr>
          <w:rFonts w:ascii="Times New Roman" w:hAnsi="Times New Roman" w:cs="Times New Roman"/>
          <w:b/>
          <w:sz w:val="24"/>
          <w:szCs w:val="24"/>
        </w:rPr>
        <w:t>$</w:t>
      </w:r>
      <w:r w:rsidR="007E07FD" w:rsidRPr="007F718A">
        <w:rPr>
          <w:rFonts w:ascii="Times New Roman" w:hAnsi="Times New Roman" w:cs="Times New Roman"/>
          <w:b/>
          <w:bCs/>
          <w:sz w:val="24"/>
          <w:szCs w:val="24"/>
        </w:rPr>
        <w:t xml:space="preserve"> </w:t>
      </w:r>
      <w:r w:rsidR="00B73EEA" w:rsidRPr="007F718A">
        <w:rPr>
          <w:rFonts w:ascii="Times New Roman" w:hAnsi="Times New Roman" w:cs="Times New Roman"/>
          <w:b/>
          <w:sz w:val="24"/>
          <w:szCs w:val="24"/>
        </w:rPr>
        <w:t>64.286.902,99</w:t>
      </w:r>
      <w:r w:rsidR="00B73EEA" w:rsidRPr="007F718A">
        <w:rPr>
          <w:rFonts w:ascii="Times New Roman" w:hAnsi="Times New Roman" w:cs="Times New Roman"/>
          <w:b/>
          <w:bCs/>
          <w:sz w:val="24"/>
          <w:szCs w:val="24"/>
        </w:rPr>
        <w:t xml:space="preserve"> </w:t>
      </w:r>
      <w:r w:rsidR="002136E1" w:rsidRPr="007F718A">
        <w:rPr>
          <w:rFonts w:ascii="Times New Roman" w:hAnsi="Times New Roman" w:cs="Times New Roman"/>
          <w:b/>
          <w:bCs/>
          <w:sz w:val="24"/>
          <w:szCs w:val="24"/>
        </w:rPr>
        <w:t>(</w:t>
      </w:r>
      <w:r w:rsidR="00B73EEA" w:rsidRPr="007F718A">
        <w:rPr>
          <w:rFonts w:ascii="Times New Roman" w:hAnsi="Times New Roman" w:cs="Times New Roman"/>
          <w:b/>
          <w:bCs/>
          <w:sz w:val="24"/>
          <w:szCs w:val="24"/>
        </w:rPr>
        <w:t>Sessenta e Quatro milhões Duzentos e Oitenta e Seis mil Novecentos e Dois reais e Noventa e Nove centavos</w:t>
      </w:r>
      <w:r w:rsidR="00580882" w:rsidRPr="007F718A">
        <w:rPr>
          <w:rFonts w:ascii="Times New Roman" w:hAnsi="Times New Roman" w:cs="Times New Roman"/>
          <w:b/>
          <w:bCs/>
          <w:sz w:val="24"/>
          <w:szCs w:val="24"/>
        </w:rPr>
        <w:t>)</w:t>
      </w:r>
      <w:r w:rsidR="002136E1" w:rsidRPr="007F718A">
        <w:rPr>
          <w:rFonts w:ascii="Times New Roman" w:hAnsi="Times New Roman" w:cs="Times New Roman"/>
          <w:b/>
          <w:bCs/>
          <w:sz w:val="24"/>
          <w:szCs w:val="24"/>
        </w:rPr>
        <w:t xml:space="preserve"> </w:t>
      </w:r>
      <w:r w:rsidR="004D10A1" w:rsidRPr="007F718A">
        <w:rPr>
          <w:rFonts w:ascii="Times New Roman" w:hAnsi="Times New Roman" w:cs="Times New Roman"/>
          <w:sz w:val="24"/>
          <w:szCs w:val="24"/>
        </w:rPr>
        <w:t>- líquida</w:t>
      </w:r>
      <w:r w:rsidR="008348D9" w:rsidRPr="007F718A">
        <w:rPr>
          <w:rFonts w:ascii="Times New Roman" w:hAnsi="Times New Roman" w:cs="Times New Roman"/>
          <w:sz w:val="24"/>
          <w:szCs w:val="24"/>
        </w:rPr>
        <w:t>, conforme balancete</w:t>
      </w:r>
      <w:r w:rsidRPr="007F718A">
        <w:rPr>
          <w:rFonts w:ascii="Times New Roman" w:hAnsi="Times New Roman" w:cs="Times New Roman"/>
          <w:sz w:val="24"/>
          <w:szCs w:val="24"/>
        </w:rPr>
        <w:t>. Abaixo segue a tabela com a devida discriminação de toda receita</w:t>
      </w:r>
      <w:r w:rsidR="00DB6F13" w:rsidRPr="007F718A">
        <w:rPr>
          <w:rFonts w:ascii="Times New Roman" w:hAnsi="Times New Roman" w:cs="Times New Roman"/>
          <w:sz w:val="24"/>
          <w:szCs w:val="24"/>
        </w:rPr>
        <w:t xml:space="preserve"> arrecadada neste mês de</w:t>
      </w:r>
      <w:r w:rsidR="00120AE6" w:rsidRPr="007F718A">
        <w:rPr>
          <w:rFonts w:ascii="Times New Roman" w:hAnsi="Times New Roman" w:cs="Times New Roman"/>
          <w:sz w:val="24"/>
          <w:szCs w:val="24"/>
        </w:rPr>
        <w:t xml:space="preserve"> </w:t>
      </w:r>
      <w:r w:rsidR="003F6816" w:rsidRPr="007F718A">
        <w:rPr>
          <w:rFonts w:ascii="Times New Roman" w:hAnsi="Times New Roman" w:cs="Times New Roman"/>
          <w:sz w:val="24"/>
          <w:szCs w:val="24"/>
        </w:rPr>
        <w:t>dezembro</w:t>
      </w:r>
      <w:r w:rsidR="00542603" w:rsidRPr="007F718A">
        <w:rPr>
          <w:rFonts w:ascii="Times New Roman" w:hAnsi="Times New Roman" w:cs="Times New Roman"/>
          <w:sz w:val="24"/>
          <w:szCs w:val="24"/>
        </w:rPr>
        <w:t xml:space="preserve"> </w:t>
      </w:r>
      <w:r w:rsidR="00CA5B1B" w:rsidRPr="007F718A">
        <w:rPr>
          <w:rFonts w:ascii="Times New Roman" w:hAnsi="Times New Roman" w:cs="Times New Roman"/>
          <w:sz w:val="24"/>
          <w:szCs w:val="24"/>
        </w:rPr>
        <w:t>d</w:t>
      </w:r>
      <w:r w:rsidR="00DB6F13" w:rsidRPr="007F718A">
        <w:rPr>
          <w:rFonts w:ascii="Times New Roman" w:hAnsi="Times New Roman" w:cs="Times New Roman"/>
          <w:sz w:val="24"/>
          <w:szCs w:val="24"/>
        </w:rPr>
        <w:t xml:space="preserve">e </w:t>
      </w:r>
      <w:r w:rsidR="00E74007" w:rsidRPr="007F718A">
        <w:rPr>
          <w:rFonts w:ascii="Times New Roman" w:hAnsi="Times New Roman" w:cs="Times New Roman"/>
          <w:sz w:val="24"/>
          <w:szCs w:val="24"/>
        </w:rPr>
        <w:t>2021</w:t>
      </w:r>
      <w:r w:rsidRPr="007F718A">
        <w:rPr>
          <w:rFonts w:ascii="Times New Roman" w:hAnsi="Times New Roman" w:cs="Times New Roman"/>
          <w:sz w:val="24"/>
          <w:szCs w:val="24"/>
        </w:rPr>
        <w:t>.</w:t>
      </w:r>
    </w:p>
    <w:p w:rsidR="003F6816" w:rsidRPr="007F718A" w:rsidRDefault="003F6816" w:rsidP="003F6816">
      <w:pPr>
        <w:spacing w:after="0" w:line="360" w:lineRule="auto"/>
        <w:contextualSpacing/>
        <w:jc w:val="both"/>
        <w:rPr>
          <w:rFonts w:ascii="Times New Roman" w:hAnsi="Times New Roman" w:cs="Times New Roman"/>
          <w:b/>
          <w:sz w:val="24"/>
          <w:szCs w:val="24"/>
        </w:rPr>
      </w:pPr>
    </w:p>
    <w:p w:rsidR="00D879C6" w:rsidRDefault="006C6CC1" w:rsidP="003F6816">
      <w:pPr>
        <w:pStyle w:val="Recuodecorpodetexto"/>
        <w:widowControl w:val="0"/>
        <w:tabs>
          <w:tab w:val="left" w:pos="3060"/>
        </w:tabs>
        <w:spacing w:line="360" w:lineRule="auto"/>
        <w:contextualSpacing/>
        <w:rPr>
          <w:b/>
          <w:szCs w:val="24"/>
        </w:rPr>
      </w:pPr>
      <w:r w:rsidRPr="007F718A">
        <w:rPr>
          <w:b/>
          <w:szCs w:val="24"/>
        </w:rPr>
        <w:t>Comportamento da Receita Bruta</w:t>
      </w:r>
    </w:p>
    <w:p w:rsidR="003F6816" w:rsidRPr="007F718A" w:rsidRDefault="003F6816" w:rsidP="003F6816">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7F718A"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7F718A" w:rsidRDefault="006C6CC1" w:rsidP="003F6816">
            <w:pPr>
              <w:spacing w:after="0" w:line="360" w:lineRule="auto"/>
              <w:contextualSpacing/>
              <w:jc w:val="center"/>
              <w:rPr>
                <w:rFonts w:ascii="Times New Roman" w:hAnsi="Times New Roman" w:cs="Times New Roman"/>
                <w:b/>
                <w:bCs/>
                <w:sz w:val="24"/>
                <w:szCs w:val="24"/>
              </w:rPr>
            </w:pPr>
            <w:r w:rsidRPr="007F718A">
              <w:rPr>
                <w:rFonts w:ascii="Times New Roman" w:hAnsi="Times New Roman" w:cs="Times New Roman"/>
                <w:b/>
                <w:bCs/>
                <w:sz w:val="24"/>
                <w:szCs w:val="24"/>
              </w:rPr>
              <w:t>Valor</w:t>
            </w:r>
          </w:p>
        </w:tc>
      </w:tr>
      <w:tr w:rsidR="00CA5B1B" w:rsidRPr="007F718A"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 xml:space="preserve">Receita </w:t>
            </w:r>
            <w:r w:rsidR="0096168D" w:rsidRPr="007F718A">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sz w:val="24"/>
                <w:szCs w:val="24"/>
              </w:rPr>
            </w:pPr>
            <w:r w:rsidRPr="007F718A">
              <w:rPr>
                <w:rFonts w:ascii="Times New Roman" w:hAnsi="Times New Roman" w:cs="Times New Roman"/>
                <w:sz w:val="24"/>
                <w:szCs w:val="24"/>
              </w:rPr>
              <w:t>11.968.190,56</w:t>
            </w:r>
          </w:p>
        </w:tc>
      </w:tr>
      <w:tr w:rsidR="00CA5B1B" w:rsidRPr="007F718A"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sz w:val="24"/>
                <w:szCs w:val="24"/>
              </w:rPr>
            </w:pPr>
            <w:r w:rsidRPr="007F718A">
              <w:rPr>
                <w:rFonts w:ascii="Times New Roman" w:hAnsi="Times New Roman" w:cs="Times New Roman"/>
                <w:sz w:val="24"/>
                <w:szCs w:val="24"/>
              </w:rPr>
              <w:t>924.796,06</w:t>
            </w:r>
          </w:p>
        </w:tc>
      </w:tr>
      <w:tr w:rsidR="00CA5B1B" w:rsidRPr="007F718A"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sz w:val="24"/>
                <w:szCs w:val="24"/>
              </w:rPr>
            </w:pPr>
            <w:r w:rsidRPr="007F718A">
              <w:rPr>
                <w:rFonts w:ascii="Times New Roman" w:hAnsi="Times New Roman" w:cs="Times New Roman"/>
                <w:sz w:val="24"/>
                <w:szCs w:val="24"/>
              </w:rPr>
              <w:t>1.290.780,67</w:t>
            </w:r>
          </w:p>
        </w:tc>
      </w:tr>
      <w:tr w:rsidR="00CA5B1B" w:rsidRPr="007F718A"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sz w:val="24"/>
                <w:szCs w:val="24"/>
              </w:rPr>
            </w:pPr>
            <w:r w:rsidRPr="007F718A">
              <w:rPr>
                <w:rFonts w:ascii="Times New Roman" w:hAnsi="Times New Roman" w:cs="Times New Roman"/>
                <w:sz w:val="24"/>
                <w:szCs w:val="24"/>
              </w:rPr>
              <w:t>55.378.226,75</w:t>
            </w:r>
          </w:p>
        </w:tc>
      </w:tr>
      <w:tr w:rsidR="00CA5B1B" w:rsidRPr="007F718A"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sz w:val="24"/>
                <w:szCs w:val="24"/>
              </w:rPr>
            </w:pPr>
            <w:r w:rsidRPr="007F718A">
              <w:rPr>
                <w:rFonts w:ascii="Times New Roman" w:hAnsi="Times New Roman" w:cs="Times New Roman"/>
                <w:sz w:val="24"/>
                <w:szCs w:val="24"/>
              </w:rPr>
              <w:t>158.857,21</w:t>
            </w:r>
          </w:p>
        </w:tc>
      </w:tr>
      <w:tr w:rsidR="00CA5B1B" w:rsidRPr="007F718A"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b/>
                <w:bCs/>
                <w:sz w:val="24"/>
                <w:szCs w:val="24"/>
              </w:rPr>
            </w:pPr>
            <w:r w:rsidRPr="007F718A">
              <w:rPr>
                <w:rFonts w:ascii="Times New Roman" w:hAnsi="Times New Roman" w:cs="Times New Roman"/>
                <w:sz w:val="24"/>
                <w:szCs w:val="24"/>
              </w:rPr>
              <w:t>69.720.851,25</w:t>
            </w:r>
          </w:p>
        </w:tc>
      </w:tr>
      <w:tr w:rsidR="00CA5B1B" w:rsidRPr="007F718A"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7F718A" w:rsidRDefault="007E07FD" w:rsidP="003F6816">
            <w:pPr>
              <w:spacing w:after="0" w:line="360" w:lineRule="auto"/>
              <w:contextualSpacing/>
              <w:jc w:val="right"/>
              <w:rPr>
                <w:rFonts w:ascii="Times New Roman" w:hAnsi="Times New Roman" w:cs="Times New Roman"/>
                <w:b/>
                <w:bCs/>
                <w:sz w:val="24"/>
                <w:szCs w:val="24"/>
              </w:rPr>
            </w:pPr>
            <w:r w:rsidRPr="007F718A">
              <w:rPr>
                <w:rFonts w:ascii="Times New Roman" w:hAnsi="Times New Roman" w:cs="Times New Roman"/>
                <w:sz w:val="24"/>
                <w:szCs w:val="24"/>
              </w:rPr>
              <w:t>0,00</w:t>
            </w:r>
          </w:p>
        </w:tc>
      </w:tr>
      <w:tr w:rsidR="00CA5B1B" w:rsidRPr="007F718A"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7F718A" w:rsidRDefault="00B73EEA" w:rsidP="003F6816">
            <w:pPr>
              <w:spacing w:after="0" w:line="360" w:lineRule="auto"/>
              <w:contextualSpacing/>
              <w:jc w:val="right"/>
              <w:rPr>
                <w:rFonts w:ascii="Times New Roman" w:hAnsi="Times New Roman" w:cs="Times New Roman"/>
                <w:b/>
                <w:bCs/>
                <w:sz w:val="24"/>
                <w:szCs w:val="24"/>
              </w:rPr>
            </w:pPr>
            <w:r w:rsidRPr="007F718A">
              <w:rPr>
                <w:rFonts w:ascii="Times New Roman" w:hAnsi="Times New Roman" w:cs="Times New Roman"/>
                <w:sz w:val="24"/>
                <w:szCs w:val="24"/>
              </w:rPr>
              <w:t>69.720.851,25</w:t>
            </w:r>
          </w:p>
        </w:tc>
      </w:tr>
      <w:tr w:rsidR="00CA5B1B" w:rsidRPr="007F718A"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7F718A" w:rsidRDefault="008348D9"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7F718A" w:rsidRDefault="00B73EEA" w:rsidP="003F6816">
            <w:pPr>
              <w:spacing w:after="0" w:line="360" w:lineRule="auto"/>
              <w:contextualSpacing/>
              <w:jc w:val="right"/>
              <w:rPr>
                <w:rFonts w:ascii="Times New Roman" w:hAnsi="Times New Roman" w:cs="Times New Roman"/>
                <w:b/>
                <w:bCs/>
                <w:sz w:val="24"/>
                <w:szCs w:val="24"/>
              </w:rPr>
            </w:pPr>
            <w:r w:rsidRPr="007F718A">
              <w:rPr>
                <w:rFonts w:ascii="Times New Roman" w:hAnsi="Times New Roman" w:cs="Times New Roman"/>
                <w:sz w:val="24"/>
                <w:szCs w:val="24"/>
              </w:rPr>
              <w:t>-5.433.948,26</w:t>
            </w:r>
          </w:p>
        </w:tc>
      </w:tr>
      <w:tr w:rsidR="00CA5B1B" w:rsidRPr="007F718A"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7F718A" w:rsidRDefault="008348D9"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7F718A" w:rsidRDefault="00B73EEA" w:rsidP="003F6816">
            <w:pPr>
              <w:spacing w:after="0" w:line="360" w:lineRule="auto"/>
              <w:contextualSpacing/>
              <w:jc w:val="right"/>
              <w:rPr>
                <w:rFonts w:ascii="Times New Roman" w:hAnsi="Times New Roman" w:cs="Times New Roman"/>
                <w:b/>
                <w:bCs/>
                <w:sz w:val="24"/>
                <w:szCs w:val="24"/>
              </w:rPr>
            </w:pPr>
            <w:r w:rsidRPr="007F718A">
              <w:rPr>
                <w:rFonts w:ascii="Times New Roman" w:hAnsi="Times New Roman" w:cs="Times New Roman"/>
                <w:b/>
                <w:sz w:val="24"/>
                <w:szCs w:val="24"/>
              </w:rPr>
              <w:t>64.286.902,99</w:t>
            </w:r>
          </w:p>
        </w:tc>
      </w:tr>
    </w:tbl>
    <w:p w:rsidR="00777DDB" w:rsidRDefault="00777DDB" w:rsidP="003F6816">
      <w:pPr>
        <w:pStyle w:val="Recuodecorpodetexto"/>
        <w:widowControl w:val="0"/>
        <w:tabs>
          <w:tab w:val="left" w:pos="3060"/>
        </w:tabs>
        <w:spacing w:line="360" w:lineRule="auto"/>
        <w:ind w:firstLine="708"/>
        <w:contextualSpacing/>
        <w:rPr>
          <w:szCs w:val="24"/>
        </w:rPr>
      </w:pPr>
    </w:p>
    <w:p w:rsidR="003F6816" w:rsidRDefault="003F6816" w:rsidP="003F6816">
      <w:pPr>
        <w:pStyle w:val="Recuodecorpodetexto"/>
        <w:widowControl w:val="0"/>
        <w:tabs>
          <w:tab w:val="left" w:pos="3060"/>
        </w:tabs>
        <w:spacing w:line="360" w:lineRule="auto"/>
        <w:ind w:firstLine="708"/>
        <w:contextualSpacing/>
        <w:rPr>
          <w:szCs w:val="24"/>
        </w:rPr>
      </w:pPr>
    </w:p>
    <w:p w:rsidR="003F6816" w:rsidRDefault="003F6816" w:rsidP="003F6816">
      <w:pPr>
        <w:pStyle w:val="Recuodecorpodetexto"/>
        <w:widowControl w:val="0"/>
        <w:tabs>
          <w:tab w:val="left" w:pos="3060"/>
        </w:tabs>
        <w:spacing w:line="360" w:lineRule="auto"/>
        <w:ind w:firstLine="708"/>
        <w:contextualSpacing/>
        <w:rPr>
          <w:szCs w:val="24"/>
        </w:rPr>
      </w:pPr>
    </w:p>
    <w:p w:rsidR="003F6816" w:rsidRDefault="003F6816" w:rsidP="003F6816">
      <w:pPr>
        <w:pStyle w:val="Recuodecorpodetexto"/>
        <w:widowControl w:val="0"/>
        <w:tabs>
          <w:tab w:val="left" w:pos="3060"/>
        </w:tabs>
        <w:spacing w:line="360" w:lineRule="auto"/>
        <w:ind w:firstLine="708"/>
        <w:contextualSpacing/>
        <w:rPr>
          <w:szCs w:val="24"/>
        </w:rPr>
      </w:pPr>
    </w:p>
    <w:p w:rsidR="003F6816" w:rsidRDefault="003F6816" w:rsidP="003F6816">
      <w:pPr>
        <w:pStyle w:val="Recuodecorpodetexto"/>
        <w:widowControl w:val="0"/>
        <w:tabs>
          <w:tab w:val="left" w:pos="3060"/>
        </w:tabs>
        <w:spacing w:line="360" w:lineRule="auto"/>
        <w:ind w:firstLine="708"/>
        <w:contextualSpacing/>
        <w:rPr>
          <w:szCs w:val="24"/>
        </w:rPr>
      </w:pPr>
    </w:p>
    <w:p w:rsidR="003F6816" w:rsidRPr="007F718A" w:rsidRDefault="003F6816" w:rsidP="003F6816">
      <w:pPr>
        <w:pStyle w:val="Recuodecorpodetexto"/>
        <w:widowControl w:val="0"/>
        <w:tabs>
          <w:tab w:val="left" w:pos="3060"/>
        </w:tabs>
        <w:spacing w:line="360" w:lineRule="auto"/>
        <w:ind w:firstLine="708"/>
        <w:contextualSpacing/>
        <w:rPr>
          <w:szCs w:val="24"/>
        </w:rPr>
      </w:pPr>
    </w:p>
    <w:p w:rsidR="003C137F" w:rsidRPr="007F718A" w:rsidRDefault="006C6CC1" w:rsidP="003F6816">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7F718A">
        <w:rPr>
          <w:rFonts w:ascii="Times New Roman" w:hAnsi="Times New Roman" w:cs="Times New Roman"/>
          <w:b/>
          <w:caps/>
          <w:sz w:val="24"/>
          <w:szCs w:val="24"/>
        </w:rPr>
        <w:lastRenderedPageBreak/>
        <w:t>da despesa</w:t>
      </w:r>
    </w:p>
    <w:p w:rsidR="00F6076D" w:rsidRDefault="00814019" w:rsidP="003F6816">
      <w:pPr>
        <w:pStyle w:val="Recuodecorpodetexto"/>
        <w:widowControl w:val="0"/>
        <w:tabs>
          <w:tab w:val="left" w:pos="3060"/>
        </w:tabs>
        <w:spacing w:line="360" w:lineRule="auto"/>
        <w:ind w:firstLine="0"/>
        <w:contextualSpacing/>
        <w:rPr>
          <w:szCs w:val="24"/>
        </w:rPr>
      </w:pPr>
      <w:r w:rsidRPr="007F718A">
        <w:rPr>
          <w:szCs w:val="24"/>
        </w:rPr>
        <w:t xml:space="preserve">No mês em </w:t>
      </w:r>
      <w:r w:rsidR="0096168D" w:rsidRPr="007F718A">
        <w:rPr>
          <w:szCs w:val="24"/>
        </w:rPr>
        <w:t>análise</w:t>
      </w:r>
      <w:r w:rsidRPr="007F718A">
        <w:rPr>
          <w:szCs w:val="24"/>
        </w:rPr>
        <w:t xml:space="preserve"> foi pago, a título de despesa orçamentária, um total de </w:t>
      </w:r>
      <w:r w:rsidRPr="007F718A">
        <w:rPr>
          <w:b/>
          <w:szCs w:val="24"/>
        </w:rPr>
        <w:t>R$</w:t>
      </w:r>
      <w:r w:rsidR="002D1CB1" w:rsidRPr="007F718A">
        <w:rPr>
          <w:b/>
          <w:szCs w:val="24"/>
        </w:rPr>
        <w:t xml:space="preserve"> </w:t>
      </w:r>
      <w:r w:rsidR="002C4888" w:rsidRPr="007F718A">
        <w:rPr>
          <w:b/>
          <w:szCs w:val="24"/>
        </w:rPr>
        <w:t xml:space="preserve">84.447.406,76 </w:t>
      </w:r>
      <w:r w:rsidR="00124A28" w:rsidRPr="007F718A">
        <w:rPr>
          <w:b/>
          <w:szCs w:val="24"/>
        </w:rPr>
        <w:t>(</w:t>
      </w:r>
      <w:r w:rsidR="002C4888" w:rsidRPr="007F718A">
        <w:rPr>
          <w:b/>
          <w:szCs w:val="24"/>
        </w:rPr>
        <w:t>Oitenta e Quatro</w:t>
      </w:r>
      <w:r w:rsidR="00662314" w:rsidRPr="007F718A">
        <w:rPr>
          <w:b/>
          <w:szCs w:val="24"/>
        </w:rPr>
        <w:t xml:space="preserve"> milhões </w:t>
      </w:r>
      <w:r w:rsidR="007E78DD" w:rsidRPr="007F718A">
        <w:rPr>
          <w:b/>
          <w:szCs w:val="24"/>
        </w:rPr>
        <w:t xml:space="preserve">Quatrocentos </w:t>
      </w:r>
      <w:r w:rsidR="002C4888" w:rsidRPr="007F718A">
        <w:rPr>
          <w:b/>
          <w:szCs w:val="24"/>
        </w:rPr>
        <w:t>e Quarenta e Sete</w:t>
      </w:r>
      <w:r w:rsidR="00662314" w:rsidRPr="007F718A">
        <w:rPr>
          <w:b/>
          <w:szCs w:val="24"/>
        </w:rPr>
        <w:t xml:space="preserve"> Mil</w:t>
      </w:r>
      <w:r w:rsidR="00655A43" w:rsidRPr="007F718A">
        <w:rPr>
          <w:b/>
          <w:szCs w:val="24"/>
        </w:rPr>
        <w:t xml:space="preserve"> e</w:t>
      </w:r>
      <w:r w:rsidR="00662314" w:rsidRPr="007F718A">
        <w:rPr>
          <w:b/>
          <w:szCs w:val="24"/>
        </w:rPr>
        <w:t xml:space="preserve"> </w:t>
      </w:r>
      <w:r w:rsidR="002C4888" w:rsidRPr="007F718A">
        <w:rPr>
          <w:b/>
          <w:szCs w:val="24"/>
        </w:rPr>
        <w:t>Quatrocentos e Seis</w:t>
      </w:r>
      <w:r w:rsidR="004961BD" w:rsidRPr="007F718A">
        <w:rPr>
          <w:b/>
          <w:szCs w:val="24"/>
        </w:rPr>
        <w:t xml:space="preserve"> R</w:t>
      </w:r>
      <w:r w:rsidR="00655A43" w:rsidRPr="007F718A">
        <w:rPr>
          <w:b/>
          <w:szCs w:val="24"/>
        </w:rPr>
        <w:t xml:space="preserve">eais e </w:t>
      </w:r>
      <w:r w:rsidR="002C4888" w:rsidRPr="007F718A">
        <w:rPr>
          <w:b/>
          <w:szCs w:val="24"/>
        </w:rPr>
        <w:t>Setenta e Seis</w:t>
      </w:r>
      <w:r w:rsidR="004961BD" w:rsidRPr="007F718A">
        <w:rPr>
          <w:b/>
          <w:szCs w:val="24"/>
        </w:rPr>
        <w:t xml:space="preserve"> C</w:t>
      </w:r>
      <w:r w:rsidR="00655A43" w:rsidRPr="007F718A">
        <w:rPr>
          <w:b/>
          <w:szCs w:val="24"/>
        </w:rPr>
        <w:t>entavos</w:t>
      </w:r>
      <w:r w:rsidR="00124A28" w:rsidRPr="007F718A">
        <w:rPr>
          <w:b/>
          <w:szCs w:val="24"/>
        </w:rPr>
        <w:t>)</w:t>
      </w:r>
      <w:r w:rsidR="00124A28" w:rsidRPr="007F718A">
        <w:rPr>
          <w:szCs w:val="24"/>
        </w:rPr>
        <w:t>,</w:t>
      </w:r>
      <w:r w:rsidR="00124A28" w:rsidRPr="007F718A">
        <w:rPr>
          <w:b/>
          <w:color w:val="000000"/>
          <w:szCs w:val="24"/>
        </w:rPr>
        <w:t xml:space="preserve"> </w:t>
      </w:r>
      <w:r w:rsidRPr="007F718A">
        <w:rPr>
          <w:szCs w:val="24"/>
        </w:rPr>
        <w:t xml:space="preserve">sendo </w:t>
      </w:r>
      <w:r w:rsidR="006A335C" w:rsidRPr="007F718A">
        <w:rPr>
          <w:b/>
          <w:szCs w:val="24"/>
        </w:rPr>
        <w:t>R$</w:t>
      </w:r>
      <w:r w:rsidR="0092791A" w:rsidRPr="007F718A">
        <w:rPr>
          <w:b/>
          <w:szCs w:val="24"/>
        </w:rPr>
        <w:t xml:space="preserve"> </w:t>
      </w:r>
      <w:r w:rsidR="00B73EEA" w:rsidRPr="007F718A">
        <w:rPr>
          <w:b/>
          <w:szCs w:val="24"/>
        </w:rPr>
        <w:t xml:space="preserve">81.717.613,72 </w:t>
      </w:r>
      <w:r w:rsidR="00124A28" w:rsidRPr="007F718A">
        <w:rPr>
          <w:b/>
          <w:szCs w:val="24"/>
        </w:rPr>
        <w:t>(</w:t>
      </w:r>
      <w:r w:rsidR="00B73EEA" w:rsidRPr="007F718A">
        <w:rPr>
          <w:b/>
          <w:szCs w:val="24"/>
        </w:rPr>
        <w:t xml:space="preserve">Oitenta e Um milhões Setecentos e Dezessete mil Seiscentos e Treze reais e Setenta e Dois centavos) </w:t>
      </w:r>
      <w:r w:rsidR="00B73EEA" w:rsidRPr="007F718A">
        <w:rPr>
          <w:szCs w:val="24"/>
        </w:rPr>
        <w:t>pago</w:t>
      </w:r>
      <w:r w:rsidR="001D05B9" w:rsidRPr="007F718A">
        <w:rPr>
          <w:szCs w:val="24"/>
        </w:rPr>
        <w:t xml:space="preserve"> pelo Executivo Municipal </w:t>
      </w:r>
      <w:r w:rsidRPr="007F718A">
        <w:rPr>
          <w:szCs w:val="24"/>
        </w:rPr>
        <w:t xml:space="preserve">e </w:t>
      </w:r>
      <w:r w:rsidRPr="007F718A">
        <w:rPr>
          <w:b/>
          <w:szCs w:val="24"/>
        </w:rPr>
        <w:t>R$</w:t>
      </w:r>
      <w:r w:rsidR="00950CB9" w:rsidRPr="007F718A">
        <w:rPr>
          <w:b/>
          <w:szCs w:val="24"/>
        </w:rPr>
        <w:t xml:space="preserve"> </w:t>
      </w:r>
      <w:r w:rsidR="00B73EEA" w:rsidRPr="007F718A">
        <w:rPr>
          <w:b/>
          <w:szCs w:val="24"/>
        </w:rPr>
        <w:t xml:space="preserve">2.729.793,04 </w:t>
      </w:r>
      <w:r w:rsidR="00B67FA2" w:rsidRPr="007F718A">
        <w:rPr>
          <w:b/>
          <w:szCs w:val="24"/>
        </w:rPr>
        <w:t>(</w:t>
      </w:r>
      <w:r w:rsidR="00B73EEA" w:rsidRPr="007F718A">
        <w:rPr>
          <w:b/>
          <w:szCs w:val="24"/>
        </w:rPr>
        <w:t>Dois milhões Setecentos e Vinte e Nove mil Setecentos e Noventa e Três reais e Quatro centavos</w:t>
      </w:r>
      <w:r w:rsidR="00B67FA2" w:rsidRPr="007F718A">
        <w:rPr>
          <w:b/>
          <w:szCs w:val="24"/>
        </w:rPr>
        <w:t>)</w:t>
      </w:r>
      <w:r w:rsidRPr="007F718A">
        <w:rPr>
          <w:b/>
          <w:szCs w:val="24"/>
        </w:rPr>
        <w:t xml:space="preserve"> </w:t>
      </w:r>
      <w:r w:rsidR="001D05B9" w:rsidRPr="007F718A">
        <w:rPr>
          <w:szCs w:val="24"/>
        </w:rPr>
        <w:t>pago pelo Legislativo Municipal</w:t>
      </w:r>
      <w:r w:rsidRPr="007F718A">
        <w:rPr>
          <w:szCs w:val="24"/>
        </w:rPr>
        <w:t xml:space="preserve">. A planilha abaixo discrimina neste mês de </w:t>
      </w:r>
      <w:r w:rsidR="003F6816" w:rsidRPr="007F718A">
        <w:rPr>
          <w:b/>
          <w:bCs/>
          <w:iCs/>
          <w:color w:val="000000"/>
          <w:szCs w:val="24"/>
        </w:rPr>
        <w:t>dezembro</w:t>
      </w:r>
      <w:r w:rsidRPr="007F718A">
        <w:rPr>
          <w:szCs w:val="24"/>
        </w:rPr>
        <w:t xml:space="preserve"> as despesas realizadas por Entidades:</w:t>
      </w:r>
    </w:p>
    <w:p w:rsidR="003F6816" w:rsidRPr="007F718A" w:rsidRDefault="003F6816" w:rsidP="003F6816">
      <w:pPr>
        <w:pStyle w:val="Recuodecorpodetexto"/>
        <w:widowControl w:val="0"/>
        <w:tabs>
          <w:tab w:val="left" w:pos="3060"/>
        </w:tabs>
        <w:spacing w:line="360" w:lineRule="auto"/>
        <w:ind w:firstLine="0"/>
        <w:contextualSpacing/>
        <w:rPr>
          <w:b/>
          <w:color w:val="000000"/>
          <w:szCs w:val="24"/>
        </w:rPr>
      </w:pPr>
    </w:p>
    <w:p w:rsidR="00F6076D" w:rsidRDefault="00814019" w:rsidP="003F6816">
      <w:pPr>
        <w:pStyle w:val="Recuodecorpodetexto"/>
        <w:widowControl w:val="0"/>
        <w:tabs>
          <w:tab w:val="left" w:pos="3060"/>
        </w:tabs>
        <w:spacing w:line="360" w:lineRule="auto"/>
        <w:ind w:firstLine="0"/>
        <w:contextualSpacing/>
        <w:rPr>
          <w:b/>
          <w:color w:val="000000"/>
          <w:szCs w:val="24"/>
        </w:rPr>
      </w:pPr>
      <w:r w:rsidRPr="007F718A">
        <w:rPr>
          <w:b/>
          <w:color w:val="000000"/>
          <w:szCs w:val="24"/>
        </w:rPr>
        <w:t>Comportamento da Despesa Paga</w:t>
      </w:r>
    </w:p>
    <w:p w:rsidR="003F6816" w:rsidRPr="007F718A" w:rsidRDefault="003F6816" w:rsidP="003F6816">
      <w:pPr>
        <w:pStyle w:val="Recuodecorpodetexto"/>
        <w:widowControl w:val="0"/>
        <w:tabs>
          <w:tab w:val="left" w:pos="3060"/>
        </w:tabs>
        <w:spacing w:line="360" w:lineRule="auto"/>
        <w:ind w:firstLine="0"/>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7F718A" w:rsidTr="000535C0">
        <w:trPr>
          <w:trHeight w:val="1662"/>
        </w:trPr>
        <w:tc>
          <w:tcPr>
            <w:tcW w:w="2583"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Órgão</w:t>
            </w:r>
          </w:p>
        </w:tc>
        <w:tc>
          <w:tcPr>
            <w:tcW w:w="1669"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Despesa Orçamentária</w:t>
            </w:r>
          </w:p>
        </w:tc>
        <w:tc>
          <w:tcPr>
            <w:tcW w:w="2118"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Despesa Extra Orçamentária</w:t>
            </w:r>
          </w:p>
        </w:tc>
        <w:tc>
          <w:tcPr>
            <w:tcW w:w="2100"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 xml:space="preserve">Restos a Pagar </w:t>
            </w:r>
          </w:p>
        </w:tc>
      </w:tr>
      <w:tr w:rsidR="00B76CD0" w:rsidRPr="007F718A" w:rsidTr="000535C0">
        <w:trPr>
          <w:trHeight w:val="831"/>
        </w:trPr>
        <w:tc>
          <w:tcPr>
            <w:tcW w:w="2583" w:type="dxa"/>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Prefeitura</w:t>
            </w:r>
            <w:r w:rsidR="00950CB9" w:rsidRPr="007F718A">
              <w:rPr>
                <w:b/>
                <w:color w:val="000000"/>
                <w:szCs w:val="24"/>
              </w:rPr>
              <w:t xml:space="preserve"> </w:t>
            </w:r>
            <w:r w:rsidR="0057464E" w:rsidRPr="007F718A">
              <w:rPr>
                <w:b/>
                <w:color w:val="000000"/>
                <w:szCs w:val="24"/>
              </w:rPr>
              <w:t>- correntes</w:t>
            </w:r>
          </w:p>
        </w:tc>
        <w:tc>
          <w:tcPr>
            <w:tcW w:w="1669" w:type="dxa"/>
            <w:vAlign w:val="center"/>
          </w:tcPr>
          <w:p w:rsidR="00914E29" w:rsidRPr="007F718A" w:rsidRDefault="000535C0" w:rsidP="003F6816">
            <w:pPr>
              <w:pStyle w:val="Recuodecorpodetexto"/>
              <w:widowControl w:val="0"/>
              <w:tabs>
                <w:tab w:val="left" w:pos="3060"/>
              </w:tabs>
              <w:spacing w:line="360" w:lineRule="auto"/>
              <w:ind w:firstLine="0"/>
              <w:contextualSpacing/>
              <w:jc w:val="center"/>
              <w:rPr>
                <w:b/>
                <w:color w:val="000000"/>
                <w:szCs w:val="24"/>
              </w:rPr>
            </w:pPr>
            <w:r w:rsidRPr="007F718A">
              <w:rPr>
                <w:szCs w:val="24"/>
              </w:rPr>
              <w:t>71.756.301,73</w:t>
            </w:r>
          </w:p>
        </w:tc>
        <w:tc>
          <w:tcPr>
            <w:tcW w:w="2118" w:type="dxa"/>
            <w:vAlign w:val="center"/>
          </w:tcPr>
          <w:p w:rsidR="00914E29" w:rsidRPr="007F718A" w:rsidRDefault="000535C0" w:rsidP="003F6816">
            <w:pPr>
              <w:pStyle w:val="Recuodecorpodetexto"/>
              <w:widowControl w:val="0"/>
              <w:tabs>
                <w:tab w:val="left" w:pos="3060"/>
              </w:tabs>
              <w:spacing w:line="360" w:lineRule="auto"/>
              <w:ind w:firstLine="0"/>
              <w:contextualSpacing/>
              <w:jc w:val="center"/>
              <w:rPr>
                <w:b/>
                <w:color w:val="000000"/>
                <w:szCs w:val="24"/>
              </w:rPr>
            </w:pPr>
            <w:r w:rsidRPr="007F718A">
              <w:rPr>
                <w:szCs w:val="24"/>
              </w:rPr>
              <w:t>5.175.616,68</w:t>
            </w:r>
          </w:p>
        </w:tc>
        <w:tc>
          <w:tcPr>
            <w:tcW w:w="2100" w:type="dxa"/>
            <w:vAlign w:val="center"/>
          </w:tcPr>
          <w:p w:rsidR="00914E29" w:rsidRPr="007F718A" w:rsidRDefault="005326F8" w:rsidP="003F6816">
            <w:pPr>
              <w:pStyle w:val="Recuodecorpodetexto"/>
              <w:widowControl w:val="0"/>
              <w:tabs>
                <w:tab w:val="left" w:pos="3060"/>
              </w:tabs>
              <w:spacing w:line="360" w:lineRule="auto"/>
              <w:ind w:firstLine="0"/>
              <w:contextualSpacing/>
              <w:jc w:val="right"/>
              <w:rPr>
                <w:b/>
                <w:color w:val="000000"/>
                <w:szCs w:val="24"/>
              </w:rPr>
            </w:pPr>
            <w:r w:rsidRPr="007F718A">
              <w:rPr>
                <w:b/>
                <w:color w:val="000000"/>
                <w:szCs w:val="24"/>
              </w:rPr>
              <w:t>0,00</w:t>
            </w:r>
          </w:p>
        </w:tc>
      </w:tr>
      <w:tr w:rsidR="002D1CB1" w:rsidRPr="007F718A" w:rsidTr="000535C0">
        <w:trPr>
          <w:trHeight w:val="831"/>
        </w:trPr>
        <w:tc>
          <w:tcPr>
            <w:tcW w:w="2583" w:type="dxa"/>
            <w:vAlign w:val="center"/>
          </w:tcPr>
          <w:p w:rsidR="002D1CB1" w:rsidRPr="007F718A" w:rsidRDefault="002D1CB1"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w:t>
            </w:r>
            <w:r w:rsidR="0057464E" w:rsidRPr="007F718A">
              <w:rPr>
                <w:b/>
                <w:color w:val="000000"/>
                <w:szCs w:val="24"/>
              </w:rPr>
              <w:t xml:space="preserve">sas </w:t>
            </w:r>
            <w:r w:rsidRPr="007F718A">
              <w:rPr>
                <w:b/>
                <w:color w:val="000000"/>
                <w:szCs w:val="24"/>
              </w:rPr>
              <w:t xml:space="preserve">de Capital </w:t>
            </w:r>
          </w:p>
        </w:tc>
        <w:tc>
          <w:tcPr>
            <w:tcW w:w="1669" w:type="dxa"/>
            <w:vAlign w:val="center"/>
          </w:tcPr>
          <w:p w:rsidR="002D1CB1" w:rsidRPr="007F718A" w:rsidRDefault="000535C0" w:rsidP="003F6816">
            <w:pPr>
              <w:pStyle w:val="Recuodecorpodetexto"/>
              <w:widowControl w:val="0"/>
              <w:tabs>
                <w:tab w:val="left" w:pos="3060"/>
              </w:tabs>
              <w:spacing w:line="360" w:lineRule="auto"/>
              <w:ind w:firstLine="0"/>
              <w:contextualSpacing/>
              <w:jc w:val="center"/>
              <w:rPr>
                <w:b/>
                <w:szCs w:val="24"/>
              </w:rPr>
            </w:pPr>
            <w:r w:rsidRPr="007F718A">
              <w:rPr>
                <w:szCs w:val="24"/>
              </w:rPr>
              <w:t>12.691.105,03</w:t>
            </w:r>
          </w:p>
        </w:tc>
        <w:tc>
          <w:tcPr>
            <w:tcW w:w="2118" w:type="dxa"/>
            <w:vAlign w:val="center"/>
          </w:tcPr>
          <w:p w:rsidR="002D1CB1" w:rsidRPr="007F718A" w:rsidRDefault="002D1CB1" w:rsidP="003F6816">
            <w:pPr>
              <w:pStyle w:val="Recuodecorpodetexto"/>
              <w:widowControl w:val="0"/>
              <w:tabs>
                <w:tab w:val="left" w:pos="3060"/>
              </w:tabs>
              <w:spacing w:line="360" w:lineRule="auto"/>
              <w:ind w:firstLine="0"/>
              <w:contextualSpacing/>
              <w:jc w:val="right"/>
              <w:rPr>
                <w:b/>
                <w:color w:val="000000"/>
                <w:szCs w:val="24"/>
              </w:rPr>
            </w:pPr>
          </w:p>
        </w:tc>
        <w:tc>
          <w:tcPr>
            <w:tcW w:w="2100" w:type="dxa"/>
            <w:vAlign w:val="center"/>
          </w:tcPr>
          <w:p w:rsidR="002D1CB1" w:rsidRPr="007F718A" w:rsidRDefault="002D1CB1" w:rsidP="003F6816">
            <w:pPr>
              <w:pStyle w:val="Recuodecorpodetexto"/>
              <w:widowControl w:val="0"/>
              <w:tabs>
                <w:tab w:val="left" w:pos="3060"/>
              </w:tabs>
              <w:spacing w:line="360" w:lineRule="auto"/>
              <w:ind w:firstLine="0"/>
              <w:contextualSpacing/>
              <w:jc w:val="right"/>
              <w:rPr>
                <w:b/>
                <w:szCs w:val="24"/>
              </w:rPr>
            </w:pPr>
          </w:p>
        </w:tc>
      </w:tr>
      <w:tr w:rsidR="00914E29" w:rsidRPr="007F718A" w:rsidTr="00F6076D">
        <w:trPr>
          <w:trHeight w:val="194"/>
        </w:trPr>
        <w:tc>
          <w:tcPr>
            <w:tcW w:w="8470" w:type="dxa"/>
            <w:gridSpan w:val="4"/>
            <w:vAlign w:val="center"/>
          </w:tcPr>
          <w:p w:rsidR="00914E29" w:rsidRPr="007F718A" w:rsidRDefault="00914E29" w:rsidP="003F6816">
            <w:pPr>
              <w:pStyle w:val="Recuodecorpodetexto"/>
              <w:widowControl w:val="0"/>
              <w:tabs>
                <w:tab w:val="left" w:pos="3060"/>
              </w:tabs>
              <w:spacing w:line="360" w:lineRule="auto"/>
              <w:ind w:firstLine="0"/>
              <w:contextualSpacing/>
              <w:jc w:val="right"/>
              <w:rPr>
                <w:b/>
                <w:color w:val="000000"/>
                <w:szCs w:val="24"/>
              </w:rPr>
            </w:pPr>
          </w:p>
        </w:tc>
      </w:tr>
      <w:tr w:rsidR="00B76CD0" w:rsidRPr="007F718A" w:rsidTr="00F6076D">
        <w:trPr>
          <w:trHeight w:val="416"/>
        </w:trPr>
        <w:tc>
          <w:tcPr>
            <w:tcW w:w="2583" w:type="dxa"/>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Total ...........</w:t>
            </w:r>
          </w:p>
        </w:tc>
        <w:tc>
          <w:tcPr>
            <w:tcW w:w="1669" w:type="dxa"/>
            <w:vAlign w:val="center"/>
          </w:tcPr>
          <w:p w:rsidR="00914E29" w:rsidRPr="007F718A" w:rsidRDefault="002C4888" w:rsidP="003F6816">
            <w:pPr>
              <w:pStyle w:val="Recuodecorpodetexto"/>
              <w:widowControl w:val="0"/>
              <w:tabs>
                <w:tab w:val="left" w:pos="3060"/>
              </w:tabs>
              <w:spacing w:line="360" w:lineRule="auto"/>
              <w:ind w:firstLine="0"/>
              <w:contextualSpacing/>
              <w:jc w:val="center"/>
              <w:rPr>
                <w:b/>
                <w:color w:val="000000"/>
                <w:szCs w:val="24"/>
              </w:rPr>
            </w:pPr>
            <w:r w:rsidRPr="007F718A">
              <w:rPr>
                <w:b/>
                <w:szCs w:val="24"/>
              </w:rPr>
              <w:t>84.447.406,76</w:t>
            </w:r>
          </w:p>
        </w:tc>
        <w:tc>
          <w:tcPr>
            <w:tcW w:w="2118" w:type="dxa"/>
          </w:tcPr>
          <w:p w:rsidR="0007492F" w:rsidRPr="007F718A" w:rsidRDefault="000535C0"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5.175.616,68</w:t>
            </w:r>
          </w:p>
        </w:tc>
        <w:tc>
          <w:tcPr>
            <w:tcW w:w="2100" w:type="dxa"/>
          </w:tcPr>
          <w:p w:rsidR="00914E29" w:rsidRPr="007F718A" w:rsidRDefault="005326F8" w:rsidP="003F6816">
            <w:pPr>
              <w:spacing w:line="360" w:lineRule="auto"/>
              <w:contextualSpacing/>
              <w:jc w:val="right"/>
              <w:rPr>
                <w:rFonts w:ascii="Times New Roman" w:hAnsi="Times New Roman" w:cs="Times New Roman"/>
                <w:b/>
                <w:sz w:val="24"/>
                <w:szCs w:val="24"/>
              </w:rPr>
            </w:pPr>
            <w:r w:rsidRPr="007F718A">
              <w:rPr>
                <w:rFonts w:ascii="Times New Roman" w:hAnsi="Times New Roman" w:cs="Times New Roman"/>
                <w:b/>
                <w:sz w:val="24"/>
                <w:szCs w:val="24"/>
              </w:rPr>
              <w:t>0,00</w:t>
            </w:r>
          </w:p>
        </w:tc>
      </w:tr>
    </w:tbl>
    <w:p w:rsidR="00814019" w:rsidRPr="007F718A" w:rsidRDefault="00814019" w:rsidP="003F6816">
      <w:pPr>
        <w:pStyle w:val="PargrafodaLista"/>
        <w:numPr>
          <w:ilvl w:val="0"/>
          <w:numId w:val="13"/>
        </w:numPr>
        <w:spacing w:line="360" w:lineRule="auto"/>
        <w:rPr>
          <w:rFonts w:ascii="Times New Roman" w:hAnsi="Times New Roman" w:cs="Times New Roman"/>
          <w:vanish/>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Default="003F6816" w:rsidP="003F6816">
      <w:pPr>
        <w:spacing w:line="360" w:lineRule="auto"/>
        <w:contextualSpacing/>
        <w:jc w:val="both"/>
        <w:rPr>
          <w:rFonts w:ascii="Times New Roman" w:hAnsi="Times New Roman" w:cs="Times New Roman"/>
          <w:color w:val="000000"/>
          <w:sz w:val="24"/>
          <w:szCs w:val="24"/>
        </w:rPr>
      </w:pPr>
    </w:p>
    <w:p w:rsidR="003F6816" w:rsidRPr="007F718A" w:rsidRDefault="003F6816" w:rsidP="003F6816">
      <w:pPr>
        <w:spacing w:line="360" w:lineRule="auto"/>
        <w:contextualSpacing/>
        <w:jc w:val="both"/>
        <w:rPr>
          <w:rFonts w:ascii="Times New Roman" w:hAnsi="Times New Roman" w:cs="Times New Roman"/>
          <w:color w:val="000000"/>
          <w:sz w:val="24"/>
          <w:szCs w:val="24"/>
        </w:rPr>
      </w:pPr>
    </w:p>
    <w:p w:rsidR="00777DDB" w:rsidRDefault="00814019" w:rsidP="003F6816">
      <w:pPr>
        <w:spacing w:line="360" w:lineRule="auto"/>
        <w:contextualSpacing/>
        <w:jc w:val="both"/>
        <w:rPr>
          <w:rFonts w:ascii="Times New Roman" w:hAnsi="Times New Roman" w:cs="Times New Roman"/>
          <w:color w:val="000000"/>
          <w:sz w:val="24"/>
          <w:szCs w:val="24"/>
        </w:rPr>
      </w:pPr>
      <w:r w:rsidRPr="007F718A">
        <w:rPr>
          <w:rFonts w:ascii="Times New Roman" w:hAnsi="Times New Roman" w:cs="Times New Roman"/>
          <w:color w:val="000000"/>
          <w:sz w:val="24"/>
          <w:szCs w:val="24"/>
        </w:rPr>
        <w:lastRenderedPageBreak/>
        <w:t>A despesa revela gastos no total até o mês de</w:t>
      </w:r>
      <w:r w:rsidR="007314E6" w:rsidRPr="007F718A">
        <w:rPr>
          <w:rFonts w:ascii="Times New Roman" w:hAnsi="Times New Roman" w:cs="Times New Roman"/>
          <w:color w:val="000000"/>
          <w:sz w:val="24"/>
          <w:szCs w:val="24"/>
        </w:rPr>
        <w:t xml:space="preserve"> </w:t>
      </w:r>
      <w:r w:rsidR="007314E6" w:rsidRPr="007F718A">
        <w:rPr>
          <w:rFonts w:ascii="Times New Roman" w:hAnsi="Times New Roman" w:cs="Times New Roman"/>
          <w:b/>
          <w:sz w:val="24"/>
          <w:szCs w:val="24"/>
        </w:rPr>
        <w:t>R$</w:t>
      </w:r>
      <w:r w:rsidR="002C4888" w:rsidRPr="007F718A">
        <w:rPr>
          <w:rFonts w:ascii="Times New Roman" w:hAnsi="Times New Roman" w:cs="Times New Roman"/>
          <w:b/>
          <w:sz w:val="24"/>
          <w:szCs w:val="24"/>
        </w:rPr>
        <w:t xml:space="preserve"> 84.447.406,76</w:t>
      </w:r>
      <w:r w:rsidR="009E4F0D" w:rsidRPr="007F718A">
        <w:rPr>
          <w:rFonts w:ascii="Times New Roman" w:hAnsi="Times New Roman" w:cs="Times New Roman"/>
          <w:b/>
          <w:sz w:val="24"/>
          <w:szCs w:val="24"/>
        </w:rPr>
        <w:t xml:space="preserve"> </w:t>
      </w:r>
      <w:r w:rsidR="00B67FA2" w:rsidRPr="007F718A">
        <w:rPr>
          <w:rFonts w:ascii="Times New Roman" w:hAnsi="Times New Roman" w:cs="Times New Roman"/>
          <w:b/>
          <w:sz w:val="24"/>
          <w:szCs w:val="24"/>
        </w:rPr>
        <w:t>(</w:t>
      </w:r>
      <w:r w:rsidR="002C4888" w:rsidRPr="007F718A">
        <w:rPr>
          <w:rFonts w:ascii="Times New Roman" w:hAnsi="Times New Roman" w:cs="Times New Roman"/>
          <w:b/>
          <w:sz w:val="24"/>
          <w:szCs w:val="24"/>
        </w:rPr>
        <w:t>Oitenta e Quatro</w:t>
      </w:r>
      <w:r w:rsidR="009E4F0D" w:rsidRPr="007F718A">
        <w:rPr>
          <w:rFonts w:ascii="Times New Roman" w:hAnsi="Times New Roman" w:cs="Times New Roman"/>
          <w:b/>
          <w:sz w:val="24"/>
          <w:szCs w:val="24"/>
        </w:rPr>
        <w:t xml:space="preserve"> Milhões </w:t>
      </w:r>
      <w:r w:rsidR="002C4888" w:rsidRPr="007F718A">
        <w:rPr>
          <w:rFonts w:ascii="Times New Roman" w:hAnsi="Times New Roman" w:cs="Times New Roman"/>
          <w:b/>
          <w:sz w:val="24"/>
          <w:szCs w:val="24"/>
        </w:rPr>
        <w:t>Quatrocentos e Quarenta e Sete</w:t>
      </w:r>
      <w:r w:rsidR="009E4F0D" w:rsidRPr="007F718A">
        <w:rPr>
          <w:rFonts w:ascii="Times New Roman" w:hAnsi="Times New Roman" w:cs="Times New Roman"/>
          <w:b/>
          <w:sz w:val="24"/>
          <w:szCs w:val="24"/>
        </w:rPr>
        <w:t xml:space="preserve"> Mil </w:t>
      </w:r>
      <w:r w:rsidR="002C4888" w:rsidRPr="007F718A">
        <w:rPr>
          <w:rFonts w:ascii="Times New Roman" w:hAnsi="Times New Roman" w:cs="Times New Roman"/>
          <w:b/>
          <w:sz w:val="24"/>
          <w:szCs w:val="24"/>
        </w:rPr>
        <w:t>Quatrocentos e Seis</w:t>
      </w:r>
      <w:r w:rsidR="00B4514E" w:rsidRPr="007F718A">
        <w:rPr>
          <w:rFonts w:ascii="Times New Roman" w:hAnsi="Times New Roman" w:cs="Times New Roman"/>
          <w:b/>
          <w:sz w:val="24"/>
          <w:szCs w:val="24"/>
        </w:rPr>
        <w:t xml:space="preserve"> reais e</w:t>
      </w:r>
      <w:r w:rsidR="009E4F0D" w:rsidRPr="007F718A">
        <w:rPr>
          <w:rFonts w:ascii="Times New Roman" w:hAnsi="Times New Roman" w:cs="Times New Roman"/>
          <w:b/>
          <w:sz w:val="24"/>
          <w:szCs w:val="24"/>
        </w:rPr>
        <w:t xml:space="preserve"> Setenta</w:t>
      </w:r>
      <w:r w:rsidR="00B4514E" w:rsidRPr="007F718A">
        <w:rPr>
          <w:rFonts w:ascii="Times New Roman" w:hAnsi="Times New Roman" w:cs="Times New Roman"/>
          <w:b/>
          <w:sz w:val="24"/>
          <w:szCs w:val="24"/>
        </w:rPr>
        <w:t xml:space="preserve"> e </w:t>
      </w:r>
      <w:r w:rsidR="002C4888" w:rsidRPr="007F718A">
        <w:rPr>
          <w:rFonts w:ascii="Times New Roman" w:hAnsi="Times New Roman" w:cs="Times New Roman"/>
          <w:b/>
          <w:sz w:val="24"/>
          <w:szCs w:val="24"/>
        </w:rPr>
        <w:t>Seis</w:t>
      </w:r>
      <w:r w:rsidR="00B4514E" w:rsidRPr="007F718A">
        <w:rPr>
          <w:rFonts w:ascii="Times New Roman" w:hAnsi="Times New Roman" w:cs="Times New Roman"/>
          <w:b/>
          <w:sz w:val="24"/>
          <w:szCs w:val="24"/>
        </w:rPr>
        <w:t xml:space="preserve"> centavos</w:t>
      </w:r>
      <w:r w:rsidR="00BD6076" w:rsidRPr="007F718A">
        <w:rPr>
          <w:rFonts w:ascii="Times New Roman" w:hAnsi="Times New Roman" w:cs="Times New Roman"/>
          <w:b/>
          <w:sz w:val="24"/>
          <w:szCs w:val="24"/>
        </w:rPr>
        <w:t>)</w:t>
      </w:r>
      <w:r w:rsidR="002C4888" w:rsidRPr="007F718A">
        <w:rPr>
          <w:rFonts w:ascii="Times New Roman" w:hAnsi="Times New Roman" w:cs="Times New Roman"/>
          <w:b/>
          <w:color w:val="000000"/>
          <w:sz w:val="24"/>
          <w:szCs w:val="24"/>
        </w:rPr>
        <w:t xml:space="preserve"> </w:t>
      </w:r>
      <w:r w:rsidRPr="007F718A">
        <w:rPr>
          <w:rFonts w:ascii="Times New Roman" w:hAnsi="Times New Roman" w:cs="Times New Roman"/>
          <w:color w:val="000000"/>
          <w:sz w:val="24"/>
          <w:szCs w:val="24"/>
        </w:rPr>
        <w:t>assim discriminado:</w:t>
      </w:r>
    </w:p>
    <w:p w:rsidR="003F6816" w:rsidRDefault="003F6816" w:rsidP="003F6816">
      <w:pPr>
        <w:spacing w:line="360" w:lineRule="auto"/>
        <w:contextualSpacing/>
        <w:jc w:val="both"/>
        <w:rPr>
          <w:rFonts w:ascii="Times New Roman" w:hAnsi="Times New Roman" w:cs="Times New Roman"/>
          <w:b/>
          <w:sz w:val="24"/>
          <w:szCs w:val="24"/>
        </w:rPr>
      </w:pPr>
    </w:p>
    <w:p w:rsidR="00777DDB" w:rsidRPr="007F718A" w:rsidRDefault="00814019" w:rsidP="003F6816">
      <w:pPr>
        <w:spacing w:line="360" w:lineRule="auto"/>
        <w:contextualSpacing/>
        <w:jc w:val="both"/>
        <w:rPr>
          <w:rFonts w:ascii="Times New Roman" w:hAnsi="Times New Roman" w:cs="Times New Roman"/>
          <w:color w:val="000000"/>
          <w:sz w:val="24"/>
          <w:szCs w:val="24"/>
        </w:rPr>
      </w:pPr>
      <w:r w:rsidRPr="007F718A">
        <w:rPr>
          <w:rFonts w:ascii="Times New Roman" w:hAnsi="Times New Roman" w:cs="Times New Roman"/>
          <w:b/>
          <w:sz w:val="24"/>
          <w:szCs w:val="24"/>
        </w:rPr>
        <w:t>Comparativo das Despesas Pagas por Órgão/Unidades Orçamentárias</w:t>
      </w:r>
    </w:p>
    <w:tbl>
      <w:tblPr>
        <w:tblStyle w:val="Tabelacomgrade"/>
        <w:tblW w:w="0" w:type="auto"/>
        <w:tblLook w:val="04A0" w:firstRow="1" w:lastRow="0" w:firstColumn="1" w:lastColumn="0" w:noHBand="0" w:noVBand="1"/>
      </w:tblPr>
      <w:tblGrid>
        <w:gridCol w:w="1243"/>
        <w:gridCol w:w="4525"/>
        <w:gridCol w:w="2885"/>
      </w:tblGrid>
      <w:tr w:rsidR="006A0D31" w:rsidRPr="007F718A" w:rsidTr="00BD246A">
        <w:trPr>
          <w:trHeight w:val="311"/>
        </w:trPr>
        <w:tc>
          <w:tcPr>
            <w:tcW w:w="5768" w:type="dxa"/>
            <w:gridSpan w:val="2"/>
            <w:shd w:val="clear" w:color="auto" w:fill="D9E2F3" w:themeFill="accent5" w:themeFillTint="33"/>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Órgãos e/ou Unidades Orçamentárias</w:t>
            </w:r>
          </w:p>
        </w:tc>
        <w:tc>
          <w:tcPr>
            <w:tcW w:w="2885" w:type="dxa"/>
            <w:shd w:val="clear" w:color="auto" w:fill="D9E2F3" w:themeFill="accent5" w:themeFillTint="33"/>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No Mês</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0101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Câmara Municipal</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2.729.793,04</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Gabinete do Prefeito</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2.143.649,38</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0303</w:t>
            </w:r>
          </w:p>
        </w:tc>
        <w:tc>
          <w:tcPr>
            <w:tcW w:w="4525" w:type="dxa"/>
          </w:tcPr>
          <w:p w:rsidR="006A0D31" w:rsidRPr="007F718A" w:rsidRDefault="003C78BD" w:rsidP="003F6816">
            <w:pPr>
              <w:pStyle w:val="Recuodecorpodetexto"/>
              <w:widowControl w:val="0"/>
              <w:tabs>
                <w:tab w:val="left" w:pos="3060"/>
              </w:tabs>
              <w:spacing w:line="360" w:lineRule="auto"/>
              <w:ind w:firstLine="0"/>
              <w:contextualSpacing/>
              <w:rPr>
                <w:szCs w:val="24"/>
              </w:rPr>
            </w:pPr>
            <w:r w:rsidRPr="007F718A">
              <w:rPr>
                <w:szCs w:val="24"/>
              </w:rPr>
              <w:t>Gabinete do</w:t>
            </w:r>
            <w:r w:rsidR="006A0D31" w:rsidRPr="007F718A">
              <w:rPr>
                <w:szCs w:val="24"/>
              </w:rPr>
              <w:t xml:space="preserve"> Vice P</w:t>
            </w:r>
            <w:r w:rsidRPr="007F718A">
              <w:rPr>
                <w:szCs w:val="24"/>
              </w:rPr>
              <w:t>refeito</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szCs w:val="24"/>
              </w:rPr>
            </w:pPr>
            <w:r w:rsidRPr="007F718A">
              <w:rPr>
                <w:szCs w:val="24"/>
              </w:rPr>
              <w:t>82.371,96</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0304</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Procuradoria Jurídica</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660.490,41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0305</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Controladoria</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145.710,00</w:t>
            </w:r>
          </w:p>
        </w:tc>
      </w:tr>
      <w:tr w:rsidR="006A0D31" w:rsidRPr="007F718A" w:rsidTr="00BD246A">
        <w:trPr>
          <w:trHeight w:val="330"/>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0306</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Administração</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2.146.333,91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0307</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da Fazenda</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2.162.358,10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0308</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Educação</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1.204.087,48</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030850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FUNDEB</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29.470.749,22</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030909</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Saúde</w:t>
            </w:r>
          </w:p>
        </w:tc>
        <w:tc>
          <w:tcPr>
            <w:tcW w:w="2885" w:type="dxa"/>
          </w:tcPr>
          <w:p w:rsidR="006A0D31" w:rsidRPr="007F718A" w:rsidRDefault="001B7A12" w:rsidP="003F6816">
            <w:pPr>
              <w:pStyle w:val="Recuodecorpodetexto"/>
              <w:widowControl w:val="0"/>
              <w:tabs>
                <w:tab w:val="center" w:pos="1333"/>
                <w:tab w:val="right" w:pos="2666"/>
                <w:tab w:val="left" w:pos="3060"/>
              </w:tabs>
              <w:spacing w:line="360" w:lineRule="auto"/>
              <w:ind w:firstLine="0"/>
              <w:contextualSpacing/>
              <w:jc w:val="right"/>
              <w:rPr>
                <w:b/>
                <w:szCs w:val="24"/>
              </w:rPr>
            </w:pPr>
            <w:r w:rsidRPr="007F718A">
              <w:rPr>
                <w:szCs w:val="24"/>
              </w:rPr>
              <w:t>1.273.882,11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030950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Municipal de Saúde</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20.367.537,12</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Agricultura Tecnologia</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909.623,40</w:t>
            </w:r>
          </w:p>
        </w:tc>
      </w:tr>
      <w:tr w:rsidR="00D37BBE" w:rsidRPr="007F718A" w:rsidTr="00BD246A">
        <w:trPr>
          <w:trHeight w:val="311"/>
        </w:trPr>
        <w:tc>
          <w:tcPr>
            <w:tcW w:w="1243" w:type="dxa"/>
          </w:tcPr>
          <w:p w:rsidR="00D37BBE" w:rsidRPr="007F718A" w:rsidRDefault="00D37BBE" w:rsidP="003F6816">
            <w:pPr>
              <w:pStyle w:val="Recuodecorpodetexto"/>
              <w:widowControl w:val="0"/>
              <w:tabs>
                <w:tab w:val="left" w:pos="3060"/>
              </w:tabs>
              <w:spacing w:line="360" w:lineRule="auto"/>
              <w:ind w:firstLine="0"/>
              <w:contextualSpacing/>
              <w:rPr>
                <w:szCs w:val="24"/>
              </w:rPr>
            </w:pPr>
            <w:r w:rsidRPr="007F718A">
              <w:rPr>
                <w:szCs w:val="24"/>
              </w:rPr>
              <w:t>031050</w:t>
            </w:r>
          </w:p>
        </w:tc>
        <w:tc>
          <w:tcPr>
            <w:tcW w:w="4525" w:type="dxa"/>
          </w:tcPr>
          <w:p w:rsidR="00D37BBE" w:rsidRPr="007F718A" w:rsidRDefault="00D37BBE" w:rsidP="003F6816">
            <w:pPr>
              <w:pStyle w:val="Recuodecorpodetexto"/>
              <w:widowControl w:val="0"/>
              <w:tabs>
                <w:tab w:val="left" w:pos="3060"/>
              </w:tabs>
              <w:spacing w:line="360" w:lineRule="auto"/>
              <w:ind w:firstLine="0"/>
              <w:contextualSpacing/>
              <w:rPr>
                <w:szCs w:val="24"/>
              </w:rPr>
            </w:pPr>
            <w:r w:rsidRPr="007F718A">
              <w:rPr>
                <w:szCs w:val="24"/>
              </w:rPr>
              <w:t>Secretaria de Industria e Comércio</w:t>
            </w:r>
          </w:p>
        </w:tc>
        <w:tc>
          <w:tcPr>
            <w:tcW w:w="2885" w:type="dxa"/>
          </w:tcPr>
          <w:p w:rsidR="00D37BBE"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68.726,34</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Infraestrutura e Obras</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12.457.503,81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Segurança Cidadã</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1.797.256,21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 xml:space="preserve">Secretaria de Trab. Promoção Social </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szCs w:val="24"/>
              </w:rPr>
            </w:pPr>
            <w:r w:rsidRPr="007F718A">
              <w:rPr>
                <w:szCs w:val="24"/>
              </w:rPr>
              <w:t>583.639,93</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Municipal de Assistência Social</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1.605.983,76</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da Criança e do Adolescente</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0,00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031414</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Meio Ambiente</w:t>
            </w:r>
          </w:p>
        </w:tc>
        <w:tc>
          <w:tcPr>
            <w:tcW w:w="2885" w:type="dxa"/>
          </w:tcPr>
          <w:p w:rsidR="006A0D31" w:rsidRPr="007F718A" w:rsidRDefault="002C4888" w:rsidP="003F6816">
            <w:pPr>
              <w:pStyle w:val="Recuodecorpodetexto"/>
              <w:widowControl w:val="0"/>
              <w:tabs>
                <w:tab w:val="left" w:pos="3060"/>
              </w:tabs>
              <w:spacing w:line="360" w:lineRule="auto"/>
              <w:ind w:firstLine="0"/>
              <w:contextualSpacing/>
              <w:jc w:val="right"/>
              <w:rPr>
                <w:b/>
                <w:szCs w:val="24"/>
              </w:rPr>
            </w:pPr>
            <w:r w:rsidRPr="007F718A">
              <w:rPr>
                <w:szCs w:val="24"/>
              </w:rPr>
              <w:t>552.166,03</w:t>
            </w:r>
          </w:p>
        </w:tc>
      </w:tr>
      <w:tr w:rsidR="006A0D31" w:rsidRPr="007F718A" w:rsidTr="00BD246A">
        <w:trPr>
          <w:trHeight w:val="330"/>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031450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do Meio Ambiente</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20.512,91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03888</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Encargos Gerais do Município</w:t>
            </w:r>
          </w:p>
        </w:tc>
        <w:tc>
          <w:tcPr>
            <w:tcW w:w="2885" w:type="dxa"/>
          </w:tcPr>
          <w:p w:rsidR="006A0D31" w:rsidRPr="007F718A" w:rsidRDefault="001B7A12" w:rsidP="003F6816">
            <w:pPr>
              <w:pStyle w:val="Recuodecorpodetexto"/>
              <w:widowControl w:val="0"/>
              <w:tabs>
                <w:tab w:val="center" w:pos="1333"/>
                <w:tab w:val="right" w:pos="2666"/>
                <w:tab w:val="left" w:pos="3060"/>
              </w:tabs>
              <w:spacing w:line="360" w:lineRule="auto"/>
              <w:ind w:firstLine="0"/>
              <w:contextualSpacing/>
              <w:jc w:val="right"/>
              <w:rPr>
                <w:b/>
                <w:szCs w:val="24"/>
              </w:rPr>
            </w:pPr>
            <w:r w:rsidRPr="007F718A">
              <w:rPr>
                <w:szCs w:val="24"/>
              </w:rPr>
              <w:t>4.065.031,64</w:t>
            </w:r>
          </w:p>
        </w:tc>
      </w:tr>
      <w:tr w:rsidR="006A0D31" w:rsidRPr="007F718A" w:rsidTr="00BD246A">
        <w:trPr>
          <w:trHeight w:val="311"/>
        </w:trPr>
        <w:tc>
          <w:tcPr>
            <w:tcW w:w="5768" w:type="dxa"/>
            <w:gridSpan w:val="2"/>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Total Geral</w:t>
            </w:r>
          </w:p>
        </w:tc>
        <w:tc>
          <w:tcPr>
            <w:tcW w:w="2885" w:type="dxa"/>
          </w:tcPr>
          <w:p w:rsidR="006A0D31" w:rsidRPr="007F718A" w:rsidRDefault="002C4888" w:rsidP="003F6816">
            <w:pPr>
              <w:pStyle w:val="Recuodecorpodetexto"/>
              <w:widowControl w:val="0"/>
              <w:tabs>
                <w:tab w:val="center" w:pos="1333"/>
                <w:tab w:val="right" w:pos="2666"/>
                <w:tab w:val="left" w:pos="3060"/>
              </w:tabs>
              <w:spacing w:line="360" w:lineRule="auto"/>
              <w:ind w:firstLine="0"/>
              <w:contextualSpacing/>
              <w:jc w:val="right"/>
              <w:rPr>
                <w:b/>
                <w:szCs w:val="24"/>
              </w:rPr>
            </w:pPr>
            <w:r w:rsidRPr="007F718A">
              <w:rPr>
                <w:b/>
                <w:szCs w:val="24"/>
              </w:rPr>
              <w:t>84.447.406,76</w:t>
            </w:r>
          </w:p>
        </w:tc>
      </w:tr>
    </w:tbl>
    <w:p w:rsidR="00D82D1D" w:rsidRDefault="00D82D1D" w:rsidP="003F6816">
      <w:pPr>
        <w:pStyle w:val="Recuodecorpodetexto"/>
        <w:widowControl w:val="0"/>
        <w:tabs>
          <w:tab w:val="left" w:pos="3060"/>
        </w:tabs>
        <w:spacing w:line="360" w:lineRule="auto"/>
        <w:ind w:firstLine="0"/>
        <w:contextualSpacing/>
        <w:rPr>
          <w:b/>
          <w:color w:val="FF0000"/>
          <w:szCs w:val="24"/>
        </w:rPr>
      </w:pPr>
    </w:p>
    <w:p w:rsidR="003F6816" w:rsidRDefault="003F6816" w:rsidP="003F6816">
      <w:pPr>
        <w:pStyle w:val="Recuodecorpodetexto"/>
        <w:widowControl w:val="0"/>
        <w:tabs>
          <w:tab w:val="left" w:pos="3060"/>
        </w:tabs>
        <w:spacing w:line="360" w:lineRule="auto"/>
        <w:ind w:firstLine="0"/>
        <w:contextualSpacing/>
        <w:rPr>
          <w:b/>
          <w:color w:val="FF0000"/>
          <w:szCs w:val="24"/>
        </w:rPr>
      </w:pPr>
    </w:p>
    <w:p w:rsidR="003F6816" w:rsidRPr="007F718A" w:rsidRDefault="003F6816" w:rsidP="003F6816">
      <w:pPr>
        <w:pStyle w:val="Recuodecorpodetexto"/>
        <w:widowControl w:val="0"/>
        <w:tabs>
          <w:tab w:val="left" w:pos="3060"/>
        </w:tabs>
        <w:spacing w:line="360" w:lineRule="auto"/>
        <w:ind w:firstLine="0"/>
        <w:contextualSpacing/>
        <w:rPr>
          <w:b/>
          <w:color w:val="FF0000"/>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30013F" w:rsidRPr="007F718A" w:rsidRDefault="00814019" w:rsidP="003F6816">
      <w:pPr>
        <w:pStyle w:val="PargrafodaLista"/>
        <w:numPr>
          <w:ilvl w:val="0"/>
          <w:numId w:val="25"/>
        </w:numPr>
        <w:shd w:val="clear" w:color="auto" w:fill="D9E2F3" w:themeFill="accent5" w:themeFillTint="33"/>
        <w:spacing w:line="360" w:lineRule="auto"/>
        <w:ind w:left="0" w:firstLine="0"/>
        <w:rPr>
          <w:rFonts w:ascii="Times New Roman" w:hAnsi="Times New Roman" w:cs="Times New Roman"/>
          <w:b/>
          <w:sz w:val="24"/>
          <w:szCs w:val="24"/>
          <w:lang w:val="pt-PT"/>
        </w:rPr>
      </w:pPr>
      <w:r w:rsidRPr="007F718A">
        <w:rPr>
          <w:rFonts w:ascii="Times New Roman" w:hAnsi="Times New Roman" w:cs="Times New Roman"/>
          <w:b/>
          <w:bCs/>
          <w:iCs/>
          <w:sz w:val="24"/>
          <w:szCs w:val="24"/>
        </w:rPr>
        <w:t>DOS EMPENHOS</w:t>
      </w:r>
    </w:p>
    <w:p w:rsidR="00282FE1" w:rsidRPr="007F718A" w:rsidRDefault="00814019" w:rsidP="003F6816">
      <w:pPr>
        <w:tabs>
          <w:tab w:val="left" w:pos="3060"/>
        </w:tabs>
        <w:spacing w:line="360" w:lineRule="auto"/>
        <w:contextualSpacing/>
        <w:jc w:val="both"/>
        <w:rPr>
          <w:rFonts w:ascii="Times New Roman" w:hAnsi="Times New Roman" w:cs="Times New Roman"/>
          <w:b/>
          <w:sz w:val="24"/>
          <w:szCs w:val="24"/>
          <w:lang w:val="pt-PT"/>
        </w:rPr>
      </w:pPr>
      <w:r w:rsidRPr="007F718A">
        <w:rPr>
          <w:rFonts w:ascii="Times New Roman" w:hAnsi="Times New Roman" w:cs="Times New Roman"/>
          <w:b/>
          <w:sz w:val="24"/>
          <w:szCs w:val="24"/>
          <w:lang w:val="pt-PT"/>
        </w:rPr>
        <w:t>Programa de análise dos processos de pagamento após a liquidação</w:t>
      </w:r>
    </w:p>
    <w:p w:rsidR="00777DDB" w:rsidRPr="007F718A" w:rsidRDefault="00814019" w:rsidP="003F6816">
      <w:pPr>
        <w:tabs>
          <w:tab w:val="left" w:pos="3060"/>
        </w:tabs>
        <w:spacing w:line="360" w:lineRule="auto"/>
        <w:contextualSpacing/>
        <w:jc w:val="both"/>
        <w:rPr>
          <w:rFonts w:ascii="Times New Roman" w:hAnsi="Times New Roman" w:cs="Times New Roman"/>
          <w:color w:val="000000"/>
          <w:sz w:val="24"/>
          <w:szCs w:val="24"/>
          <w:lang w:val="pt-PT"/>
        </w:rPr>
      </w:pPr>
      <w:r w:rsidRPr="007F718A">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7F718A">
        <w:rPr>
          <w:rFonts w:ascii="Times New Roman" w:hAnsi="Times New Roman" w:cs="Times New Roman"/>
          <w:color w:val="000000"/>
          <w:sz w:val="24"/>
          <w:szCs w:val="24"/>
          <w:lang w:val="pt-PT"/>
        </w:rPr>
        <w:t>processos de pagamento.</w:t>
      </w:r>
      <w:r w:rsidR="00777DDB" w:rsidRPr="007F718A">
        <w:rPr>
          <w:rFonts w:ascii="Times New Roman" w:hAnsi="Times New Roman" w:cs="Times New Roman"/>
          <w:color w:val="000000"/>
          <w:sz w:val="24"/>
          <w:szCs w:val="24"/>
          <w:lang w:val="pt-PT"/>
        </w:rPr>
        <w:t xml:space="preserve"> </w:t>
      </w:r>
    </w:p>
    <w:p w:rsidR="00B73EEA" w:rsidRPr="007F718A" w:rsidRDefault="008A4B37" w:rsidP="00777DDB">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bCs/>
          <w:iCs/>
          <w:sz w:val="24"/>
          <w:szCs w:val="24"/>
        </w:rPr>
        <w:t xml:space="preserve">No mês de </w:t>
      </w:r>
      <w:r w:rsidR="007F718A" w:rsidRPr="007F718A">
        <w:rPr>
          <w:rFonts w:ascii="Times New Roman" w:hAnsi="Times New Roman" w:cs="Times New Roman"/>
          <w:b/>
          <w:bCs/>
          <w:iCs/>
          <w:color w:val="000000"/>
          <w:sz w:val="24"/>
          <w:szCs w:val="24"/>
        </w:rPr>
        <w:t>dezembro</w:t>
      </w:r>
      <w:r w:rsidR="004059CD" w:rsidRPr="007F718A">
        <w:rPr>
          <w:rFonts w:ascii="Times New Roman" w:hAnsi="Times New Roman" w:cs="Times New Roman"/>
          <w:b/>
          <w:bCs/>
          <w:iCs/>
          <w:sz w:val="24"/>
          <w:szCs w:val="24"/>
        </w:rPr>
        <w:t xml:space="preserve"> </w:t>
      </w:r>
      <w:r w:rsidR="00E74007" w:rsidRPr="007F718A">
        <w:rPr>
          <w:rFonts w:ascii="Times New Roman" w:hAnsi="Times New Roman" w:cs="Times New Roman"/>
          <w:bCs/>
          <w:iCs/>
          <w:sz w:val="24"/>
          <w:szCs w:val="24"/>
        </w:rPr>
        <w:t>2021</w:t>
      </w:r>
      <w:r w:rsidR="002464D5" w:rsidRPr="007F718A">
        <w:rPr>
          <w:rFonts w:ascii="Times New Roman" w:hAnsi="Times New Roman" w:cs="Times New Roman"/>
          <w:b/>
          <w:bCs/>
          <w:iCs/>
          <w:sz w:val="24"/>
          <w:szCs w:val="24"/>
        </w:rPr>
        <w:t xml:space="preserve"> foram </w:t>
      </w:r>
      <w:r w:rsidR="00720091" w:rsidRPr="007F718A">
        <w:rPr>
          <w:rFonts w:ascii="Times New Roman" w:hAnsi="Times New Roman" w:cs="Times New Roman"/>
          <w:b/>
          <w:bCs/>
          <w:iCs/>
          <w:sz w:val="24"/>
          <w:szCs w:val="24"/>
        </w:rPr>
        <w:t>2.442</w:t>
      </w:r>
      <w:r w:rsidR="00655A43" w:rsidRPr="007F718A">
        <w:rPr>
          <w:rFonts w:ascii="Times New Roman" w:hAnsi="Times New Roman" w:cs="Times New Roman"/>
          <w:b/>
          <w:bCs/>
          <w:iCs/>
          <w:sz w:val="24"/>
          <w:szCs w:val="24"/>
        </w:rPr>
        <w:t xml:space="preserve"> </w:t>
      </w:r>
      <w:r w:rsidR="0096168D" w:rsidRPr="007F718A">
        <w:rPr>
          <w:rFonts w:ascii="Times New Roman" w:hAnsi="Times New Roman" w:cs="Times New Roman"/>
          <w:b/>
          <w:bCs/>
          <w:iCs/>
          <w:sz w:val="24"/>
          <w:szCs w:val="24"/>
        </w:rPr>
        <w:t>(</w:t>
      </w:r>
      <w:r w:rsidR="00720091" w:rsidRPr="007F718A">
        <w:rPr>
          <w:rFonts w:ascii="Times New Roman" w:hAnsi="Times New Roman" w:cs="Times New Roman"/>
          <w:b/>
          <w:bCs/>
          <w:iCs/>
          <w:sz w:val="24"/>
          <w:szCs w:val="24"/>
        </w:rPr>
        <w:t xml:space="preserve">Dois </w:t>
      </w:r>
      <w:r w:rsidR="008D3735" w:rsidRPr="007F718A">
        <w:rPr>
          <w:rFonts w:ascii="Times New Roman" w:hAnsi="Times New Roman" w:cs="Times New Roman"/>
          <w:b/>
          <w:bCs/>
          <w:iCs/>
          <w:sz w:val="24"/>
          <w:szCs w:val="24"/>
        </w:rPr>
        <w:t xml:space="preserve">mil </w:t>
      </w:r>
      <w:r w:rsidR="00720091" w:rsidRPr="007F718A">
        <w:rPr>
          <w:rFonts w:ascii="Times New Roman" w:hAnsi="Times New Roman" w:cs="Times New Roman"/>
          <w:b/>
          <w:bCs/>
          <w:iCs/>
          <w:sz w:val="24"/>
          <w:szCs w:val="24"/>
        </w:rPr>
        <w:t>Quatrocentos e Quarenta e Dois</w:t>
      </w:r>
      <w:r w:rsidR="0096168D" w:rsidRPr="007F718A">
        <w:rPr>
          <w:rFonts w:ascii="Times New Roman" w:hAnsi="Times New Roman" w:cs="Times New Roman"/>
          <w:b/>
          <w:bCs/>
          <w:iCs/>
          <w:sz w:val="24"/>
          <w:szCs w:val="24"/>
        </w:rPr>
        <w:t>)</w:t>
      </w:r>
      <w:r w:rsidRPr="007F718A">
        <w:rPr>
          <w:rFonts w:ascii="Times New Roman" w:hAnsi="Times New Roman" w:cs="Times New Roman"/>
          <w:b/>
          <w:bCs/>
          <w:iCs/>
          <w:sz w:val="24"/>
          <w:szCs w:val="24"/>
        </w:rPr>
        <w:t xml:space="preserve"> </w:t>
      </w:r>
      <w:r w:rsidRPr="007F718A">
        <w:rPr>
          <w:rFonts w:ascii="Times New Roman" w:hAnsi="Times New Roman" w:cs="Times New Roman"/>
          <w:bCs/>
          <w:iCs/>
          <w:sz w:val="24"/>
          <w:szCs w:val="24"/>
        </w:rPr>
        <w:t>processos de pagamento orçamentário da Prefeitura e dos Fundos Municipais, em sua totalidade dos processos orçamentários, no enta</w:t>
      </w:r>
      <w:r w:rsidR="00281821" w:rsidRPr="007F718A">
        <w:rPr>
          <w:rFonts w:ascii="Times New Roman" w:hAnsi="Times New Roman" w:cs="Times New Roman"/>
          <w:bCs/>
          <w:iCs/>
          <w:sz w:val="24"/>
          <w:szCs w:val="24"/>
        </w:rPr>
        <w:t xml:space="preserve">nto, foram ao todo </w:t>
      </w:r>
      <w:r w:rsidR="004E7CDF" w:rsidRPr="007F718A">
        <w:rPr>
          <w:rFonts w:ascii="Times New Roman" w:hAnsi="Times New Roman" w:cs="Times New Roman"/>
          <w:bCs/>
          <w:iCs/>
          <w:sz w:val="24"/>
          <w:szCs w:val="24"/>
        </w:rPr>
        <w:t>581</w:t>
      </w:r>
      <w:r w:rsidRPr="007F718A">
        <w:rPr>
          <w:rFonts w:ascii="Times New Roman" w:hAnsi="Times New Roman" w:cs="Times New Roman"/>
          <w:bCs/>
          <w:iCs/>
          <w:sz w:val="24"/>
          <w:szCs w:val="24"/>
        </w:rPr>
        <w:t xml:space="preserve"> processos de pagam</w:t>
      </w:r>
      <w:r w:rsidR="00A40E0B" w:rsidRPr="007F718A">
        <w:rPr>
          <w:rFonts w:ascii="Times New Roman" w:hAnsi="Times New Roman" w:cs="Times New Roman"/>
          <w:bCs/>
          <w:iCs/>
          <w:sz w:val="24"/>
          <w:szCs w:val="24"/>
        </w:rPr>
        <w:t>ento entre orçamentário e extra orçamentário</w:t>
      </w:r>
      <w:r w:rsidRPr="007F718A">
        <w:rPr>
          <w:rFonts w:ascii="Times New Roman" w:hAnsi="Times New Roman" w:cs="Times New Roman"/>
          <w:sz w:val="24"/>
          <w:szCs w:val="24"/>
        </w:rPr>
        <w:t xml:space="preserve">, onde </w:t>
      </w:r>
      <w:r w:rsidR="0045558B" w:rsidRPr="007F718A">
        <w:rPr>
          <w:rFonts w:ascii="Times New Roman" w:hAnsi="Times New Roman" w:cs="Times New Roman"/>
          <w:sz w:val="24"/>
          <w:szCs w:val="24"/>
        </w:rPr>
        <w:t xml:space="preserve">a </w:t>
      </w:r>
      <w:r w:rsidR="00EC04B4" w:rsidRPr="007F718A">
        <w:rPr>
          <w:rFonts w:ascii="Times New Roman" w:hAnsi="Times New Roman" w:cs="Times New Roman"/>
          <w:sz w:val="24"/>
          <w:szCs w:val="24"/>
        </w:rPr>
        <w:t>maio</w:t>
      </w:r>
      <w:r w:rsidR="0045558B" w:rsidRPr="007F718A">
        <w:rPr>
          <w:rFonts w:ascii="Times New Roman" w:hAnsi="Times New Roman" w:cs="Times New Roman"/>
          <w:sz w:val="24"/>
          <w:szCs w:val="24"/>
        </w:rPr>
        <w:t>ria passou</w:t>
      </w:r>
      <w:r w:rsidRPr="007F718A">
        <w:rPr>
          <w:rFonts w:ascii="Times New Roman" w:hAnsi="Times New Roman" w:cs="Times New Roman"/>
          <w:sz w:val="24"/>
          <w:szCs w:val="24"/>
        </w:rPr>
        <w:t xml:space="preserve"> pela análise da Controladoria. </w:t>
      </w:r>
    </w:p>
    <w:p w:rsidR="000A5F20" w:rsidRPr="007F718A" w:rsidRDefault="006C6CC1" w:rsidP="003F6816">
      <w:pPr>
        <w:pStyle w:val="PargrafodaLista"/>
        <w:numPr>
          <w:ilvl w:val="0"/>
          <w:numId w:val="13"/>
        </w:numPr>
        <w:shd w:val="clear" w:color="auto" w:fill="D9E2F3" w:themeFill="accent5" w:themeFillTint="33"/>
        <w:spacing w:line="360" w:lineRule="auto"/>
        <w:ind w:left="0" w:firstLine="0"/>
        <w:jc w:val="both"/>
        <w:rPr>
          <w:rFonts w:ascii="Times New Roman" w:hAnsi="Times New Roman" w:cs="Times New Roman"/>
          <w:b/>
          <w:sz w:val="24"/>
          <w:szCs w:val="24"/>
        </w:rPr>
      </w:pPr>
      <w:r w:rsidRPr="007F718A">
        <w:rPr>
          <w:rFonts w:ascii="Times New Roman" w:hAnsi="Times New Roman" w:cs="Times New Roman"/>
          <w:b/>
          <w:sz w:val="24"/>
          <w:szCs w:val="24"/>
        </w:rPr>
        <w:t>OBSERVÂNCIA AOS LIMITES CONSTITUCIONAIS</w:t>
      </w:r>
    </w:p>
    <w:p w:rsidR="006C6CC1" w:rsidRPr="007F718A" w:rsidRDefault="0096168D" w:rsidP="003F6816">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14.1. Do</w:t>
      </w:r>
      <w:r w:rsidR="006C6CC1" w:rsidRPr="007F718A">
        <w:rPr>
          <w:rFonts w:ascii="Times New Roman" w:hAnsi="Times New Roman" w:cs="Times New Roman"/>
          <w:b/>
          <w:sz w:val="24"/>
          <w:szCs w:val="24"/>
        </w:rPr>
        <w:t xml:space="preserve"> cumprimento do art. 212 da Constituição Federal</w:t>
      </w:r>
    </w:p>
    <w:p w:rsidR="006C6CC1" w:rsidRPr="007F718A" w:rsidRDefault="00405560" w:rsidP="003F6816">
      <w:pPr>
        <w:tabs>
          <w:tab w:val="left" w:pos="3060"/>
        </w:tabs>
        <w:spacing w:line="360" w:lineRule="auto"/>
        <w:contextualSpacing/>
        <w:jc w:val="both"/>
        <w:rPr>
          <w:rFonts w:ascii="Times New Roman" w:hAnsi="Times New Roman" w:cs="Times New Roman"/>
          <w:sz w:val="24"/>
          <w:szCs w:val="24"/>
        </w:rPr>
      </w:pPr>
      <w:r w:rsidRPr="00777DDB">
        <w:rPr>
          <w:rFonts w:ascii="Times New Roman" w:hAnsi="Times New Roman" w:cs="Times New Roman"/>
          <w:b/>
          <w:noProof/>
          <w:sz w:val="24"/>
          <w:szCs w:val="24"/>
          <w:lang w:eastAsia="pt-BR"/>
        </w:rPr>
        <mc:AlternateContent>
          <mc:Choice Requires="wpg">
            <w:drawing>
              <wp:anchor distT="0" distB="0" distL="114300" distR="114300" simplePos="0" relativeHeight="251655680" behindDoc="0" locked="0" layoutInCell="1" allowOverlap="1">
                <wp:simplePos x="0" y="0"/>
                <wp:positionH relativeFrom="column">
                  <wp:posOffset>-48260</wp:posOffset>
                </wp:positionH>
                <wp:positionV relativeFrom="page">
                  <wp:posOffset>5965635</wp:posOffset>
                </wp:positionV>
                <wp:extent cx="5391150" cy="2370455"/>
                <wp:effectExtent l="0" t="0" r="0" b="0"/>
                <wp:wrapSquare wrapText="bothSides"/>
                <wp:docPr id="3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2370455"/>
                          <a:chOff x="2642" y="178"/>
                          <a:chExt cx="5679" cy="3134"/>
                        </a:xfrm>
                      </wpg:grpSpPr>
                      <wps:wsp>
                        <wps:cNvPr id="40" name="Freeform 3"/>
                        <wps:cNvSpPr>
                          <a:spLocks/>
                        </wps:cNvSpPr>
                        <wps:spPr bwMode="auto">
                          <a:xfrm>
                            <a:off x="2712" y="178"/>
                            <a:ext cx="5539" cy="27"/>
                          </a:xfrm>
                          <a:custGeom>
                            <a:avLst/>
                            <a:gdLst>
                              <a:gd name="T0" fmla="+- 0 8251 2713"/>
                              <a:gd name="T1" fmla="*/ T0 w 5539"/>
                              <a:gd name="T2" fmla="+- 0 204 178"/>
                              <a:gd name="T3" fmla="*/ 204 h 27"/>
                              <a:gd name="T4" fmla="+- 0 8244 2713"/>
                              <a:gd name="T5" fmla="*/ T4 w 5539"/>
                              <a:gd name="T6" fmla="+- 0 200 178"/>
                              <a:gd name="T7" fmla="*/ 200 h 27"/>
                              <a:gd name="T8" fmla="+- 0 8230 2713"/>
                              <a:gd name="T9" fmla="*/ T8 w 5539"/>
                              <a:gd name="T10" fmla="+- 0 190 178"/>
                              <a:gd name="T11" fmla="*/ 190 h 27"/>
                              <a:gd name="T12" fmla="+- 0 8172 2713"/>
                              <a:gd name="T13" fmla="*/ T12 w 5539"/>
                              <a:gd name="T14" fmla="+- 0 178 178"/>
                              <a:gd name="T15" fmla="*/ 178 h 27"/>
                              <a:gd name="T16" fmla="+- 0 2794 2713"/>
                              <a:gd name="T17" fmla="*/ T16 w 5539"/>
                              <a:gd name="T18" fmla="+- 0 178 178"/>
                              <a:gd name="T19" fmla="*/ 178 h 27"/>
                              <a:gd name="T20" fmla="+- 0 2735 2713"/>
                              <a:gd name="T21" fmla="*/ T20 w 5539"/>
                              <a:gd name="T22" fmla="+- 0 190 178"/>
                              <a:gd name="T23" fmla="*/ 190 h 27"/>
                              <a:gd name="T24" fmla="+- 0 2720 2713"/>
                              <a:gd name="T25" fmla="*/ T24 w 5539"/>
                              <a:gd name="T26" fmla="+- 0 200 178"/>
                              <a:gd name="T27" fmla="*/ 200 h 27"/>
                              <a:gd name="T28" fmla="+- 0 2713 2713"/>
                              <a:gd name="T29" fmla="*/ T28 w 5539"/>
                              <a:gd name="T30" fmla="+- 0 204 178"/>
                              <a:gd name="T31" fmla="*/ 204 h 27"/>
                              <a:gd name="T32" fmla="+- 0 8251 2713"/>
                              <a:gd name="T33" fmla="*/ T32 w 5539"/>
                              <a:gd name="T34" fmla="+- 0 204 178"/>
                              <a:gd name="T35" fmla="*/ 2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39" h="27">
                                <a:moveTo>
                                  <a:pt x="5538" y="26"/>
                                </a:moveTo>
                                <a:lnTo>
                                  <a:pt x="5531" y="22"/>
                                </a:lnTo>
                                <a:lnTo>
                                  <a:pt x="5517" y="12"/>
                                </a:lnTo>
                                <a:lnTo>
                                  <a:pt x="5459" y="0"/>
                                </a:lnTo>
                                <a:lnTo>
                                  <a:pt x="81" y="0"/>
                                </a:lnTo>
                                <a:lnTo>
                                  <a:pt x="22" y="12"/>
                                </a:lnTo>
                                <a:lnTo>
                                  <a:pt x="7" y="22"/>
                                </a:lnTo>
                                <a:lnTo>
                                  <a:pt x="0" y="26"/>
                                </a:lnTo>
                                <a:lnTo>
                                  <a:pt x="5538"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2675" y="204"/>
                            <a:ext cx="5613" cy="34"/>
                          </a:xfrm>
                          <a:custGeom>
                            <a:avLst/>
                            <a:gdLst>
                              <a:gd name="T0" fmla="+- 0 8288 2675"/>
                              <a:gd name="T1" fmla="*/ T0 w 5613"/>
                              <a:gd name="T2" fmla="+- 0 238 204"/>
                              <a:gd name="T3" fmla="*/ 238 h 34"/>
                              <a:gd name="T4" fmla="+- 0 2675 2675"/>
                              <a:gd name="T5" fmla="*/ T4 w 5613"/>
                              <a:gd name="T6" fmla="+- 0 238 204"/>
                              <a:gd name="T7" fmla="*/ 238 h 34"/>
                              <a:gd name="T8" fmla="+- 0 2687 2675"/>
                              <a:gd name="T9" fmla="*/ T8 w 5613"/>
                              <a:gd name="T10" fmla="+- 0 222 204"/>
                              <a:gd name="T11" fmla="*/ 222 h 34"/>
                              <a:gd name="T12" fmla="+- 0 2713 2675"/>
                              <a:gd name="T13" fmla="*/ T12 w 5613"/>
                              <a:gd name="T14" fmla="+- 0 204 204"/>
                              <a:gd name="T15" fmla="*/ 204 h 34"/>
                              <a:gd name="T16" fmla="+- 0 8251 2675"/>
                              <a:gd name="T17" fmla="*/ T16 w 5613"/>
                              <a:gd name="T18" fmla="+- 0 204 204"/>
                              <a:gd name="T19" fmla="*/ 204 h 34"/>
                              <a:gd name="T20" fmla="+- 0 8277 2675"/>
                              <a:gd name="T21" fmla="*/ T20 w 5613"/>
                              <a:gd name="T22" fmla="+- 0 222 204"/>
                              <a:gd name="T23" fmla="*/ 222 h 34"/>
                              <a:gd name="T24" fmla="+- 0 8288 2675"/>
                              <a:gd name="T25" fmla="*/ T24 w 5613"/>
                              <a:gd name="T26" fmla="+- 0 238 204"/>
                              <a:gd name="T27" fmla="*/ 238 h 34"/>
                            </a:gdLst>
                            <a:ahLst/>
                            <a:cxnLst>
                              <a:cxn ang="0">
                                <a:pos x="T1" y="T3"/>
                              </a:cxn>
                              <a:cxn ang="0">
                                <a:pos x="T5" y="T7"/>
                              </a:cxn>
                              <a:cxn ang="0">
                                <a:pos x="T9" y="T11"/>
                              </a:cxn>
                              <a:cxn ang="0">
                                <a:pos x="T13" y="T15"/>
                              </a:cxn>
                              <a:cxn ang="0">
                                <a:pos x="T17" y="T19"/>
                              </a:cxn>
                              <a:cxn ang="0">
                                <a:pos x="T21" y="T23"/>
                              </a:cxn>
                              <a:cxn ang="0">
                                <a:pos x="T25" y="T27"/>
                              </a:cxn>
                            </a:cxnLst>
                            <a:rect l="0" t="0" r="r" b="b"/>
                            <a:pathLst>
                              <a:path w="5613" h="34">
                                <a:moveTo>
                                  <a:pt x="5613" y="34"/>
                                </a:moveTo>
                                <a:lnTo>
                                  <a:pt x="0" y="34"/>
                                </a:lnTo>
                                <a:lnTo>
                                  <a:pt x="12" y="18"/>
                                </a:lnTo>
                                <a:lnTo>
                                  <a:pt x="38" y="0"/>
                                </a:lnTo>
                                <a:lnTo>
                                  <a:pt x="5576" y="0"/>
                                </a:lnTo>
                                <a:lnTo>
                                  <a:pt x="5602" y="18"/>
                                </a:lnTo>
                                <a:lnTo>
                                  <a:pt x="5613" y="34"/>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
                        <wps:cNvSpPr>
                          <a:spLocks/>
                        </wps:cNvSpPr>
                        <wps:spPr bwMode="auto">
                          <a:xfrm>
                            <a:off x="2647" y="238"/>
                            <a:ext cx="5669" cy="65"/>
                          </a:xfrm>
                          <a:custGeom>
                            <a:avLst/>
                            <a:gdLst>
                              <a:gd name="T0" fmla="+- 0 8316 2647"/>
                              <a:gd name="T1" fmla="*/ T0 w 5669"/>
                              <a:gd name="T2" fmla="+- 0 303 238"/>
                              <a:gd name="T3" fmla="*/ 303 h 65"/>
                              <a:gd name="T4" fmla="+- 0 8311 2647"/>
                              <a:gd name="T5" fmla="*/ T4 w 5669"/>
                              <a:gd name="T6" fmla="+- 0 276 238"/>
                              <a:gd name="T7" fmla="*/ 276 h 65"/>
                              <a:gd name="T8" fmla="+- 0 8310 2647"/>
                              <a:gd name="T9" fmla="*/ T8 w 5669"/>
                              <a:gd name="T10" fmla="+- 0 276 238"/>
                              <a:gd name="T11" fmla="*/ 276 h 65"/>
                              <a:gd name="T12" fmla="+- 0 8310 2647"/>
                              <a:gd name="T13" fmla="*/ T12 w 5669"/>
                              <a:gd name="T14" fmla="+- 0 268 238"/>
                              <a:gd name="T15" fmla="*/ 268 h 65"/>
                              <a:gd name="T16" fmla="+- 0 8303 2647"/>
                              <a:gd name="T17" fmla="*/ T16 w 5669"/>
                              <a:gd name="T18" fmla="+- 0 268 238"/>
                              <a:gd name="T19" fmla="*/ 268 h 65"/>
                              <a:gd name="T20" fmla="+- 0 8303 2647"/>
                              <a:gd name="T21" fmla="*/ T20 w 5669"/>
                              <a:gd name="T22" fmla="+- 0 252 238"/>
                              <a:gd name="T23" fmla="*/ 252 h 65"/>
                              <a:gd name="T24" fmla="+- 0 8298 2647"/>
                              <a:gd name="T25" fmla="*/ T24 w 5669"/>
                              <a:gd name="T26" fmla="+- 0 252 238"/>
                              <a:gd name="T27" fmla="*/ 252 h 65"/>
                              <a:gd name="T28" fmla="+- 0 8288 2647"/>
                              <a:gd name="T29" fmla="*/ T28 w 5669"/>
                              <a:gd name="T30" fmla="+- 0 238 238"/>
                              <a:gd name="T31" fmla="*/ 238 h 65"/>
                              <a:gd name="T32" fmla="+- 0 2675 2647"/>
                              <a:gd name="T33" fmla="*/ T32 w 5669"/>
                              <a:gd name="T34" fmla="+- 0 238 238"/>
                              <a:gd name="T35" fmla="*/ 238 h 65"/>
                              <a:gd name="T36" fmla="+- 0 2666 2647"/>
                              <a:gd name="T37" fmla="*/ T36 w 5669"/>
                              <a:gd name="T38" fmla="+- 0 252 238"/>
                              <a:gd name="T39" fmla="*/ 252 h 65"/>
                              <a:gd name="T40" fmla="+- 0 2660 2647"/>
                              <a:gd name="T41" fmla="*/ T40 w 5669"/>
                              <a:gd name="T42" fmla="+- 0 252 238"/>
                              <a:gd name="T43" fmla="*/ 252 h 65"/>
                              <a:gd name="T44" fmla="+- 0 2660 2647"/>
                              <a:gd name="T45" fmla="*/ T44 w 5669"/>
                              <a:gd name="T46" fmla="+- 0 268 238"/>
                              <a:gd name="T47" fmla="*/ 268 h 65"/>
                              <a:gd name="T48" fmla="+- 0 2654 2647"/>
                              <a:gd name="T49" fmla="*/ T48 w 5669"/>
                              <a:gd name="T50" fmla="+- 0 268 238"/>
                              <a:gd name="T51" fmla="*/ 268 h 65"/>
                              <a:gd name="T52" fmla="+- 0 2654 2647"/>
                              <a:gd name="T53" fmla="*/ T52 w 5669"/>
                              <a:gd name="T54" fmla="+- 0 276 238"/>
                              <a:gd name="T55" fmla="*/ 276 h 65"/>
                              <a:gd name="T56" fmla="+- 0 2653 2647"/>
                              <a:gd name="T57" fmla="*/ T56 w 5669"/>
                              <a:gd name="T58" fmla="+- 0 276 238"/>
                              <a:gd name="T59" fmla="*/ 276 h 65"/>
                              <a:gd name="T60" fmla="+- 0 2647 2647"/>
                              <a:gd name="T61" fmla="*/ T60 w 5669"/>
                              <a:gd name="T62" fmla="+- 0 303 238"/>
                              <a:gd name="T63" fmla="*/ 303 h 65"/>
                              <a:gd name="T64" fmla="+- 0 8316 2647"/>
                              <a:gd name="T65" fmla="*/ T64 w 5669"/>
                              <a:gd name="T66" fmla="+- 0 303 238"/>
                              <a:gd name="T67" fmla="*/ 3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69" h="65">
                                <a:moveTo>
                                  <a:pt x="5669" y="65"/>
                                </a:moveTo>
                                <a:lnTo>
                                  <a:pt x="5664" y="38"/>
                                </a:lnTo>
                                <a:lnTo>
                                  <a:pt x="5663" y="38"/>
                                </a:lnTo>
                                <a:lnTo>
                                  <a:pt x="5663" y="30"/>
                                </a:lnTo>
                                <a:lnTo>
                                  <a:pt x="5656" y="30"/>
                                </a:lnTo>
                                <a:lnTo>
                                  <a:pt x="5656" y="14"/>
                                </a:lnTo>
                                <a:lnTo>
                                  <a:pt x="5651" y="14"/>
                                </a:lnTo>
                                <a:lnTo>
                                  <a:pt x="5641" y="0"/>
                                </a:lnTo>
                                <a:lnTo>
                                  <a:pt x="28" y="0"/>
                                </a:lnTo>
                                <a:lnTo>
                                  <a:pt x="19" y="14"/>
                                </a:lnTo>
                                <a:lnTo>
                                  <a:pt x="13" y="14"/>
                                </a:lnTo>
                                <a:lnTo>
                                  <a:pt x="13" y="30"/>
                                </a:lnTo>
                                <a:lnTo>
                                  <a:pt x="7" y="30"/>
                                </a:lnTo>
                                <a:lnTo>
                                  <a:pt x="7" y="38"/>
                                </a:lnTo>
                                <a:lnTo>
                                  <a:pt x="6" y="38"/>
                                </a:lnTo>
                                <a:lnTo>
                                  <a:pt x="0" y="65"/>
                                </a:lnTo>
                                <a:lnTo>
                                  <a:pt x="566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2644" y="302"/>
                            <a:ext cx="5675" cy="15"/>
                          </a:xfrm>
                          <a:custGeom>
                            <a:avLst/>
                            <a:gdLst>
                              <a:gd name="T0" fmla="+- 0 8319 2644"/>
                              <a:gd name="T1" fmla="*/ T0 w 5675"/>
                              <a:gd name="T2" fmla="+- 0 317 303"/>
                              <a:gd name="T3" fmla="*/ 317 h 15"/>
                              <a:gd name="T4" fmla="+- 0 2644 2644"/>
                              <a:gd name="T5" fmla="*/ T4 w 5675"/>
                              <a:gd name="T6" fmla="+- 0 317 303"/>
                              <a:gd name="T7" fmla="*/ 317 h 15"/>
                              <a:gd name="T8" fmla="+- 0 2647 2644"/>
                              <a:gd name="T9" fmla="*/ T8 w 5675"/>
                              <a:gd name="T10" fmla="+- 0 303 303"/>
                              <a:gd name="T11" fmla="*/ 303 h 15"/>
                              <a:gd name="T12" fmla="+- 0 8316 2644"/>
                              <a:gd name="T13" fmla="*/ T12 w 5675"/>
                              <a:gd name="T14" fmla="+- 0 303 303"/>
                              <a:gd name="T15" fmla="*/ 303 h 15"/>
                              <a:gd name="T16" fmla="+- 0 8319 2644"/>
                              <a:gd name="T17" fmla="*/ T16 w 5675"/>
                              <a:gd name="T18" fmla="+- 0 317 303"/>
                              <a:gd name="T19" fmla="*/ 317 h 15"/>
                            </a:gdLst>
                            <a:ahLst/>
                            <a:cxnLst>
                              <a:cxn ang="0">
                                <a:pos x="T1" y="T3"/>
                              </a:cxn>
                              <a:cxn ang="0">
                                <a:pos x="T5" y="T7"/>
                              </a:cxn>
                              <a:cxn ang="0">
                                <a:pos x="T9" y="T11"/>
                              </a:cxn>
                              <a:cxn ang="0">
                                <a:pos x="T13" y="T15"/>
                              </a:cxn>
                              <a:cxn ang="0">
                                <a:pos x="T17" y="T19"/>
                              </a:cxn>
                            </a:cxnLst>
                            <a:rect l="0" t="0" r="r" b="b"/>
                            <a:pathLst>
                              <a:path w="5675" h="15">
                                <a:moveTo>
                                  <a:pt x="5675" y="14"/>
                                </a:moveTo>
                                <a:lnTo>
                                  <a:pt x="0" y="14"/>
                                </a:lnTo>
                                <a:lnTo>
                                  <a:pt x="3" y="0"/>
                                </a:lnTo>
                                <a:lnTo>
                                  <a:pt x="5672" y="0"/>
                                </a:lnTo>
                                <a:lnTo>
                                  <a:pt x="5675"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
                        <wps:cNvSpPr>
                          <a:spLocks/>
                        </wps:cNvSpPr>
                        <wps:spPr bwMode="auto">
                          <a:xfrm>
                            <a:off x="2642" y="316"/>
                            <a:ext cx="5679" cy="78"/>
                          </a:xfrm>
                          <a:custGeom>
                            <a:avLst/>
                            <a:gdLst>
                              <a:gd name="T0" fmla="+- 0 8321 2642"/>
                              <a:gd name="T1" fmla="*/ T0 w 5679"/>
                              <a:gd name="T2" fmla="+- 0 351 316"/>
                              <a:gd name="T3" fmla="*/ 351 h 78"/>
                              <a:gd name="T4" fmla="+- 0 2642 2642"/>
                              <a:gd name="T5" fmla="*/ T4 w 5679"/>
                              <a:gd name="T6" fmla="+- 0 351 316"/>
                              <a:gd name="T7" fmla="*/ 351 h 78"/>
                              <a:gd name="T8" fmla="+- 0 2642 2642"/>
                              <a:gd name="T9" fmla="*/ T8 w 5679"/>
                              <a:gd name="T10" fmla="+- 0 356 316"/>
                              <a:gd name="T11" fmla="*/ 356 h 78"/>
                              <a:gd name="T12" fmla="+- 0 2642 2642"/>
                              <a:gd name="T13" fmla="*/ T12 w 5679"/>
                              <a:gd name="T14" fmla="+- 0 394 316"/>
                              <a:gd name="T15" fmla="*/ 394 h 78"/>
                              <a:gd name="T16" fmla="+- 0 8321 2642"/>
                              <a:gd name="T17" fmla="*/ T16 w 5679"/>
                              <a:gd name="T18" fmla="+- 0 394 316"/>
                              <a:gd name="T19" fmla="*/ 394 h 78"/>
                              <a:gd name="T20" fmla="+- 0 8321 2642"/>
                              <a:gd name="T21" fmla="*/ T20 w 5679"/>
                              <a:gd name="T22" fmla="+- 0 356 316"/>
                              <a:gd name="T23" fmla="*/ 356 h 78"/>
                              <a:gd name="T24" fmla="+- 0 8321 2642"/>
                              <a:gd name="T25" fmla="*/ T24 w 5679"/>
                              <a:gd name="T26" fmla="+- 0 351 316"/>
                              <a:gd name="T27" fmla="*/ 351 h 78"/>
                              <a:gd name="T28" fmla="+- 0 8321 2642"/>
                              <a:gd name="T29" fmla="*/ T28 w 5679"/>
                              <a:gd name="T30" fmla="+- 0 326 316"/>
                              <a:gd name="T31" fmla="*/ 326 h 78"/>
                              <a:gd name="T32" fmla="+- 0 8320 2642"/>
                              <a:gd name="T33" fmla="*/ T32 w 5679"/>
                              <a:gd name="T34" fmla="+- 0 326 316"/>
                              <a:gd name="T35" fmla="*/ 326 h 78"/>
                              <a:gd name="T36" fmla="+- 0 8320 2642"/>
                              <a:gd name="T37" fmla="*/ T36 w 5679"/>
                              <a:gd name="T38" fmla="+- 0 316 316"/>
                              <a:gd name="T39" fmla="*/ 316 h 78"/>
                              <a:gd name="T40" fmla="+- 0 2644 2642"/>
                              <a:gd name="T41" fmla="*/ T40 w 5679"/>
                              <a:gd name="T42" fmla="+- 0 316 316"/>
                              <a:gd name="T43" fmla="*/ 316 h 78"/>
                              <a:gd name="T44" fmla="+- 0 2644 2642"/>
                              <a:gd name="T45" fmla="*/ T44 w 5679"/>
                              <a:gd name="T46" fmla="+- 0 326 316"/>
                              <a:gd name="T47" fmla="*/ 326 h 78"/>
                              <a:gd name="T48" fmla="+- 0 2642 2642"/>
                              <a:gd name="T49" fmla="*/ T48 w 5679"/>
                              <a:gd name="T50" fmla="+- 0 326 316"/>
                              <a:gd name="T51" fmla="*/ 326 h 78"/>
                              <a:gd name="T52" fmla="+- 0 2642 2642"/>
                              <a:gd name="T53" fmla="*/ T52 w 5679"/>
                              <a:gd name="T54" fmla="+- 0 350 316"/>
                              <a:gd name="T55" fmla="*/ 350 h 78"/>
                              <a:gd name="T56" fmla="+- 0 8321 2642"/>
                              <a:gd name="T57" fmla="*/ T56 w 5679"/>
                              <a:gd name="T58" fmla="+- 0 350 316"/>
                              <a:gd name="T59" fmla="*/ 350 h 78"/>
                              <a:gd name="T60" fmla="+- 0 8321 2642"/>
                              <a:gd name="T61" fmla="*/ T60 w 5679"/>
                              <a:gd name="T62" fmla="+- 0 326 316"/>
                              <a:gd name="T63" fmla="*/ 32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78">
                                <a:moveTo>
                                  <a:pt x="5679" y="35"/>
                                </a:moveTo>
                                <a:lnTo>
                                  <a:pt x="0" y="35"/>
                                </a:lnTo>
                                <a:lnTo>
                                  <a:pt x="0" y="40"/>
                                </a:lnTo>
                                <a:lnTo>
                                  <a:pt x="0" y="78"/>
                                </a:lnTo>
                                <a:lnTo>
                                  <a:pt x="5679" y="78"/>
                                </a:lnTo>
                                <a:lnTo>
                                  <a:pt x="5679" y="40"/>
                                </a:lnTo>
                                <a:lnTo>
                                  <a:pt x="5679" y="35"/>
                                </a:lnTo>
                                <a:close/>
                                <a:moveTo>
                                  <a:pt x="5679" y="10"/>
                                </a:moveTo>
                                <a:lnTo>
                                  <a:pt x="5678" y="10"/>
                                </a:lnTo>
                                <a:lnTo>
                                  <a:pt x="5678" y="0"/>
                                </a:lnTo>
                                <a:lnTo>
                                  <a:pt x="2" y="0"/>
                                </a:lnTo>
                                <a:lnTo>
                                  <a:pt x="2" y="10"/>
                                </a:lnTo>
                                <a:lnTo>
                                  <a:pt x="0" y="10"/>
                                </a:lnTo>
                                <a:lnTo>
                                  <a:pt x="0" y="34"/>
                                </a:lnTo>
                                <a:lnTo>
                                  <a:pt x="5679" y="34"/>
                                </a:lnTo>
                                <a:lnTo>
                                  <a:pt x="5679" y="1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
                        <wps:cNvSpPr>
                          <a:spLocks noChangeArrowheads="1"/>
                        </wps:cNvSpPr>
                        <wps:spPr bwMode="auto">
                          <a:xfrm>
                            <a:off x="2642" y="394"/>
                            <a:ext cx="5679"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
                        <wps:cNvSpPr>
                          <a:spLocks noChangeArrowheads="1"/>
                        </wps:cNvSpPr>
                        <wps:spPr bwMode="auto">
                          <a:xfrm>
                            <a:off x="2642" y="408"/>
                            <a:ext cx="5679"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2642" y="434"/>
                            <a:ext cx="5679" cy="3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
                        <wps:cNvSpPr>
                          <a:spLocks noChangeArrowheads="1"/>
                        </wps:cNvSpPr>
                        <wps:spPr bwMode="auto">
                          <a:xfrm>
                            <a:off x="2642" y="473"/>
                            <a:ext cx="5679"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
                        <wps:cNvSpPr>
                          <a:spLocks noChangeArrowheads="1"/>
                        </wps:cNvSpPr>
                        <wps:spPr bwMode="auto">
                          <a:xfrm>
                            <a:off x="2642" y="511"/>
                            <a:ext cx="5679"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2642" y="538"/>
                            <a:ext cx="5679" cy="53"/>
                          </a:xfrm>
                          <a:custGeom>
                            <a:avLst/>
                            <a:gdLst>
                              <a:gd name="T0" fmla="+- 0 8321 2642"/>
                              <a:gd name="T1" fmla="*/ T0 w 5679"/>
                              <a:gd name="T2" fmla="+- 0 538 538"/>
                              <a:gd name="T3" fmla="*/ 538 h 53"/>
                              <a:gd name="T4" fmla="+- 0 2642 2642"/>
                              <a:gd name="T5" fmla="*/ T4 w 5679"/>
                              <a:gd name="T6" fmla="+- 0 538 538"/>
                              <a:gd name="T7" fmla="*/ 538 h 53"/>
                              <a:gd name="T8" fmla="+- 0 2642 2642"/>
                              <a:gd name="T9" fmla="*/ T8 w 5679"/>
                              <a:gd name="T10" fmla="+- 0 552 538"/>
                              <a:gd name="T11" fmla="*/ 552 h 53"/>
                              <a:gd name="T12" fmla="+- 0 2642 2642"/>
                              <a:gd name="T13" fmla="*/ T12 w 5679"/>
                              <a:gd name="T14" fmla="+- 0 591 538"/>
                              <a:gd name="T15" fmla="*/ 591 h 53"/>
                              <a:gd name="T16" fmla="+- 0 8321 2642"/>
                              <a:gd name="T17" fmla="*/ T16 w 5679"/>
                              <a:gd name="T18" fmla="+- 0 591 538"/>
                              <a:gd name="T19" fmla="*/ 591 h 53"/>
                              <a:gd name="T20" fmla="+- 0 8321 2642"/>
                              <a:gd name="T21" fmla="*/ T20 w 5679"/>
                              <a:gd name="T22" fmla="+- 0 552 538"/>
                              <a:gd name="T23" fmla="*/ 552 h 53"/>
                              <a:gd name="T24" fmla="+- 0 8321 2642"/>
                              <a:gd name="T25" fmla="*/ T24 w 5679"/>
                              <a:gd name="T26" fmla="+- 0 538 538"/>
                              <a:gd name="T27" fmla="*/ 538 h 53"/>
                            </a:gdLst>
                            <a:ahLst/>
                            <a:cxnLst>
                              <a:cxn ang="0">
                                <a:pos x="T1" y="T3"/>
                              </a:cxn>
                              <a:cxn ang="0">
                                <a:pos x="T5" y="T7"/>
                              </a:cxn>
                              <a:cxn ang="0">
                                <a:pos x="T9" y="T11"/>
                              </a:cxn>
                              <a:cxn ang="0">
                                <a:pos x="T13" y="T15"/>
                              </a:cxn>
                              <a:cxn ang="0">
                                <a:pos x="T17" y="T19"/>
                              </a:cxn>
                              <a:cxn ang="0">
                                <a:pos x="T21" y="T23"/>
                              </a:cxn>
                              <a:cxn ang="0">
                                <a:pos x="T25" y="T27"/>
                              </a:cxn>
                            </a:cxnLst>
                            <a:rect l="0" t="0" r="r" b="b"/>
                            <a:pathLst>
                              <a:path w="5679" h="53">
                                <a:moveTo>
                                  <a:pt x="5679" y="0"/>
                                </a:moveTo>
                                <a:lnTo>
                                  <a:pt x="0" y="0"/>
                                </a:lnTo>
                                <a:lnTo>
                                  <a:pt x="0" y="14"/>
                                </a:lnTo>
                                <a:lnTo>
                                  <a:pt x="0" y="53"/>
                                </a:lnTo>
                                <a:lnTo>
                                  <a:pt x="5679" y="53"/>
                                </a:lnTo>
                                <a:lnTo>
                                  <a:pt x="5679" y="14"/>
                                </a:lnTo>
                                <a:lnTo>
                                  <a:pt x="567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2642" y="590"/>
                            <a:ext cx="5679" cy="53"/>
                          </a:xfrm>
                          <a:custGeom>
                            <a:avLst/>
                            <a:gdLst>
                              <a:gd name="T0" fmla="+- 0 8321 2642"/>
                              <a:gd name="T1" fmla="*/ T0 w 5679"/>
                              <a:gd name="T2" fmla="+- 0 591 591"/>
                              <a:gd name="T3" fmla="*/ 591 h 53"/>
                              <a:gd name="T4" fmla="+- 0 2642 2642"/>
                              <a:gd name="T5" fmla="*/ T4 w 5679"/>
                              <a:gd name="T6" fmla="+- 0 591 591"/>
                              <a:gd name="T7" fmla="*/ 591 h 53"/>
                              <a:gd name="T8" fmla="+- 0 2642 2642"/>
                              <a:gd name="T9" fmla="*/ T8 w 5679"/>
                              <a:gd name="T10" fmla="+- 0 596 591"/>
                              <a:gd name="T11" fmla="*/ 596 h 53"/>
                              <a:gd name="T12" fmla="+- 0 2642 2642"/>
                              <a:gd name="T13" fmla="*/ T12 w 5679"/>
                              <a:gd name="T14" fmla="+- 0 629 591"/>
                              <a:gd name="T15" fmla="*/ 629 h 53"/>
                              <a:gd name="T16" fmla="+- 0 2642 2642"/>
                              <a:gd name="T17" fmla="*/ T16 w 5679"/>
                              <a:gd name="T18" fmla="+- 0 644 591"/>
                              <a:gd name="T19" fmla="*/ 644 h 53"/>
                              <a:gd name="T20" fmla="+- 0 8321 2642"/>
                              <a:gd name="T21" fmla="*/ T20 w 5679"/>
                              <a:gd name="T22" fmla="+- 0 644 591"/>
                              <a:gd name="T23" fmla="*/ 644 h 53"/>
                              <a:gd name="T24" fmla="+- 0 8321 2642"/>
                              <a:gd name="T25" fmla="*/ T24 w 5679"/>
                              <a:gd name="T26" fmla="+- 0 629 591"/>
                              <a:gd name="T27" fmla="*/ 629 h 53"/>
                              <a:gd name="T28" fmla="+- 0 8321 2642"/>
                              <a:gd name="T29" fmla="*/ T28 w 5679"/>
                              <a:gd name="T30" fmla="+- 0 596 591"/>
                              <a:gd name="T31" fmla="*/ 596 h 53"/>
                              <a:gd name="T32" fmla="+- 0 8321 2642"/>
                              <a:gd name="T33" fmla="*/ T32 w 5679"/>
                              <a:gd name="T34" fmla="+- 0 591 591"/>
                              <a:gd name="T35" fmla="*/ 59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3">
                                <a:moveTo>
                                  <a:pt x="5679" y="0"/>
                                </a:moveTo>
                                <a:lnTo>
                                  <a:pt x="0" y="0"/>
                                </a:lnTo>
                                <a:lnTo>
                                  <a:pt x="0" y="5"/>
                                </a:lnTo>
                                <a:lnTo>
                                  <a:pt x="0" y="38"/>
                                </a:lnTo>
                                <a:lnTo>
                                  <a:pt x="0" y="53"/>
                                </a:lnTo>
                                <a:lnTo>
                                  <a:pt x="5679" y="53"/>
                                </a:lnTo>
                                <a:lnTo>
                                  <a:pt x="5679" y="38"/>
                                </a:lnTo>
                                <a:lnTo>
                                  <a:pt x="5679" y="5"/>
                                </a:lnTo>
                                <a:lnTo>
                                  <a:pt x="567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2642" y="643"/>
                            <a:ext cx="5679"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6"/>
                        <wps:cNvSpPr>
                          <a:spLocks noChangeArrowheads="1"/>
                        </wps:cNvSpPr>
                        <wps:spPr bwMode="auto">
                          <a:xfrm>
                            <a:off x="2642" y="670"/>
                            <a:ext cx="5679"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7"/>
                        <wps:cNvSpPr>
                          <a:spLocks noChangeArrowheads="1"/>
                        </wps:cNvSpPr>
                        <wps:spPr bwMode="auto">
                          <a:xfrm>
                            <a:off x="2642" y="694"/>
                            <a:ext cx="5679"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2642" y="708"/>
                            <a:ext cx="5679" cy="80"/>
                          </a:xfrm>
                          <a:custGeom>
                            <a:avLst/>
                            <a:gdLst>
                              <a:gd name="T0" fmla="+- 0 8321 2642"/>
                              <a:gd name="T1" fmla="*/ T0 w 5679"/>
                              <a:gd name="T2" fmla="+- 0 708 708"/>
                              <a:gd name="T3" fmla="*/ 708 h 80"/>
                              <a:gd name="T4" fmla="+- 0 2642 2642"/>
                              <a:gd name="T5" fmla="*/ T4 w 5679"/>
                              <a:gd name="T6" fmla="+- 0 708 708"/>
                              <a:gd name="T7" fmla="*/ 708 h 80"/>
                              <a:gd name="T8" fmla="+- 0 2642 2642"/>
                              <a:gd name="T9" fmla="*/ T8 w 5679"/>
                              <a:gd name="T10" fmla="+- 0 742 708"/>
                              <a:gd name="T11" fmla="*/ 742 h 80"/>
                              <a:gd name="T12" fmla="+- 0 2642 2642"/>
                              <a:gd name="T13" fmla="*/ T12 w 5679"/>
                              <a:gd name="T14" fmla="+- 0 747 708"/>
                              <a:gd name="T15" fmla="*/ 747 h 80"/>
                              <a:gd name="T16" fmla="+- 0 2642 2642"/>
                              <a:gd name="T17" fmla="*/ T16 w 5679"/>
                              <a:gd name="T18" fmla="+- 0 788 708"/>
                              <a:gd name="T19" fmla="*/ 788 h 80"/>
                              <a:gd name="T20" fmla="+- 0 8321 2642"/>
                              <a:gd name="T21" fmla="*/ T20 w 5679"/>
                              <a:gd name="T22" fmla="+- 0 788 708"/>
                              <a:gd name="T23" fmla="*/ 788 h 80"/>
                              <a:gd name="T24" fmla="+- 0 8321 2642"/>
                              <a:gd name="T25" fmla="*/ T24 w 5679"/>
                              <a:gd name="T26" fmla="+- 0 747 708"/>
                              <a:gd name="T27" fmla="*/ 747 h 80"/>
                              <a:gd name="T28" fmla="+- 0 8321 2642"/>
                              <a:gd name="T29" fmla="*/ T28 w 5679"/>
                              <a:gd name="T30" fmla="+- 0 742 708"/>
                              <a:gd name="T31" fmla="*/ 742 h 80"/>
                              <a:gd name="T32" fmla="+- 0 8321 2642"/>
                              <a:gd name="T33" fmla="*/ T32 w 5679"/>
                              <a:gd name="T34" fmla="+- 0 708 708"/>
                              <a:gd name="T35" fmla="*/ 7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80">
                                <a:moveTo>
                                  <a:pt x="5679" y="0"/>
                                </a:moveTo>
                                <a:lnTo>
                                  <a:pt x="0" y="0"/>
                                </a:lnTo>
                                <a:lnTo>
                                  <a:pt x="0" y="34"/>
                                </a:lnTo>
                                <a:lnTo>
                                  <a:pt x="0" y="39"/>
                                </a:lnTo>
                                <a:lnTo>
                                  <a:pt x="0" y="80"/>
                                </a:lnTo>
                                <a:lnTo>
                                  <a:pt x="5679" y="80"/>
                                </a:lnTo>
                                <a:lnTo>
                                  <a:pt x="5679" y="39"/>
                                </a:lnTo>
                                <a:lnTo>
                                  <a:pt x="5679" y="34"/>
                                </a:lnTo>
                                <a:lnTo>
                                  <a:pt x="567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Rectangle 19"/>
                        <wps:cNvSpPr>
                          <a:spLocks noChangeArrowheads="1"/>
                        </wps:cNvSpPr>
                        <wps:spPr bwMode="auto">
                          <a:xfrm>
                            <a:off x="2642" y="787"/>
                            <a:ext cx="5679" cy="12"/>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0"/>
                        <wps:cNvSpPr>
                          <a:spLocks noChangeArrowheads="1"/>
                        </wps:cNvSpPr>
                        <wps:spPr bwMode="auto">
                          <a:xfrm>
                            <a:off x="2642" y="799"/>
                            <a:ext cx="5679"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21"/>
                        <wps:cNvSpPr>
                          <a:spLocks/>
                        </wps:cNvSpPr>
                        <wps:spPr bwMode="auto">
                          <a:xfrm>
                            <a:off x="2642" y="816"/>
                            <a:ext cx="5679" cy="48"/>
                          </a:xfrm>
                          <a:custGeom>
                            <a:avLst/>
                            <a:gdLst>
                              <a:gd name="T0" fmla="+- 0 8321 2642"/>
                              <a:gd name="T1" fmla="*/ T0 w 5679"/>
                              <a:gd name="T2" fmla="+- 0 816 816"/>
                              <a:gd name="T3" fmla="*/ 816 h 48"/>
                              <a:gd name="T4" fmla="+- 0 2642 2642"/>
                              <a:gd name="T5" fmla="*/ T4 w 5679"/>
                              <a:gd name="T6" fmla="+- 0 816 816"/>
                              <a:gd name="T7" fmla="*/ 816 h 48"/>
                              <a:gd name="T8" fmla="+- 0 2642 2642"/>
                              <a:gd name="T9" fmla="*/ T8 w 5679"/>
                              <a:gd name="T10" fmla="+- 0 826 816"/>
                              <a:gd name="T11" fmla="*/ 826 h 48"/>
                              <a:gd name="T12" fmla="+- 0 2642 2642"/>
                              <a:gd name="T13" fmla="*/ T12 w 5679"/>
                              <a:gd name="T14" fmla="+- 0 864 816"/>
                              <a:gd name="T15" fmla="*/ 864 h 48"/>
                              <a:gd name="T16" fmla="+- 0 8321 2642"/>
                              <a:gd name="T17" fmla="*/ T16 w 5679"/>
                              <a:gd name="T18" fmla="+- 0 864 816"/>
                              <a:gd name="T19" fmla="*/ 864 h 48"/>
                              <a:gd name="T20" fmla="+- 0 8321 2642"/>
                              <a:gd name="T21" fmla="*/ T20 w 5679"/>
                              <a:gd name="T22" fmla="+- 0 826 816"/>
                              <a:gd name="T23" fmla="*/ 826 h 48"/>
                              <a:gd name="T24" fmla="+- 0 8321 2642"/>
                              <a:gd name="T25" fmla="*/ T24 w 5679"/>
                              <a:gd name="T26" fmla="+- 0 816 816"/>
                              <a:gd name="T27" fmla="*/ 816 h 48"/>
                            </a:gdLst>
                            <a:ahLst/>
                            <a:cxnLst>
                              <a:cxn ang="0">
                                <a:pos x="T1" y="T3"/>
                              </a:cxn>
                              <a:cxn ang="0">
                                <a:pos x="T5" y="T7"/>
                              </a:cxn>
                              <a:cxn ang="0">
                                <a:pos x="T9" y="T11"/>
                              </a:cxn>
                              <a:cxn ang="0">
                                <a:pos x="T13" y="T15"/>
                              </a:cxn>
                              <a:cxn ang="0">
                                <a:pos x="T17" y="T19"/>
                              </a:cxn>
                              <a:cxn ang="0">
                                <a:pos x="T21" y="T23"/>
                              </a:cxn>
                              <a:cxn ang="0">
                                <a:pos x="T25" y="T27"/>
                              </a:cxn>
                            </a:cxnLst>
                            <a:rect l="0" t="0" r="r" b="b"/>
                            <a:pathLst>
                              <a:path w="5679" h="48">
                                <a:moveTo>
                                  <a:pt x="5679" y="0"/>
                                </a:moveTo>
                                <a:lnTo>
                                  <a:pt x="0" y="0"/>
                                </a:lnTo>
                                <a:lnTo>
                                  <a:pt x="0" y="10"/>
                                </a:lnTo>
                                <a:lnTo>
                                  <a:pt x="0" y="48"/>
                                </a:lnTo>
                                <a:lnTo>
                                  <a:pt x="5679" y="48"/>
                                </a:lnTo>
                                <a:lnTo>
                                  <a:pt x="5679" y="10"/>
                                </a:lnTo>
                                <a:lnTo>
                                  <a:pt x="567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22"/>
                        <wps:cNvSpPr>
                          <a:spLocks/>
                        </wps:cNvSpPr>
                        <wps:spPr bwMode="auto">
                          <a:xfrm>
                            <a:off x="2642" y="864"/>
                            <a:ext cx="5679" cy="68"/>
                          </a:xfrm>
                          <a:custGeom>
                            <a:avLst/>
                            <a:gdLst>
                              <a:gd name="T0" fmla="+- 0 8321 2642"/>
                              <a:gd name="T1" fmla="*/ T0 w 5679"/>
                              <a:gd name="T2" fmla="+- 0 864 864"/>
                              <a:gd name="T3" fmla="*/ 864 h 68"/>
                              <a:gd name="T4" fmla="+- 0 2642 2642"/>
                              <a:gd name="T5" fmla="*/ T4 w 5679"/>
                              <a:gd name="T6" fmla="+- 0 864 864"/>
                              <a:gd name="T7" fmla="*/ 864 h 68"/>
                              <a:gd name="T8" fmla="+- 0 2642 2642"/>
                              <a:gd name="T9" fmla="*/ T8 w 5679"/>
                              <a:gd name="T10" fmla="+- 0 905 864"/>
                              <a:gd name="T11" fmla="*/ 905 h 68"/>
                              <a:gd name="T12" fmla="+- 0 2642 2642"/>
                              <a:gd name="T13" fmla="*/ T12 w 5679"/>
                              <a:gd name="T14" fmla="+- 0 915 864"/>
                              <a:gd name="T15" fmla="*/ 915 h 68"/>
                              <a:gd name="T16" fmla="+- 0 2642 2642"/>
                              <a:gd name="T17" fmla="*/ T16 w 5679"/>
                              <a:gd name="T18" fmla="+- 0 932 864"/>
                              <a:gd name="T19" fmla="*/ 932 h 68"/>
                              <a:gd name="T20" fmla="+- 0 8321 2642"/>
                              <a:gd name="T21" fmla="*/ T20 w 5679"/>
                              <a:gd name="T22" fmla="+- 0 932 864"/>
                              <a:gd name="T23" fmla="*/ 932 h 68"/>
                              <a:gd name="T24" fmla="+- 0 8321 2642"/>
                              <a:gd name="T25" fmla="*/ T24 w 5679"/>
                              <a:gd name="T26" fmla="+- 0 915 864"/>
                              <a:gd name="T27" fmla="*/ 915 h 68"/>
                              <a:gd name="T28" fmla="+- 0 8321 2642"/>
                              <a:gd name="T29" fmla="*/ T28 w 5679"/>
                              <a:gd name="T30" fmla="+- 0 905 864"/>
                              <a:gd name="T31" fmla="*/ 905 h 68"/>
                              <a:gd name="T32" fmla="+- 0 8321 2642"/>
                              <a:gd name="T33" fmla="*/ T32 w 5679"/>
                              <a:gd name="T34" fmla="+- 0 864 864"/>
                              <a:gd name="T35" fmla="*/ 8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68">
                                <a:moveTo>
                                  <a:pt x="5679" y="0"/>
                                </a:moveTo>
                                <a:lnTo>
                                  <a:pt x="0" y="0"/>
                                </a:lnTo>
                                <a:lnTo>
                                  <a:pt x="0" y="41"/>
                                </a:lnTo>
                                <a:lnTo>
                                  <a:pt x="0" y="51"/>
                                </a:lnTo>
                                <a:lnTo>
                                  <a:pt x="0" y="68"/>
                                </a:lnTo>
                                <a:lnTo>
                                  <a:pt x="5679" y="68"/>
                                </a:lnTo>
                                <a:lnTo>
                                  <a:pt x="5679" y="51"/>
                                </a:lnTo>
                                <a:lnTo>
                                  <a:pt x="5679" y="41"/>
                                </a:lnTo>
                                <a:lnTo>
                                  <a:pt x="567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23"/>
                        <wps:cNvSpPr>
                          <a:spLocks noChangeArrowheads="1"/>
                        </wps:cNvSpPr>
                        <wps:spPr bwMode="auto">
                          <a:xfrm>
                            <a:off x="2642" y="931"/>
                            <a:ext cx="5679"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4"/>
                        <wps:cNvSpPr>
                          <a:spLocks noChangeArrowheads="1"/>
                        </wps:cNvSpPr>
                        <wps:spPr bwMode="auto">
                          <a:xfrm>
                            <a:off x="2642" y="943"/>
                            <a:ext cx="5679" cy="39"/>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Freeform 25"/>
                        <wps:cNvSpPr>
                          <a:spLocks/>
                        </wps:cNvSpPr>
                        <wps:spPr bwMode="auto">
                          <a:xfrm>
                            <a:off x="2642" y="982"/>
                            <a:ext cx="5679" cy="56"/>
                          </a:xfrm>
                          <a:custGeom>
                            <a:avLst/>
                            <a:gdLst>
                              <a:gd name="T0" fmla="+- 0 8321 2642"/>
                              <a:gd name="T1" fmla="*/ T0 w 5679"/>
                              <a:gd name="T2" fmla="+- 0 982 982"/>
                              <a:gd name="T3" fmla="*/ 982 h 56"/>
                              <a:gd name="T4" fmla="+- 0 2642 2642"/>
                              <a:gd name="T5" fmla="*/ T4 w 5679"/>
                              <a:gd name="T6" fmla="+- 0 982 982"/>
                              <a:gd name="T7" fmla="*/ 982 h 56"/>
                              <a:gd name="T8" fmla="+- 0 2642 2642"/>
                              <a:gd name="T9" fmla="*/ T8 w 5679"/>
                              <a:gd name="T10" fmla="+- 0 987 982"/>
                              <a:gd name="T11" fmla="*/ 987 h 56"/>
                              <a:gd name="T12" fmla="+- 0 2642 2642"/>
                              <a:gd name="T13" fmla="*/ T12 w 5679"/>
                              <a:gd name="T14" fmla="+- 0 1023 982"/>
                              <a:gd name="T15" fmla="*/ 1023 h 56"/>
                              <a:gd name="T16" fmla="+- 0 2642 2642"/>
                              <a:gd name="T17" fmla="*/ T16 w 5679"/>
                              <a:gd name="T18" fmla="+- 0 1037 982"/>
                              <a:gd name="T19" fmla="*/ 1037 h 56"/>
                              <a:gd name="T20" fmla="+- 0 8321 2642"/>
                              <a:gd name="T21" fmla="*/ T20 w 5679"/>
                              <a:gd name="T22" fmla="+- 0 1037 982"/>
                              <a:gd name="T23" fmla="*/ 1037 h 56"/>
                              <a:gd name="T24" fmla="+- 0 8321 2642"/>
                              <a:gd name="T25" fmla="*/ T24 w 5679"/>
                              <a:gd name="T26" fmla="+- 0 1023 982"/>
                              <a:gd name="T27" fmla="*/ 1023 h 56"/>
                              <a:gd name="T28" fmla="+- 0 8321 2642"/>
                              <a:gd name="T29" fmla="*/ T28 w 5679"/>
                              <a:gd name="T30" fmla="+- 0 987 982"/>
                              <a:gd name="T31" fmla="*/ 987 h 56"/>
                              <a:gd name="T32" fmla="+- 0 8321 2642"/>
                              <a:gd name="T33" fmla="*/ T32 w 5679"/>
                              <a:gd name="T34" fmla="+- 0 982 982"/>
                              <a:gd name="T35" fmla="*/ 98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5"/>
                                </a:lnTo>
                                <a:lnTo>
                                  <a:pt x="0" y="41"/>
                                </a:lnTo>
                                <a:lnTo>
                                  <a:pt x="0" y="55"/>
                                </a:lnTo>
                                <a:lnTo>
                                  <a:pt x="5679" y="55"/>
                                </a:lnTo>
                                <a:lnTo>
                                  <a:pt x="5679" y="41"/>
                                </a:lnTo>
                                <a:lnTo>
                                  <a:pt x="5679" y="5"/>
                                </a:lnTo>
                                <a:lnTo>
                                  <a:pt x="567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26"/>
                        <wps:cNvSpPr>
                          <a:spLocks noChangeArrowheads="1"/>
                        </wps:cNvSpPr>
                        <wps:spPr bwMode="auto">
                          <a:xfrm>
                            <a:off x="2642" y="1037"/>
                            <a:ext cx="5679"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27"/>
                        <wps:cNvSpPr>
                          <a:spLocks noChangeArrowheads="1"/>
                        </wps:cNvSpPr>
                        <wps:spPr bwMode="auto">
                          <a:xfrm>
                            <a:off x="2642" y="1061"/>
                            <a:ext cx="5679"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28"/>
                        <wps:cNvSpPr>
                          <a:spLocks/>
                        </wps:cNvSpPr>
                        <wps:spPr bwMode="auto">
                          <a:xfrm>
                            <a:off x="2642" y="1085"/>
                            <a:ext cx="5679" cy="56"/>
                          </a:xfrm>
                          <a:custGeom>
                            <a:avLst/>
                            <a:gdLst>
                              <a:gd name="T0" fmla="+- 0 8321 2642"/>
                              <a:gd name="T1" fmla="*/ T0 w 5679"/>
                              <a:gd name="T2" fmla="+- 0 1085 1085"/>
                              <a:gd name="T3" fmla="*/ 1085 h 56"/>
                              <a:gd name="T4" fmla="+- 0 2642 2642"/>
                              <a:gd name="T5" fmla="*/ T4 w 5679"/>
                              <a:gd name="T6" fmla="+- 0 1085 1085"/>
                              <a:gd name="T7" fmla="*/ 1085 h 56"/>
                              <a:gd name="T8" fmla="+- 0 2642 2642"/>
                              <a:gd name="T9" fmla="*/ T8 w 5679"/>
                              <a:gd name="T10" fmla="+- 0 1100 1085"/>
                              <a:gd name="T11" fmla="*/ 1100 h 56"/>
                              <a:gd name="T12" fmla="+- 0 2642 2642"/>
                              <a:gd name="T13" fmla="*/ T12 w 5679"/>
                              <a:gd name="T14" fmla="+- 0 1133 1085"/>
                              <a:gd name="T15" fmla="*/ 1133 h 56"/>
                              <a:gd name="T16" fmla="+- 0 2642 2642"/>
                              <a:gd name="T17" fmla="*/ T16 w 5679"/>
                              <a:gd name="T18" fmla="+- 0 1140 1085"/>
                              <a:gd name="T19" fmla="*/ 1140 h 56"/>
                              <a:gd name="T20" fmla="+- 0 8321 2642"/>
                              <a:gd name="T21" fmla="*/ T20 w 5679"/>
                              <a:gd name="T22" fmla="+- 0 1140 1085"/>
                              <a:gd name="T23" fmla="*/ 1140 h 56"/>
                              <a:gd name="T24" fmla="+- 0 8321 2642"/>
                              <a:gd name="T25" fmla="*/ T24 w 5679"/>
                              <a:gd name="T26" fmla="+- 0 1133 1085"/>
                              <a:gd name="T27" fmla="*/ 1133 h 56"/>
                              <a:gd name="T28" fmla="+- 0 8321 2642"/>
                              <a:gd name="T29" fmla="*/ T28 w 5679"/>
                              <a:gd name="T30" fmla="+- 0 1100 1085"/>
                              <a:gd name="T31" fmla="*/ 1100 h 56"/>
                              <a:gd name="T32" fmla="+- 0 8321 2642"/>
                              <a:gd name="T33" fmla="*/ T32 w 5679"/>
                              <a:gd name="T34" fmla="+- 0 1085 1085"/>
                              <a:gd name="T35" fmla="*/ 108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15"/>
                                </a:lnTo>
                                <a:lnTo>
                                  <a:pt x="0" y="48"/>
                                </a:lnTo>
                                <a:lnTo>
                                  <a:pt x="0" y="55"/>
                                </a:lnTo>
                                <a:lnTo>
                                  <a:pt x="5679" y="55"/>
                                </a:lnTo>
                                <a:lnTo>
                                  <a:pt x="5679" y="48"/>
                                </a:lnTo>
                                <a:lnTo>
                                  <a:pt x="5679" y="15"/>
                                </a:lnTo>
                                <a:lnTo>
                                  <a:pt x="567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9"/>
                        <wps:cNvSpPr>
                          <a:spLocks/>
                        </wps:cNvSpPr>
                        <wps:spPr bwMode="auto">
                          <a:xfrm>
                            <a:off x="2642" y="1140"/>
                            <a:ext cx="5679" cy="51"/>
                          </a:xfrm>
                          <a:custGeom>
                            <a:avLst/>
                            <a:gdLst>
                              <a:gd name="T0" fmla="+- 0 8321 2642"/>
                              <a:gd name="T1" fmla="*/ T0 w 5679"/>
                              <a:gd name="T2" fmla="+- 0 1140 1140"/>
                              <a:gd name="T3" fmla="*/ 1140 h 51"/>
                              <a:gd name="T4" fmla="+- 0 2642 2642"/>
                              <a:gd name="T5" fmla="*/ T4 w 5679"/>
                              <a:gd name="T6" fmla="+- 0 1140 1140"/>
                              <a:gd name="T7" fmla="*/ 1140 h 51"/>
                              <a:gd name="T8" fmla="+- 0 2642 2642"/>
                              <a:gd name="T9" fmla="*/ T8 w 5679"/>
                              <a:gd name="T10" fmla="+- 0 1179 1140"/>
                              <a:gd name="T11" fmla="*/ 1179 h 51"/>
                              <a:gd name="T12" fmla="+- 0 2642 2642"/>
                              <a:gd name="T13" fmla="*/ T12 w 5679"/>
                              <a:gd name="T14" fmla="+- 0 1191 1140"/>
                              <a:gd name="T15" fmla="*/ 1191 h 51"/>
                              <a:gd name="T16" fmla="+- 0 8321 2642"/>
                              <a:gd name="T17" fmla="*/ T16 w 5679"/>
                              <a:gd name="T18" fmla="+- 0 1191 1140"/>
                              <a:gd name="T19" fmla="*/ 1191 h 51"/>
                              <a:gd name="T20" fmla="+- 0 8321 2642"/>
                              <a:gd name="T21" fmla="*/ T20 w 5679"/>
                              <a:gd name="T22" fmla="+- 0 1179 1140"/>
                              <a:gd name="T23" fmla="*/ 1179 h 51"/>
                              <a:gd name="T24" fmla="+- 0 8321 2642"/>
                              <a:gd name="T25" fmla="*/ T24 w 5679"/>
                              <a:gd name="T26" fmla="+- 0 1140 1140"/>
                              <a:gd name="T27" fmla="*/ 1140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39"/>
                                </a:lnTo>
                                <a:lnTo>
                                  <a:pt x="0" y="51"/>
                                </a:lnTo>
                                <a:lnTo>
                                  <a:pt x="5679" y="51"/>
                                </a:lnTo>
                                <a:lnTo>
                                  <a:pt x="5679" y="39"/>
                                </a:lnTo>
                                <a:lnTo>
                                  <a:pt x="567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30"/>
                        <wps:cNvSpPr>
                          <a:spLocks noChangeArrowheads="1"/>
                        </wps:cNvSpPr>
                        <wps:spPr bwMode="auto">
                          <a:xfrm>
                            <a:off x="2642" y="1190"/>
                            <a:ext cx="5679"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31"/>
                        <wps:cNvSpPr>
                          <a:spLocks noChangeArrowheads="1"/>
                        </wps:cNvSpPr>
                        <wps:spPr bwMode="auto">
                          <a:xfrm>
                            <a:off x="2642" y="1217"/>
                            <a:ext cx="5679" cy="39"/>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Freeform 32"/>
                        <wps:cNvSpPr>
                          <a:spLocks/>
                        </wps:cNvSpPr>
                        <wps:spPr bwMode="auto">
                          <a:xfrm>
                            <a:off x="2642" y="1255"/>
                            <a:ext cx="5679" cy="68"/>
                          </a:xfrm>
                          <a:custGeom>
                            <a:avLst/>
                            <a:gdLst>
                              <a:gd name="T0" fmla="+- 0 8321 2642"/>
                              <a:gd name="T1" fmla="*/ T0 w 5679"/>
                              <a:gd name="T2" fmla="+- 0 1256 1256"/>
                              <a:gd name="T3" fmla="*/ 1256 h 68"/>
                              <a:gd name="T4" fmla="+- 0 2642 2642"/>
                              <a:gd name="T5" fmla="*/ T4 w 5679"/>
                              <a:gd name="T6" fmla="+- 0 1256 1256"/>
                              <a:gd name="T7" fmla="*/ 1256 h 68"/>
                              <a:gd name="T8" fmla="+- 0 2642 2642"/>
                              <a:gd name="T9" fmla="*/ T8 w 5679"/>
                              <a:gd name="T10" fmla="+- 0 1296 1256"/>
                              <a:gd name="T11" fmla="*/ 1296 h 68"/>
                              <a:gd name="T12" fmla="+- 0 2642 2642"/>
                              <a:gd name="T13" fmla="*/ T12 w 5679"/>
                              <a:gd name="T14" fmla="+- 0 1323 1256"/>
                              <a:gd name="T15" fmla="*/ 1323 h 68"/>
                              <a:gd name="T16" fmla="+- 0 8321 2642"/>
                              <a:gd name="T17" fmla="*/ T16 w 5679"/>
                              <a:gd name="T18" fmla="+- 0 1323 1256"/>
                              <a:gd name="T19" fmla="*/ 1323 h 68"/>
                              <a:gd name="T20" fmla="+- 0 8321 2642"/>
                              <a:gd name="T21" fmla="*/ T20 w 5679"/>
                              <a:gd name="T22" fmla="+- 0 1296 1256"/>
                              <a:gd name="T23" fmla="*/ 1296 h 68"/>
                              <a:gd name="T24" fmla="+- 0 8321 2642"/>
                              <a:gd name="T25" fmla="*/ T24 w 5679"/>
                              <a:gd name="T26" fmla="+- 0 1256 1256"/>
                              <a:gd name="T27" fmla="*/ 1256 h 68"/>
                            </a:gdLst>
                            <a:ahLst/>
                            <a:cxnLst>
                              <a:cxn ang="0">
                                <a:pos x="T1" y="T3"/>
                              </a:cxn>
                              <a:cxn ang="0">
                                <a:pos x="T5" y="T7"/>
                              </a:cxn>
                              <a:cxn ang="0">
                                <a:pos x="T9" y="T11"/>
                              </a:cxn>
                              <a:cxn ang="0">
                                <a:pos x="T13" y="T15"/>
                              </a:cxn>
                              <a:cxn ang="0">
                                <a:pos x="T17" y="T19"/>
                              </a:cxn>
                              <a:cxn ang="0">
                                <a:pos x="T21" y="T23"/>
                              </a:cxn>
                              <a:cxn ang="0">
                                <a:pos x="T25" y="T27"/>
                              </a:cxn>
                            </a:cxnLst>
                            <a:rect l="0" t="0" r="r" b="b"/>
                            <a:pathLst>
                              <a:path w="5679" h="68">
                                <a:moveTo>
                                  <a:pt x="5679" y="0"/>
                                </a:moveTo>
                                <a:lnTo>
                                  <a:pt x="0" y="0"/>
                                </a:lnTo>
                                <a:lnTo>
                                  <a:pt x="0" y="40"/>
                                </a:lnTo>
                                <a:lnTo>
                                  <a:pt x="0" y="67"/>
                                </a:lnTo>
                                <a:lnTo>
                                  <a:pt x="5679" y="67"/>
                                </a:lnTo>
                                <a:lnTo>
                                  <a:pt x="5679" y="40"/>
                                </a:lnTo>
                                <a:lnTo>
                                  <a:pt x="567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Rectangle 33"/>
                        <wps:cNvSpPr>
                          <a:spLocks noChangeArrowheads="1"/>
                        </wps:cNvSpPr>
                        <wps:spPr bwMode="auto">
                          <a:xfrm>
                            <a:off x="2642" y="1322"/>
                            <a:ext cx="5679"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Freeform 34"/>
                        <wps:cNvSpPr>
                          <a:spLocks/>
                        </wps:cNvSpPr>
                        <wps:spPr bwMode="auto">
                          <a:xfrm>
                            <a:off x="2642" y="1334"/>
                            <a:ext cx="5679" cy="80"/>
                          </a:xfrm>
                          <a:custGeom>
                            <a:avLst/>
                            <a:gdLst>
                              <a:gd name="T0" fmla="+- 0 8321 2642"/>
                              <a:gd name="T1" fmla="*/ T0 w 5679"/>
                              <a:gd name="T2" fmla="+- 0 1335 1335"/>
                              <a:gd name="T3" fmla="*/ 1335 h 80"/>
                              <a:gd name="T4" fmla="+- 0 2642 2642"/>
                              <a:gd name="T5" fmla="*/ T4 w 5679"/>
                              <a:gd name="T6" fmla="+- 0 1335 1335"/>
                              <a:gd name="T7" fmla="*/ 1335 h 80"/>
                              <a:gd name="T8" fmla="+- 0 2642 2642"/>
                              <a:gd name="T9" fmla="*/ T8 w 5679"/>
                              <a:gd name="T10" fmla="+- 0 1340 1335"/>
                              <a:gd name="T11" fmla="*/ 1340 h 80"/>
                              <a:gd name="T12" fmla="+- 0 2642 2642"/>
                              <a:gd name="T13" fmla="*/ T12 w 5679"/>
                              <a:gd name="T14" fmla="+- 0 1373 1335"/>
                              <a:gd name="T15" fmla="*/ 1373 h 80"/>
                              <a:gd name="T16" fmla="+- 0 2642 2642"/>
                              <a:gd name="T17" fmla="*/ T16 w 5679"/>
                              <a:gd name="T18" fmla="+- 0 1378 1335"/>
                              <a:gd name="T19" fmla="*/ 1378 h 80"/>
                              <a:gd name="T20" fmla="+- 0 2642 2642"/>
                              <a:gd name="T21" fmla="*/ T20 w 5679"/>
                              <a:gd name="T22" fmla="+- 0 1414 1335"/>
                              <a:gd name="T23" fmla="*/ 1414 h 80"/>
                              <a:gd name="T24" fmla="+- 0 3943 2642"/>
                              <a:gd name="T25" fmla="*/ T24 w 5679"/>
                              <a:gd name="T26" fmla="+- 0 1414 1335"/>
                              <a:gd name="T27" fmla="*/ 1414 h 80"/>
                              <a:gd name="T28" fmla="+- 0 3943 2642"/>
                              <a:gd name="T29" fmla="*/ T28 w 5679"/>
                              <a:gd name="T30" fmla="+- 0 1378 1335"/>
                              <a:gd name="T31" fmla="*/ 1378 h 80"/>
                              <a:gd name="T32" fmla="+- 0 3943 2642"/>
                              <a:gd name="T33" fmla="*/ T32 w 5679"/>
                              <a:gd name="T34" fmla="+- 0 1373 1335"/>
                              <a:gd name="T35" fmla="*/ 1373 h 80"/>
                              <a:gd name="T36" fmla="+- 0 4764 2642"/>
                              <a:gd name="T37" fmla="*/ T36 w 5679"/>
                              <a:gd name="T38" fmla="+- 0 1373 1335"/>
                              <a:gd name="T39" fmla="*/ 1373 h 80"/>
                              <a:gd name="T40" fmla="+- 0 4764 2642"/>
                              <a:gd name="T41" fmla="*/ T40 w 5679"/>
                              <a:gd name="T42" fmla="+- 0 1378 1335"/>
                              <a:gd name="T43" fmla="*/ 1378 h 80"/>
                              <a:gd name="T44" fmla="+- 0 4764 2642"/>
                              <a:gd name="T45" fmla="*/ T44 w 5679"/>
                              <a:gd name="T46" fmla="+- 0 1414 1335"/>
                              <a:gd name="T47" fmla="*/ 1414 h 80"/>
                              <a:gd name="T48" fmla="+- 0 8321 2642"/>
                              <a:gd name="T49" fmla="*/ T48 w 5679"/>
                              <a:gd name="T50" fmla="+- 0 1414 1335"/>
                              <a:gd name="T51" fmla="*/ 1414 h 80"/>
                              <a:gd name="T52" fmla="+- 0 8321 2642"/>
                              <a:gd name="T53" fmla="*/ T52 w 5679"/>
                              <a:gd name="T54" fmla="+- 0 1378 1335"/>
                              <a:gd name="T55" fmla="*/ 1378 h 80"/>
                              <a:gd name="T56" fmla="+- 0 8321 2642"/>
                              <a:gd name="T57" fmla="*/ T56 w 5679"/>
                              <a:gd name="T58" fmla="+- 0 1373 1335"/>
                              <a:gd name="T59" fmla="*/ 1373 h 80"/>
                              <a:gd name="T60" fmla="+- 0 8321 2642"/>
                              <a:gd name="T61" fmla="*/ T60 w 5679"/>
                              <a:gd name="T62" fmla="+- 0 1340 1335"/>
                              <a:gd name="T63" fmla="*/ 1340 h 80"/>
                              <a:gd name="T64" fmla="+- 0 8321 2642"/>
                              <a:gd name="T65" fmla="*/ T64 w 5679"/>
                              <a:gd name="T66" fmla="+- 0 1335 1335"/>
                              <a:gd name="T67" fmla="*/ 13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79" h="80">
                                <a:moveTo>
                                  <a:pt x="5679" y="0"/>
                                </a:moveTo>
                                <a:lnTo>
                                  <a:pt x="0" y="0"/>
                                </a:lnTo>
                                <a:lnTo>
                                  <a:pt x="0" y="5"/>
                                </a:lnTo>
                                <a:lnTo>
                                  <a:pt x="0" y="38"/>
                                </a:lnTo>
                                <a:lnTo>
                                  <a:pt x="0" y="43"/>
                                </a:lnTo>
                                <a:lnTo>
                                  <a:pt x="0" y="79"/>
                                </a:lnTo>
                                <a:lnTo>
                                  <a:pt x="1301" y="79"/>
                                </a:lnTo>
                                <a:lnTo>
                                  <a:pt x="1301" y="43"/>
                                </a:lnTo>
                                <a:lnTo>
                                  <a:pt x="1301" y="38"/>
                                </a:lnTo>
                                <a:lnTo>
                                  <a:pt x="2122" y="38"/>
                                </a:lnTo>
                                <a:lnTo>
                                  <a:pt x="2122" y="43"/>
                                </a:lnTo>
                                <a:lnTo>
                                  <a:pt x="2122" y="79"/>
                                </a:lnTo>
                                <a:lnTo>
                                  <a:pt x="5679" y="79"/>
                                </a:lnTo>
                                <a:lnTo>
                                  <a:pt x="5679" y="43"/>
                                </a:lnTo>
                                <a:lnTo>
                                  <a:pt x="5679" y="38"/>
                                </a:lnTo>
                                <a:lnTo>
                                  <a:pt x="5679" y="5"/>
                                </a:lnTo>
                                <a:lnTo>
                                  <a:pt x="567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AutoShape 35"/>
                        <wps:cNvSpPr>
                          <a:spLocks/>
                        </wps:cNvSpPr>
                        <wps:spPr bwMode="auto">
                          <a:xfrm>
                            <a:off x="2642" y="1414"/>
                            <a:ext cx="5679" cy="15"/>
                          </a:xfrm>
                          <a:custGeom>
                            <a:avLst/>
                            <a:gdLst>
                              <a:gd name="T0" fmla="+- 0 3943 2642"/>
                              <a:gd name="T1" fmla="*/ T0 w 5679"/>
                              <a:gd name="T2" fmla="+- 0 1414 1414"/>
                              <a:gd name="T3" fmla="*/ 1414 h 15"/>
                              <a:gd name="T4" fmla="+- 0 2642 2642"/>
                              <a:gd name="T5" fmla="*/ T4 w 5679"/>
                              <a:gd name="T6" fmla="+- 0 1414 1414"/>
                              <a:gd name="T7" fmla="*/ 1414 h 15"/>
                              <a:gd name="T8" fmla="+- 0 2642 2642"/>
                              <a:gd name="T9" fmla="*/ T8 w 5679"/>
                              <a:gd name="T10" fmla="+- 0 1428 1414"/>
                              <a:gd name="T11" fmla="*/ 1428 h 15"/>
                              <a:gd name="T12" fmla="+- 0 3943 2642"/>
                              <a:gd name="T13" fmla="*/ T12 w 5679"/>
                              <a:gd name="T14" fmla="+- 0 1428 1414"/>
                              <a:gd name="T15" fmla="*/ 1428 h 15"/>
                              <a:gd name="T16" fmla="+- 0 3943 2642"/>
                              <a:gd name="T17" fmla="*/ T16 w 5679"/>
                              <a:gd name="T18" fmla="+- 0 1414 1414"/>
                              <a:gd name="T19" fmla="*/ 1414 h 15"/>
                              <a:gd name="T20" fmla="+- 0 8321 2642"/>
                              <a:gd name="T21" fmla="*/ T20 w 5679"/>
                              <a:gd name="T22" fmla="+- 0 1414 1414"/>
                              <a:gd name="T23" fmla="*/ 1414 h 15"/>
                              <a:gd name="T24" fmla="+- 0 4764 2642"/>
                              <a:gd name="T25" fmla="*/ T24 w 5679"/>
                              <a:gd name="T26" fmla="+- 0 1414 1414"/>
                              <a:gd name="T27" fmla="*/ 1414 h 15"/>
                              <a:gd name="T28" fmla="+- 0 4764 2642"/>
                              <a:gd name="T29" fmla="*/ T28 w 5679"/>
                              <a:gd name="T30" fmla="+- 0 1428 1414"/>
                              <a:gd name="T31" fmla="*/ 1428 h 15"/>
                              <a:gd name="T32" fmla="+- 0 8321 2642"/>
                              <a:gd name="T33" fmla="*/ T32 w 5679"/>
                              <a:gd name="T34" fmla="+- 0 1428 1414"/>
                              <a:gd name="T35" fmla="*/ 1428 h 15"/>
                              <a:gd name="T36" fmla="+- 0 8321 2642"/>
                              <a:gd name="T37" fmla="*/ T36 w 5679"/>
                              <a:gd name="T38" fmla="+- 0 1414 1414"/>
                              <a:gd name="T39" fmla="*/ 14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AutoShape 36"/>
                        <wps:cNvSpPr>
                          <a:spLocks/>
                        </wps:cNvSpPr>
                        <wps:spPr bwMode="auto">
                          <a:xfrm>
                            <a:off x="2642" y="1428"/>
                            <a:ext cx="5679" cy="48"/>
                          </a:xfrm>
                          <a:custGeom>
                            <a:avLst/>
                            <a:gdLst>
                              <a:gd name="T0" fmla="+- 0 3943 2642"/>
                              <a:gd name="T1" fmla="*/ T0 w 5679"/>
                              <a:gd name="T2" fmla="+- 0 1428 1428"/>
                              <a:gd name="T3" fmla="*/ 1428 h 48"/>
                              <a:gd name="T4" fmla="+- 0 2642 2642"/>
                              <a:gd name="T5" fmla="*/ T4 w 5679"/>
                              <a:gd name="T6" fmla="+- 0 1428 1428"/>
                              <a:gd name="T7" fmla="*/ 1428 h 48"/>
                              <a:gd name="T8" fmla="+- 0 2642 2642"/>
                              <a:gd name="T9" fmla="*/ T8 w 5679"/>
                              <a:gd name="T10" fmla="+- 0 1452 1428"/>
                              <a:gd name="T11" fmla="*/ 1452 h 48"/>
                              <a:gd name="T12" fmla="+- 0 2642 2642"/>
                              <a:gd name="T13" fmla="*/ T12 w 5679"/>
                              <a:gd name="T14" fmla="+- 0 1476 1428"/>
                              <a:gd name="T15" fmla="*/ 1476 h 48"/>
                              <a:gd name="T16" fmla="+- 0 3943 2642"/>
                              <a:gd name="T17" fmla="*/ T16 w 5679"/>
                              <a:gd name="T18" fmla="+- 0 1476 1428"/>
                              <a:gd name="T19" fmla="*/ 1476 h 48"/>
                              <a:gd name="T20" fmla="+- 0 3943 2642"/>
                              <a:gd name="T21" fmla="*/ T20 w 5679"/>
                              <a:gd name="T22" fmla="+- 0 1452 1428"/>
                              <a:gd name="T23" fmla="*/ 1452 h 48"/>
                              <a:gd name="T24" fmla="+- 0 3943 2642"/>
                              <a:gd name="T25" fmla="*/ T24 w 5679"/>
                              <a:gd name="T26" fmla="+- 0 1428 1428"/>
                              <a:gd name="T27" fmla="*/ 1428 h 48"/>
                              <a:gd name="T28" fmla="+- 0 8321 2642"/>
                              <a:gd name="T29" fmla="*/ T28 w 5679"/>
                              <a:gd name="T30" fmla="+- 0 1428 1428"/>
                              <a:gd name="T31" fmla="*/ 1428 h 48"/>
                              <a:gd name="T32" fmla="+- 0 4764 2642"/>
                              <a:gd name="T33" fmla="*/ T32 w 5679"/>
                              <a:gd name="T34" fmla="+- 0 1428 1428"/>
                              <a:gd name="T35" fmla="*/ 1428 h 48"/>
                              <a:gd name="T36" fmla="+- 0 4764 2642"/>
                              <a:gd name="T37" fmla="*/ T36 w 5679"/>
                              <a:gd name="T38" fmla="+- 0 1452 1428"/>
                              <a:gd name="T39" fmla="*/ 1452 h 48"/>
                              <a:gd name="T40" fmla="+- 0 4764 2642"/>
                              <a:gd name="T41" fmla="*/ T40 w 5679"/>
                              <a:gd name="T42" fmla="+- 0 1476 1428"/>
                              <a:gd name="T43" fmla="*/ 1476 h 48"/>
                              <a:gd name="T44" fmla="+- 0 8321 2642"/>
                              <a:gd name="T45" fmla="*/ T44 w 5679"/>
                              <a:gd name="T46" fmla="+- 0 1476 1428"/>
                              <a:gd name="T47" fmla="*/ 1476 h 48"/>
                              <a:gd name="T48" fmla="+- 0 8321 2642"/>
                              <a:gd name="T49" fmla="*/ T48 w 5679"/>
                              <a:gd name="T50" fmla="+- 0 1452 1428"/>
                              <a:gd name="T51" fmla="*/ 1452 h 48"/>
                              <a:gd name="T52" fmla="+- 0 8321 2642"/>
                              <a:gd name="T53" fmla="*/ T52 w 5679"/>
                              <a:gd name="T54" fmla="+- 0 1428 1428"/>
                              <a:gd name="T55" fmla="*/ 1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48">
                                <a:moveTo>
                                  <a:pt x="1301" y="0"/>
                                </a:moveTo>
                                <a:lnTo>
                                  <a:pt x="0" y="0"/>
                                </a:lnTo>
                                <a:lnTo>
                                  <a:pt x="0" y="24"/>
                                </a:lnTo>
                                <a:lnTo>
                                  <a:pt x="0" y="48"/>
                                </a:lnTo>
                                <a:lnTo>
                                  <a:pt x="1301" y="48"/>
                                </a:lnTo>
                                <a:lnTo>
                                  <a:pt x="1301" y="24"/>
                                </a:lnTo>
                                <a:lnTo>
                                  <a:pt x="1301" y="0"/>
                                </a:lnTo>
                                <a:close/>
                                <a:moveTo>
                                  <a:pt x="5679" y="0"/>
                                </a:moveTo>
                                <a:lnTo>
                                  <a:pt x="2122" y="0"/>
                                </a:lnTo>
                                <a:lnTo>
                                  <a:pt x="2122" y="24"/>
                                </a:lnTo>
                                <a:lnTo>
                                  <a:pt x="2122" y="48"/>
                                </a:lnTo>
                                <a:lnTo>
                                  <a:pt x="5679" y="48"/>
                                </a:lnTo>
                                <a:lnTo>
                                  <a:pt x="5679" y="24"/>
                                </a:lnTo>
                                <a:lnTo>
                                  <a:pt x="567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37"/>
                        <wps:cNvSpPr>
                          <a:spLocks/>
                        </wps:cNvSpPr>
                        <wps:spPr bwMode="auto">
                          <a:xfrm>
                            <a:off x="2642" y="1476"/>
                            <a:ext cx="5679" cy="17"/>
                          </a:xfrm>
                          <a:custGeom>
                            <a:avLst/>
                            <a:gdLst>
                              <a:gd name="T0" fmla="+- 0 3943 2642"/>
                              <a:gd name="T1" fmla="*/ T0 w 5679"/>
                              <a:gd name="T2" fmla="+- 0 1476 1476"/>
                              <a:gd name="T3" fmla="*/ 1476 h 17"/>
                              <a:gd name="T4" fmla="+- 0 2642 2642"/>
                              <a:gd name="T5" fmla="*/ T4 w 5679"/>
                              <a:gd name="T6" fmla="+- 0 1476 1476"/>
                              <a:gd name="T7" fmla="*/ 1476 h 17"/>
                              <a:gd name="T8" fmla="+- 0 2642 2642"/>
                              <a:gd name="T9" fmla="*/ T8 w 5679"/>
                              <a:gd name="T10" fmla="+- 0 1493 1476"/>
                              <a:gd name="T11" fmla="*/ 1493 h 17"/>
                              <a:gd name="T12" fmla="+- 0 3943 2642"/>
                              <a:gd name="T13" fmla="*/ T12 w 5679"/>
                              <a:gd name="T14" fmla="+- 0 1493 1476"/>
                              <a:gd name="T15" fmla="*/ 1493 h 17"/>
                              <a:gd name="T16" fmla="+- 0 3943 2642"/>
                              <a:gd name="T17" fmla="*/ T16 w 5679"/>
                              <a:gd name="T18" fmla="+- 0 1476 1476"/>
                              <a:gd name="T19" fmla="*/ 1476 h 17"/>
                              <a:gd name="T20" fmla="+- 0 8321 2642"/>
                              <a:gd name="T21" fmla="*/ T20 w 5679"/>
                              <a:gd name="T22" fmla="+- 0 1476 1476"/>
                              <a:gd name="T23" fmla="*/ 1476 h 17"/>
                              <a:gd name="T24" fmla="+- 0 4764 2642"/>
                              <a:gd name="T25" fmla="*/ T24 w 5679"/>
                              <a:gd name="T26" fmla="+- 0 1476 1476"/>
                              <a:gd name="T27" fmla="*/ 1476 h 17"/>
                              <a:gd name="T28" fmla="+- 0 4764 2642"/>
                              <a:gd name="T29" fmla="*/ T28 w 5679"/>
                              <a:gd name="T30" fmla="+- 0 1493 1476"/>
                              <a:gd name="T31" fmla="*/ 1493 h 17"/>
                              <a:gd name="T32" fmla="+- 0 8321 2642"/>
                              <a:gd name="T33" fmla="*/ T32 w 5679"/>
                              <a:gd name="T34" fmla="+- 0 1493 1476"/>
                              <a:gd name="T35" fmla="*/ 1493 h 17"/>
                              <a:gd name="T36" fmla="+- 0 8321 2642"/>
                              <a:gd name="T37" fmla="*/ T36 w 5679"/>
                              <a:gd name="T38" fmla="+- 0 1476 1476"/>
                              <a:gd name="T39" fmla="*/ 147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7">
                                <a:moveTo>
                                  <a:pt x="1301" y="0"/>
                                </a:moveTo>
                                <a:lnTo>
                                  <a:pt x="0" y="0"/>
                                </a:lnTo>
                                <a:lnTo>
                                  <a:pt x="0" y="17"/>
                                </a:lnTo>
                                <a:lnTo>
                                  <a:pt x="1301" y="17"/>
                                </a:lnTo>
                                <a:lnTo>
                                  <a:pt x="1301" y="0"/>
                                </a:lnTo>
                                <a:close/>
                                <a:moveTo>
                                  <a:pt x="5679" y="0"/>
                                </a:moveTo>
                                <a:lnTo>
                                  <a:pt x="2122" y="0"/>
                                </a:lnTo>
                                <a:lnTo>
                                  <a:pt x="2122" y="17"/>
                                </a:lnTo>
                                <a:lnTo>
                                  <a:pt x="5679" y="17"/>
                                </a:lnTo>
                                <a:lnTo>
                                  <a:pt x="567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AutoShape 38"/>
                        <wps:cNvSpPr>
                          <a:spLocks/>
                        </wps:cNvSpPr>
                        <wps:spPr bwMode="auto">
                          <a:xfrm>
                            <a:off x="2642" y="1493"/>
                            <a:ext cx="5679" cy="77"/>
                          </a:xfrm>
                          <a:custGeom>
                            <a:avLst/>
                            <a:gdLst>
                              <a:gd name="T0" fmla="+- 0 3943 2642"/>
                              <a:gd name="T1" fmla="*/ T0 w 5679"/>
                              <a:gd name="T2" fmla="+- 0 1493 1493"/>
                              <a:gd name="T3" fmla="*/ 1493 h 77"/>
                              <a:gd name="T4" fmla="+- 0 2642 2642"/>
                              <a:gd name="T5" fmla="*/ T4 w 5679"/>
                              <a:gd name="T6" fmla="+- 0 1493 1493"/>
                              <a:gd name="T7" fmla="*/ 1493 h 77"/>
                              <a:gd name="T8" fmla="+- 0 2642 2642"/>
                              <a:gd name="T9" fmla="*/ T8 w 5679"/>
                              <a:gd name="T10" fmla="+- 0 1527 1493"/>
                              <a:gd name="T11" fmla="*/ 1527 h 77"/>
                              <a:gd name="T12" fmla="+- 0 2642 2642"/>
                              <a:gd name="T13" fmla="*/ T12 w 5679"/>
                              <a:gd name="T14" fmla="+- 0 1532 1493"/>
                              <a:gd name="T15" fmla="*/ 1532 h 77"/>
                              <a:gd name="T16" fmla="+- 0 2642 2642"/>
                              <a:gd name="T17" fmla="*/ T16 w 5679"/>
                              <a:gd name="T18" fmla="+- 0 1570 1493"/>
                              <a:gd name="T19" fmla="*/ 1570 h 77"/>
                              <a:gd name="T20" fmla="+- 0 3943 2642"/>
                              <a:gd name="T21" fmla="*/ T20 w 5679"/>
                              <a:gd name="T22" fmla="+- 0 1570 1493"/>
                              <a:gd name="T23" fmla="*/ 1570 h 77"/>
                              <a:gd name="T24" fmla="+- 0 3943 2642"/>
                              <a:gd name="T25" fmla="*/ T24 w 5679"/>
                              <a:gd name="T26" fmla="+- 0 1532 1493"/>
                              <a:gd name="T27" fmla="*/ 1532 h 77"/>
                              <a:gd name="T28" fmla="+- 0 3943 2642"/>
                              <a:gd name="T29" fmla="*/ T28 w 5679"/>
                              <a:gd name="T30" fmla="+- 0 1527 1493"/>
                              <a:gd name="T31" fmla="*/ 1527 h 77"/>
                              <a:gd name="T32" fmla="+- 0 3943 2642"/>
                              <a:gd name="T33" fmla="*/ T32 w 5679"/>
                              <a:gd name="T34" fmla="+- 0 1493 1493"/>
                              <a:gd name="T35" fmla="*/ 1493 h 77"/>
                              <a:gd name="T36" fmla="+- 0 8321 2642"/>
                              <a:gd name="T37" fmla="*/ T36 w 5679"/>
                              <a:gd name="T38" fmla="+- 0 1493 1493"/>
                              <a:gd name="T39" fmla="*/ 1493 h 77"/>
                              <a:gd name="T40" fmla="+- 0 4764 2642"/>
                              <a:gd name="T41" fmla="*/ T40 w 5679"/>
                              <a:gd name="T42" fmla="+- 0 1493 1493"/>
                              <a:gd name="T43" fmla="*/ 1493 h 77"/>
                              <a:gd name="T44" fmla="+- 0 4764 2642"/>
                              <a:gd name="T45" fmla="*/ T44 w 5679"/>
                              <a:gd name="T46" fmla="+- 0 1527 1493"/>
                              <a:gd name="T47" fmla="*/ 1527 h 77"/>
                              <a:gd name="T48" fmla="+- 0 4764 2642"/>
                              <a:gd name="T49" fmla="*/ T48 w 5679"/>
                              <a:gd name="T50" fmla="+- 0 1532 1493"/>
                              <a:gd name="T51" fmla="*/ 1532 h 77"/>
                              <a:gd name="T52" fmla="+- 0 4764 2642"/>
                              <a:gd name="T53" fmla="*/ T52 w 5679"/>
                              <a:gd name="T54" fmla="+- 0 1570 1493"/>
                              <a:gd name="T55" fmla="*/ 1570 h 77"/>
                              <a:gd name="T56" fmla="+- 0 8321 2642"/>
                              <a:gd name="T57" fmla="*/ T56 w 5679"/>
                              <a:gd name="T58" fmla="+- 0 1570 1493"/>
                              <a:gd name="T59" fmla="*/ 1570 h 77"/>
                              <a:gd name="T60" fmla="+- 0 8321 2642"/>
                              <a:gd name="T61" fmla="*/ T60 w 5679"/>
                              <a:gd name="T62" fmla="+- 0 1532 1493"/>
                              <a:gd name="T63" fmla="*/ 1532 h 77"/>
                              <a:gd name="T64" fmla="+- 0 8321 2642"/>
                              <a:gd name="T65" fmla="*/ T64 w 5679"/>
                              <a:gd name="T66" fmla="+- 0 1527 1493"/>
                              <a:gd name="T67" fmla="*/ 1527 h 77"/>
                              <a:gd name="T68" fmla="+- 0 8321 2642"/>
                              <a:gd name="T69" fmla="*/ T68 w 5679"/>
                              <a:gd name="T70" fmla="+- 0 1493 1493"/>
                              <a:gd name="T71" fmla="*/ 14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7">
                                <a:moveTo>
                                  <a:pt x="1301" y="0"/>
                                </a:moveTo>
                                <a:lnTo>
                                  <a:pt x="0" y="0"/>
                                </a:lnTo>
                                <a:lnTo>
                                  <a:pt x="0" y="34"/>
                                </a:lnTo>
                                <a:lnTo>
                                  <a:pt x="0" y="39"/>
                                </a:lnTo>
                                <a:lnTo>
                                  <a:pt x="0" y="77"/>
                                </a:lnTo>
                                <a:lnTo>
                                  <a:pt x="1301" y="77"/>
                                </a:lnTo>
                                <a:lnTo>
                                  <a:pt x="1301" y="39"/>
                                </a:lnTo>
                                <a:lnTo>
                                  <a:pt x="1301" y="34"/>
                                </a:lnTo>
                                <a:lnTo>
                                  <a:pt x="1301" y="0"/>
                                </a:lnTo>
                                <a:close/>
                                <a:moveTo>
                                  <a:pt x="5679" y="0"/>
                                </a:moveTo>
                                <a:lnTo>
                                  <a:pt x="2122" y="0"/>
                                </a:lnTo>
                                <a:lnTo>
                                  <a:pt x="2122" y="34"/>
                                </a:lnTo>
                                <a:lnTo>
                                  <a:pt x="2122" y="39"/>
                                </a:lnTo>
                                <a:lnTo>
                                  <a:pt x="2122" y="77"/>
                                </a:lnTo>
                                <a:lnTo>
                                  <a:pt x="5679" y="77"/>
                                </a:lnTo>
                                <a:lnTo>
                                  <a:pt x="5679" y="39"/>
                                </a:lnTo>
                                <a:lnTo>
                                  <a:pt x="5679" y="34"/>
                                </a:lnTo>
                                <a:lnTo>
                                  <a:pt x="567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AutoShape 39"/>
                        <wps:cNvSpPr>
                          <a:spLocks/>
                        </wps:cNvSpPr>
                        <wps:spPr bwMode="auto">
                          <a:xfrm>
                            <a:off x="2642" y="1570"/>
                            <a:ext cx="5679" cy="15"/>
                          </a:xfrm>
                          <a:custGeom>
                            <a:avLst/>
                            <a:gdLst>
                              <a:gd name="T0" fmla="+- 0 3943 2642"/>
                              <a:gd name="T1" fmla="*/ T0 w 5679"/>
                              <a:gd name="T2" fmla="+- 0 1570 1570"/>
                              <a:gd name="T3" fmla="*/ 1570 h 15"/>
                              <a:gd name="T4" fmla="+- 0 2642 2642"/>
                              <a:gd name="T5" fmla="*/ T4 w 5679"/>
                              <a:gd name="T6" fmla="+- 0 1570 1570"/>
                              <a:gd name="T7" fmla="*/ 1570 h 15"/>
                              <a:gd name="T8" fmla="+- 0 2642 2642"/>
                              <a:gd name="T9" fmla="*/ T8 w 5679"/>
                              <a:gd name="T10" fmla="+- 0 1584 1570"/>
                              <a:gd name="T11" fmla="*/ 1584 h 15"/>
                              <a:gd name="T12" fmla="+- 0 3943 2642"/>
                              <a:gd name="T13" fmla="*/ T12 w 5679"/>
                              <a:gd name="T14" fmla="+- 0 1584 1570"/>
                              <a:gd name="T15" fmla="*/ 1584 h 15"/>
                              <a:gd name="T16" fmla="+- 0 3943 2642"/>
                              <a:gd name="T17" fmla="*/ T16 w 5679"/>
                              <a:gd name="T18" fmla="+- 0 1570 1570"/>
                              <a:gd name="T19" fmla="*/ 1570 h 15"/>
                              <a:gd name="T20" fmla="+- 0 8321 2642"/>
                              <a:gd name="T21" fmla="*/ T20 w 5679"/>
                              <a:gd name="T22" fmla="+- 0 1570 1570"/>
                              <a:gd name="T23" fmla="*/ 1570 h 15"/>
                              <a:gd name="T24" fmla="+- 0 4764 2642"/>
                              <a:gd name="T25" fmla="*/ T24 w 5679"/>
                              <a:gd name="T26" fmla="+- 0 1570 1570"/>
                              <a:gd name="T27" fmla="*/ 1570 h 15"/>
                              <a:gd name="T28" fmla="+- 0 4764 2642"/>
                              <a:gd name="T29" fmla="*/ T28 w 5679"/>
                              <a:gd name="T30" fmla="+- 0 1584 1570"/>
                              <a:gd name="T31" fmla="*/ 1584 h 15"/>
                              <a:gd name="T32" fmla="+- 0 8321 2642"/>
                              <a:gd name="T33" fmla="*/ T32 w 5679"/>
                              <a:gd name="T34" fmla="+- 0 1584 1570"/>
                              <a:gd name="T35" fmla="*/ 1584 h 15"/>
                              <a:gd name="T36" fmla="+- 0 8321 2642"/>
                              <a:gd name="T37" fmla="*/ T36 w 5679"/>
                              <a:gd name="T38" fmla="+- 0 1570 1570"/>
                              <a:gd name="T39"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40"/>
                        <wps:cNvSpPr>
                          <a:spLocks/>
                        </wps:cNvSpPr>
                        <wps:spPr bwMode="auto">
                          <a:xfrm>
                            <a:off x="2642" y="1584"/>
                            <a:ext cx="5679" cy="24"/>
                          </a:xfrm>
                          <a:custGeom>
                            <a:avLst/>
                            <a:gdLst>
                              <a:gd name="T0" fmla="+- 0 3943 2642"/>
                              <a:gd name="T1" fmla="*/ T0 w 5679"/>
                              <a:gd name="T2" fmla="+- 0 1584 1584"/>
                              <a:gd name="T3" fmla="*/ 1584 h 24"/>
                              <a:gd name="T4" fmla="+- 0 2642 2642"/>
                              <a:gd name="T5" fmla="*/ T4 w 5679"/>
                              <a:gd name="T6" fmla="+- 0 1584 1584"/>
                              <a:gd name="T7" fmla="*/ 1584 h 24"/>
                              <a:gd name="T8" fmla="+- 0 2642 2642"/>
                              <a:gd name="T9" fmla="*/ T8 w 5679"/>
                              <a:gd name="T10" fmla="+- 0 1608 1584"/>
                              <a:gd name="T11" fmla="*/ 1608 h 24"/>
                              <a:gd name="T12" fmla="+- 0 3943 2642"/>
                              <a:gd name="T13" fmla="*/ T12 w 5679"/>
                              <a:gd name="T14" fmla="+- 0 1608 1584"/>
                              <a:gd name="T15" fmla="*/ 1608 h 24"/>
                              <a:gd name="T16" fmla="+- 0 3943 2642"/>
                              <a:gd name="T17" fmla="*/ T16 w 5679"/>
                              <a:gd name="T18" fmla="+- 0 1584 1584"/>
                              <a:gd name="T19" fmla="*/ 1584 h 24"/>
                              <a:gd name="T20" fmla="+- 0 8321 2642"/>
                              <a:gd name="T21" fmla="*/ T20 w 5679"/>
                              <a:gd name="T22" fmla="+- 0 1584 1584"/>
                              <a:gd name="T23" fmla="*/ 1584 h 24"/>
                              <a:gd name="T24" fmla="+- 0 4764 2642"/>
                              <a:gd name="T25" fmla="*/ T24 w 5679"/>
                              <a:gd name="T26" fmla="+- 0 1584 1584"/>
                              <a:gd name="T27" fmla="*/ 1584 h 24"/>
                              <a:gd name="T28" fmla="+- 0 4764 2642"/>
                              <a:gd name="T29" fmla="*/ T28 w 5679"/>
                              <a:gd name="T30" fmla="+- 0 1608 1584"/>
                              <a:gd name="T31" fmla="*/ 1608 h 24"/>
                              <a:gd name="T32" fmla="+- 0 8321 2642"/>
                              <a:gd name="T33" fmla="*/ T32 w 5679"/>
                              <a:gd name="T34" fmla="+- 0 1608 1584"/>
                              <a:gd name="T35" fmla="*/ 1608 h 24"/>
                              <a:gd name="T36" fmla="+- 0 8321 2642"/>
                              <a:gd name="T37" fmla="*/ T36 w 5679"/>
                              <a:gd name="T38" fmla="+- 0 1584 1584"/>
                              <a:gd name="T39" fmla="*/ 158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41"/>
                        <wps:cNvSpPr>
                          <a:spLocks/>
                        </wps:cNvSpPr>
                        <wps:spPr bwMode="auto">
                          <a:xfrm>
                            <a:off x="2642" y="1608"/>
                            <a:ext cx="5679" cy="41"/>
                          </a:xfrm>
                          <a:custGeom>
                            <a:avLst/>
                            <a:gdLst>
                              <a:gd name="T0" fmla="+- 0 3943 2642"/>
                              <a:gd name="T1" fmla="*/ T0 w 5679"/>
                              <a:gd name="T2" fmla="+- 0 1608 1608"/>
                              <a:gd name="T3" fmla="*/ 1608 h 41"/>
                              <a:gd name="T4" fmla="+- 0 2642 2642"/>
                              <a:gd name="T5" fmla="*/ T4 w 5679"/>
                              <a:gd name="T6" fmla="+- 0 1608 1608"/>
                              <a:gd name="T7" fmla="*/ 1608 h 41"/>
                              <a:gd name="T8" fmla="+- 0 2642 2642"/>
                              <a:gd name="T9" fmla="*/ T8 w 5679"/>
                              <a:gd name="T10" fmla="+- 0 1649 1608"/>
                              <a:gd name="T11" fmla="*/ 1649 h 41"/>
                              <a:gd name="T12" fmla="+- 0 3943 2642"/>
                              <a:gd name="T13" fmla="*/ T12 w 5679"/>
                              <a:gd name="T14" fmla="+- 0 1649 1608"/>
                              <a:gd name="T15" fmla="*/ 1649 h 41"/>
                              <a:gd name="T16" fmla="+- 0 3943 2642"/>
                              <a:gd name="T17" fmla="*/ T16 w 5679"/>
                              <a:gd name="T18" fmla="+- 0 1608 1608"/>
                              <a:gd name="T19" fmla="*/ 1608 h 41"/>
                              <a:gd name="T20" fmla="+- 0 8321 2642"/>
                              <a:gd name="T21" fmla="*/ T20 w 5679"/>
                              <a:gd name="T22" fmla="+- 0 1608 1608"/>
                              <a:gd name="T23" fmla="*/ 1608 h 41"/>
                              <a:gd name="T24" fmla="+- 0 4764 2642"/>
                              <a:gd name="T25" fmla="*/ T24 w 5679"/>
                              <a:gd name="T26" fmla="+- 0 1608 1608"/>
                              <a:gd name="T27" fmla="*/ 1608 h 41"/>
                              <a:gd name="T28" fmla="+- 0 4764 2642"/>
                              <a:gd name="T29" fmla="*/ T28 w 5679"/>
                              <a:gd name="T30" fmla="+- 0 1649 1608"/>
                              <a:gd name="T31" fmla="*/ 1649 h 41"/>
                              <a:gd name="T32" fmla="+- 0 8321 2642"/>
                              <a:gd name="T33" fmla="*/ T32 w 5679"/>
                              <a:gd name="T34" fmla="+- 0 1649 1608"/>
                              <a:gd name="T35" fmla="*/ 1649 h 41"/>
                              <a:gd name="T36" fmla="+- 0 8321 2642"/>
                              <a:gd name="T37" fmla="*/ T36 w 5679"/>
                              <a:gd name="T38" fmla="+- 0 1608 1608"/>
                              <a:gd name="T39" fmla="*/ 16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42"/>
                        <wps:cNvSpPr>
                          <a:spLocks/>
                        </wps:cNvSpPr>
                        <wps:spPr bwMode="auto">
                          <a:xfrm>
                            <a:off x="2642" y="1649"/>
                            <a:ext cx="5679" cy="39"/>
                          </a:xfrm>
                          <a:custGeom>
                            <a:avLst/>
                            <a:gdLst>
                              <a:gd name="T0" fmla="+- 0 3943 2642"/>
                              <a:gd name="T1" fmla="*/ T0 w 5679"/>
                              <a:gd name="T2" fmla="+- 0 1649 1649"/>
                              <a:gd name="T3" fmla="*/ 1649 h 39"/>
                              <a:gd name="T4" fmla="+- 0 2642 2642"/>
                              <a:gd name="T5" fmla="*/ T4 w 5679"/>
                              <a:gd name="T6" fmla="+- 0 1649 1649"/>
                              <a:gd name="T7" fmla="*/ 1649 h 39"/>
                              <a:gd name="T8" fmla="+- 0 2642 2642"/>
                              <a:gd name="T9" fmla="*/ T8 w 5679"/>
                              <a:gd name="T10" fmla="+- 0 1688 1649"/>
                              <a:gd name="T11" fmla="*/ 1688 h 39"/>
                              <a:gd name="T12" fmla="+- 0 3943 2642"/>
                              <a:gd name="T13" fmla="*/ T12 w 5679"/>
                              <a:gd name="T14" fmla="+- 0 1688 1649"/>
                              <a:gd name="T15" fmla="*/ 1688 h 39"/>
                              <a:gd name="T16" fmla="+- 0 3943 2642"/>
                              <a:gd name="T17" fmla="*/ T16 w 5679"/>
                              <a:gd name="T18" fmla="+- 0 1649 1649"/>
                              <a:gd name="T19" fmla="*/ 1649 h 39"/>
                              <a:gd name="T20" fmla="+- 0 8321 2642"/>
                              <a:gd name="T21" fmla="*/ T20 w 5679"/>
                              <a:gd name="T22" fmla="+- 0 1649 1649"/>
                              <a:gd name="T23" fmla="*/ 1649 h 39"/>
                              <a:gd name="T24" fmla="+- 0 4764 2642"/>
                              <a:gd name="T25" fmla="*/ T24 w 5679"/>
                              <a:gd name="T26" fmla="+- 0 1649 1649"/>
                              <a:gd name="T27" fmla="*/ 1649 h 39"/>
                              <a:gd name="T28" fmla="+- 0 4764 2642"/>
                              <a:gd name="T29" fmla="*/ T28 w 5679"/>
                              <a:gd name="T30" fmla="+- 0 1688 1649"/>
                              <a:gd name="T31" fmla="*/ 1688 h 39"/>
                              <a:gd name="T32" fmla="+- 0 8321 2642"/>
                              <a:gd name="T33" fmla="*/ T32 w 5679"/>
                              <a:gd name="T34" fmla="+- 0 1688 1649"/>
                              <a:gd name="T35" fmla="*/ 1688 h 39"/>
                              <a:gd name="T36" fmla="+- 0 8321 2642"/>
                              <a:gd name="T37" fmla="*/ T36 w 5679"/>
                              <a:gd name="T38" fmla="+- 0 1649 1649"/>
                              <a:gd name="T39" fmla="*/ 164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39">
                                <a:moveTo>
                                  <a:pt x="1301" y="0"/>
                                </a:moveTo>
                                <a:lnTo>
                                  <a:pt x="0" y="0"/>
                                </a:lnTo>
                                <a:lnTo>
                                  <a:pt x="0" y="39"/>
                                </a:lnTo>
                                <a:lnTo>
                                  <a:pt x="1301" y="39"/>
                                </a:lnTo>
                                <a:lnTo>
                                  <a:pt x="1301" y="0"/>
                                </a:lnTo>
                                <a:close/>
                                <a:moveTo>
                                  <a:pt x="5679" y="0"/>
                                </a:moveTo>
                                <a:lnTo>
                                  <a:pt x="2122" y="0"/>
                                </a:lnTo>
                                <a:lnTo>
                                  <a:pt x="2122" y="39"/>
                                </a:lnTo>
                                <a:lnTo>
                                  <a:pt x="5679" y="39"/>
                                </a:lnTo>
                                <a:lnTo>
                                  <a:pt x="567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AutoShape 43"/>
                        <wps:cNvSpPr>
                          <a:spLocks/>
                        </wps:cNvSpPr>
                        <wps:spPr bwMode="auto">
                          <a:xfrm>
                            <a:off x="2642" y="1687"/>
                            <a:ext cx="5679" cy="27"/>
                          </a:xfrm>
                          <a:custGeom>
                            <a:avLst/>
                            <a:gdLst>
                              <a:gd name="T0" fmla="+- 0 3943 2642"/>
                              <a:gd name="T1" fmla="*/ T0 w 5679"/>
                              <a:gd name="T2" fmla="+- 0 1688 1688"/>
                              <a:gd name="T3" fmla="*/ 1688 h 27"/>
                              <a:gd name="T4" fmla="+- 0 2642 2642"/>
                              <a:gd name="T5" fmla="*/ T4 w 5679"/>
                              <a:gd name="T6" fmla="+- 0 1688 1688"/>
                              <a:gd name="T7" fmla="*/ 1688 h 27"/>
                              <a:gd name="T8" fmla="+- 0 2642 2642"/>
                              <a:gd name="T9" fmla="*/ T8 w 5679"/>
                              <a:gd name="T10" fmla="+- 0 1714 1688"/>
                              <a:gd name="T11" fmla="*/ 1714 h 27"/>
                              <a:gd name="T12" fmla="+- 0 3943 2642"/>
                              <a:gd name="T13" fmla="*/ T12 w 5679"/>
                              <a:gd name="T14" fmla="+- 0 1714 1688"/>
                              <a:gd name="T15" fmla="*/ 1714 h 27"/>
                              <a:gd name="T16" fmla="+- 0 3943 2642"/>
                              <a:gd name="T17" fmla="*/ T16 w 5679"/>
                              <a:gd name="T18" fmla="+- 0 1688 1688"/>
                              <a:gd name="T19" fmla="*/ 1688 h 27"/>
                              <a:gd name="T20" fmla="+- 0 8321 2642"/>
                              <a:gd name="T21" fmla="*/ T20 w 5679"/>
                              <a:gd name="T22" fmla="+- 0 1688 1688"/>
                              <a:gd name="T23" fmla="*/ 1688 h 27"/>
                              <a:gd name="T24" fmla="+- 0 4764 2642"/>
                              <a:gd name="T25" fmla="*/ T24 w 5679"/>
                              <a:gd name="T26" fmla="+- 0 1688 1688"/>
                              <a:gd name="T27" fmla="*/ 1688 h 27"/>
                              <a:gd name="T28" fmla="+- 0 4764 2642"/>
                              <a:gd name="T29" fmla="*/ T28 w 5679"/>
                              <a:gd name="T30" fmla="+- 0 1714 1688"/>
                              <a:gd name="T31" fmla="*/ 1714 h 27"/>
                              <a:gd name="T32" fmla="+- 0 8321 2642"/>
                              <a:gd name="T33" fmla="*/ T32 w 5679"/>
                              <a:gd name="T34" fmla="+- 0 1714 1688"/>
                              <a:gd name="T35" fmla="*/ 1714 h 27"/>
                              <a:gd name="T36" fmla="+- 0 8321 2642"/>
                              <a:gd name="T37" fmla="*/ T36 w 5679"/>
                              <a:gd name="T38" fmla="+- 0 1688 1688"/>
                              <a:gd name="T39" fmla="*/ 168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7">
                                <a:moveTo>
                                  <a:pt x="1301" y="0"/>
                                </a:moveTo>
                                <a:lnTo>
                                  <a:pt x="0" y="0"/>
                                </a:lnTo>
                                <a:lnTo>
                                  <a:pt x="0" y="26"/>
                                </a:lnTo>
                                <a:lnTo>
                                  <a:pt x="1301" y="26"/>
                                </a:lnTo>
                                <a:lnTo>
                                  <a:pt x="1301" y="0"/>
                                </a:lnTo>
                                <a:close/>
                                <a:moveTo>
                                  <a:pt x="5679" y="0"/>
                                </a:moveTo>
                                <a:lnTo>
                                  <a:pt x="2122" y="0"/>
                                </a:lnTo>
                                <a:lnTo>
                                  <a:pt x="2122" y="26"/>
                                </a:lnTo>
                                <a:lnTo>
                                  <a:pt x="5679" y="26"/>
                                </a:lnTo>
                                <a:lnTo>
                                  <a:pt x="567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44"/>
                        <wps:cNvSpPr>
                          <a:spLocks/>
                        </wps:cNvSpPr>
                        <wps:spPr bwMode="auto">
                          <a:xfrm>
                            <a:off x="2642" y="1714"/>
                            <a:ext cx="5679" cy="58"/>
                          </a:xfrm>
                          <a:custGeom>
                            <a:avLst/>
                            <a:gdLst>
                              <a:gd name="T0" fmla="+- 0 3943 2642"/>
                              <a:gd name="T1" fmla="*/ T0 w 5679"/>
                              <a:gd name="T2" fmla="+- 0 1714 1714"/>
                              <a:gd name="T3" fmla="*/ 1714 h 58"/>
                              <a:gd name="T4" fmla="+- 0 2642 2642"/>
                              <a:gd name="T5" fmla="*/ T4 w 5679"/>
                              <a:gd name="T6" fmla="+- 0 1714 1714"/>
                              <a:gd name="T7" fmla="*/ 1714 h 58"/>
                              <a:gd name="T8" fmla="+- 0 2642 2642"/>
                              <a:gd name="T9" fmla="*/ T8 w 5679"/>
                              <a:gd name="T10" fmla="+- 0 1726 1714"/>
                              <a:gd name="T11" fmla="*/ 1726 h 58"/>
                              <a:gd name="T12" fmla="+- 0 2642 2642"/>
                              <a:gd name="T13" fmla="*/ T12 w 5679"/>
                              <a:gd name="T14" fmla="+- 0 1772 1714"/>
                              <a:gd name="T15" fmla="*/ 1772 h 58"/>
                              <a:gd name="T16" fmla="+- 0 3943 2642"/>
                              <a:gd name="T17" fmla="*/ T16 w 5679"/>
                              <a:gd name="T18" fmla="+- 0 1772 1714"/>
                              <a:gd name="T19" fmla="*/ 1772 h 58"/>
                              <a:gd name="T20" fmla="+- 0 3943 2642"/>
                              <a:gd name="T21" fmla="*/ T20 w 5679"/>
                              <a:gd name="T22" fmla="+- 0 1726 1714"/>
                              <a:gd name="T23" fmla="*/ 1726 h 58"/>
                              <a:gd name="T24" fmla="+- 0 3943 2642"/>
                              <a:gd name="T25" fmla="*/ T24 w 5679"/>
                              <a:gd name="T26" fmla="+- 0 1714 1714"/>
                              <a:gd name="T27" fmla="*/ 1714 h 58"/>
                              <a:gd name="T28" fmla="+- 0 8321 2642"/>
                              <a:gd name="T29" fmla="*/ T28 w 5679"/>
                              <a:gd name="T30" fmla="+- 0 1714 1714"/>
                              <a:gd name="T31" fmla="*/ 1714 h 58"/>
                              <a:gd name="T32" fmla="+- 0 4764 2642"/>
                              <a:gd name="T33" fmla="*/ T32 w 5679"/>
                              <a:gd name="T34" fmla="+- 0 1714 1714"/>
                              <a:gd name="T35" fmla="*/ 1714 h 58"/>
                              <a:gd name="T36" fmla="+- 0 4764 2642"/>
                              <a:gd name="T37" fmla="*/ T36 w 5679"/>
                              <a:gd name="T38" fmla="+- 0 1726 1714"/>
                              <a:gd name="T39" fmla="*/ 1726 h 58"/>
                              <a:gd name="T40" fmla="+- 0 4764 2642"/>
                              <a:gd name="T41" fmla="*/ T40 w 5679"/>
                              <a:gd name="T42" fmla="+- 0 1772 1714"/>
                              <a:gd name="T43" fmla="*/ 1772 h 58"/>
                              <a:gd name="T44" fmla="+- 0 8321 2642"/>
                              <a:gd name="T45" fmla="*/ T44 w 5679"/>
                              <a:gd name="T46" fmla="+- 0 1772 1714"/>
                              <a:gd name="T47" fmla="*/ 1772 h 58"/>
                              <a:gd name="T48" fmla="+- 0 8321 2642"/>
                              <a:gd name="T49" fmla="*/ T48 w 5679"/>
                              <a:gd name="T50" fmla="+- 0 1726 1714"/>
                              <a:gd name="T51" fmla="*/ 1726 h 58"/>
                              <a:gd name="T52" fmla="+- 0 8321 2642"/>
                              <a:gd name="T53" fmla="*/ T52 w 5679"/>
                              <a:gd name="T54" fmla="+- 0 1714 1714"/>
                              <a:gd name="T55" fmla="*/ 171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12"/>
                                </a:lnTo>
                                <a:lnTo>
                                  <a:pt x="0" y="58"/>
                                </a:lnTo>
                                <a:lnTo>
                                  <a:pt x="1301" y="58"/>
                                </a:lnTo>
                                <a:lnTo>
                                  <a:pt x="1301" y="12"/>
                                </a:lnTo>
                                <a:lnTo>
                                  <a:pt x="1301" y="0"/>
                                </a:lnTo>
                                <a:close/>
                                <a:moveTo>
                                  <a:pt x="5679" y="0"/>
                                </a:moveTo>
                                <a:lnTo>
                                  <a:pt x="2122" y="0"/>
                                </a:lnTo>
                                <a:lnTo>
                                  <a:pt x="2122" y="12"/>
                                </a:lnTo>
                                <a:lnTo>
                                  <a:pt x="2122" y="58"/>
                                </a:lnTo>
                                <a:lnTo>
                                  <a:pt x="5679" y="58"/>
                                </a:lnTo>
                                <a:lnTo>
                                  <a:pt x="5679" y="12"/>
                                </a:lnTo>
                                <a:lnTo>
                                  <a:pt x="567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AutoShape 45"/>
                        <wps:cNvSpPr>
                          <a:spLocks/>
                        </wps:cNvSpPr>
                        <wps:spPr bwMode="auto">
                          <a:xfrm>
                            <a:off x="2642" y="1771"/>
                            <a:ext cx="5679" cy="72"/>
                          </a:xfrm>
                          <a:custGeom>
                            <a:avLst/>
                            <a:gdLst>
                              <a:gd name="T0" fmla="+- 0 3943 2642"/>
                              <a:gd name="T1" fmla="*/ T0 w 5679"/>
                              <a:gd name="T2" fmla="+- 0 1772 1772"/>
                              <a:gd name="T3" fmla="*/ 1772 h 72"/>
                              <a:gd name="T4" fmla="+- 0 2642 2642"/>
                              <a:gd name="T5" fmla="*/ T4 w 5679"/>
                              <a:gd name="T6" fmla="+- 0 1772 1772"/>
                              <a:gd name="T7" fmla="*/ 1772 h 72"/>
                              <a:gd name="T8" fmla="+- 0 2642 2642"/>
                              <a:gd name="T9" fmla="*/ T8 w 5679"/>
                              <a:gd name="T10" fmla="+- 0 1779 1772"/>
                              <a:gd name="T11" fmla="*/ 1779 h 72"/>
                              <a:gd name="T12" fmla="+- 0 2642 2642"/>
                              <a:gd name="T13" fmla="*/ T12 w 5679"/>
                              <a:gd name="T14" fmla="+- 0 1820 1772"/>
                              <a:gd name="T15" fmla="*/ 1820 h 72"/>
                              <a:gd name="T16" fmla="+- 0 2642 2642"/>
                              <a:gd name="T17" fmla="*/ T16 w 5679"/>
                              <a:gd name="T18" fmla="+- 0 1844 1772"/>
                              <a:gd name="T19" fmla="*/ 1844 h 72"/>
                              <a:gd name="T20" fmla="+- 0 3943 2642"/>
                              <a:gd name="T21" fmla="*/ T20 w 5679"/>
                              <a:gd name="T22" fmla="+- 0 1844 1772"/>
                              <a:gd name="T23" fmla="*/ 1844 h 72"/>
                              <a:gd name="T24" fmla="+- 0 3943 2642"/>
                              <a:gd name="T25" fmla="*/ T24 w 5679"/>
                              <a:gd name="T26" fmla="+- 0 1820 1772"/>
                              <a:gd name="T27" fmla="*/ 1820 h 72"/>
                              <a:gd name="T28" fmla="+- 0 3943 2642"/>
                              <a:gd name="T29" fmla="*/ T28 w 5679"/>
                              <a:gd name="T30" fmla="+- 0 1779 1772"/>
                              <a:gd name="T31" fmla="*/ 1779 h 72"/>
                              <a:gd name="T32" fmla="+- 0 3943 2642"/>
                              <a:gd name="T33" fmla="*/ T32 w 5679"/>
                              <a:gd name="T34" fmla="+- 0 1772 1772"/>
                              <a:gd name="T35" fmla="*/ 1772 h 72"/>
                              <a:gd name="T36" fmla="+- 0 8321 2642"/>
                              <a:gd name="T37" fmla="*/ T36 w 5679"/>
                              <a:gd name="T38" fmla="+- 0 1772 1772"/>
                              <a:gd name="T39" fmla="*/ 1772 h 72"/>
                              <a:gd name="T40" fmla="+- 0 4764 2642"/>
                              <a:gd name="T41" fmla="*/ T40 w 5679"/>
                              <a:gd name="T42" fmla="+- 0 1772 1772"/>
                              <a:gd name="T43" fmla="*/ 1772 h 72"/>
                              <a:gd name="T44" fmla="+- 0 4764 2642"/>
                              <a:gd name="T45" fmla="*/ T44 w 5679"/>
                              <a:gd name="T46" fmla="+- 0 1779 1772"/>
                              <a:gd name="T47" fmla="*/ 1779 h 72"/>
                              <a:gd name="T48" fmla="+- 0 4764 2642"/>
                              <a:gd name="T49" fmla="*/ T48 w 5679"/>
                              <a:gd name="T50" fmla="+- 0 1820 1772"/>
                              <a:gd name="T51" fmla="*/ 1820 h 72"/>
                              <a:gd name="T52" fmla="+- 0 4764 2642"/>
                              <a:gd name="T53" fmla="*/ T52 w 5679"/>
                              <a:gd name="T54" fmla="+- 0 1844 1772"/>
                              <a:gd name="T55" fmla="*/ 1844 h 72"/>
                              <a:gd name="T56" fmla="+- 0 8321 2642"/>
                              <a:gd name="T57" fmla="*/ T56 w 5679"/>
                              <a:gd name="T58" fmla="+- 0 1844 1772"/>
                              <a:gd name="T59" fmla="*/ 1844 h 72"/>
                              <a:gd name="T60" fmla="+- 0 8321 2642"/>
                              <a:gd name="T61" fmla="*/ T60 w 5679"/>
                              <a:gd name="T62" fmla="+- 0 1820 1772"/>
                              <a:gd name="T63" fmla="*/ 1820 h 72"/>
                              <a:gd name="T64" fmla="+- 0 8321 2642"/>
                              <a:gd name="T65" fmla="*/ T64 w 5679"/>
                              <a:gd name="T66" fmla="+- 0 1779 1772"/>
                              <a:gd name="T67" fmla="*/ 1779 h 72"/>
                              <a:gd name="T68" fmla="+- 0 8321 2642"/>
                              <a:gd name="T69" fmla="*/ T68 w 5679"/>
                              <a:gd name="T70" fmla="+- 0 1772 1772"/>
                              <a:gd name="T71" fmla="*/ 17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5679" y="0"/>
                                </a:moveTo>
                                <a:lnTo>
                                  <a:pt x="2122" y="0"/>
                                </a:lnTo>
                                <a:lnTo>
                                  <a:pt x="2122" y="7"/>
                                </a:lnTo>
                                <a:lnTo>
                                  <a:pt x="2122" y="48"/>
                                </a:lnTo>
                                <a:lnTo>
                                  <a:pt x="2122" y="72"/>
                                </a:lnTo>
                                <a:lnTo>
                                  <a:pt x="5679" y="72"/>
                                </a:lnTo>
                                <a:lnTo>
                                  <a:pt x="5679" y="48"/>
                                </a:lnTo>
                                <a:lnTo>
                                  <a:pt x="5679" y="7"/>
                                </a:lnTo>
                                <a:lnTo>
                                  <a:pt x="567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AutoShape 46"/>
                        <wps:cNvSpPr>
                          <a:spLocks/>
                        </wps:cNvSpPr>
                        <wps:spPr bwMode="auto">
                          <a:xfrm>
                            <a:off x="2642" y="1843"/>
                            <a:ext cx="5679" cy="24"/>
                          </a:xfrm>
                          <a:custGeom>
                            <a:avLst/>
                            <a:gdLst>
                              <a:gd name="T0" fmla="+- 0 3943 2642"/>
                              <a:gd name="T1" fmla="*/ T0 w 5679"/>
                              <a:gd name="T2" fmla="+- 0 1844 1844"/>
                              <a:gd name="T3" fmla="*/ 1844 h 24"/>
                              <a:gd name="T4" fmla="+- 0 2642 2642"/>
                              <a:gd name="T5" fmla="*/ T4 w 5679"/>
                              <a:gd name="T6" fmla="+- 0 1844 1844"/>
                              <a:gd name="T7" fmla="*/ 1844 h 24"/>
                              <a:gd name="T8" fmla="+- 0 2642 2642"/>
                              <a:gd name="T9" fmla="*/ T8 w 5679"/>
                              <a:gd name="T10" fmla="+- 0 1868 1844"/>
                              <a:gd name="T11" fmla="*/ 1868 h 24"/>
                              <a:gd name="T12" fmla="+- 0 3943 2642"/>
                              <a:gd name="T13" fmla="*/ T12 w 5679"/>
                              <a:gd name="T14" fmla="+- 0 1868 1844"/>
                              <a:gd name="T15" fmla="*/ 1868 h 24"/>
                              <a:gd name="T16" fmla="+- 0 3943 2642"/>
                              <a:gd name="T17" fmla="*/ T16 w 5679"/>
                              <a:gd name="T18" fmla="+- 0 1844 1844"/>
                              <a:gd name="T19" fmla="*/ 1844 h 24"/>
                              <a:gd name="T20" fmla="+- 0 8321 2642"/>
                              <a:gd name="T21" fmla="*/ T20 w 5679"/>
                              <a:gd name="T22" fmla="+- 0 1844 1844"/>
                              <a:gd name="T23" fmla="*/ 1844 h 24"/>
                              <a:gd name="T24" fmla="+- 0 4764 2642"/>
                              <a:gd name="T25" fmla="*/ T24 w 5679"/>
                              <a:gd name="T26" fmla="+- 0 1844 1844"/>
                              <a:gd name="T27" fmla="*/ 1844 h 24"/>
                              <a:gd name="T28" fmla="+- 0 4764 2642"/>
                              <a:gd name="T29" fmla="*/ T28 w 5679"/>
                              <a:gd name="T30" fmla="+- 0 1868 1844"/>
                              <a:gd name="T31" fmla="*/ 1868 h 24"/>
                              <a:gd name="T32" fmla="+- 0 8321 2642"/>
                              <a:gd name="T33" fmla="*/ T32 w 5679"/>
                              <a:gd name="T34" fmla="+- 0 1868 1844"/>
                              <a:gd name="T35" fmla="*/ 1868 h 24"/>
                              <a:gd name="T36" fmla="+- 0 8321 2642"/>
                              <a:gd name="T37" fmla="*/ T36 w 5679"/>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AutoShape 47"/>
                        <wps:cNvSpPr>
                          <a:spLocks/>
                        </wps:cNvSpPr>
                        <wps:spPr bwMode="auto">
                          <a:xfrm>
                            <a:off x="2642" y="1867"/>
                            <a:ext cx="5679" cy="44"/>
                          </a:xfrm>
                          <a:custGeom>
                            <a:avLst/>
                            <a:gdLst>
                              <a:gd name="T0" fmla="+- 0 3943 2642"/>
                              <a:gd name="T1" fmla="*/ T0 w 5679"/>
                              <a:gd name="T2" fmla="+- 0 1868 1868"/>
                              <a:gd name="T3" fmla="*/ 1868 h 44"/>
                              <a:gd name="T4" fmla="+- 0 2642 2642"/>
                              <a:gd name="T5" fmla="*/ T4 w 5679"/>
                              <a:gd name="T6" fmla="+- 0 1868 1868"/>
                              <a:gd name="T7" fmla="*/ 1868 h 44"/>
                              <a:gd name="T8" fmla="+- 0 2642 2642"/>
                              <a:gd name="T9" fmla="*/ T8 w 5679"/>
                              <a:gd name="T10" fmla="+- 0 1911 1868"/>
                              <a:gd name="T11" fmla="*/ 1911 h 44"/>
                              <a:gd name="T12" fmla="+- 0 3943 2642"/>
                              <a:gd name="T13" fmla="*/ T12 w 5679"/>
                              <a:gd name="T14" fmla="+- 0 1911 1868"/>
                              <a:gd name="T15" fmla="*/ 1911 h 44"/>
                              <a:gd name="T16" fmla="+- 0 3943 2642"/>
                              <a:gd name="T17" fmla="*/ T16 w 5679"/>
                              <a:gd name="T18" fmla="+- 0 1868 1868"/>
                              <a:gd name="T19" fmla="*/ 1868 h 44"/>
                              <a:gd name="T20" fmla="+- 0 8321 2642"/>
                              <a:gd name="T21" fmla="*/ T20 w 5679"/>
                              <a:gd name="T22" fmla="+- 0 1868 1868"/>
                              <a:gd name="T23" fmla="*/ 1868 h 44"/>
                              <a:gd name="T24" fmla="+- 0 4764 2642"/>
                              <a:gd name="T25" fmla="*/ T24 w 5679"/>
                              <a:gd name="T26" fmla="+- 0 1868 1868"/>
                              <a:gd name="T27" fmla="*/ 1868 h 44"/>
                              <a:gd name="T28" fmla="+- 0 4764 2642"/>
                              <a:gd name="T29" fmla="*/ T28 w 5679"/>
                              <a:gd name="T30" fmla="+- 0 1911 1868"/>
                              <a:gd name="T31" fmla="*/ 1911 h 44"/>
                              <a:gd name="T32" fmla="+- 0 8321 2642"/>
                              <a:gd name="T33" fmla="*/ T32 w 5679"/>
                              <a:gd name="T34" fmla="+- 0 1911 1868"/>
                              <a:gd name="T35" fmla="*/ 1911 h 44"/>
                              <a:gd name="T36" fmla="+- 0 8321 2642"/>
                              <a:gd name="T37" fmla="*/ T36 w 5679"/>
                              <a:gd name="T38" fmla="+- 0 1868 1868"/>
                              <a:gd name="T39" fmla="*/ 18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4">
                                <a:moveTo>
                                  <a:pt x="1301" y="0"/>
                                </a:moveTo>
                                <a:lnTo>
                                  <a:pt x="0" y="0"/>
                                </a:lnTo>
                                <a:lnTo>
                                  <a:pt x="0" y="43"/>
                                </a:lnTo>
                                <a:lnTo>
                                  <a:pt x="1301" y="43"/>
                                </a:lnTo>
                                <a:lnTo>
                                  <a:pt x="1301" y="0"/>
                                </a:lnTo>
                                <a:close/>
                                <a:moveTo>
                                  <a:pt x="5679" y="0"/>
                                </a:moveTo>
                                <a:lnTo>
                                  <a:pt x="2122" y="0"/>
                                </a:lnTo>
                                <a:lnTo>
                                  <a:pt x="2122" y="43"/>
                                </a:lnTo>
                                <a:lnTo>
                                  <a:pt x="5679" y="43"/>
                                </a:lnTo>
                                <a:lnTo>
                                  <a:pt x="567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48"/>
                        <wps:cNvSpPr>
                          <a:spLocks/>
                        </wps:cNvSpPr>
                        <wps:spPr bwMode="auto">
                          <a:xfrm>
                            <a:off x="2642" y="1910"/>
                            <a:ext cx="5679" cy="8"/>
                          </a:xfrm>
                          <a:custGeom>
                            <a:avLst/>
                            <a:gdLst>
                              <a:gd name="T0" fmla="+- 0 3943 2642"/>
                              <a:gd name="T1" fmla="*/ T0 w 5679"/>
                              <a:gd name="T2" fmla="+- 0 1911 1911"/>
                              <a:gd name="T3" fmla="*/ 1911 h 8"/>
                              <a:gd name="T4" fmla="+- 0 2642 2642"/>
                              <a:gd name="T5" fmla="*/ T4 w 5679"/>
                              <a:gd name="T6" fmla="+- 0 1911 1911"/>
                              <a:gd name="T7" fmla="*/ 1911 h 8"/>
                              <a:gd name="T8" fmla="+- 0 2642 2642"/>
                              <a:gd name="T9" fmla="*/ T8 w 5679"/>
                              <a:gd name="T10" fmla="+- 0 1918 1911"/>
                              <a:gd name="T11" fmla="*/ 1918 h 8"/>
                              <a:gd name="T12" fmla="+- 0 3943 2642"/>
                              <a:gd name="T13" fmla="*/ T12 w 5679"/>
                              <a:gd name="T14" fmla="+- 0 1918 1911"/>
                              <a:gd name="T15" fmla="*/ 1918 h 8"/>
                              <a:gd name="T16" fmla="+- 0 3943 2642"/>
                              <a:gd name="T17" fmla="*/ T16 w 5679"/>
                              <a:gd name="T18" fmla="+- 0 1911 1911"/>
                              <a:gd name="T19" fmla="*/ 1911 h 8"/>
                              <a:gd name="T20" fmla="+- 0 8321 2642"/>
                              <a:gd name="T21" fmla="*/ T20 w 5679"/>
                              <a:gd name="T22" fmla="+- 0 1911 1911"/>
                              <a:gd name="T23" fmla="*/ 1911 h 8"/>
                              <a:gd name="T24" fmla="+- 0 4764 2642"/>
                              <a:gd name="T25" fmla="*/ T24 w 5679"/>
                              <a:gd name="T26" fmla="+- 0 1911 1911"/>
                              <a:gd name="T27" fmla="*/ 1911 h 8"/>
                              <a:gd name="T28" fmla="+- 0 4764 2642"/>
                              <a:gd name="T29" fmla="*/ T28 w 5679"/>
                              <a:gd name="T30" fmla="+- 0 1918 1911"/>
                              <a:gd name="T31" fmla="*/ 1918 h 8"/>
                              <a:gd name="T32" fmla="+- 0 8321 2642"/>
                              <a:gd name="T33" fmla="*/ T32 w 5679"/>
                              <a:gd name="T34" fmla="+- 0 1918 1911"/>
                              <a:gd name="T35" fmla="*/ 1918 h 8"/>
                              <a:gd name="T36" fmla="+- 0 8321 2642"/>
                              <a:gd name="T37" fmla="*/ T36 w 5679"/>
                              <a:gd name="T38" fmla="+- 0 1911 1911"/>
                              <a:gd name="T39" fmla="*/ 191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8">
                                <a:moveTo>
                                  <a:pt x="1301" y="0"/>
                                </a:moveTo>
                                <a:lnTo>
                                  <a:pt x="0" y="0"/>
                                </a:lnTo>
                                <a:lnTo>
                                  <a:pt x="0" y="7"/>
                                </a:lnTo>
                                <a:lnTo>
                                  <a:pt x="1301" y="7"/>
                                </a:lnTo>
                                <a:lnTo>
                                  <a:pt x="1301" y="0"/>
                                </a:lnTo>
                                <a:close/>
                                <a:moveTo>
                                  <a:pt x="5679" y="0"/>
                                </a:moveTo>
                                <a:lnTo>
                                  <a:pt x="2122" y="0"/>
                                </a:lnTo>
                                <a:lnTo>
                                  <a:pt x="2122" y="7"/>
                                </a:lnTo>
                                <a:lnTo>
                                  <a:pt x="5679" y="7"/>
                                </a:lnTo>
                                <a:lnTo>
                                  <a:pt x="567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AutoShape 49"/>
                        <wps:cNvSpPr>
                          <a:spLocks/>
                        </wps:cNvSpPr>
                        <wps:spPr bwMode="auto">
                          <a:xfrm>
                            <a:off x="2642" y="1918"/>
                            <a:ext cx="5679" cy="99"/>
                          </a:xfrm>
                          <a:custGeom>
                            <a:avLst/>
                            <a:gdLst>
                              <a:gd name="T0" fmla="+- 0 3943 2642"/>
                              <a:gd name="T1" fmla="*/ T0 w 5679"/>
                              <a:gd name="T2" fmla="+- 0 1918 1918"/>
                              <a:gd name="T3" fmla="*/ 1918 h 99"/>
                              <a:gd name="T4" fmla="+- 0 2642 2642"/>
                              <a:gd name="T5" fmla="*/ T4 w 5679"/>
                              <a:gd name="T6" fmla="+- 0 1918 1918"/>
                              <a:gd name="T7" fmla="*/ 1918 h 99"/>
                              <a:gd name="T8" fmla="+- 0 2642 2642"/>
                              <a:gd name="T9" fmla="*/ T8 w 5679"/>
                              <a:gd name="T10" fmla="+- 0 1966 1918"/>
                              <a:gd name="T11" fmla="*/ 1966 h 99"/>
                              <a:gd name="T12" fmla="+- 0 2642 2642"/>
                              <a:gd name="T13" fmla="*/ T12 w 5679"/>
                              <a:gd name="T14" fmla="+- 0 1976 1918"/>
                              <a:gd name="T15" fmla="*/ 1976 h 99"/>
                              <a:gd name="T16" fmla="+- 0 2642 2642"/>
                              <a:gd name="T17" fmla="*/ T16 w 5679"/>
                              <a:gd name="T18" fmla="+- 0 2016 1918"/>
                              <a:gd name="T19" fmla="*/ 2016 h 99"/>
                              <a:gd name="T20" fmla="+- 0 3943 2642"/>
                              <a:gd name="T21" fmla="*/ T20 w 5679"/>
                              <a:gd name="T22" fmla="+- 0 2016 1918"/>
                              <a:gd name="T23" fmla="*/ 2016 h 99"/>
                              <a:gd name="T24" fmla="+- 0 3943 2642"/>
                              <a:gd name="T25" fmla="*/ T24 w 5679"/>
                              <a:gd name="T26" fmla="+- 0 1976 1918"/>
                              <a:gd name="T27" fmla="*/ 1976 h 99"/>
                              <a:gd name="T28" fmla="+- 0 3943 2642"/>
                              <a:gd name="T29" fmla="*/ T28 w 5679"/>
                              <a:gd name="T30" fmla="+- 0 1966 1918"/>
                              <a:gd name="T31" fmla="*/ 1966 h 99"/>
                              <a:gd name="T32" fmla="+- 0 3943 2642"/>
                              <a:gd name="T33" fmla="*/ T32 w 5679"/>
                              <a:gd name="T34" fmla="+- 0 1918 1918"/>
                              <a:gd name="T35" fmla="*/ 1918 h 99"/>
                              <a:gd name="T36" fmla="+- 0 8321 2642"/>
                              <a:gd name="T37" fmla="*/ T36 w 5679"/>
                              <a:gd name="T38" fmla="+- 0 1918 1918"/>
                              <a:gd name="T39" fmla="*/ 1918 h 99"/>
                              <a:gd name="T40" fmla="+- 0 4764 2642"/>
                              <a:gd name="T41" fmla="*/ T40 w 5679"/>
                              <a:gd name="T42" fmla="+- 0 1918 1918"/>
                              <a:gd name="T43" fmla="*/ 1918 h 99"/>
                              <a:gd name="T44" fmla="+- 0 4764 2642"/>
                              <a:gd name="T45" fmla="*/ T44 w 5679"/>
                              <a:gd name="T46" fmla="+- 0 1935 1918"/>
                              <a:gd name="T47" fmla="*/ 1935 h 99"/>
                              <a:gd name="T48" fmla="+- 0 4764 2642"/>
                              <a:gd name="T49" fmla="*/ T48 w 5679"/>
                              <a:gd name="T50" fmla="+- 0 1966 1918"/>
                              <a:gd name="T51" fmla="*/ 1966 h 99"/>
                              <a:gd name="T52" fmla="+- 0 4764 2642"/>
                              <a:gd name="T53" fmla="*/ T52 w 5679"/>
                              <a:gd name="T54" fmla="+- 0 1976 1918"/>
                              <a:gd name="T55" fmla="*/ 1976 h 99"/>
                              <a:gd name="T56" fmla="+- 0 4764 2642"/>
                              <a:gd name="T57" fmla="*/ T56 w 5679"/>
                              <a:gd name="T58" fmla="+- 0 2016 1918"/>
                              <a:gd name="T59" fmla="*/ 2016 h 99"/>
                              <a:gd name="T60" fmla="+- 0 7670 2642"/>
                              <a:gd name="T61" fmla="*/ T60 w 5679"/>
                              <a:gd name="T62" fmla="+- 0 2016 1918"/>
                              <a:gd name="T63" fmla="*/ 2016 h 99"/>
                              <a:gd name="T64" fmla="+- 0 7670 2642"/>
                              <a:gd name="T65" fmla="*/ T64 w 5679"/>
                              <a:gd name="T66" fmla="+- 0 1976 1918"/>
                              <a:gd name="T67" fmla="*/ 1976 h 99"/>
                              <a:gd name="T68" fmla="+- 0 7670 2642"/>
                              <a:gd name="T69" fmla="*/ T68 w 5679"/>
                              <a:gd name="T70" fmla="+- 0 1966 1918"/>
                              <a:gd name="T71" fmla="*/ 1966 h 99"/>
                              <a:gd name="T72" fmla="+- 0 7754 2642"/>
                              <a:gd name="T73" fmla="*/ T72 w 5679"/>
                              <a:gd name="T74" fmla="+- 0 1966 1918"/>
                              <a:gd name="T75" fmla="*/ 1966 h 99"/>
                              <a:gd name="T76" fmla="+- 0 7754 2642"/>
                              <a:gd name="T77" fmla="*/ T76 w 5679"/>
                              <a:gd name="T78" fmla="+- 0 1976 1918"/>
                              <a:gd name="T79" fmla="*/ 1976 h 99"/>
                              <a:gd name="T80" fmla="+- 0 7754 2642"/>
                              <a:gd name="T81" fmla="*/ T80 w 5679"/>
                              <a:gd name="T82" fmla="+- 0 2016 1918"/>
                              <a:gd name="T83" fmla="*/ 2016 h 99"/>
                              <a:gd name="T84" fmla="+- 0 8321 2642"/>
                              <a:gd name="T85" fmla="*/ T84 w 5679"/>
                              <a:gd name="T86" fmla="+- 0 2016 1918"/>
                              <a:gd name="T87" fmla="*/ 2016 h 99"/>
                              <a:gd name="T88" fmla="+- 0 8321 2642"/>
                              <a:gd name="T89" fmla="*/ T88 w 5679"/>
                              <a:gd name="T90" fmla="+- 0 1976 1918"/>
                              <a:gd name="T91" fmla="*/ 1976 h 99"/>
                              <a:gd name="T92" fmla="+- 0 8321 2642"/>
                              <a:gd name="T93" fmla="*/ T92 w 5679"/>
                              <a:gd name="T94" fmla="+- 0 1966 1918"/>
                              <a:gd name="T95" fmla="*/ 1966 h 99"/>
                              <a:gd name="T96" fmla="+- 0 8321 2642"/>
                              <a:gd name="T97" fmla="*/ T96 w 5679"/>
                              <a:gd name="T98" fmla="+- 0 1935 1918"/>
                              <a:gd name="T99" fmla="*/ 1935 h 99"/>
                              <a:gd name="T100" fmla="+- 0 8321 2642"/>
                              <a:gd name="T101" fmla="*/ T100 w 5679"/>
                              <a:gd name="T102" fmla="+- 0 1918 1918"/>
                              <a:gd name="T103" fmla="*/ 191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79" h="99">
                                <a:moveTo>
                                  <a:pt x="1301" y="0"/>
                                </a:moveTo>
                                <a:lnTo>
                                  <a:pt x="0" y="0"/>
                                </a:lnTo>
                                <a:lnTo>
                                  <a:pt x="0" y="48"/>
                                </a:lnTo>
                                <a:lnTo>
                                  <a:pt x="0" y="58"/>
                                </a:lnTo>
                                <a:lnTo>
                                  <a:pt x="0" y="98"/>
                                </a:lnTo>
                                <a:lnTo>
                                  <a:pt x="1301" y="98"/>
                                </a:lnTo>
                                <a:lnTo>
                                  <a:pt x="1301" y="58"/>
                                </a:lnTo>
                                <a:lnTo>
                                  <a:pt x="1301" y="48"/>
                                </a:lnTo>
                                <a:lnTo>
                                  <a:pt x="1301" y="0"/>
                                </a:lnTo>
                                <a:close/>
                                <a:moveTo>
                                  <a:pt x="5679" y="0"/>
                                </a:moveTo>
                                <a:lnTo>
                                  <a:pt x="2122" y="0"/>
                                </a:lnTo>
                                <a:lnTo>
                                  <a:pt x="2122" y="17"/>
                                </a:lnTo>
                                <a:lnTo>
                                  <a:pt x="2122" y="48"/>
                                </a:lnTo>
                                <a:lnTo>
                                  <a:pt x="2122" y="58"/>
                                </a:lnTo>
                                <a:lnTo>
                                  <a:pt x="2122" y="98"/>
                                </a:lnTo>
                                <a:lnTo>
                                  <a:pt x="5028" y="98"/>
                                </a:lnTo>
                                <a:lnTo>
                                  <a:pt x="5028" y="58"/>
                                </a:lnTo>
                                <a:lnTo>
                                  <a:pt x="5028" y="48"/>
                                </a:lnTo>
                                <a:lnTo>
                                  <a:pt x="5112" y="48"/>
                                </a:lnTo>
                                <a:lnTo>
                                  <a:pt x="5112" y="58"/>
                                </a:lnTo>
                                <a:lnTo>
                                  <a:pt x="5112" y="98"/>
                                </a:lnTo>
                                <a:lnTo>
                                  <a:pt x="5679" y="98"/>
                                </a:lnTo>
                                <a:lnTo>
                                  <a:pt x="5679" y="58"/>
                                </a:lnTo>
                                <a:lnTo>
                                  <a:pt x="5679" y="48"/>
                                </a:lnTo>
                                <a:lnTo>
                                  <a:pt x="5679" y="17"/>
                                </a:lnTo>
                                <a:lnTo>
                                  <a:pt x="567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AutoShape 50"/>
                        <wps:cNvSpPr>
                          <a:spLocks/>
                        </wps:cNvSpPr>
                        <wps:spPr bwMode="auto">
                          <a:xfrm>
                            <a:off x="2642" y="2016"/>
                            <a:ext cx="5679" cy="24"/>
                          </a:xfrm>
                          <a:custGeom>
                            <a:avLst/>
                            <a:gdLst>
                              <a:gd name="T0" fmla="+- 0 3943 2642"/>
                              <a:gd name="T1" fmla="*/ T0 w 5679"/>
                              <a:gd name="T2" fmla="+- 0 2016 2016"/>
                              <a:gd name="T3" fmla="*/ 2016 h 24"/>
                              <a:gd name="T4" fmla="+- 0 2642 2642"/>
                              <a:gd name="T5" fmla="*/ T4 w 5679"/>
                              <a:gd name="T6" fmla="+- 0 2016 2016"/>
                              <a:gd name="T7" fmla="*/ 2016 h 24"/>
                              <a:gd name="T8" fmla="+- 0 2642 2642"/>
                              <a:gd name="T9" fmla="*/ T8 w 5679"/>
                              <a:gd name="T10" fmla="+- 0 2040 2016"/>
                              <a:gd name="T11" fmla="*/ 2040 h 24"/>
                              <a:gd name="T12" fmla="+- 0 3943 2642"/>
                              <a:gd name="T13" fmla="*/ T12 w 5679"/>
                              <a:gd name="T14" fmla="+- 0 2040 2016"/>
                              <a:gd name="T15" fmla="*/ 2040 h 24"/>
                              <a:gd name="T16" fmla="+- 0 3943 2642"/>
                              <a:gd name="T17" fmla="*/ T16 w 5679"/>
                              <a:gd name="T18" fmla="+- 0 2016 2016"/>
                              <a:gd name="T19" fmla="*/ 2016 h 24"/>
                              <a:gd name="T20" fmla="+- 0 8321 2642"/>
                              <a:gd name="T21" fmla="*/ T20 w 5679"/>
                              <a:gd name="T22" fmla="+- 0 2016 2016"/>
                              <a:gd name="T23" fmla="*/ 2016 h 24"/>
                              <a:gd name="T24" fmla="+- 0 4764 2642"/>
                              <a:gd name="T25" fmla="*/ T24 w 5679"/>
                              <a:gd name="T26" fmla="+- 0 2016 2016"/>
                              <a:gd name="T27" fmla="*/ 2016 h 24"/>
                              <a:gd name="T28" fmla="+- 0 4764 2642"/>
                              <a:gd name="T29" fmla="*/ T28 w 5679"/>
                              <a:gd name="T30" fmla="+- 0 2019 2016"/>
                              <a:gd name="T31" fmla="*/ 2019 h 24"/>
                              <a:gd name="T32" fmla="+- 0 4764 2642"/>
                              <a:gd name="T33" fmla="*/ T32 w 5679"/>
                              <a:gd name="T34" fmla="+- 0 2040 2016"/>
                              <a:gd name="T35" fmla="*/ 2040 h 24"/>
                              <a:gd name="T36" fmla="+- 0 8321 2642"/>
                              <a:gd name="T37" fmla="*/ T36 w 5679"/>
                              <a:gd name="T38" fmla="+- 0 2040 2016"/>
                              <a:gd name="T39" fmla="*/ 2040 h 24"/>
                              <a:gd name="T40" fmla="+- 0 8321 2642"/>
                              <a:gd name="T41" fmla="*/ T40 w 5679"/>
                              <a:gd name="T42" fmla="+- 0 2019 2016"/>
                              <a:gd name="T43" fmla="*/ 2019 h 24"/>
                              <a:gd name="T44" fmla="+- 0 8321 2642"/>
                              <a:gd name="T45" fmla="*/ T44 w 5679"/>
                              <a:gd name="T46" fmla="+- 0 2016 2016"/>
                              <a:gd name="T47" fmla="*/ 201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9" h="24">
                                <a:moveTo>
                                  <a:pt x="1301" y="0"/>
                                </a:moveTo>
                                <a:lnTo>
                                  <a:pt x="0" y="0"/>
                                </a:lnTo>
                                <a:lnTo>
                                  <a:pt x="0" y="24"/>
                                </a:lnTo>
                                <a:lnTo>
                                  <a:pt x="1301" y="24"/>
                                </a:lnTo>
                                <a:lnTo>
                                  <a:pt x="1301" y="0"/>
                                </a:lnTo>
                                <a:close/>
                                <a:moveTo>
                                  <a:pt x="5679" y="0"/>
                                </a:moveTo>
                                <a:lnTo>
                                  <a:pt x="2122" y="0"/>
                                </a:lnTo>
                                <a:lnTo>
                                  <a:pt x="2122" y="3"/>
                                </a:lnTo>
                                <a:lnTo>
                                  <a:pt x="2122" y="24"/>
                                </a:lnTo>
                                <a:lnTo>
                                  <a:pt x="5679" y="24"/>
                                </a:lnTo>
                                <a:lnTo>
                                  <a:pt x="5679" y="3"/>
                                </a:lnTo>
                                <a:lnTo>
                                  <a:pt x="567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51"/>
                        <wps:cNvSpPr>
                          <a:spLocks/>
                        </wps:cNvSpPr>
                        <wps:spPr bwMode="auto">
                          <a:xfrm>
                            <a:off x="2642" y="2040"/>
                            <a:ext cx="5679" cy="72"/>
                          </a:xfrm>
                          <a:custGeom>
                            <a:avLst/>
                            <a:gdLst>
                              <a:gd name="T0" fmla="+- 0 3943 2642"/>
                              <a:gd name="T1" fmla="*/ T0 w 5679"/>
                              <a:gd name="T2" fmla="+- 0 2040 2040"/>
                              <a:gd name="T3" fmla="*/ 2040 h 72"/>
                              <a:gd name="T4" fmla="+- 0 2642 2642"/>
                              <a:gd name="T5" fmla="*/ T4 w 5679"/>
                              <a:gd name="T6" fmla="+- 0 2040 2040"/>
                              <a:gd name="T7" fmla="*/ 2040 h 72"/>
                              <a:gd name="T8" fmla="+- 0 2642 2642"/>
                              <a:gd name="T9" fmla="*/ T8 w 5679"/>
                              <a:gd name="T10" fmla="+- 0 2064 2040"/>
                              <a:gd name="T11" fmla="*/ 2064 h 72"/>
                              <a:gd name="T12" fmla="+- 0 2642 2642"/>
                              <a:gd name="T13" fmla="*/ T12 w 5679"/>
                              <a:gd name="T14" fmla="+- 0 2105 2040"/>
                              <a:gd name="T15" fmla="*/ 2105 h 72"/>
                              <a:gd name="T16" fmla="+- 0 2642 2642"/>
                              <a:gd name="T17" fmla="*/ T16 w 5679"/>
                              <a:gd name="T18" fmla="+- 0 2112 2040"/>
                              <a:gd name="T19" fmla="*/ 2112 h 72"/>
                              <a:gd name="T20" fmla="+- 0 3943 2642"/>
                              <a:gd name="T21" fmla="*/ T20 w 5679"/>
                              <a:gd name="T22" fmla="+- 0 2112 2040"/>
                              <a:gd name="T23" fmla="*/ 2112 h 72"/>
                              <a:gd name="T24" fmla="+- 0 3943 2642"/>
                              <a:gd name="T25" fmla="*/ T24 w 5679"/>
                              <a:gd name="T26" fmla="+- 0 2105 2040"/>
                              <a:gd name="T27" fmla="*/ 2105 h 72"/>
                              <a:gd name="T28" fmla="+- 0 3943 2642"/>
                              <a:gd name="T29" fmla="*/ T28 w 5679"/>
                              <a:gd name="T30" fmla="+- 0 2064 2040"/>
                              <a:gd name="T31" fmla="*/ 2064 h 72"/>
                              <a:gd name="T32" fmla="+- 0 3943 2642"/>
                              <a:gd name="T33" fmla="*/ T32 w 5679"/>
                              <a:gd name="T34" fmla="+- 0 2040 2040"/>
                              <a:gd name="T35" fmla="*/ 2040 h 72"/>
                              <a:gd name="T36" fmla="+- 0 8321 2642"/>
                              <a:gd name="T37" fmla="*/ T36 w 5679"/>
                              <a:gd name="T38" fmla="+- 0 2040 2040"/>
                              <a:gd name="T39" fmla="*/ 2040 h 72"/>
                              <a:gd name="T40" fmla="+- 0 4764 2642"/>
                              <a:gd name="T41" fmla="*/ T40 w 5679"/>
                              <a:gd name="T42" fmla="+- 0 2040 2040"/>
                              <a:gd name="T43" fmla="*/ 2040 h 72"/>
                              <a:gd name="T44" fmla="+- 0 4764 2642"/>
                              <a:gd name="T45" fmla="*/ T44 w 5679"/>
                              <a:gd name="T46" fmla="+- 0 2064 2040"/>
                              <a:gd name="T47" fmla="*/ 2064 h 72"/>
                              <a:gd name="T48" fmla="+- 0 4764 2642"/>
                              <a:gd name="T49" fmla="*/ T48 w 5679"/>
                              <a:gd name="T50" fmla="+- 0 2105 2040"/>
                              <a:gd name="T51" fmla="*/ 2105 h 72"/>
                              <a:gd name="T52" fmla="+- 0 4764 2642"/>
                              <a:gd name="T53" fmla="*/ T52 w 5679"/>
                              <a:gd name="T54" fmla="+- 0 2112 2040"/>
                              <a:gd name="T55" fmla="*/ 2112 h 72"/>
                              <a:gd name="T56" fmla="+- 0 8321 2642"/>
                              <a:gd name="T57" fmla="*/ T56 w 5679"/>
                              <a:gd name="T58" fmla="+- 0 2112 2040"/>
                              <a:gd name="T59" fmla="*/ 2112 h 72"/>
                              <a:gd name="T60" fmla="+- 0 8321 2642"/>
                              <a:gd name="T61" fmla="*/ T60 w 5679"/>
                              <a:gd name="T62" fmla="+- 0 2105 2040"/>
                              <a:gd name="T63" fmla="*/ 2105 h 72"/>
                              <a:gd name="T64" fmla="+- 0 8321 2642"/>
                              <a:gd name="T65" fmla="*/ T64 w 5679"/>
                              <a:gd name="T66" fmla="+- 0 2064 2040"/>
                              <a:gd name="T67" fmla="*/ 2064 h 72"/>
                              <a:gd name="T68" fmla="+- 0 8321 2642"/>
                              <a:gd name="T69" fmla="*/ T68 w 5679"/>
                              <a:gd name="T70" fmla="+- 0 2040 2040"/>
                              <a:gd name="T71" fmla="*/ 20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24"/>
                                </a:lnTo>
                                <a:lnTo>
                                  <a:pt x="0" y="65"/>
                                </a:lnTo>
                                <a:lnTo>
                                  <a:pt x="0" y="72"/>
                                </a:lnTo>
                                <a:lnTo>
                                  <a:pt x="1301" y="72"/>
                                </a:lnTo>
                                <a:lnTo>
                                  <a:pt x="1301" y="65"/>
                                </a:lnTo>
                                <a:lnTo>
                                  <a:pt x="1301" y="24"/>
                                </a:lnTo>
                                <a:lnTo>
                                  <a:pt x="1301" y="0"/>
                                </a:lnTo>
                                <a:close/>
                                <a:moveTo>
                                  <a:pt x="5679" y="0"/>
                                </a:moveTo>
                                <a:lnTo>
                                  <a:pt x="2122" y="0"/>
                                </a:lnTo>
                                <a:lnTo>
                                  <a:pt x="2122" y="24"/>
                                </a:lnTo>
                                <a:lnTo>
                                  <a:pt x="2122" y="65"/>
                                </a:lnTo>
                                <a:lnTo>
                                  <a:pt x="2122" y="72"/>
                                </a:lnTo>
                                <a:lnTo>
                                  <a:pt x="5679" y="72"/>
                                </a:lnTo>
                                <a:lnTo>
                                  <a:pt x="5679" y="65"/>
                                </a:lnTo>
                                <a:lnTo>
                                  <a:pt x="5679" y="24"/>
                                </a:lnTo>
                                <a:lnTo>
                                  <a:pt x="567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AutoShape 52"/>
                        <wps:cNvSpPr>
                          <a:spLocks/>
                        </wps:cNvSpPr>
                        <wps:spPr bwMode="auto">
                          <a:xfrm>
                            <a:off x="2642" y="2112"/>
                            <a:ext cx="5679" cy="58"/>
                          </a:xfrm>
                          <a:custGeom>
                            <a:avLst/>
                            <a:gdLst>
                              <a:gd name="T0" fmla="+- 0 3943 2642"/>
                              <a:gd name="T1" fmla="*/ T0 w 5679"/>
                              <a:gd name="T2" fmla="+- 0 2112 2112"/>
                              <a:gd name="T3" fmla="*/ 2112 h 58"/>
                              <a:gd name="T4" fmla="+- 0 2642 2642"/>
                              <a:gd name="T5" fmla="*/ T4 w 5679"/>
                              <a:gd name="T6" fmla="+- 0 2112 2112"/>
                              <a:gd name="T7" fmla="*/ 2112 h 58"/>
                              <a:gd name="T8" fmla="+- 0 2642 2642"/>
                              <a:gd name="T9" fmla="*/ T8 w 5679"/>
                              <a:gd name="T10" fmla="+- 0 2163 2112"/>
                              <a:gd name="T11" fmla="*/ 2163 h 58"/>
                              <a:gd name="T12" fmla="+- 0 2642 2642"/>
                              <a:gd name="T13" fmla="*/ T12 w 5679"/>
                              <a:gd name="T14" fmla="+- 0 2170 2112"/>
                              <a:gd name="T15" fmla="*/ 2170 h 58"/>
                              <a:gd name="T16" fmla="+- 0 3943 2642"/>
                              <a:gd name="T17" fmla="*/ T16 w 5679"/>
                              <a:gd name="T18" fmla="+- 0 2170 2112"/>
                              <a:gd name="T19" fmla="*/ 2170 h 58"/>
                              <a:gd name="T20" fmla="+- 0 3943 2642"/>
                              <a:gd name="T21" fmla="*/ T20 w 5679"/>
                              <a:gd name="T22" fmla="+- 0 2163 2112"/>
                              <a:gd name="T23" fmla="*/ 2163 h 58"/>
                              <a:gd name="T24" fmla="+- 0 3943 2642"/>
                              <a:gd name="T25" fmla="*/ T24 w 5679"/>
                              <a:gd name="T26" fmla="+- 0 2112 2112"/>
                              <a:gd name="T27" fmla="*/ 2112 h 58"/>
                              <a:gd name="T28" fmla="+- 0 8321 2642"/>
                              <a:gd name="T29" fmla="*/ T28 w 5679"/>
                              <a:gd name="T30" fmla="+- 0 2112 2112"/>
                              <a:gd name="T31" fmla="*/ 2112 h 58"/>
                              <a:gd name="T32" fmla="+- 0 4764 2642"/>
                              <a:gd name="T33" fmla="*/ T32 w 5679"/>
                              <a:gd name="T34" fmla="+- 0 2112 2112"/>
                              <a:gd name="T35" fmla="*/ 2112 h 58"/>
                              <a:gd name="T36" fmla="+- 0 4764 2642"/>
                              <a:gd name="T37" fmla="*/ T36 w 5679"/>
                              <a:gd name="T38" fmla="+- 0 2163 2112"/>
                              <a:gd name="T39" fmla="*/ 2163 h 58"/>
                              <a:gd name="T40" fmla="+- 0 4764 2642"/>
                              <a:gd name="T41" fmla="*/ T40 w 5679"/>
                              <a:gd name="T42" fmla="+- 0 2170 2112"/>
                              <a:gd name="T43" fmla="*/ 2170 h 58"/>
                              <a:gd name="T44" fmla="+- 0 8321 2642"/>
                              <a:gd name="T45" fmla="*/ T44 w 5679"/>
                              <a:gd name="T46" fmla="+- 0 2170 2112"/>
                              <a:gd name="T47" fmla="*/ 2170 h 58"/>
                              <a:gd name="T48" fmla="+- 0 8321 2642"/>
                              <a:gd name="T49" fmla="*/ T48 w 5679"/>
                              <a:gd name="T50" fmla="+- 0 2163 2112"/>
                              <a:gd name="T51" fmla="*/ 2163 h 58"/>
                              <a:gd name="T52" fmla="+- 0 8321 2642"/>
                              <a:gd name="T53" fmla="*/ T52 w 5679"/>
                              <a:gd name="T54" fmla="+- 0 2112 2112"/>
                              <a:gd name="T55" fmla="*/ 21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51"/>
                                </a:lnTo>
                                <a:lnTo>
                                  <a:pt x="0" y="58"/>
                                </a:lnTo>
                                <a:lnTo>
                                  <a:pt x="1301" y="58"/>
                                </a:lnTo>
                                <a:lnTo>
                                  <a:pt x="1301" y="51"/>
                                </a:lnTo>
                                <a:lnTo>
                                  <a:pt x="1301" y="0"/>
                                </a:lnTo>
                                <a:close/>
                                <a:moveTo>
                                  <a:pt x="5679" y="0"/>
                                </a:moveTo>
                                <a:lnTo>
                                  <a:pt x="2122" y="0"/>
                                </a:lnTo>
                                <a:lnTo>
                                  <a:pt x="2122" y="51"/>
                                </a:lnTo>
                                <a:lnTo>
                                  <a:pt x="2122" y="58"/>
                                </a:lnTo>
                                <a:lnTo>
                                  <a:pt x="5679" y="58"/>
                                </a:lnTo>
                                <a:lnTo>
                                  <a:pt x="5679" y="51"/>
                                </a:lnTo>
                                <a:lnTo>
                                  <a:pt x="567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53"/>
                        <wps:cNvSpPr>
                          <a:spLocks/>
                        </wps:cNvSpPr>
                        <wps:spPr bwMode="auto">
                          <a:xfrm>
                            <a:off x="2642" y="2170"/>
                            <a:ext cx="5679" cy="41"/>
                          </a:xfrm>
                          <a:custGeom>
                            <a:avLst/>
                            <a:gdLst>
                              <a:gd name="T0" fmla="+- 0 3943 2642"/>
                              <a:gd name="T1" fmla="*/ T0 w 5679"/>
                              <a:gd name="T2" fmla="+- 0 2170 2170"/>
                              <a:gd name="T3" fmla="*/ 2170 h 41"/>
                              <a:gd name="T4" fmla="+- 0 2642 2642"/>
                              <a:gd name="T5" fmla="*/ T4 w 5679"/>
                              <a:gd name="T6" fmla="+- 0 2170 2170"/>
                              <a:gd name="T7" fmla="*/ 2170 h 41"/>
                              <a:gd name="T8" fmla="+- 0 2642 2642"/>
                              <a:gd name="T9" fmla="*/ T8 w 5679"/>
                              <a:gd name="T10" fmla="+- 0 2211 2170"/>
                              <a:gd name="T11" fmla="*/ 2211 h 41"/>
                              <a:gd name="T12" fmla="+- 0 3943 2642"/>
                              <a:gd name="T13" fmla="*/ T12 w 5679"/>
                              <a:gd name="T14" fmla="+- 0 2211 2170"/>
                              <a:gd name="T15" fmla="*/ 2211 h 41"/>
                              <a:gd name="T16" fmla="+- 0 3943 2642"/>
                              <a:gd name="T17" fmla="*/ T16 w 5679"/>
                              <a:gd name="T18" fmla="+- 0 2170 2170"/>
                              <a:gd name="T19" fmla="*/ 2170 h 41"/>
                              <a:gd name="T20" fmla="+- 0 8321 2642"/>
                              <a:gd name="T21" fmla="*/ T20 w 5679"/>
                              <a:gd name="T22" fmla="+- 0 2170 2170"/>
                              <a:gd name="T23" fmla="*/ 2170 h 41"/>
                              <a:gd name="T24" fmla="+- 0 4764 2642"/>
                              <a:gd name="T25" fmla="*/ T24 w 5679"/>
                              <a:gd name="T26" fmla="+- 0 2170 2170"/>
                              <a:gd name="T27" fmla="*/ 2170 h 41"/>
                              <a:gd name="T28" fmla="+- 0 4764 2642"/>
                              <a:gd name="T29" fmla="*/ T28 w 5679"/>
                              <a:gd name="T30" fmla="+- 0 2211 2170"/>
                              <a:gd name="T31" fmla="*/ 2211 h 41"/>
                              <a:gd name="T32" fmla="+- 0 8321 2642"/>
                              <a:gd name="T33" fmla="*/ T32 w 5679"/>
                              <a:gd name="T34" fmla="+- 0 2211 2170"/>
                              <a:gd name="T35" fmla="*/ 2211 h 41"/>
                              <a:gd name="T36" fmla="+- 0 8321 2642"/>
                              <a:gd name="T37" fmla="*/ T36 w 5679"/>
                              <a:gd name="T38" fmla="+- 0 2170 2170"/>
                              <a:gd name="T39" fmla="*/ 21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4"/>
                        <wps:cNvSpPr>
                          <a:spLocks/>
                        </wps:cNvSpPr>
                        <wps:spPr bwMode="auto">
                          <a:xfrm>
                            <a:off x="2642" y="2210"/>
                            <a:ext cx="5679" cy="51"/>
                          </a:xfrm>
                          <a:custGeom>
                            <a:avLst/>
                            <a:gdLst>
                              <a:gd name="T0" fmla="+- 0 3943 2642"/>
                              <a:gd name="T1" fmla="*/ T0 w 5679"/>
                              <a:gd name="T2" fmla="+- 0 2211 2211"/>
                              <a:gd name="T3" fmla="*/ 2211 h 51"/>
                              <a:gd name="T4" fmla="+- 0 2642 2642"/>
                              <a:gd name="T5" fmla="*/ T4 w 5679"/>
                              <a:gd name="T6" fmla="+- 0 2211 2211"/>
                              <a:gd name="T7" fmla="*/ 2211 h 51"/>
                              <a:gd name="T8" fmla="+- 0 2642 2642"/>
                              <a:gd name="T9" fmla="*/ T8 w 5679"/>
                              <a:gd name="T10" fmla="+- 0 2235 2211"/>
                              <a:gd name="T11" fmla="*/ 2235 h 51"/>
                              <a:gd name="T12" fmla="+- 0 2642 2642"/>
                              <a:gd name="T13" fmla="*/ T12 w 5679"/>
                              <a:gd name="T14" fmla="+- 0 2261 2211"/>
                              <a:gd name="T15" fmla="*/ 2261 h 51"/>
                              <a:gd name="T16" fmla="+- 0 3943 2642"/>
                              <a:gd name="T17" fmla="*/ T16 w 5679"/>
                              <a:gd name="T18" fmla="+- 0 2261 2211"/>
                              <a:gd name="T19" fmla="*/ 2261 h 51"/>
                              <a:gd name="T20" fmla="+- 0 3943 2642"/>
                              <a:gd name="T21" fmla="*/ T20 w 5679"/>
                              <a:gd name="T22" fmla="+- 0 2235 2211"/>
                              <a:gd name="T23" fmla="*/ 2235 h 51"/>
                              <a:gd name="T24" fmla="+- 0 3943 2642"/>
                              <a:gd name="T25" fmla="*/ T24 w 5679"/>
                              <a:gd name="T26" fmla="+- 0 2211 2211"/>
                              <a:gd name="T27" fmla="*/ 2211 h 51"/>
                              <a:gd name="T28" fmla="+- 0 8321 2642"/>
                              <a:gd name="T29" fmla="*/ T28 w 5679"/>
                              <a:gd name="T30" fmla="+- 0 2211 2211"/>
                              <a:gd name="T31" fmla="*/ 2211 h 51"/>
                              <a:gd name="T32" fmla="+- 0 4764 2642"/>
                              <a:gd name="T33" fmla="*/ T32 w 5679"/>
                              <a:gd name="T34" fmla="+- 0 2211 2211"/>
                              <a:gd name="T35" fmla="*/ 2211 h 51"/>
                              <a:gd name="T36" fmla="+- 0 4764 2642"/>
                              <a:gd name="T37" fmla="*/ T36 w 5679"/>
                              <a:gd name="T38" fmla="+- 0 2235 2211"/>
                              <a:gd name="T39" fmla="*/ 2235 h 51"/>
                              <a:gd name="T40" fmla="+- 0 4764 2642"/>
                              <a:gd name="T41" fmla="*/ T40 w 5679"/>
                              <a:gd name="T42" fmla="+- 0 2261 2211"/>
                              <a:gd name="T43" fmla="*/ 2261 h 51"/>
                              <a:gd name="T44" fmla="+- 0 8321 2642"/>
                              <a:gd name="T45" fmla="*/ T44 w 5679"/>
                              <a:gd name="T46" fmla="+- 0 2261 2211"/>
                              <a:gd name="T47" fmla="*/ 2261 h 51"/>
                              <a:gd name="T48" fmla="+- 0 8321 2642"/>
                              <a:gd name="T49" fmla="*/ T48 w 5679"/>
                              <a:gd name="T50" fmla="+- 0 2235 2211"/>
                              <a:gd name="T51" fmla="*/ 2235 h 51"/>
                              <a:gd name="T52" fmla="+- 0 8321 2642"/>
                              <a:gd name="T53" fmla="*/ T52 w 5679"/>
                              <a:gd name="T54" fmla="+- 0 2211 2211"/>
                              <a:gd name="T55" fmla="*/ 2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1">
                                <a:moveTo>
                                  <a:pt x="1301" y="0"/>
                                </a:moveTo>
                                <a:lnTo>
                                  <a:pt x="0" y="0"/>
                                </a:lnTo>
                                <a:lnTo>
                                  <a:pt x="0" y="24"/>
                                </a:lnTo>
                                <a:lnTo>
                                  <a:pt x="0" y="50"/>
                                </a:lnTo>
                                <a:lnTo>
                                  <a:pt x="1301" y="50"/>
                                </a:lnTo>
                                <a:lnTo>
                                  <a:pt x="1301" y="24"/>
                                </a:lnTo>
                                <a:lnTo>
                                  <a:pt x="1301" y="0"/>
                                </a:lnTo>
                                <a:close/>
                                <a:moveTo>
                                  <a:pt x="5679" y="0"/>
                                </a:moveTo>
                                <a:lnTo>
                                  <a:pt x="2122" y="0"/>
                                </a:lnTo>
                                <a:lnTo>
                                  <a:pt x="2122" y="24"/>
                                </a:lnTo>
                                <a:lnTo>
                                  <a:pt x="2122" y="50"/>
                                </a:lnTo>
                                <a:lnTo>
                                  <a:pt x="5679" y="50"/>
                                </a:lnTo>
                                <a:lnTo>
                                  <a:pt x="5679" y="24"/>
                                </a:lnTo>
                                <a:lnTo>
                                  <a:pt x="567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AutoShape 55"/>
                        <wps:cNvSpPr>
                          <a:spLocks/>
                        </wps:cNvSpPr>
                        <wps:spPr bwMode="auto">
                          <a:xfrm>
                            <a:off x="2642" y="2261"/>
                            <a:ext cx="5679" cy="41"/>
                          </a:xfrm>
                          <a:custGeom>
                            <a:avLst/>
                            <a:gdLst>
                              <a:gd name="T0" fmla="+- 0 3943 2642"/>
                              <a:gd name="T1" fmla="*/ T0 w 5679"/>
                              <a:gd name="T2" fmla="+- 0 2261 2261"/>
                              <a:gd name="T3" fmla="*/ 2261 h 41"/>
                              <a:gd name="T4" fmla="+- 0 2642 2642"/>
                              <a:gd name="T5" fmla="*/ T4 w 5679"/>
                              <a:gd name="T6" fmla="+- 0 2261 2261"/>
                              <a:gd name="T7" fmla="*/ 2261 h 41"/>
                              <a:gd name="T8" fmla="+- 0 2642 2642"/>
                              <a:gd name="T9" fmla="*/ T8 w 5679"/>
                              <a:gd name="T10" fmla="+- 0 2302 2261"/>
                              <a:gd name="T11" fmla="*/ 2302 h 41"/>
                              <a:gd name="T12" fmla="+- 0 3943 2642"/>
                              <a:gd name="T13" fmla="*/ T12 w 5679"/>
                              <a:gd name="T14" fmla="+- 0 2302 2261"/>
                              <a:gd name="T15" fmla="*/ 2302 h 41"/>
                              <a:gd name="T16" fmla="+- 0 3943 2642"/>
                              <a:gd name="T17" fmla="*/ T16 w 5679"/>
                              <a:gd name="T18" fmla="+- 0 2261 2261"/>
                              <a:gd name="T19" fmla="*/ 2261 h 41"/>
                              <a:gd name="T20" fmla="+- 0 8321 2642"/>
                              <a:gd name="T21" fmla="*/ T20 w 5679"/>
                              <a:gd name="T22" fmla="+- 0 2261 2261"/>
                              <a:gd name="T23" fmla="*/ 2261 h 41"/>
                              <a:gd name="T24" fmla="+- 0 4764 2642"/>
                              <a:gd name="T25" fmla="*/ T24 w 5679"/>
                              <a:gd name="T26" fmla="+- 0 2261 2261"/>
                              <a:gd name="T27" fmla="*/ 2261 h 41"/>
                              <a:gd name="T28" fmla="+- 0 4764 2642"/>
                              <a:gd name="T29" fmla="*/ T28 w 5679"/>
                              <a:gd name="T30" fmla="+- 0 2302 2261"/>
                              <a:gd name="T31" fmla="*/ 2302 h 41"/>
                              <a:gd name="T32" fmla="+- 0 8321 2642"/>
                              <a:gd name="T33" fmla="*/ T32 w 5679"/>
                              <a:gd name="T34" fmla="+- 0 2302 2261"/>
                              <a:gd name="T35" fmla="*/ 2302 h 41"/>
                              <a:gd name="T36" fmla="+- 0 8321 2642"/>
                              <a:gd name="T37" fmla="*/ T36 w 5679"/>
                              <a:gd name="T38" fmla="+- 0 2261 2261"/>
                              <a:gd name="T39" fmla="*/ 226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56"/>
                        <wps:cNvSpPr>
                          <a:spLocks/>
                        </wps:cNvSpPr>
                        <wps:spPr bwMode="auto">
                          <a:xfrm>
                            <a:off x="2642" y="2302"/>
                            <a:ext cx="5679" cy="56"/>
                          </a:xfrm>
                          <a:custGeom>
                            <a:avLst/>
                            <a:gdLst>
                              <a:gd name="T0" fmla="+- 0 3943 2642"/>
                              <a:gd name="T1" fmla="*/ T0 w 5679"/>
                              <a:gd name="T2" fmla="+- 0 2302 2302"/>
                              <a:gd name="T3" fmla="*/ 2302 h 56"/>
                              <a:gd name="T4" fmla="+- 0 2642 2642"/>
                              <a:gd name="T5" fmla="*/ T4 w 5679"/>
                              <a:gd name="T6" fmla="+- 0 2302 2302"/>
                              <a:gd name="T7" fmla="*/ 2302 h 56"/>
                              <a:gd name="T8" fmla="+- 0 2642 2642"/>
                              <a:gd name="T9" fmla="*/ T8 w 5679"/>
                              <a:gd name="T10" fmla="+- 0 2309 2302"/>
                              <a:gd name="T11" fmla="*/ 2309 h 56"/>
                              <a:gd name="T12" fmla="+- 0 2642 2642"/>
                              <a:gd name="T13" fmla="*/ T12 w 5679"/>
                              <a:gd name="T14" fmla="+- 0 2357 2302"/>
                              <a:gd name="T15" fmla="*/ 2357 h 56"/>
                              <a:gd name="T16" fmla="+- 0 3943 2642"/>
                              <a:gd name="T17" fmla="*/ T16 w 5679"/>
                              <a:gd name="T18" fmla="+- 0 2357 2302"/>
                              <a:gd name="T19" fmla="*/ 2357 h 56"/>
                              <a:gd name="T20" fmla="+- 0 3943 2642"/>
                              <a:gd name="T21" fmla="*/ T20 w 5679"/>
                              <a:gd name="T22" fmla="+- 0 2309 2302"/>
                              <a:gd name="T23" fmla="*/ 2309 h 56"/>
                              <a:gd name="T24" fmla="+- 0 3943 2642"/>
                              <a:gd name="T25" fmla="*/ T24 w 5679"/>
                              <a:gd name="T26" fmla="+- 0 2302 2302"/>
                              <a:gd name="T27" fmla="*/ 2302 h 56"/>
                              <a:gd name="T28" fmla="+- 0 8321 2642"/>
                              <a:gd name="T29" fmla="*/ T28 w 5679"/>
                              <a:gd name="T30" fmla="+- 0 2302 2302"/>
                              <a:gd name="T31" fmla="*/ 2302 h 56"/>
                              <a:gd name="T32" fmla="+- 0 4764 2642"/>
                              <a:gd name="T33" fmla="*/ T32 w 5679"/>
                              <a:gd name="T34" fmla="+- 0 2302 2302"/>
                              <a:gd name="T35" fmla="*/ 2302 h 56"/>
                              <a:gd name="T36" fmla="+- 0 4764 2642"/>
                              <a:gd name="T37" fmla="*/ T36 w 5679"/>
                              <a:gd name="T38" fmla="+- 0 2309 2302"/>
                              <a:gd name="T39" fmla="*/ 2309 h 56"/>
                              <a:gd name="T40" fmla="+- 0 4764 2642"/>
                              <a:gd name="T41" fmla="*/ T40 w 5679"/>
                              <a:gd name="T42" fmla="+- 0 2357 2302"/>
                              <a:gd name="T43" fmla="*/ 2357 h 56"/>
                              <a:gd name="T44" fmla="+- 0 8321 2642"/>
                              <a:gd name="T45" fmla="*/ T44 w 5679"/>
                              <a:gd name="T46" fmla="+- 0 2357 2302"/>
                              <a:gd name="T47" fmla="*/ 2357 h 56"/>
                              <a:gd name="T48" fmla="+- 0 8321 2642"/>
                              <a:gd name="T49" fmla="*/ T48 w 5679"/>
                              <a:gd name="T50" fmla="+- 0 2309 2302"/>
                              <a:gd name="T51" fmla="*/ 2309 h 56"/>
                              <a:gd name="T52" fmla="+- 0 8321 2642"/>
                              <a:gd name="T53" fmla="*/ T52 w 5679"/>
                              <a:gd name="T54" fmla="+- 0 2302 2302"/>
                              <a:gd name="T55" fmla="*/ 230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6">
                                <a:moveTo>
                                  <a:pt x="1301" y="0"/>
                                </a:moveTo>
                                <a:lnTo>
                                  <a:pt x="0" y="0"/>
                                </a:lnTo>
                                <a:lnTo>
                                  <a:pt x="0" y="7"/>
                                </a:lnTo>
                                <a:lnTo>
                                  <a:pt x="0" y="55"/>
                                </a:lnTo>
                                <a:lnTo>
                                  <a:pt x="1301" y="55"/>
                                </a:lnTo>
                                <a:lnTo>
                                  <a:pt x="1301" y="7"/>
                                </a:lnTo>
                                <a:lnTo>
                                  <a:pt x="1301" y="0"/>
                                </a:lnTo>
                                <a:close/>
                                <a:moveTo>
                                  <a:pt x="5679" y="0"/>
                                </a:moveTo>
                                <a:lnTo>
                                  <a:pt x="2122" y="0"/>
                                </a:lnTo>
                                <a:lnTo>
                                  <a:pt x="2122" y="7"/>
                                </a:lnTo>
                                <a:lnTo>
                                  <a:pt x="2122" y="55"/>
                                </a:lnTo>
                                <a:lnTo>
                                  <a:pt x="5679" y="55"/>
                                </a:lnTo>
                                <a:lnTo>
                                  <a:pt x="5679" y="7"/>
                                </a:lnTo>
                                <a:lnTo>
                                  <a:pt x="567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7"/>
                        <wps:cNvSpPr>
                          <a:spLocks/>
                        </wps:cNvSpPr>
                        <wps:spPr bwMode="auto">
                          <a:xfrm>
                            <a:off x="2642" y="2357"/>
                            <a:ext cx="5679" cy="10"/>
                          </a:xfrm>
                          <a:custGeom>
                            <a:avLst/>
                            <a:gdLst>
                              <a:gd name="T0" fmla="+- 0 3943 2642"/>
                              <a:gd name="T1" fmla="*/ T0 w 5679"/>
                              <a:gd name="T2" fmla="+- 0 2357 2357"/>
                              <a:gd name="T3" fmla="*/ 2357 h 10"/>
                              <a:gd name="T4" fmla="+- 0 2642 2642"/>
                              <a:gd name="T5" fmla="*/ T4 w 5679"/>
                              <a:gd name="T6" fmla="+- 0 2357 2357"/>
                              <a:gd name="T7" fmla="*/ 2357 h 10"/>
                              <a:gd name="T8" fmla="+- 0 2642 2642"/>
                              <a:gd name="T9" fmla="*/ T8 w 5679"/>
                              <a:gd name="T10" fmla="+- 0 2367 2357"/>
                              <a:gd name="T11" fmla="*/ 2367 h 10"/>
                              <a:gd name="T12" fmla="+- 0 3943 2642"/>
                              <a:gd name="T13" fmla="*/ T12 w 5679"/>
                              <a:gd name="T14" fmla="+- 0 2367 2357"/>
                              <a:gd name="T15" fmla="*/ 2367 h 10"/>
                              <a:gd name="T16" fmla="+- 0 3943 2642"/>
                              <a:gd name="T17" fmla="*/ T16 w 5679"/>
                              <a:gd name="T18" fmla="+- 0 2357 2357"/>
                              <a:gd name="T19" fmla="*/ 2357 h 10"/>
                              <a:gd name="T20" fmla="+- 0 8321 2642"/>
                              <a:gd name="T21" fmla="*/ T20 w 5679"/>
                              <a:gd name="T22" fmla="+- 0 2357 2357"/>
                              <a:gd name="T23" fmla="*/ 2357 h 10"/>
                              <a:gd name="T24" fmla="+- 0 4764 2642"/>
                              <a:gd name="T25" fmla="*/ T24 w 5679"/>
                              <a:gd name="T26" fmla="+- 0 2357 2357"/>
                              <a:gd name="T27" fmla="*/ 2357 h 10"/>
                              <a:gd name="T28" fmla="+- 0 4764 2642"/>
                              <a:gd name="T29" fmla="*/ T28 w 5679"/>
                              <a:gd name="T30" fmla="+- 0 2367 2357"/>
                              <a:gd name="T31" fmla="*/ 2367 h 10"/>
                              <a:gd name="T32" fmla="+- 0 8321 2642"/>
                              <a:gd name="T33" fmla="*/ T32 w 5679"/>
                              <a:gd name="T34" fmla="+- 0 2367 2357"/>
                              <a:gd name="T35" fmla="*/ 2367 h 10"/>
                              <a:gd name="T36" fmla="+- 0 8321 2642"/>
                              <a:gd name="T37" fmla="*/ T36 w 5679"/>
                              <a:gd name="T38" fmla="+- 0 2357 2357"/>
                              <a:gd name="T39" fmla="*/ 23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0">
                                <a:moveTo>
                                  <a:pt x="1301" y="0"/>
                                </a:moveTo>
                                <a:lnTo>
                                  <a:pt x="0" y="0"/>
                                </a:lnTo>
                                <a:lnTo>
                                  <a:pt x="0" y="10"/>
                                </a:lnTo>
                                <a:lnTo>
                                  <a:pt x="1301" y="10"/>
                                </a:lnTo>
                                <a:lnTo>
                                  <a:pt x="1301" y="0"/>
                                </a:lnTo>
                                <a:close/>
                                <a:moveTo>
                                  <a:pt x="5679" y="0"/>
                                </a:moveTo>
                                <a:lnTo>
                                  <a:pt x="2122" y="0"/>
                                </a:lnTo>
                                <a:lnTo>
                                  <a:pt x="2122" y="10"/>
                                </a:lnTo>
                                <a:lnTo>
                                  <a:pt x="5679" y="10"/>
                                </a:lnTo>
                                <a:lnTo>
                                  <a:pt x="567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AutoShape 58"/>
                        <wps:cNvSpPr>
                          <a:spLocks/>
                        </wps:cNvSpPr>
                        <wps:spPr bwMode="auto">
                          <a:xfrm>
                            <a:off x="2642" y="2366"/>
                            <a:ext cx="5679" cy="65"/>
                          </a:xfrm>
                          <a:custGeom>
                            <a:avLst/>
                            <a:gdLst>
                              <a:gd name="T0" fmla="+- 0 3943 2642"/>
                              <a:gd name="T1" fmla="*/ T0 w 5679"/>
                              <a:gd name="T2" fmla="+- 0 2367 2367"/>
                              <a:gd name="T3" fmla="*/ 2367 h 65"/>
                              <a:gd name="T4" fmla="+- 0 2642 2642"/>
                              <a:gd name="T5" fmla="*/ T4 w 5679"/>
                              <a:gd name="T6" fmla="+- 0 2367 2367"/>
                              <a:gd name="T7" fmla="*/ 2367 h 65"/>
                              <a:gd name="T8" fmla="+- 0 2642 2642"/>
                              <a:gd name="T9" fmla="*/ T8 w 5679"/>
                              <a:gd name="T10" fmla="+- 0 2408 2367"/>
                              <a:gd name="T11" fmla="*/ 2408 h 65"/>
                              <a:gd name="T12" fmla="+- 0 2642 2642"/>
                              <a:gd name="T13" fmla="*/ T12 w 5679"/>
                              <a:gd name="T14" fmla="+- 0 2432 2367"/>
                              <a:gd name="T15" fmla="*/ 2432 h 65"/>
                              <a:gd name="T16" fmla="+- 0 3943 2642"/>
                              <a:gd name="T17" fmla="*/ T16 w 5679"/>
                              <a:gd name="T18" fmla="+- 0 2432 2367"/>
                              <a:gd name="T19" fmla="*/ 2432 h 65"/>
                              <a:gd name="T20" fmla="+- 0 3943 2642"/>
                              <a:gd name="T21" fmla="*/ T20 w 5679"/>
                              <a:gd name="T22" fmla="+- 0 2408 2367"/>
                              <a:gd name="T23" fmla="*/ 2408 h 65"/>
                              <a:gd name="T24" fmla="+- 0 3943 2642"/>
                              <a:gd name="T25" fmla="*/ T24 w 5679"/>
                              <a:gd name="T26" fmla="+- 0 2367 2367"/>
                              <a:gd name="T27" fmla="*/ 2367 h 65"/>
                              <a:gd name="T28" fmla="+- 0 8321 2642"/>
                              <a:gd name="T29" fmla="*/ T28 w 5679"/>
                              <a:gd name="T30" fmla="+- 0 2367 2367"/>
                              <a:gd name="T31" fmla="*/ 2367 h 65"/>
                              <a:gd name="T32" fmla="+- 0 4764 2642"/>
                              <a:gd name="T33" fmla="*/ T32 w 5679"/>
                              <a:gd name="T34" fmla="+- 0 2367 2367"/>
                              <a:gd name="T35" fmla="*/ 2367 h 65"/>
                              <a:gd name="T36" fmla="+- 0 4764 2642"/>
                              <a:gd name="T37" fmla="*/ T36 w 5679"/>
                              <a:gd name="T38" fmla="+- 0 2408 2367"/>
                              <a:gd name="T39" fmla="*/ 2408 h 65"/>
                              <a:gd name="T40" fmla="+- 0 4764 2642"/>
                              <a:gd name="T41" fmla="*/ T40 w 5679"/>
                              <a:gd name="T42" fmla="+- 0 2432 2367"/>
                              <a:gd name="T43" fmla="*/ 2432 h 65"/>
                              <a:gd name="T44" fmla="+- 0 8321 2642"/>
                              <a:gd name="T45" fmla="*/ T44 w 5679"/>
                              <a:gd name="T46" fmla="+- 0 2432 2367"/>
                              <a:gd name="T47" fmla="*/ 2432 h 65"/>
                              <a:gd name="T48" fmla="+- 0 8321 2642"/>
                              <a:gd name="T49" fmla="*/ T48 w 5679"/>
                              <a:gd name="T50" fmla="+- 0 2408 2367"/>
                              <a:gd name="T51" fmla="*/ 2408 h 65"/>
                              <a:gd name="T52" fmla="+- 0 8321 2642"/>
                              <a:gd name="T53" fmla="*/ T52 w 5679"/>
                              <a:gd name="T54" fmla="+- 0 2367 2367"/>
                              <a:gd name="T55" fmla="*/ 23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65">
                                <a:moveTo>
                                  <a:pt x="1301" y="0"/>
                                </a:moveTo>
                                <a:lnTo>
                                  <a:pt x="0" y="0"/>
                                </a:lnTo>
                                <a:lnTo>
                                  <a:pt x="0" y="41"/>
                                </a:lnTo>
                                <a:lnTo>
                                  <a:pt x="0" y="65"/>
                                </a:lnTo>
                                <a:lnTo>
                                  <a:pt x="1301" y="65"/>
                                </a:lnTo>
                                <a:lnTo>
                                  <a:pt x="1301" y="41"/>
                                </a:lnTo>
                                <a:lnTo>
                                  <a:pt x="1301" y="0"/>
                                </a:lnTo>
                                <a:close/>
                                <a:moveTo>
                                  <a:pt x="5679" y="0"/>
                                </a:moveTo>
                                <a:lnTo>
                                  <a:pt x="2122" y="0"/>
                                </a:lnTo>
                                <a:lnTo>
                                  <a:pt x="2122" y="41"/>
                                </a:lnTo>
                                <a:lnTo>
                                  <a:pt x="2122" y="65"/>
                                </a:lnTo>
                                <a:lnTo>
                                  <a:pt x="5679" y="65"/>
                                </a:lnTo>
                                <a:lnTo>
                                  <a:pt x="5679" y="41"/>
                                </a:lnTo>
                                <a:lnTo>
                                  <a:pt x="567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AutoShape 59"/>
                        <wps:cNvSpPr>
                          <a:spLocks/>
                        </wps:cNvSpPr>
                        <wps:spPr bwMode="auto">
                          <a:xfrm>
                            <a:off x="2642" y="2431"/>
                            <a:ext cx="5679" cy="24"/>
                          </a:xfrm>
                          <a:custGeom>
                            <a:avLst/>
                            <a:gdLst>
                              <a:gd name="T0" fmla="+- 0 3943 2642"/>
                              <a:gd name="T1" fmla="*/ T0 w 5679"/>
                              <a:gd name="T2" fmla="+- 0 2432 2432"/>
                              <a:gd name="T3" fmla="*/ 2432 h 24"/>
                              <a:gd name="T4" fmla="+- 0 2642 2642"/>
                              <a:gd name="T5" fmla="*/ T4 w 5679"/>
                              <a:gd name="T6" fmla="+- 0 2432 2432"/>
                              <a:gd name="T7" fmla="*/ 2432 h 24"/>
                              <a:gd name="T8" fmla="+- 0 2642 2642"/>
                              <a:gd name="T9" fmla="*/ T8 w 5679"/>
                              <a:gd name="T10" fmla="+- 0 2456 2432"/>
                              <a:gd name="T11" fmla="*/ 2456 h 24"/>
                              <a:gd name="T12" fmla="+- 0 3943 2642"/>
                              <a:gd name="T13" fmla="*/ T12 w 5679"/>
                              <a:gd name="T14" fmla="+- 0 2456 2432"/>
                              <a:gd name="T15" fmla="*/ 2456 h 24"/>
                              <a:gd name="T16" fmla="+- 0 3943 2642"/>
                              <a:gd name="T17" fmla="*/ T16 w 5679"/>
                              <a:gd name="T18" fmla="+- 0 2432 2432"/>
                              <a:gd name="T19" fmla="*/ 2432 h 24"/>
                              <a:gd name="T20" fmla="+- 0 8321 2642"/>
                              <a:gd name="T21" fmla="*/ T20 w 5679"/>
                              <a:gd name="T22" fmla="+- 0 2432 2432"/>
                              <a:gd name="T23" fmla="*/ 2432 h 24"/>
                              <a:gd name="T24" fmla="+- 0 4764 2642"/>
                              <a:gd name="T25" fmla="*/ T24 w 5679"/>
                              <a:gd name="T26" fmla="+- 0 2432 2432"/>
                              <a:gd name="T27" fmla="*/ 2432 h 24"/>
                              <a:gd name="T28" fmla="+- 0 4764 2642"/>
                              <a:gd name="T29" fmla="*/ T28 w 5679"/>
                              <a:gd name="T30" fmla="+- 0 2456 2432"/>
                              <a:gd name="T31" fmla="*/ 2456 h 24"/>
                              <a:gd name="T32" fmla="+- 0 8321 2642"/>
                              <a:gd name="T33" fmla="*/ T32 w 5679"/>
                              <a:gd name="T34" fmla="+- 0 2456 2432"/>
                              <a:gd name="T35" fmla="*/ 2456 h 24"/>
                              <a:gd name="T36" fmla="+- 0 8321 2642"/>
                              <a:gd name="T37" fmla="*/ T36 w 5679"/>
                              <a:gd name="T38" fmla="+- 0 2432 2432"/>
                              <a:gd name="T39" fmla="*/ 243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AutoShape 60"/>
                        <wps:cNvSpPr>
                          <a:spLocks/>
                        </wps:cNvSpPr>
                        <wps:spPr bwMode="auto">
                          <a:xfrm>
                            <a:off x="2642" y="2455"/>
                            <a:ext cx="5679" cy="41"/>
                          </a:xfrm>
                          <a:custGeom>
                            <a:avLst/>
                            <a:gdLst>
                              <a:gd name="T0" fmla="+- 0 3943 2642"/>
                              <a:gd name="T1" fmla="*/ T0 w 5679"/>
                              <a:gd name="T2" fmla="+- 0 2456 2456"/>
                              <a:gd name="T3" fmla="*/ 2456 h 41"/>
                              <a:gd name="T4" fmla="+- 0 2642 2642"/>
                              <a:gd name="T5" fmla="*/ T4 w 5679"/>
                              <a:gd name="T6" fmla="+- 0 2456 2456"/>
                              <a:gd name="T7" fmla="*/ 2456 h 41"/>
                              <a:gd name="T8" fmla="+- 0 2642 2642"/>
                              <a:gd name="T9" fmla="*/ T8 w 5679"/>
                              <a:gd name="T10" fmla="+- 0 2496 2456"/>
                              <a:gd name="T11" fmla="*/ 2496 h 41"/>
                              <a:gd name="T12" fmla="+- 0 3943 2642"/>
                              <a:gd name="T13" fmla="*/ T12 w 5679"/>
                              <a:gd name="T14" fmla="+- 0 2496 2456"/>
                              <a:gd name="T15" fmla="*/ 2496 h 41"/>
                              <a:gd name="T16" fmla="+- 0 3943 2642"/>
                              <a:gd name="T17" fmla="*/ T16 w 5679"/>
                              <a:gd name="T18" fmla="+- 0 2456 2456"/>
                              <a:gd name="T19" fmla="*/ 2456 h 41"/>
                              <a:gd name="T20" fmla="+- 0 8321 2642"/>
                              <a:gd name="T21" fmla="*/ T20 w 5679"/>
                              <a:gd name="T22" fmla="+- 0 2456 2456"/>
                              <a:gd name="T23" fmla="*/ 2456 h 41"/>
                              <a:gd name="T24" fmla="+- 0 4764 2642"/>
                              <a:gd name="T25" fmla="*/ T24 w 5679"/>
                              <a:gd name="T26" fmla="+- 0 2456 2456"/>
                              <a:gd name="T27" fmla="*/ 2456 h 41"/>
                              <a:gd name="T28" fmla="+- 0 4764 2642"/>
                              <a:gd name="T29" fmla="*/ T28 w 5679"/>
                              <a:gd name="T30" fmla="+- 0 2496 2456"/>
                              <a:gd name="T31" fmla="*/ 2496 h 41"/>
                              <a:gd name="T32" fmla="+- 0 8321 2642"/>
                              <a:gd name="T33" fmla="*/ T32 w 5679"/>
                              <a:gd name="T34" fmla="+- 0 2496 2456"/>
                              <a:gd name="T35" fmla="*/ 2496 h 41"/>
                              <a:gd name="T36" fmla="+- 0 8321 2642"/>
                              <a:gd name="T37" fmla="*/ T36 w 5679"/>
                              <a:gd name="T38" fmla="+- 0 2456 2456"/>
                              <a:gd name="T39" fmla="*/ 24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0"/>
                                </a:lnTo>
                                <a:lnTo>
                                  <a:pt x="1301" y="40"/>
                                </a:lnTo>
                                <a:lnTo>
                                  <a:pt x="1301" y="0"/>
                                </a:lnTo>
                                <a:close/>
                                <a:moveTo>
                                  <a:pt x="5679" y="0"/>
                                </a:moveTo>
                                <a:lnTo>
                                  <a:pt x="2122" y="0"/>
                                </a:lnTo>
                                <a:lnTo>
                                  <a:pt x="2122" y="40"/>
                                </a:lnTo>
                                <a:lnTo>
                                  <a:pt x="5679" y="40"/>
                                </a:lnTo>
                                <a:lnTo>
                                  <a:pt x="567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AutoShape 61"/>
                        <wps:cNvSpPr>
                          <a:spLocks/>
                        </wps:cNvSpPr>
                        <wps:spPr bwMode="auto">
                          <a:xfrm>
                            <a:off x="2642" y="2496"/>
                            <a:ext cx="5679" cy="68"/>
                          </a:xfrm>
                          <a:custGeom>
                            <a:avLst/>
                            <a:gdLst>
                              <a:gd name="T0" fmla="+- 0 3943 2642"/>
                              <a:gd name="T1" fmla="*/ T0 w 5679"/>
                              <a:gd name="T2" fmla="+- 0 2496 2496"/>
                              <a:gd name="T3" fmla="*/ 2496 h 68"/>
                              <a:gd name="T4" fmla="+- 0 2642 2642"/>
                              <a:gd name="T5" fmla="*/ T4 w 5679"/>
                              <a:gd name="T6" fmla="+- 0 2496 2496"/>
                              <a:gd name="T7" fmla="*/ 2496 h 68"/>
                              <a:gd name="T8" fmla="+- 0 2642 2642"/>
                              <a:gd name="T9" fmla="*/ T8 w 5679"/>
                              <a:gd name="T10" fmla="+- 0 2506 2496"/>
                              <a:gd name="T11" fmla="*/ 2506 h 68"/>
                              <a:gd name="T12" fmla="+- 0 2642 2642"/>
                              <a:gd name="T13" fmla="*/ T12 w 5679"/>
                              <a:gd name="T14" fmla="+- 0 2564 2496"/>
                              <a:gd name="T15" fmla="*/ 2564 h 68"/>
                              <a:gd name="T16" fmla="+- 0 3943 2642"/>
                              <a:gd name="T17" fmla="*/ T16 w 5679"/>
                              <a:gd name="T18" fmla="+- 0 2564 2496"/>
                              <a:gd name="T19" fmla="*/ 2564 h 68"/>
                              <a:gd name="T20" fmla="+- 0 3943 2642"/>
                              <a:gd name="T21" fmla="*/ T20 w 5679"/>
                              <a:gd name="T22" fmla="+- 0 2506 2496"/>
                              <a:gd name="T23" fmla="*/ 2506 h 68"/>
                              <a:gd name="T24" fmla="+- 0 3943 2642"/>
                              <a:gd name="T25" fmla="*/ T24 w 5679"/>
                              <a:gd name="T26" fmla="+- 0 2496 2496"/>
                              <a:gd name="T27" fmla="*/ 2496 h 68"/>
                              <a:gd name="T28" fmla="+- 0 8321 2642"/>
                              <a:gd name="T29" fmla="*/ T28 w 5679"/>
                              <a:gd name="T30" fmla="+- 0 2496 2496"/>
                              <a:gd name="T31" fmla="*/ 2496 h 68"/>
                              <a:gd name="T32" fmla="+- 0 4764 2642"/>
                              <a:gd name="T33" fmla="*/ T32 w 5679"/>
                              <a:gd name="T34" fmla="+- 0 2496 2496"/>
                              <a:gd name="T35" fmla="*/ 2496 h 68"/>
                              <a:gd name="T36" fmla="+- 0 4764 2642"/>
                              <a:gd name="T37" fmla="*/ T36 w 5679"/>
                              <a:gd name="T38" fmla="+- 0 2506 2496"/>
                              <a:gd name="T39" fmla="*/ 2506 h 68"/>
                              <a:gd name="T40" fmla="+- 0 4764 2642"/>
                              <a:gd name="T41" fmla="*/ T40 w 5679"/>
                              <a:gd name="T42" fmla="+- 0 2520 2496"/>
                              <a:gd name="T43" fmla="*/ 2520 h 68"/>
                              <a:gd name="T44" fmla="+- 0 4764 2642"/>
                              <a:gd name="T45" fmla="*/ T44 w 5679"/>
                              <a:gd name="T46" fmla="+- 0 2564 2496"/>
                              <a:gd name="T47" fmla="*/ 2564 h 68"/>
                              <a:gd name="T48" fmla="+- 0 8321 2642"/>
                              <a:gd name="T49" fmla="*/ T48 w 5679"/>
                              <a:gd name="T50" fmla="+- 0 2564 2496"/>
                              <a:gd name="T51" fmla="*/ 2564 h 68"/>
                              <a:gd name="T52" fmla="+- 0 8321 2642"/>
                              <a:gd name="T53" fmla="*/ T52 w 5679"/>
                              <a:gd name="T54" fmla="+- 0 2520 2496"/>
                              <a:gd name="T55" fmla="*/ 2520 h 68"/>
                              <a:gd name="T56" fmla="+- 0 8321 2642"/>
                              <a:gd name="T57" fmla="*/ T56 w 5679"/>
                              <a:gd name="T58" fmla="+- 0 2506 2496"/>
                              <a:gd name="T59" fmla="*/ 2506 h 68"/>
                              <a:gd name="T60" fmla="+- 0 8321 2642"/>
                              <a:gd name="T61" fmla="*/ T60 w 5679"/>
                              <a:gd name="T62" fmla="+- 0 2496 2496"/>
                              <a:gd name="T63" fmla="*/ 24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68">
                                <a:moveTo>
                                  <a:pt x="1301" y="0"/>
                                </a:moveTo>
                                <a:lnTo>
                                  <a:pt x="0" y="0"/>
                                </a:lnTo>
                                <a:lnTo>
                                  <a:pt x="0" y="10"/>
                                </a:lnTo>
                                <a:lnTo>
                                  <a:pt x="0" y="68"/>
                                </a:lnTo>
                                <a:lnTo>
                                  <a:pt x="1301" y="68"/>
                                </a:lnTo>
                                <a:lnTo>
                                  <a:pt x="1301" y="10"/>
                                </a:lnTo>
                                <a:lnTo>
                                  <a:pt x="1301" y="0"/>
                                </a:lnTo>
                                <a:close/>
                                <a:moveTo>
                                  <a:pt x="5679" y="0"/>
                                </a:moveTo>
                                <a:lnTo>
                                  <a:pt x="2122" y="0"/>
                                </a:lnTo>
                                <a:lnTo>
                                  <a:pt x="2122" y="10"/>
                                </a:lnTo>
                                <a:lnTo>
                                  <a:pt x="2122" y="24"/>
                                </a:lnTo>
                                <a:lnTo>
                                  <a:pt x="2122" y="68"/>
                                </a:lnTo>
                                <a:lnTo>
                                  <a:pt x="5679" y="68"/>
                                </a:lnTo>
                                <a:lnTo>
                                  <a:pt x="5679" y="24"/>
                                </a:lnTo>
                                <a:lnTo>
                                  <a:pt x="5679" y="10"/>
                                </a:lnTo>
                                <a:lnTo>
                                  <a:pt x="567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AutoShape 62"/>
                        <wps:cNvSpPr>
                          <a:spLocks/>
                        </wps:cNvSpPr>
                        <wps:spPr bwMode="auto">
                          <a:xfrm>
                            <a:off x="2642" y="2563"/>
                            <a:ext cx="5679" cy="65"/>
                          </a:xfrm>
                          <a:custGeom>
                            <a:avLst/>
                            <a:gdLst>
                              <a:gd name="T0" fmla="+- 0 3943 2642"/>
                              <a:gd name="T1" fmla="*/ T0 w 5679"/>
                              <a:gd name="T2" fmla="+- 0 2564 2564"/>
                              <a:gd name="T3" fmla="*/ 2564 h 65"/>
                              <a:gd name="T4" fmla="+- 0 2642 2642"/>
                              <a:gd name="T5" fmla="*/ T4 w 5679"/>
                              <a:gd name="T6" fmla="+- 0 2564 2564"/>
                              <a:gd name="T7" fmla="*/ 2564 h 65"/>
                              <a:gd name="T8" fmla="+- 0 2642 2642"/>
                              <a:gd name="T9" fmla="*/ T8 w 5679"/>
                              <a:gd name="T10" fmla="+- 0 2578 2564"/>
                              <a:gd name="T11" fmla="*/ 2578 h 65"/>
                              <a:gd name="T12" fmla="+- 0 2642 2642"/>
                              <a:gd name="T13" fmla="*/ T12 w 5679"/>
                              <a:gd name="T14" fmla="+- 0 2628 2564"/>
                              <a:gd name="T15" fmla="*/ 2628 h 65"/>
                              <a:gd name="T16" fmla="+- 0 3943 2642"/>
                              <a:gd name="T17" fmla="*/ T16 w 5679"/>
                              <a:gd name="T18" fmla="+- 0 2628 2564"/>
                              <a:gd name="T19" fmla="*/ 2628 h 65"/>
                              <a:gd name="T20" fmla="+- 0 3943 2642"/>
                              <a:gd name="T21" fmla="*/ T20 w 5679"/>
                              <a:gd name="T22" fmla="+- 0 2578 2564"/>
                              <a:gd name="T23" fmla="*/ 2578 h 65"/>
                              <a:gd name="T24" fmla="+- 0 3943 2642"/>
                              <a:gd name="T25" fmla="*/ T24 w 5679"/>
                              <a:gd name="T26" fmla="+- 0 2564 2564"/>
                              <a:gd name="T27" fmla="*/ 2564 h 65"/>
                              <a:gd name="T28" fmla="+- 0 5995 2642"/>
                              <a:gd name="T29" fmla="*/ T28 w 5679"/>
                              <a:gd name="T30" fmla="+- 0 2564 2564"/>
                              <a:gd name="T31" fmla="*/ 2564 h 65"/>
                              <a:gd name="T32" fmla="+- 0 4764 2642"/>
                              <a:gd name="T33" fmla="*/ T32 w 5679"/>
                              <a:gd name="T34" fmla="+- 0 2564 2564"/>
                              <a:gd name="T35" fmla="*/ 2564 h 65"/>
                              <a:gd name="T36" fmla="+- 0 4764 2642"/>
                              <a:gd name="T37" fmla="*/ T36 w 5679"/>
                              <a:gd name="T38" fmla="+- 0 2578 2564"/>
                              <a:gd name="T39" fmla="*/ 2578 h 65"/>
                              <a:gd name="T40" fmla="+- 0 4764 2642"/>
                              <a:gd name="T41" fmla="*/ T40 w 5679"/>
                              <a:gd name="T42" fmla="+- 0 2628 2564"/>
                              <a:gd name="T43" fmla="*/ 2628 h 65"/>
                              <a:gd name="T44" fmla="+- 0 5995 2642"/>
                              <a:gd name="T45" fmla="*/ T44 w 5679"/>
                              <a:gd name="T46" fmla="+- 0 2628 2564"/>
                              <a:gd name="T47" fmla="*/ 2628 h 65"/>
                              <a:gd name="T48" fmla="+- 0 5995 2642"/>
                              <a:gd name="T49" fmla="*/ T48 w 5679"/>
                              <a:gd name="T50" fmla="+- 0 2578 2564"/>
                              <a:gd name="T51" fmla="*/ 2578 h 65"/>
                              <a:gd name="T52" fmla="+- 0 5995 2642"/>
                              <a:gd name="T53" fmla="*/ T52 w 5679"/>
                              <a:gd name="T54" fmla="+- 0 2564 2564"/>
                              <a:gd name="T55" fmla="*/ 2564 h 65"/>
                              <a:gd name="T56" fmla="+- 0 8321 2642"/>
                              <a:gd name="T57" fmla="*/ T56 w 5679"/>
                              <a:gd name="T58" fmla="+- 0 2564 2564"/>
                              <a:gd name="T59" fmla="*/ 2564 h 65"/>
                              <a:gd name="T60" fmla="+- 0 6816 2642"/>
                              <a:gd name="T61" fmla="*/ T60 w 5679"/>
                              <a:gd name="T62" fmla="+- 0 2564 2564"/>
                              <a:gd name="T63" fmla="*/ 2564 h 65"/>
                              <a:gd name="T64" fmla="+- 0 6816 2642"/>
                              <a:gd name="T65" fmla="*/ T64 w 5679"/>
                              <a:gd name="T66" fmla="+- 0 2578 2564"/>
                              <a:gd name="T67" fmla="*/ 2578 h 65"/>
                              <a:gd name="T68" fmla="+- 0 6816 2642"/>
                              <a:gd name="T69" fmla="*/ T68 w 5679"/>
                              <a:gd name="T70" fmla="+- 0 2628 2564"/>
                              <a:gd name="T71" fmla="*/ 2628 h 65"/>
                              <a:gd name="T72" fmla="+- 0 8321 2642"/>
                              <a:gd name="T73" fmla="*/ T72 w 5679"/>
                              <a:gd name="T74" fmla="+- 0 2628 2564"/>
                              <a:gd name="T75" fmla="*/ 2628 h 65"/>
                              <a:gd name="T76" fmla="+- 0 8321 2642"/>
                              <a:gd name="T77" fmla="*/ T76 w 5679"/>
                              <a:gd name="T78" fmla="+- 0 2578 2564"/>
                              <a:gd name="T79" fmla="*/ 2578 h 65"/>
                              <a:gd name="T80" fmla="+- 0 8321 2642"/>
                              <a:gd name="T81" fmla="*/ T80 w 5679"/>
                              <a:gd name="T82" fmla="+- 0 2564 2564"/>
                              <a:gd name="T83" fmla="*/ 25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65">
                                <a:moveTo>
                                  <a:pt x="1301" y="0"/>
                                </a:moveTo>
                                <a:lnTo>
                                  <a:pt x="0" y="0"/>
                                </a:lnTo>
                                <a:lnTo>
                                  <a:pt x="0" y="14"/>
                                </a:lnTo>
                                <a:lnTo>
                                  <a:pt x="0" y="64"/>
                                </a:lnTo>
                                <a:lnTo>
                                  <a:pt x="1301" y="64"/>
                                </a:lnTo>
                                <a:lnTo>
                                  <a:pt x="1301" y="14"/>
                                </a:lnTo>
                                <a:lnTo>
                                  <a:pt x="1301" y="0"/>
                                </a:lnTo>
                                <a:close/>
                                <a:moveTo>
                                  <a:pt x="3353" y="0"/>
                                </a:moveTo>
                                <a:lnTo>
                                  <a:pt x="2122" y="0"/>
                                </a:lnTo>
                                <a:lnTo>
                                  <a:pt x="2122" y="14"/>
                                </a:lnTo>
                                <a:lnTo>
                                  <a:pt x="2122" y="64"/>
                                </a:lnTo>
                                <a:lnTo>
                                  <a:pt x="3353" y="64"/>
                                </a:lnTo>
                                <a:lnTo>
                                  <a:pt x="3353" y="14"/>
                                </a:lnTo>
                                <a:lnTo>
                                  <a:pt x="3353" y="0"/>
                                </a:lnTo>
                                <a:close/>
                                <a:moveTo>
                                  <a:pt x="5679" y="0"/>
                                </a:moveTo>
                                <a:lnTo>
                                  <a:pt x="4174" y="0"/>
                                </a:lnTo>
                                <a:lnTo>
                                  <a:pt x="4174" y="14"/>
                                </a:lnTo>
                                <a:lnTo>
                                  <a:pt x="4174" y="64"/>
                                </a:lnTo>
                                <a:lnTo>
                                  <a:pt x="5679" y="64"/>
                                </a:lnTo>
                                <a:lnTo>
                                  <a:pt x="5679" y="14"/>
                                </a:lnTo>
                                <a:lnTo>
                                  <a:pt x="567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AutoShape 63"/>
                        <wps:cNvSpPr>
                          <a:spLocks/>
                        </wps:cNvSpPr>
                        <wps:spPr bwMode="auto">
                          <a:xfrm>
                            <a:off x="2642" y="2628"/>
                            <a:ext cx="5679" cy="48"/>
                          </a:xfrm>
                          <a:custGeom>
                            <a:avLst/>
                            <a:gdLst>
                              <a:gd name="T0" fmla="+- 0 3943 2642"/>
                              <a:gd name="T1" fmla="*/ T0 w 5679"/>
                              <a:gd name="T2" fmla="+- 0 2628 2628"/>
                              <a:gd name="T3" fmla="*/ 2628 h 48"/>
                              <a:gd name="T4" fmla="+- 0 2642 2642"/>
                              <a:gd name="T5" fmla="*/ T4 w 5679"/>
                              <a:gd name="T6" fmla="+- 0 2628 2628"/>
                              <a:gd name="T7" fmla="*/ 2628 h 48"/>
                              <a:gd name="T8" fmla="+- 0 2642 2642"/>
                              <a:gd name="T9" fmla="*/ T8 w 5679"/>
                              <a:gd name="T10" fmla="+- 0 2676 2628"/>
                              <a:gd name="T11" fmla="*/ 2676 h 48"/>
                              <a:gd name="T12" fmla="+- 0 3943 2642"/>
                              <a:gd name="T13" fmla="*/ T12 w 5679"/>
                              <a:gd name="T14" fmla="+- 0 2676 2628"/>
                              <a:gd name="T15" fmla="*/ 2676 h 48"/>
                              <a:gd name="T16" fmla="+- 0 3943 2642"/>
                              <a:gd name="T17" fmla="*/ T16 w 5679"/>
                              <a:gd name="T18" fmla="+- 0 2628 2628"/>
                              <a:gd name="T19" fmla="*/ 2628 h 48"/>
                              <a:gd name="T20" fmla="+- 0 5995 2642"/>
                              <a:gd name="T21" fmla="*/ T20 w 5679"/>
                              <a:gd name="T22" fmla="+- 0 2628 2628"/>
                              <a:gd name="T23" fmla="*/ 2628 h 48"/>
                              <a:gd name="T24" fmla="+- 0 4764 2642"/>
                              <a:gd name="T25" fmla="*/ T24 w 5679"/>
                              <a:gd name="T26" fmla="+- 0 2628 2628"/>
                              <a:gd name="T27" fmla="*/ 2628 h 48"/>
                              <a:gd name="T28" fmla="+- 0 4764 2642"/>
                              <a:gd name="T29" fmla="*/ T28 w 5679"/>
                              <a:gd name="T30" fmla="+- 0 2676 2628"/>
                              <a:gd name="T31" fmla="*/ 2676 h 48"/>
                              <a:gd name="T32" fmla="+- 0 5995 2642"/>
                              <a:gd name="T33" fmla="*/ T32 w 5679"/>
                              <a:gd name="T34" fmla="+- 0 2676 2628"/>
                              <a:gd name="T35" fmla="*/ 2676 h 48"/>
                              <a:gd name="T36" fmla="+- 0 5995 2642"/>
                              <a:gd name="T37" fmla="*/ T36 w 5679"/>
                              <a:gd name="T38" fmla="+- 0 2628 2628"/>
                              <a:gd name="T39" fmla="*/ 2628 h 48"/>
                              <a:gd name="T40" fmla="+- 0 8321 2642"/>
                              <a:gd name="T41" fmla="*/ T40 w 5679"/>
                              <a:gd name="T42" fmla="+- 0 2628 2628"/>
                              <a:gd name="T43" fmla="*/ 2628 h 48"/>
                              <a:gd name="T44" fmla="+- 0 6816 2642"/>
                              <a:gd name="T45" fmla="*/ T44 w 5679"/>
                              <a:gd name="T46" fmla="+- 0 2628 2628"/>
                              <a:gd name="T47" fmla="*/ 2628 h 48"/>
                              <a:gd name="T48" fmla="+- 0 6816 2642"/>
                              <a:gd name="T49" fmla="*/ T48 w 5679"/>
                              <a:gd name="T50" fmla="+- 0 2676 2628"/>
                              <a:gd name="T51" fmla="*/ 2676 h 48"/>
                              <a:gd name="T52" fmla="+- 0 8321 2642"/>
                              <a:gd name="T53" fmla="*/ T52 w 5679"/>
                              <a:gd name="T54" fmla="+- 0 2676 2628"/>
                              <a:gd name="T55" fmla="*/ 2676 h 48"/>
                              <a:gd name="T56" fmla="+- 0 8321 2642"/>
                              <a:gd name="T57" fmla="*/ T56 w 5679"/>
                              <a:gd name="T58" fmla="+- 0 2628 2628"/>
                              <a:gd name="T59" fmla="*/ 26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8">
                                <a:moveTo>
                                  <a:pt x="1301" y="0"/>
                                </a:moveTo>
                                <a:lnTo>
                                  <a:pt x="0" y="0"/>
                                </a:lnTo>
                                <a:lnTo>
                                  <a:pt x="0" y="48"/>
                                </a:lnTo>
                                <a:lnTo>
                                  <a:pt x="1301" y="48"/>
                                </a:lnTo>
                                <a:lnTo>
                                  <a:pt x="1301" y="0"/>
                                </a:lnTo>
                                <a:close/>
                                <a:moveTo>
                                  <a:pt x="3353" y="0"/>
                                </a:moveTo>
                                <a:lnTo>
                                  <a:pt x="2122" y="0"/>
                                </a:lnTo>
                                <a:lnTo>
                                  <a:pt x="2122" y="48"/>
                                </a:lnTo>
                                <a:lnTo>
                                  <a:pt x="3353" y="48"/>
                                </a:lnTo>
                                <a:lnTo>
                                  <a:pt x="3353" y="0"/>
                                </a:lnTo>
                                <a:close/>
                                <a:moveTo>
                                  <a:pt x="5679" y="0"/>
                                </a:moveTo>
                                <a:lnTo>
                                  <a:pt x="4174" y="0"/>
                                </a:lnTo>
                                <a:lnTo>
                                  <a:pt x="4174" y="48"/>
                                </a:lnTo>
                                <a:lnTo>
                                  <a:pt x="5679" y="48"/>
                                </a:lnTo>
                                <a:lnTo>
                                  <a:pt x="567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AutoShape 64"/>
                        <wps:cNvSpPr>
                          <a:spLocks/>
                        </wps:cNvSpPr>
                        <wps:spPr bwMode="auto">
                          <a:xfrm>
                            <a:off x="2642" y="2676"/>
                            <a:ext cx="5679" cy="75"/>
                          </a:xfrm>
                          <a:custGeom>
                            <a:avLst/>
                            <a:gdLst>
                              <a:gd name="T0" fmla="+- 0 3943 2642"/>
                              <a:gd name="T1" fmla="*/ T0 w 5679"/>
                              <a:gd name="T2" fmla="+- 0 2676 2676"/>
                              <a:gd name="T3" fmla="*/ 2676 h 75"/>
                              <a:gd name="T4" fmla="+- 0 2642 2642"/>
                              <a:gd name="T5" fmla="*/ T4 w 5679"/>
                              <a:gd name="T6" fmla="+- 0 2676 2676"/>
                              <a:gd name="T7" fmla="*/ 2676 h 75"/>
                              <a:gd name="T8" fmla="+- 0 2642 2642"/>
                              <a:gd name="T9" fmla="*/ T8 w 5679"/>
                              <a:gd name="T10" fmla="+- 0 2693 2676"/>
                              <a:gd name="T11" fmla="*/ 2693 h 75"/>
                              <a:gd name="T12" fmla="+- 0 2642 2642"/>
                              <a:gd name="T13" fmla="*/ T12 w 5679"/>
                              <a:gd name="T14" fmla="+- 0 2751 2676"/>
                              <a:gd name="T15" fmla="*/ 2751 h 75"/>
                              <a:gd name="T16" fmla="+- 0 3943 2642"/>
                              <a:gd name="T17" fmla="*/ T16 w 5679"/>
                              <a:gd name="T18" fmla="+- 0 2751 2676"/>
                              <a:gd name="T19" fmla="*/ 2751 h 75"/>
                              <a:gd name="T20" fmla="+- 0 3943 2642"/>
                              <a:gd name="T21" fmla="*/ T20 w 5679"/>
                              <a:gd name="T22" fmla="+- 0 2693 2676"/>
                              <a:gd name="T23" fmla="*/ 2693 h 75"/>
                              <a:gd name="T24" fmla="+- 0 3943 2642"/>
                              <a:gd name="T25" fmla="*/ T24 w 5679"/>
                              <a:gd name="T26" fmla="+- 0 2676 2676"/>
                              <a:gd name="T27" fmla="*/ 2676 h 75"/>
                              <a:gd name="T28" fmla="+- 0 5995 2642"/>
                              <a:gd name="T29" fmla="*/ T28 w 5679"/>
                              <a:gd name="T30" fmla="+- 0 2676 2676"/>
                              <a:gd name="T31" fmla="*/ 2676 h 75"/>
                              <a:gd name="T32" fmla="+- 0 4764 2642"/>
                              <a:gd name="T33" fmla="*/ T32 w 5679"/>
                              <a:gd name="T34" fmla="+- 0 2676 2676"/>
                              <a:gd name="T35" fmla="*/ 2676 h 75"/>
                              <a:gd name="T36" fmla="+- 0 4764 2642"/>
                              <a:gd name="T37" fmla="*/ T36 w 5679"/>
                              <a:gd name="T38" fmla="+- 0 2693 2676"/>
                              <a:gd name="T39" fmla="*/ 2693 h 75"/>
                              <a:gd name="T40" fmla="+- 0 4764 2642"/>
                              <a:gd name="T41" fmla="*/ T40 w 5679"/>
                              <a:gd name="T42" fmla="+- 0 2751 2676"/>
                              <a:gd name="T43" fmla="*/ 2751 h 75"/>
                              <a:gd name="T44" fmla="+- 0 5995 2642"/>
                              <a:gd name="T45" fmla="*/ T44 w 5679"/>
                              <a:gd name="T46" fmla="+- 0 2751 2676"/>
                              <a:gd name="T47" fmla="*/ 2751 h 75"/>
                              <a:gd name="T48" fmla="+- 0 5995 2642"/>
                              <a:gd name="T49" fmla="*/ T48 w 5679"/>
                              <a:gd name="T50" fmla="+- 0 2693 2676"/>
                              <a:gd name="T51" fmla="*/ 2693 h 75"/>
                              <a:gd name="T52" fmla="+- 0 5995 2642"/>
                              <a:gd name="T53" fmla="*/ T52 w 5679"/>
                              <a:gd name="T54" fmla="+- 0 2676 2676"/>
                              <a:gd name="T55" fmla="*/ 2676 h 75"/>
                              <a:gd name="T56" fmla="+- 0 8321 2642"/>
                              <a:gd name="T57" fmla="*/ T56 w 5679"/>
                              <a:gd name="T58" fmla="+- 0 2676 2676"/>
                              <a:gd name="T59" fmla="*/ 2676 h 75"/>
                              <a:gd name="T60" fmla="+- 0 6816 2642"/>
                              <a:gd name="T61" fmla="*/ T60 w 5679"/>
                              <a:gd name="T62" fmla="+- 0 2676 2676"/>
                              <a:gd name="T63" fmla="*/ 2676 h 75"/>
                              <a:gd name="T64" fmla="+- 0 6816 2642"/>
                              <a:gd name="T65" fmla="*/ T64 w 5679"/>
                              <a:gd name="T66" fmla="+- 0 2693 2676"/>
                              <a:gd name="T67" fmla="*/ 2693 h 75"/>
                              <a:gd name="T68" fmla="+- 0 6816 2642"/>
                              <a:gd name="T69" fmla="*/ T68 w 5679"/>
                              <a:gd name="T70" fmla="+- 0 2751 2676"/>
                              <a:gd name="T71" fmla="*/ 2751 h 75"/>
                              <a:gd name="T72" fmla="+- 0 8321 2642"/>
                              <a:gd name="T73" fmla="*/ T72 w 5679"/>
                              <a:gd name="T74" fmla="+- 0 2751 2676"/>
                              <a:gd name="T75" fmla="*/ 2751 h 75"/>
                              <a:gd name="T76" fmla="+- 0 8321 2642"/>
                              <a:gd name="T77" fmla="*/ T76 w 5679"/>
                              <a:gd name="T78" fmla="+- 0 2693 2676"/>
                              <a:gd name="T79" fmla="*/ 2693 h 75"/>
                              <a:gd name="T80" fmla="+- 0 8321 2642"/>
                              <a:gd name="T81" fmla="*/ T80 w 5679"/>
                              <a:gd name="T82" fmla="+- 0 2676 2676"/>
                              <a:gd name="T83" fmla="*/ 2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75">
                                <a:moveTo>
                                  <a:pt x="1301" y="0"/>
                                </a:moveTo>
                                <a:lnTo>
                                  <a:pt x="0" y="0"/>
                                </a:lnTo>
                                <a:lnTo>
                                  <a:pt x="0" y="17"/>
                                </a:lnTo>
                                <a:lnTo>
                                  <a:pt x="0" y="75"/>
                                </a:lnTo>
                                <a:lnTo>
                                  <a:pt x="1301" y="75"/>
                                </a:lnTo>
                                <a:lnTo>
                                  <a:pt x="1301" y="17"/>
                                </a:lnTo>
                                <a:lnTo>
                                  <a:pt x="1301" y="0"/>
                                </a:lnTo>
                                <a:close/>
                                <a:moveTo>
                                  <a:pt x="3353" y="0"/>
                                </a:moveTo>
                                <a:lnTo>
                                  <a:pt x="2122" y="0"/>
                                </a:lnTo>
                                <a:lnTo>
                                  <a:pt x="2122" y="17"/>
                                </a:lnTo>
                                <a:lnTo>
                                  <a:pt x="2122" y="75"/>
                                </a:lnTo>
                                <a:lnTo>
                                  <a:pt x="3353" y="75"/>
                                </a:lnTo>
                                <a:lnTo>
                                  <a:pt x="3353" y="17"/>
                                </a:lnTo>
                                <a:lnTo>
                                  <a:pt x="3353" y="0"/>
                                </a:lnTo>
                                <a:close/>
                                <a:moveTo>
                                  <a:pt x="5679" y="0"/>
                                </a:moveTo>
                                <a:lnTo>
                                  <a:pt x="4174" y="0"/>
                                </a:lnTo>
                                <a:lnTo>
                                  <a:pt x="4174" y="17"/>
                                </a:lnTo>
                                <a:lnTo>
                                  <a:pt x="4174" y="75"/>
                                </a:lnTo>
                                <a:lnTo>
                                  <a:pt x="5679" y="75"/>
                                </a:lnTo>
                                <a:lnTo>
                                  <a:pt x="5679" y="17"/>
                                </a:lnTo>
                                <a:lnTo>
                                  <a:pt x="567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65"/>
                        <wps:cNvSpPr>
                          <a:spLocks/>
                        </wps:cNvSpPr>
                        <wps:spPr bwMode="auto">
                          <a:xfrm>
                            <a:off x="2642" y="2750"/>
                            <a:ext cx="5679" cy="72"/>
                          </a:xfrm>
                          <a:custGeom>
                            <a:avLst/>
                            <a:gdLst>
                              <a:gd name="T0" fmla="+- 0 3943 2642"/>
                              <a:gd name="T1" fmla="*/ T0 w 5679"/>
                              <a:gd name="T2" fmla="+- 0 2751 2751"/>
                              <a:gd name="T3" fmla="*/ 2751 h 72"/>
                              <a:gd name="T4" fmla="+- 0 2642 2642"/>
                              <a:gd name="T5" fmla="*/ T4 w 5679"/>
                              <a:gd name="T6" fmla="+- 0 2751 2751"/>
                              <a:gd name="T7" fmla="*/ 2751 h 72"/>
                              <a:gd name="T8" fmla="+- 0 2642 2642"/>
                              <a:gd name="T9" fmla="*/ T8 w 5679"/>
                              <a:gd name="T10" fmla="+- 0 2758 2751"/>
                              <a:gd name="T11" fmla="*/ 2758 h 72"/>
                              <a:gd name="T12" fmla="+- 0 2642 2642"/>
                              <a:gd name="T13" fmla="*/ T12 w 5679"/>
                              <a:gd name="T14" fmla="+- 0 2799 2751"/>
                              <a:gd name="T15" fmla="*/ 2799 h 72"/>
                              <a:gd name="T16" fmla="+- 0 2642 2642"/>
                              <a:gd name="T17" fmla="*/ T16 w 5679"/>
                              <a:gd name="T18" fmla="+- 0 2823 2751"/>
                              <a:gd name="T19" fmla="*/ 2823 h 72"/>
                              <a:gd name="T20" fmla="+- 0 3943 2642"/>
                              <a:gd name="T21" fmla="*/ T20 w 5679"/>
                              <a:gd name="T22" fmla="+- 0 2823 2751"/>
                              <a:gd name="T23" fmla="*/ 2823 h 72"/>
                              <a:gd name="T24" fmla="+- 0 3943 2642"/>
                              <a:gd name="T25" fmla="*/ T24 w 5679"/>
                              <a:gd name="T26" fmla="+- 0 2799 2751"/>
                              <a:gd name="T27" fmla="*/ 2799 h 72"/>
                              <a:gd name="T28" fmla="+- 0 3943 2642"/>
                              <a:gd name="T29" fmla="*/ T28 w 5679"/>
                              <a:gd name="T30" fmla="+- 0 2758 2751"/>
                              <a:gd name="T31" fmla="*/ 2758 h 72"/>
                              <a:gd name="T32" fmla="+- 0 3943 2642"/>
                              <a:gd name="T33" fmla="*/ T32 w 5679"/>
                              <a:gd name="T34" fmla="+- 0 2751 2751"/>
                              <a:gd name="T35" fmla="*/ 2751 h 72"/>
                              <a:gd name="T36" fmla="+- 0 5995 2642"/>
                              <a:gd name="T37" fmla="*/ T36 w 5679"/>
                              <a:gd name="T38" fmla="+- 0 2751 2751"/>
                              <a:gd name="T39" fmla="*/ 2751 h 72"/>
                              <a:gd name="T40" fmla="+- 0 4764 2642"/>
                              <a:gd name="T41" fmla="*/ T40 w 5679"/>
                              <a:gd name="T42" fmla="+- 0 2751 2751"/>
                              <a:gd name="T43" fmla="*/ 2751 h 72"/>
                              <a:gd name="T44" fmla="+- 0 4764 2642"/>
                              <a:gd name="T45" fmla="*/ T44 w 5679"/>
                              <a:gd name="T46" fmla="+- 0 2758 2751"/>
                              <a:gd name="T47" fmla="*/ 2758 h 72"/>
                              <a:gd name="T48" fmla="+- 0 4764 2642"/>
                              <a:gd name="T49" fmla="*/ T48 w 5679"/>
                              <a:gd name="T50" fmla="+- 0 2799 2751"/>
                              <a:gd name="T51" fmla="*/ 2799 h 72"/>
                              <a:gd name="T52" fmla="+- 0 4764 2642"/>
                              <a:gd name="T53" fmla="*/ T52 w 5679"/>
                              <a:gd name="T54" fmla="+- 0 2823 2751"/>
                              <a:gd name="T55" fmla="*/ 2823 h 72"/>
                              <a:gd name="T56" fmla="+- 0 5995 2642"/>
                              <a:gd name="T57" fmla="*/ T56 w 5679"/>
                              <a:gd name="T58" fmla="+- 0 2823 2751"/>
                              <a:gd name="T59" fmla="*/ 2823 h 72"/>
                              <a:gd name="T60" fmla="+- 0 5995 2642"/>
                              <a:gd name="T61" fmla="*/ T60 w 5679"/>
                              <a:gd name="T62" fmla="+- 0 2799 2751"/>
                              <a:gd name="T63" fmla="*/ 2799 h 72"/>
                              <a:gd name="T64" fmla="+- 0 5995 2642"/>
                              <a:gd name="T65" fmla="*/ T64 w 5679"/>
                              <a:gd name="T66" fmla="+- 0 2758 2751"/>
                              <a:gd name="T67" fmla="*/ 2758 h 72"/>
                              <a:gd name="T68" fmla="+- 0 5995 2642"/>
                              <a:gd name="T69" fmla="*/ T68 w 5679"/>
                              <a:gd name="T70" fmla="+- 0 2751 2751"/>
                              <a:gd name="T71" fmla="*/ 2751 h 72"/>
                              <a:gd name="T72" fmla="+- 0 8321 2642"/>
                              <a:gd name="T73" fmla="*/ T72 w 5679"/>
                              <a:gd name="T74" fmla="+- 0 2751 2751"/>
                              <a:gd name="T75" fmla="*/ 2751 h 72"/>
                              <a:gd name="T76" fmla="+- 0 6816 2642"/>
                              <a:gd name="T77" fmla="*/ T76 w 5679"/>
                              <a:gd name="T78" fmla="+- 0 2751 2751"/>
                              <a:gd name="T79" fmla="*/ 2751 h 72"/>
                              <a:gd name="T80" fmla="+- 0 6816 2642"/>
                              <a:gd name="T81" fmla="*/ T80 w 5679"/>
                              <a:gd name="T82" fmla="+- 0 2758 2751"/>
                              <a:gd name="T83" fmla="*/ 2758 h 72"/>
                              <a:gd name="T84" fmla="+- 0 6816 2642"/>
                              <a:gd name="T85" fmla="*/ T84 w 5679"/>
                              <a:gd name="T86" fmla="+- 0 2799 2751"/>
                              <a:gd name="T87" fmla="*/ 2799 h 72"/>
                              <a:gd name="T88" fmla="+- 0 6816 2642"/>
                              <a:gd name="T89" fmla="*/ T88 w 5679"/>
                              <a:gd name="T90" fmla="+- 0 2823 2751"/>
                              <a:gd name="T91" fmla="*/ 2823 h 72"/>
                              <a:gd name="T92" fmla="+- 0 8321 2642"/>
                              <a:gd name="T93" fmla="*/ T92 w 5679"/>
                              <a:gd name="T94" fmla="+- 0 2823 2751"/>
                              <a:gd name="T95" fmla="*/ 2823 h 72"/>
                              <a:gd name="T96" fmla="+- 0 8321 2642"/>
                              <a:gd name="T97" fmla="*/ T96 w 5679"/>
                              <a:gd name="T98" fmla="+- 0 2799 2751"/>
                              <a:gd name="T99" fmla="*/ 2799 h 72"/>
                              <a:gd name="T100" fmla="+- 0 8321 2642"/>
                              <a:gd name="T101" fmla="*/ T100 w 5679"/>
                              <a:gd name="T102" fmla="+- 0 2758 2751"/>
                              <a:gd name="T103" fmla="*/ 2758 h 72"/>
                              <a:gd name="T104" fmla="+- 0 8321 2642"/>
                              <a:gd name="T105" fmla="*/ T104 w 5679"/>
                              <a:gd name="T106" fmla="+- 0 2751 2751"/>
                              <a:gd name="T107" fmla="*/ 27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3353" y="0"/>
                                </a:moveTo>
                                <a:lnTo>
                                  <a:pt x="2122" y="0"/>
                                </a:lnTo>
                                <a:lnTo>
                                  <a:pt x="2122" y="7"/>
                                </a:lnTo>
                                <a:lnTo>
                                  <a:pt x="2122" y="48"/>
                                </a:lnTo>
                                <a:lnTo>
                                  <a:pt x="2122" y="72"/>
                                </a:lnTo>
                                <a:lnTo>
                                  <a:pt x="3353" y="72"/>
                                </a:lnTo>
                                <a:lnTo>
                                  <a:pt x="3353" y="48"/>
                                </a:lnTo>
                                <a:lnTo>
                                  <a:pt x="3353" y="7"/>
                                </a:lnTo>
                                <a:lnTo>
                                  <a:pt x="3353" y="0"/>
                                </a:lnTo>
                                <a:close/>
                                <a:moveTo>
                                  <a:pt x="5679" y="0"/>
                                </a:moveTo>
                                <a:lnTo>
                                  <a:pt x="4174" y="0"/>
                                </a:lnTo>
                                <a:lnTo>
                                  <a:pt x="4174" y="7"/>
                                </a:lnTo>
                                <a:lnTo>
                                  <a:pt x="4174" y="48"/>
                                </a:lnTo>
                                <a:lnTo>
                                  <a:pt x="4174" y="72"/>
                                </a:lnTo>
                                <a:lnTo>
                                  <a:pt x="5679" y="72"/>
                                </a:lnTo>
                                <a:lnTo>
                                  <a:pt x="5679" y="48"/>
                                </a:lnTo>
                                <a:lnTo>
                                  <a:pt x="5679" y="7"/>
                                </a:lnTo>
                                <a:lnTo>
                                  <a:pt x="567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66"/>
                        <wps:cNvSpPr>
                          <a:spLocks/>
                        </wps:cNvSpPr>
                        <wps:spPr bwMode="auto">
                          <a:xfrm>
                            <a:off x="2642" y="2822"/>
                            <a:ext cx="5679" cy="24"/>
                          </a:xfrm>
                          <a:custGeom>
                            <a:avLst/>
                            <a:gdLst>
                              <a:gd name="T0" fmla="+- 0 3943 2642"/>
                              <a:gd name="T1" fmla="*/ T0 w 5679"/>
                              <a:gd name="T2" fmla="+- 0 2823 2823"/>
                              <a:gd name="T3" fmla="*/ 2823 h 24"/>
                              <a:gd name="T4" fmla="+- 0 2642 2642"/>
                              <a:gd name="T5" fmla="*/ T4 w 5679"/>
                              <a:gd name="T6" fmla="+- 0 2823 2823"/>
                              <a:gd name="T7" fmla="*/ 2823 h 24"/>
                              <a:gd name="T8" fmla="+- 0 2642 2642"/>
                              <a:gd name="T9" fmla="*/ T8 w 5679"/>
                              <a:gd name="T10" fmla="+- 0 2847 2823"/>
                              <a:gd name="T11" fmla="*/ 2847 h 24"/>
                              <a:gd name="T12" fmla="+- 0 3943 2642"/>
                              <a:gd name="T13" fmla="*/ T12 w 5679"/>
                              <a:gd name="T14" fmla="+- 0 2847 2823"/>
                              <a:gd name="T15" fmla="*/ 2847 h 24"/>
                              <a:gd name="T16" fmla="+- 0 3943 2642"/>
                              <a:gd name="T17" fmla="*/ T16 w 5679"/>
                              <a:gd name="T18" fmla="+- 0 2823 2823"/>
                              <a:gd name="T19" fmla="*/ 2823 h 24"/>
                              <a:gd name="T20" fmla="+- 0 5995 2642"/>
                              <a:gd name="T21" fmla="*/ T20 w 5679"/>
                              <a:gd name="T22" fmla="+- 0 2823 2823"/>
                              <a:gd name="T23" fmla="*/ 2823 h 24"/>
                              <a:gd name="T24" fmla="+- 0 4764 2642"/>
                              <a:gd name="T25" fmla="*/ T24 w 5679"/>
                              <a:gd name="T26" fmla="+- 0 2823 2823"/>
                              <a:gd name="T27" fmla="*/ 2823 h 24"/>
                              <a:gd name="T28" fmla="+- 0 4764 2642"/>
                              <a:gd name="T29" fmla="*/ T28 w 5679"/>
                              <a:gd name="T30" fmla="+- 0 2847 2823"/>
                              <a:gd name="T31" fmla="*/ 2847 h 24"/>
                              <a:gd name="T32" fmla="+- 0 5995 2642"/>
                              <a:gd name="T33" fmla="*/ T32 w 5679"/>
                              <a:gd name="T34" fmla="+- 0 2847 2823"/>
                              <a:gd name="T35" fmla="*/ 2847 h 24"/>
                              <a:gd name="T36" fmla="+- 0 5995 2642"/>
                              <a:gd name="T37" fmla="*/ T36 w 5679"/>
                              <a:gd name="T38" fmla="+- 0 2823 2823"/>
                              <a:gd name="T39" fmla="*/ 2823 h 24"/>
                              <a:gd name="T40" fmla="+- 0 8321 2642"/>
                              <a:gd name="T41" fmla="*/ T40 w 5679"/>
                              <a:gd name="T42" fmla="+- 0 2823 2823"/>
                              <a:gd name="T43" fmla="*/ 2823 h 24"/>
                              <a:gd name="T44" fmla="+- 0 6816 2642"/>
                              <a:gd name="T45" fmla="*/ T44 w 5679"/>
                              <a:gd name="T46" fmla="+- 0 2823 2823"/>
                              <a:gd name="T47" fmla="*/ 2823 h 24"/>
                              <a:gd name="T48" fmla="+- 0 6816 2642"/>
                              <a:gd name="T49" fmla="*/ T48 w 5679"/>
                              <a:gd name="T50" fmla="+- 0 2847 2823"/>
                              <a:gd name="T51" fmla="*/ 2847 h 24"/>
                              <a:gd name="T52" fmla="+- 0 8321 2642"/>
                              <a:gd name="T53" fmla="*/ T52 w 5679"/>
                              <a:gd name="T54" fmla="+- 0 2847 2823"/>
                              <a:gd name="T55" fmla="*/ 2847 h 24"/>
                              <a:gd name="T56" fmla="+- 0 8321 2642"/>
                              <a:gd name="T57" fmla="*/ T56 w 5679"/>
                              <a:gd name="T58" fmla="+- 0 2823 2823"/>
                              <a:gd name="T59" fmla="*/ 28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24">
                                <a:moveTo>
                                  <a:pt x="1301" y="0"/>
                                </a:moveTo>
                                <a:lnTo>
                                  <a:pt x="0" y="0"/>
                                </a:lnTo>
                                <a:lnTo>
                                  <a:pt x="0" y="24"/>
                                </a:lnTo>
                                <a:lnTo>
                                  <a:pt x="1301" y="24"/>
                                </a:lnTo>
                                <a:lnTo>
                                  <a:pt x="1301" y="0"/>
                                </a:lnTo>
                                <a:close/>
                                <a:moveTo>
                                  <a:pt x="3353" y="0"/>
                                </a:moveTo>
                                <a:lnTo>
                                  <a:pt x="2122" y="0"/>
                                </a:lnTo>
                                <a:lnTo>
                                  <a:pt x="2122" y="24"/>
                                </a:lnTo>
                                <a:lnTo>
                                  <a:pt x="3353" y="24"/>
                                </a:lnTo>
                                <a:lnTo>
                                  <a:pt x="3353" y="0"/>
                                </a:lnTo>
                                <a:close/>
                                <a:moveTo>
                                  <a:pt x="5679" y="0"/>
                                </a:moveTo>
                                <a:lnTo>
                                  <a:pt x="4174" y="0"/>
                                </a:lnTo>
                                <a:lnTo>
                                  <a:pt x="4174" y="24"/>
                                </a:lnTo>
                                <a:lnTo>
                                  <a:pt x="5679" y="24"/>
                                </a:lnTo>
                                <a:lnTo>
                                  <a:pt x="567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67"/>
                        <wps:cNvSpPr>
                          <a:spLocks/>
                        </wps:cNvSpPr>
                        <wps:spPr bwMode="auto">
                          <a:xfrm>
                            <a:off x="2642" y="2846"/>
                            <a:ext cx="5679" cy="44"/>
                          </a:xfrm>
                          <a:custGeom>
                            <a:avLst/>
                            <a:gdLst>
                              <a:gd name="T0" fmla="+- 0 3943 2642"/>
                              <a:gd name="T1" fmla="*/ T0 w 5679"/>
                              <a:gd name="T2" fmla="+- 0 2847 2847"/>
                              <a:gd name="T3" fmla="*/ 2847 h 44"/>
                              <a:gd name="T4" fmla="+- 0 2642 2642"/>
                              <a:gd name="T5" fmla="*/ T4 w 5679"/>
                              <a:gd name="T6" fmla="+- 0 2847 2847"/>
                              <a:gd name="T7" fmla="*/ 2847 h 44"/>
                              <a:gd name="T8" fmla="+- 0 2642 2642"/>
                              <a:gd name="T9" fmla="*/ T8 w 5679"/>
                              <a:gd name="T10" fmla="+- 0 2890 2847"/>
                              <a:gd name="T11" fmla="*/ 2890 h 44"/>
                              <a:gd name="T12" fmla="+- 0 3943 2642"/>
                              <a:gd name="T13" fmla="*/ T12 w 5679"/>
                              <a:gd name="T14" fmla="+- 0 2890 2847"/>
                              <a:gd name="T15" fmla="*/ 2890 h 44"/>
                              <a:gd name="T16" fmla="+- 0 3943 2642"/>
                              <a:gd name="T17" fmla="*/ T16 w 5679"/>
                              <a:gd name="T18" fmla="+- 0 2847 2847"/>
                              <a:gd name="T19" fmla="*/ 2847 h 44"/>
                              <a:gd name="T20" fmla="+- 0 5995 2642"/>
                              <a:gd name="T21" fmla="*/ T20 w 5679"/>
                              <a:gd name="T22" fmla="+- 0 2847 2847"/>
                              <a:gd name="T23" fmla="*/ 2847 h 44"/>
                              <a:gd name="T24" fmla="+- 0 4764 2642"/>
                              <a:gd name="T25" fmla="*/ T24 w 5679"/>
                              <a:gd name="T26" fmla="+- 0 2847 2847"/>
                              <a:gd name="T27" fmla="*/ 2847 h 44"/>
                              <a:gd name="T28" fmla="+- 0 4764 2642"/>
                              <a:gd name="T29" fmla="*/ T28 w 5679"/>
                              <a:gd name="T30" fmla="+- 0 2890 2847"/>
                              <a:gd name="T31" fmla="*/ 2890 h 44"/>
                              <a:gd name="T32" fmla="+- 0 5995 2642"/>
                              <a:gd name="T33" fmla="*/ T32 w 5679"/>
                              <a:gd name="T34" fmla="+- 0 2890 2847"/>
                              <a:gd name="T35" fmla="*/ 2890 h 44"/>
                              <a:gd name="T36" fmla="+- 0 5995 2642"/>
                              <a:gd name="T37" fmla="*/ T36 w 5679"/>
                              <a:gd name="T38" fmla="+- 0 2847 2847"/>
                              <a:gd name="T39" fmla="*/ 2847 h 44"/>
                              <a:gd name="T40" fmla="+- 0 8321 2642"/>
                              <a:gd name="T41" fmla="*/ T40 w 5679"/>
                              <a:gd name="T42" fmla="+- 0 2847 2847"/>
                              <a:gd name="T43" fmla="*/ 2847 h 44"/>
                              <a:gd name="T44" fmla="+- 0 6816 2642"/>
                              <a:gd name="T45" fmla="*/ T44 w 5679"/>
                              <a:gd name="T46" fmla="+- 0 2847 2847"/>
                              <a:gd name="T47" fmla="*/ 2847 h 44"/>
                              <a:gd name="T48" fmla="+- 0 6816 2642"/>
                              <a:gd name="T49" fmla="*/ T48 w 5679"/>
                              <a:gd name="T50" fmla="+- 0 2890 2847"/>
                              <a:gd name="T51" fmla="*/ 2890 h 44"/>
                              <a:gd name="T52" fmla="+- 0 8321 2642"/>
                              <a:gd name="T53" fmla="*/ T52 w 5679"/>
                              <a:gd name="T54" fmla="+- 0 2890 2847"/>
                              <a:gd name="T55" fmla="*/ 2890 h 44"/>
                              <a:gd name="T56" fmla="+- 0 8321 2642"/>
                              <a:gd name="T57" fmla="*/ T56 w 5679"/>
                              <a:gd name="T58" fmla="+- 0 2847 2847"/>
                              <a:gd name="T59" fmla="*/ 28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4">
                                <a:moveTo>
                                  <a:pt x="1301" y="0"/>
                                </a:moveTo>
                                <a:lnTo>
                                  <a:pt x="0" y="0"/>
                                </a:lnTo>
                                <a:lnTo>
                                  <a:pt x="0" y="43"/>
                                </a:lnTo>
                                <a:lnTo>
                                  <a:pt x="1301" y="43"/>
                                </a:lnTo>
                                <a:lnTo>
                                  <a:pt x="1301" y="0"/>
                                </a:lnTo>
                                <a:close/>
                                <a:moveTo>
                                  <a:pt x="3353" y="0"/>
                                </a:moveTo>
                                <a:lnTo>
                                  <a:pt x="2122" y="0"/>
                                </a:lnTo>
                                <a:lnTo>
                                  <a:pt x="2122" y="43"/>
                                </a:lnTo>
                                <a:lnTo>
                                  <a:pt x="3353" y="43"/>
                                </a:lnTo>
                                <a:lnTo>
                                  <a:pt x="3353" y="0"/>
                                </a:lnTo>
                                <a:close/>
                                <a:moveTo>
                                  <a:pt x="5679" y="0"/>
                                </a:moveTo>
                                <a:lnTo>
                                  <a:pt x="4174" y="0"/>
                                </a:lnTo>
                                <a:lnTo>
                                  <a:pt x="4174" y="43"/>
                                </a:lnTo>
                                <a:lnTo>
                                  <a:pt x="5679" y="43"/>
                                </a:lnTo>
                                <a:lnTo>
                                  <a:pt x="567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2642" y="2890"/>
                            <a:ext cx="5679" cy="56"/>
                          </a:xfrm>
                          <a:custGeom>
                            <a:avLst/>
                            <a:gdLst>
                              <a:gd name="T0" fmla="+- 0 8321 2642"/>
                              <a:gd name="T1" fmla="*/ T0 w 5679"/>
                              <a:gd name="T2" fmla="+- 0 2890 2890"/>
                              <a:gd name="T3" fmla="*/ 2890 h 56"/>
                              <a:gd name="T4" fmla="+- 0 6816 2642"/>
                              <a:gd name="T5" fmla="*/ T4 w 5679"/>
                              <a:gd name="T6" fmla="+- 0 2890 2890"/>
                              <a:gd name="T7" fmla="*/ 2890 h 56"/>
                              <a:gd name="T8" fmla="+- 0 6816 2642"/>
                              <a:gd name="T9" fmla="*/ T8 w 5679"/>
                              <a:gd name="T10" fmla="+- 0 2897 2890"/>
                              <a:gd name="T11" fmla="*/ 2897 h 56"/>
                              <a:gd name="T12" fmla="+- 0 6816 2642"/>
                              <a:gd name="T13" fmla="*/ T12 w 5679"/>
                              <a:gd name="T14" fmla="+- 0 2936 2890"/>
                              <a:gd name="T15" fmla="*/ 2936 h 56"/>
                              <a:gd name="T16" fmla="+- 0 5995 2642"/>
                              <a:gd name="T17" fmla="*/ T16 w 5679"/>
                              <a:gd name="T18" fmla="+- 0 2936 2890"/>
                              <a:gd name="T19" fmla="*/ 2936 h 56"/>
                              <a:gd name="T20" fmla="+- 0 5995 2642"/>
                              <a:gd name="T21" fmla="*/ T20 w 5679"/>
                              <a:gd name="T22" fmla="+- 0 2897 2890"/>
                              <a:gd name="T23" fmla="*/ 2897 h 56"/>
                              <a:gd name="T24" fmla="+- 0 5995 2642"/>
                              <a:gd name="T25" fmla="*/ T24 w 5679"/>
                              <a:gd name="T26" fmla="+- 0 2890 2890"/>
                              <a:gd name="T27" fmla="*/ 2890 h 56"/>
                              <a:gd name="T28" fmla="+- 0 4764 2642"/>
                              <a:gd name="T29" fmla="*/ T28 w 5679"/>
                              <a:gd name="T30" fmla="+- 0 2890 2890"/>
                              <a:gd name="T31" fmla="*/ 2890 h 56"/>
                              <a:gd name="T32" fmla="+- 0 4764 2642"/>
                              <a:gd name="T33" fmla="*/ T32 w 5679"/>
                              <a:gd name="T34" fmla="+- 0 2897 2890"/>
                              <a:gd name="T35" fmla="*/ 2897 h 56"/>
                              <a:gd name="T36" fmla="+- 0 3943 2642"/>
                              <a:gd name="T37" fmla="*/ T36 w 5679"/>
                              <a:gd name="T38" fmla="+- 0 2897 2890"/>
                              <a:gd name="T39" fmla="*/ 2897 h 56"/>
                              <a:gd name="T40" fmla="+- 0 3943 2642"/>
                              <a:gd name="T41" fmla="*/ T40 w 5679"/>
                              <a:gd name="T42" fmla="+- 0 2890 2890"/>
                              <a:gd name="T43" fmla="*/ 2890 h 56"/>
                              <a:gd name="T44" fmla="+- 0 2642 2642"/>
                              <a:gd name="T45" fmla="*/ T44 w 5679"/>
                              <a:gd name="T46" fmla="+- 0 2890 2890"/>
                              <a:gd name="T47" fmla="*/ 2890 h 56"/>
                              <a:gd name="T48" fmla="+- 0 2642 2642"/>
                              <a:gd name="T49" fmla="*/ T48 w 5679"/>
                              <a:gd name="T50" fmla="+- 0 2897 2890"/>
                              <a:gd name="T51" fmla="*/ 2897 h 56"/>
                              <a:gd name="T52" fmla="+- 0 2642 2642"/>
                              <a:gd name="T53" fmla="*/ T52 w 5679"/>
                              <a:gd name="T54" fmla="+- 0 2936 2890"/>
                              <a:gd name="T55" fmla="*/ 2936 h 56"/>
                              <a:gd name="T56" fmla="+- 0 2642 2642"/>
                              <a:gd name="T57" fmla="*/ T56 w 5679"/>
                              <a:gd name="T58" fmla="+- 0 2945 2890"/>
                              <a:gd name="T59" fmla="*/ 2945 h 56"/>
                              <a:gd name="T60" fmla="+- 0 8321 2642"/>
                              <a:gd name="T61" fmla="*/ T60 w 5679"/>
                              <a:gd name="T62" fmla="+- 0 2945 2890"/>
                              <a:gd name="T63" fmla="*/ 2945 h 56"/>
                              <a:gd name="T64" fmla="+- 0 8321 2642"/>
                              <a:gd name="T65" fmla="*/ T64 w 5679"/>
                              <a:gd name="T66" fmla="+- 0 2936 2890"/>
                              <a:gd name="T67" fmla="*/ 2936 h 56"/>
                              <a:gd name="T68" fmla="+- 0 8321 2642"/>
                              <a:gd name="T69" fmla="*/ T68 w 5679"/>
                              <a:gd name="T70" fmla="+- 0 2897 2890"/>
                              <a:gd name="T71" fmla="*/ 2897 h 56"/>
                              <a:gd name="T72" fmla="+- 0 8321 2642"/>
                              <a:gd name="T73" fmla="*/ T72 w 5679"/>
                              <a:gd name="T74" fmla="+- 0 2890 2890"/>
                              <a:gd name="T75" fmla="*/ 28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79" h="56">
                                <a:moveTo>
                                  <a:pt x="5679" y="0"/>
                                </a:moveTo>
                                <a:lnTo>
                                  <a:pt x="4174" y="0"/>
                                </a:lnTo>
                                <a:lnTo>
                                  <a:pt x="4174" y="7"/>
                                </a:lnTo>
                                <a:lnTo>
                                  <a:pt x="4174" y="46"/>
                                </a:lnTo>
                                <a:lnTo>
                                  <a:pt x="3353" y="46"/>
                                </a:lnTo>
                                <a:lnTo>
                                  <a:pt x="3353" y="7"/>
                                </a:lnTo>
                                <a:lnTo>
                                  <a:pt x="3353" y="0"/>
                                </a:lnTo>
                                <a:lnTo>
                                  <a:pt x="2122" y="0"/>
                                </a:lnTo>
                                <a:lnTo>
                                  <a:pt x="2122" y="7"/>
                                </a:lnTo>
                                <a:lnTo>
                                  <a:pt x="1301" y="7"/>
                                </a:lnTo>
                                <a:lnTo>
                                  <a:pt x="1301" y="0"/>
                                </a:lnTo>
                                <a:lnTo>
                                  <a:pt x="0" y="0"/>
                                </a:lnTo>
                                <a:lnTo>
                                  <a:pt x="0" y="7"/>
                                </a:lnTo>
                                <a:lnTo>
                                  <a:pt x="0" y="46"/>
                                </a:lnTo>
                                <a:lnTo>
                                  <a:pt x="0" y="55"/>
                                </a:lnTo>
                                <a:lnTo>
                                  <a:pt x="5679" y="55"/>
                                </a:lnTo>
                                <a:lnTo>
                                  <a:pt x="5679" y="46"/>
                                </a:lnTo>
                                <a:lnTo>
                                  <a:pt x="5679" y="7"/>
                                </a:lnTo>
                                <a:lnTo>
                                  <a:pt x="567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2642" y="2945"/>
                            <a:ext cx="5679" cy="51"/>
                          </a:xfrm>
                          <a:custGeom>
                            <a:avLst/>
                            <a:gdLst>
                              <a:gd name="T0" fmla="+- 0 8321 2642"/>
                              <a:gd name="T1" fmla="*/ T0 w 5679"/>
                              <a:gd name="T2" fmla="+- 0 2945 2945"/>
                              <a:gd name="T3" fmla="*/ 2945 h 51"/>
                              <a:gd name="T4" fmla="+- 0 2642 2642"/>
                              <a:gd name="T5" fmla="*/ T4 w 5679"/>
                              <a:gd name="T6" fmla="+- 0 2945 2945"/>
                              <a:gd name="T7" fmla="*/ 2945 h 51"/>
                              <a:gd name="T8" fmla="+- 0 2642 2642"/>
                              <a:gd name="T9" fmla="*/ T8 w 5679"/>
                              <a:gd name="T10" fmla="+- 0 2955 2945"/>
                              <a:gd name="T11" fmla="*/ 2955 h 51"/>
                              <a:gd name="T12" fmla="+- 0 2642 2642"/>
                              <a:gd name="T13" fmla="*/ T12 w 5679"/>
                              <a:gd name="T14" fmla="+- 0 2996 2945"/>
                              <a:gd name="T15" fmla="*/ 2996 h 51"/>
                              <a:gd name="T16" fmla="+- 0 8321 2642"/>
                              <a:gd name="T17" fmla="*/ T16 w 5679"/>
                              <a:gd name="T18" fmla="+- 0 2996 2945"/>
                              <a:gd name="T19" fmla="*/ 2996 h 51"/>
                              <a:gd name="T20" fmla="+- 0 8321 2642"/>
                              <a:gd name="T21" fmla="*/ T20 w 5679"/>
                              <a:gd name="T22" fmla="+- 0 2955 2945"/>
                              <a:gd name="T23" fmla="*/ 2955 h 51"/>
                              <a:gd name="T24" fmla="+- 0 8321 2642"/>
                              <a:gd name="T25" fmla="*/ T24 w 5679"/>
                              <a:gd name="T26" fmla="+- 0 2945 2945"/>
                              <a:gd name="T27" fmla="*/ 2945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10"/>
                                </a:lnTo>
                                <a:lnTo>
                                  <a:pt x="0" y="51"/>
                                </a:lnTo>
                                <a:lnTo>
                                  <a:pt x="5679" y="51"/>
                                </a:lnTo>
                                <a:lnTo>
                                  <a:pt x="5679" y="10"/>
                                </a:lnTo>
                                <a:lnTo>
                                  <a:pt x="567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Rectangle 70"/>
                        <wps:cNvSpPr>
                          <a:spLocks noChangeArrowheads="1"/>
                        </wps:cNvSpPr>
                        <wps:spPr bwMode="auto">
                          <a:xfrm>
                            <a:off x="2642" y="2995"/>
                            <a:ext cx="5679"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2642" y="3019"/>
                            <a:ext cx="5679" cy="75"/>
                          </a:xfrm>
                          <a:custGeom>
                            <a:avLst/>
                            <a:gdLst>
                              <a:gd name="T0" fmla="+- 0 8321 2642"/>
                              <a:gd name="T1" fmla="*/ T0 w 5679"/>
                              <a:gd name="T2" fmla="+- 0 3020 3020"/>
                              <a:gd name="T3" fmla="*/ 3020 h 75"/>
                              <a:gd name="T4" fmla="+- 0 2642 2642"/>
                              <a:gd name="T5" fmla="*/ T4 w 5679"/>
                              <a:gd name="T6" fmla="+- 0 3020 3020"/>
                              <a:gd name="T7" fmla="*/ 3020 h 75"/>
                              <a:gd name="T8" fmla="+- 0 2642 2642"/>
                              <a:gd name="T9" fmla="*/ T8 w 5679"/>
                              <a:gd name="T10" fmla="+- 0 3044 3020"/>
                              <a:gd name="T11" fmla="*/ 3044 h 75"/>
                              <a:gd name="T12" fmla="+- 0 2642 2642"/>
                              <a:gd name="T13" fmla="*/ T12 w 5679"/>
                              <a:gd name="T14" fmla="+- 0 3084 3020"/>
                              <a:gd name="T15" fmla="*/ 3084 h 75"/>
                              <a:gd name="T16" fmla="+- 0 2642 2642"/>
                              <a:gd name="T17" fmla="*/ T16 w 5679"/>
                              <a:gd name="T18" fmla="+- 0 3094 3020"/>
                              <a:gd name="T19" fmla="*/ 3094 h 75"/>
                              <a:gd name="T20" fmla="+- 0 8321 2642"/>
                              <a:gd name="T21" fmla="*/ T20 w 5679"/>
                              <a:gd name="T22" fmla="+- 0 3094 3020"/>
                              <a:gd name="T23" fmla="*/ 3094 h 75"/>
                              <a:gd name="T24" fmla="+- 0 8321 2642"/>
                              <a:gd name="T25" fmla="*/ T24 w 5679"/>
                              <a:gd name="T26" fmla="+- 0 3084 3020"/>
                              <a:gd name="T27" fmla="*/ 3084 h 75"/>
                              <a:gd name="T28" fmla="+- 0 8321 2642"/>
                              <a:gd name="T29" fmla="*/ T28 w 5679"/>
                              <a:gd name="T30" fmla="+- 0 3044 3020"/>
                              <a:gd name="T31" fmla="*/ 3044 h 75"/>
                              <a:gd name="T32" fmla="+- 0 8321 2642"/>
                              <a:gd name="T33" fmla="*/ T32 w 5679"/>
                              <a:gd name="T34" fmla="+- 0 3020 3020"/>
                              <a:gd name="T35" fmla="*/ 30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75">
                                <a:moveTo>
                                  <a:pt x="5679" y="0"/>
                                </a:moveTo>
                                <a:lnTo>
                                  <a:pt x="0" y="0"/>
                                </a:lnTo>
                                <a:lnTo>
                                  <a:pt x="0" y="24"/>
                                </a:lnTo>
                                <a:lnTo>
                                  <a:pt x="0" y="64"/>
                                </a:lnTo>
                                <a:lnTo>
                                  <a:pt x="0" y="74"/>
                                </a:lnTo>
                                <a:lnTo>
                                  <a:pt x="5679" y="74"/>
                                </a:lnTo>
                                <a:lnTo>
                                  <a:pt x="5679" y="64"/>
                                </a:lnTo>
                                <a:lnTo>
                                  <a:pt x="5679" y="24"/>
                                </a:lnTo>
                                <a:lnTo>
                                  <a:pt x="567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2642" y="3094"/>
                            <a:ext cx="5679" cy="56"/>
                          </a:xfrm>
                          <a:custGeom>
                            <a:avLst/>
                            <a:gdLst>
                              <a:gd name="T0" fmla="+- 0 8321 2642"/>
                              <a:gd name="T1" fmla="*/ T0 w 5679"/>
                              <a:gd name="T2" fmla="+- 0 3094 3094"/>
                              <a:gd name="T3" fmla="*/ 3094 h 56"/>
                              <a:gd name="T4" fmla="+- 0 2642 2642"/>
                              <a:gd name="T5" fmla="*/ T4 w 5679"/>
                              <a:gd name="T6" fmla="+- 0 3094 3094"/>
                              <a:gd name="T7" fmla="*/ 3094 h 56"/>
                              <a:gd name="T8" fmla="+- 0 2642 2642"/>
                              <a:gd name="T9" fmla="*/ T8 w 5679"/>
                              <a:gd name="T10" fmla="+- 0 3142 3094"/>
                              <a:gd name="T11" fmla="*/ 3142 h 56"/>
                              <a:gd name="T12" fmla="+- 0 2642 2642"/>
                              <a:gd name="T13" fmla="*/ T12 w 5679"/>
                              <a:gd name="T14" fmla="+- 0 3149 3094"/>
                              <a:gd name="T15" fmla="*/ 3149 h 56"/>
                              <a:gd name="T16" fmla="+- 0 8321 2642"/>
                              <a:gd name="T17" fmla="*/ T16 w 5679"/>
                              <a:gd name="T18" fmla="+- 0 3149 3094"/>
                              <a:gd name="T19" fmla="*/ 3149 h 56"/>
                              <a:gd name="T20" fmla="+- 0 8321 2642"/>
                              <a:gd name="T21" fmla="*/ T20 w 5679"/>
                              <a:gd name="T22" fmla="+- 0 3142 3094"/>
                              <a:gd name="T23" fmla="*/ 3142 h 56"/>
                              <a:gd name="T24" fmla="+- 0 8321 2642"/>
                              <a:gd name="T25" fmla="*/ T24 w 5679"/>
                              <a:gd name="T26" fmla="+- 0 3094 3094"/>
                              <a:gd name="T27" fmla="*/ 3094 h 56"/>
                            </a:gdLst>
                            <a:ahLst/>
                            <a:cxnLst>
                              <a:cxn ang="0">
                                <a:pos x="T1" y="T3"/>
                              </a:cxn>
                              <a:cxn ang="0">
                                <a:pos x="T5" y="T7"/>
                              </a:cxn>
                              <a:cxn ang="0">
                                <a:pos x="T9" y="T11"/>
                              </a:cxn>
                              <a:cxn ang="0">
                                <a:pos x="T13" y="T15"/>
                              </a:cxn>
                              <a:cxn ang="0">
                                <a:pos x="T17" y="T19"/>
                              </a:cxn>
                              <a:cxn ang="0">
                                <a:pos x="T21" y="T23"/>
                              </a:cxn>
                              <a:cxn ang="0">
                                <a:pos x="T25" y="T27"/>
                              </a:cxn>
                            </a:cxnLst>
                            <a:rect l="0" t="0" r="r" b="b"/>
                            <a:pathLst>
                              <a:path w="5679" h="56">
                                <a:moveTo>
                                  <a:pt x="5679" y="0"/>
                                </a:moveTo>
                                <a:lnTo>
                                  <a:pt x="0" y="0"/>
                                </a:lnTo>
                                <a:lnTo>
                                  <a:pt x="0" y="48"/>
                                </a:lnTo>
                                <a:lnTo>
                                  <a:pt x="0" y="55"/>
                                </a:lnTo>
                                <a:lnTo>
                                  <a:pt x="5679" y="55"/>
                                </a:lnTo>
                                <a:lnTo>
                                  <a:pt x="5679" y="48"/>
                                </a:lnTo>
                                <a:lnTo>
                                  <a:pt x="567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2642" y="3149"/>
                            <a:ext cx="5679" cy="41"/>
                          </a:xfrm>
                          <a:custGeom>
                            <a:avLst/>
                            <a:gdLst>
                              <a:gd name="T0" fmla="+- 0 8315 2642"/>
                              <a:gd name="T1" fmla="*/ T0 w 5679"/>
                              <a:gd name="T2" fmla="+- 0 3190 3149"/>
                              <a:gd name="T3" fmla="*/ 3190 h 41"/>
                              <a:gd name="T4" fmla="+- 0 2648 2642"/>
                              <a:gd name="T5" fmla="*/ T4 w 5679"/>
                              <a:gd name="T6" fmla="+- 0 3190 3149"/>
                              <a:gd name="T7" fmla="*/ 3190 h 41"/>
                              <a:gd name="T8" fmla="+- 0 2642 2642"/>
                              <a:gd name="T9" fmla="*/ T8 w 5679"/>
                              <a:gd name="T10" fmla="+- 0 3161 3149"/>
                              <a:gd name="T11" fmla="*/ 3161 h 41"/>
                              <a:gd name="T12" fmla="+- 0 2642 2642"/>
                              <a:gd name="T13" fmla="*/ T12 w 5679"/>
                              <a:gd name="T14" fmla="+- 0 3149 3149"/>
                              <a:gd name="T15" fmla="*/ 3149 h 41"/>
                              <a:gd name="T16" fmla="+- 0 8321 2642"/>
                              <a:gd name="T17" fmla="*/ T16 w 5679"/>
                              <a:gd name="T18" fmla="+- 0 3149 3149"/>
                              <a:gd name="T19" fmla="*/ 3149 h 41"/>
                              <a:gd name="T20" fmla="+- 0 8321 2642"/>
                              <a:gd name="T21" fmla="*/ T20 w 5679"/>
                              <a:gd name="T22" fmla="+- 0 3161 3149"/>
                              <a:gd name="T23" fmla="*/ 3161 h 41"/>
                              <a:gd name="T24" fmla="+- 0 8315 2642"/>
                              <a:gd name="T25" fmla="*/ T24 w 5679"/>
                              <a:gd name="T26" fmla="+- 0 3190 3149"/>
                              <a:gd name="T27" fmla="*/ 3190 h 41"/>
                            </a:gdLst>
                            <a:ahLst/>
                            <a:cxnLst>
                              <a:cxn ang="0">
                                <a:pos x="T1" y="T3"/>
                              </a:cxn>
                              <a:cxn ang="0">
                                <a:pos x="T5" y="T7"/>
                              </a:cxn>
                              <a:cxn ang="0">
                                <a:pos x="T9" y="T11"/>
                              </a:cxn>
                              <a:cxn ang="0">
                                <a:pos x="T13" y="T15"/>
                              </a:cxn>
                              <a:cxn ang="0">
                                <a:pos x="T17" y="T19"/>
                              </a:cxn>
                              <a:cxn ang="0">
                                <a:pos x="T21" y="T23"/>
                              </a:cxn>
                              <a:cxn ang="0">
                                <a:pos x="T25" y="T27"/>
                              </a:cxn>
                            </a:cxnLst>
                            <a:rect l="0" t="0" r="r" b="b"/>
                            <a:pathLst>
                              <a:path w="5679" h="41">
                                <a:moveTo>
                                  <a:pt x="5673" y="41"/>
                                </a:moveTo>
                                <a:lnTo>
                                  <a:pt x="6" y="41"/>
                                </a:lnTo>
                                <a:lnTo>
                                  <a:pt x="0" y="12"/>
                                </a:lnTo>
                                <a:lnTo>
                                  <a:pt x="0" y="0"/>
                                </a:lnTo>
                                <a:lnTo>
                                  <a:pt x="5679" y="0"/>
                                </a:lnTo>
                                <a:lnTo>
                                  <a:pt x="5679" y="12"/>
                                </a:lnTo>
                                <a:lnTo>
                                  <a:pt x="5673"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2648" y="3190"/>
                            <a:ext cx="5667" cy="92"/>
                          </a:xfrm>
                          <a:custGeom>
                            <a:avLst/>
                            <a:gdLst>
                              <a:gd name="T0" fmla="+- 0 8315 2648"/>
                              <a:gd name="T1" fmla="*/ T0 w 5667"/>
                              <a:gd name="T2" fmla="+- 0 3190 3190"/>
                              <a:gd name="T3" fmla="*/ 3190 h 92"/>
                              <a:gd name="T4" fmla="+- 0 2648 2648"/>
                              <a:gd name="T5" fmla="*/ T4 w 5667"/>
                              <a:gd name="T6" fmla="+- 0 3190 3190"/>
                              <a:gd name="T7" fmla="*/ 3190 h 92"/>
                              <a:gd name="T8" fmla="+- 0 2653 2648"/>
                              <a:gd name="T9" fmla="*/ T8 w 5667"/>
                              <a:gd name="T10" fmla="+- 0 3216 3190"/>
                              <a:gd name="T11" fmla="*/ 3216 h 92"/>
                              <a:gd name="T12" fmla="+- 0 2654 2648"/>
                              <a:gd name="T13" fmla="*/ T12 w 5667"/>
                              <a:gd name="T14" fmla="+- 0 3220 3190"/>
                              <a:gd name="T15" fmla="*/ 3220 h 92"/>
                              <a:gd name="T16" fmla="+- 0 2668 2648"/>
                              <a:gd name="T17" fmla="*/ T16 w 5667"/>
                              <a:gd name="T18" fmla="+- 0 3240 3190"/>
                              <a:gd name="T19" fmla="*/ 3240 h 92"/>
                              <a:gd name="T20" fmla="+- 0 2687 2648"/>
                              <a:gd name="T21" fmla="*/ T20 w 5667"/>
                              <a:gd name="T22" fmla="+- 0 3268 3190"/>
                              <a:gd name="T23" fmla="*/ 3268 h 92"/>
                              <a:gd name="T24" fmla="+- 0 2706 2648"/>
                              <a:gd name="T25" fmla="*/ T24 w 5667"/>
                              <a:gd name="T26" fmla="+- 0 3281 3190"/>
                              <a:gd name="T27" fmla="*/ 3281 h 92"/>
                              <a:gd name="T28" fmla="+- 0 8258 2648"/>
                              <a:gd name="T29" fmla="*/ T28 w 5667"/>
                              <a:gd name="T30" fmla="+- 0 3281 3190"/>
                              <a:gd name="T31" fmla="*/ 3281 h 92"/>
                              <a:gd name="T32" fmla="+- 0 8277 2648"/>
                              <a:gd name="T33" fmla="*/ T32 w 5667"/>
                              <a:gd name="T34" fmla="+- 0 3268 3190"/>
                              <a:gd name="T35" fmla="*/ 3268 h 92"/>
                              <a:gd name="T36" fmla="+- 0 8296 2648"/>
                              <a:gd name="T37" fmla="*/ T36 w 5667"/>
                              <a:gd name="T38" fmla="+- 0 3240 3190"/>
                              <a:gd name="T39" fmla="*/ 3240 h 92"/>
                              <a:gd name="T40" fmla="+- 0 8309 2648"/>
                              <a:gd name="T41" fmla="*/ T40 w 5667"/>
                              <a:gd name="T42" fmla="+- 0 3220 3190"/>
                              <a:gd name="T43" fmla="*/ 3220 h 92"/>
                              <a:gd name="T44" fmla="+- 0 8310 2648"/>
                              <a:gd name="T45" fmla="*/ T44 w 5667"/>
                              <a:gd name="T46" fmla="+- 0 3216 3190"/>
                              <a:gd name="T47" fmla="*/ 3216 h 92"/>
                              <a:gd name="T48" fmla="+- 0 8315 2648"/>
                              <a:gd name="T49" fmla="*/ T48 w 5667"/>
                              <a:gd name="T50" fmla="+- 0 3190 3190"/>
                              <a:gd name="T51" fmla="*/ 319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7" h="92">
                                <a:moveTo>
                                  <a:pt x="5667" y="0"/>
                                </a:moveTo>
                                <a:lnTo>
                                  <a:pt x="0" y="0"/>
                                </a:lnTo>
                                <a:lnTo>
                                  <a:pt x="5" y="26"/>
                                </a:lnTo>
                                <a:lnTo>
                                  <a:pt x="6" y="30"/>
                                </a:lnTo>
                                <a:lnTo>
                                  <a:pt x="20" y="50"/>
                                </a:lnTo>
                                <a:lnTo>
                                  <a:pt x="39" y="78"/>
                                </a:lnTo>
                                <a:lnTo>
                                  <a:pt x="58" y="91"/>
                                </a:lnTo>
                                <a:lnTo>
                                  <a:pt x="5610" y="91"/>
                                </a:lnTo>
                                <a:lnTo>
                                  <a:pt x="5629" y="78"/>
                                </a:lnTo>
                                <a:lnTo>
                                  <a:pt x="5648" y="50"/>
                                </a:lnTo>
                                <a:lnTo>
                                  <a:pt x="5661" y="30"/>
                                </a:lnTo>
                                <a:lnTo>
                                  <a:pt x="5662" y="26"/>
                                </a:lnTo>
                                <a:lnTo>
                                  <a:pt x="5667"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2705" y="3281"/>
                            <a:ext cx="5553" cy="8"/>
                          </a:xfrm>
                          <a:custGeom>
                            <a:avLst/>
                            <a:gdLst>
                              <a:gd name="T0" fmla="+- 0 8248 2706"/>
                              <a:gd name="T1" fmla="*/ T0 w 5553"/>
                              <a:gd name="T2" fmla="+- 0 3288 3281"/>
                              <a:gd name="T3" fmla="*/ 3288 h 8"/>
                              <a:gd name="T4" fmla="+- 0 2716 2706"/>
                              <a:gd name="T5" fmla="*/ T4 w 5553"/>
                              <a:gd name="T6" fmla="+- 0 3288 3281"/>
                              <a:gd name="T7" fmla="*/ 3288 h 8"/>
                              <a:gd name="T8" fmla="+- 0 2706 2706"/>
                              <a:gd name="T9" fmla="*/ T8 w 5553"/>
                              <a:gd name="T10" fmla="+- 0 3281 3281"/>
                              <a:gd name="T11" fmla="*/ 3281 h 8"/>
                              <a:gd name="T12" fmla="+- 0 8258 2706"/>
                              <a:gd name="T13" fmla="*/ T12 w 5553"/>
                              <a:gd name="T14" fmla="+- 0 3281 3281"/>
                              <a:gd name="T15" fmla="*/ 3281 h 8"/>
                              <a:gd name="T16" fmla="+- 0 8248 2706"/>
                              <a:gd name="T17" fmla="*/ T16 w 5553"/>
                              <a:gd name="T18" fmla="+- 0 3288 3281"/>
                              <a:gd name="T19" fmla="*/ 3288 h 8"/>
                            </a:gdLst>
                            <a:ahLst/>
                            <a:cxnLst>
                              <a:cxn ang="0">
                                <a:pos x="T1" y="T3"/>
                              </a:cxn>
                              <a:cxn ang="0">
                                <a:pos x="T5" y="T7"/>
                              </a:cxn>
                              <a:cxn ang="0">
                                <a:pos x="T9" y="T11"/>
                              </a:cxn>
                              <a:cxn ang="0">
                                <a:pos x="T13" y="T15"/>
                              </a:cxn>
                              <a:cxn ang="0">
                                <a:pos x="T17" y="T19"/>
                              </a:cxn>
                            </a:cxnLst>
                            <a:rect l="0" t="0" r="r" b="b"/>
                            <a:pathLst>
                              <a:path w="5553" h="8">
                                <a:moveTo>
                                  <a:pt x="5542" y="7"/>
                                </a:moveTo>
                                <a:lnTo>
                                  <a:pt x="10" y="7"/>
                                </a:lnTo>
                                <a:lnTo>
                                  <a:pt x="0" y="0"/>
                                </a:lnTo>
                                <a:lnTo>
                                  <a:pt x="5552" y="0"/>
                                </a:lnTo>
                                <a:lnTo>
                                  <a:pt x="5542" y="7"/>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2716" y="3288"/>
                            <a:ext cx="5532" cy="24"/>
                          </a:xfrm>
                          <a:custGeom>
                            <a:avLst/>
                            <a:gdLst>
                              <a:gd name="T0" fmla="+- 0 8172 2716"/>
                              <a:gd name="T1" fmla="*/ T0 w 5532"/>
                              <a:gd name="T2" fmla="+- 0 3312 3288"/>
                              <a:gd name="T3" fmla="*/ 3312 h 24"/>
                              <a:gd name="T4" fmla="+- 0 2794 2716"/>
                              <a:gd name="T5" fmla="*/ T4 w 5532"/>
                              <a:gd name="T6" fmla="+- 0 3312 3288"/>
                              <a:gd name="T7" fmla="*/ 3312 h 24"/>
                              <a:gd name="T8" fmla="+- 0 2735 2716"/>
                              <a:gd name="T9" fmla="*/ T8 w 5532"/>
                              <a:gd name="T10" fmla="+- 0 3301 3288"/>
                              <a:gd name="T11" fmla="*/ 3301 h 24"/>
                              <a:gd name="T12" fmla="+- 0 2716 2716"/>
                              <a:gd name="T13" fmla="*/ T12 w 5532"/>
                              <a:gd name="T14" fmla="+- 0 3288 3288"/>
                              <a:gd name="T15" fmla="*/ 3288 h 24"/>
                              <a:gd name="T16" fmla="+- 0 8248 2716"/>
                              <a:gd name="T17" fmla="*/ T16 w 5532"/>
                              <a:gd name="T18" fmla="+- 0 3288 3288"/>
                              <a:gd name="T19" fmla="*/ 3288 h 24"/>
                              <a:gd name="T20" fmla="+- 0 8230 2716"/>
                              <a:gd name="T21" fmla="*/ T20 w 5532"/>
                              <a:gd name="T22" fmla="+- 0 3301 3288"/>
                              <a:gd name="T23" fmla="*/ 3301 h 24"/>
                              <a:gd name="T24" fmla="+- 0 8172 2716"/>
                              <a:gd name="T25" fmla="*/ T24 w 5532"/>
                              <a:gd name="T26" fmla="+- 0 3312 3288"/>
                              <a:gd name="T27" fmla="*/ 3312 h 24"/>
                            </a:gdLst>
                            <a:ahLst/>
                            <a:cxnLst>
                              <a:cxn ang="0">
                                <a:pos x="T1" y="T3"/>
                              </a:cxn>
                              <a:cxn ang="0">
                                <a:pos x="T5" y="T7"/>
                              </a:cxn>
                              <a:cxn ang="0">
                                <a:pos x="T9" y="T11"/>
                              </a:cxn>
                              <a:cxn ang="0">
                                <a:pos x="T13" y="T15"/>
                              </a:cxn>
                              <a:cxn ang="0">
                                <a:pos x="T17" y="T19"/>
                              </a:cxn>
                              <a:cxn ang="0">
                                <a:pos x="T21" y="T23"/>
                              </a:cxn>
                              <a:cxn ang="0">
                                <a:pos x="T25" y="T27"/>
                              </a:cxn>
                            </a:cxnLst>
                            <a:rect l="0" t="0" r="r" b="b"/>
                            <a:pathLst>
                              <a:path w="5532" h="24">
                                <a:moveTo>
                                  <a:pt x="5456" y="24"/>
                                </a:moveTo>
                                <a:lnTo>
                                  <a:pt x="78" y="24"/>
                                </a:lnTo>
                                <a:lnTo>
                                  <a:pt x="19" y="13"/>
                                </a:lnTo>
                                <a:lnTo>
                                  <a:pt x="0" y="0"/>
                                </a:lnTo>
                                <a:lnTo>
                                  <a:pt x="5532" y="0"/>
                                </a:lnTo>
                                <a:lnTo>
                                  <a:pt x="5514" y="13"/>
                                </a:lnTo>
                                <a:lnTo>
                                  <a:pt x="5456"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3328" y="809"/>
                            <a:ext cx="4102" cy="17"/>
                          </a:xfrm>
                          <a:custGeom>
                            <a:avLst/>
                            <a:gdLst>
                              <a:gd name="T0" fmla="+- 0 7430 3329"/>
                              <a:gd name="T1" fmla="*/ T0 w 4102"/>
                              <a:gd name="T2" fmla="+- 0 809 809"/>
                              <a:gd name="T3" fmla="*/ 809 h 17"/>
                              <a:gd name="T4" fmla="+- 0 3329 3329"/>
                              <a:gd name="T5" fmla="*/ T4 w 4102"/>
                              <a:gd name="T6" fmla="+- 0 809 809"/>
                              <a:gd name="T7" fmla="*/ 809 h 17"/>
                              <a:gd name="T8" fmla="+- 0 3329 3329"/>
                              <a:gd name="T9" fmla="*/ T8 w 4102"/>
                              <a:gd name="T10" fmla="+- 0 824 809"/>
                              <a:gd name="T11" fmla="*/ 824 h 17"/>
                              <a:gd name="T12" fmla="+- 0 3329 3329"/>
                              <a:gd name="T13" fmla="*/ T12 w 4102"/>
                              <a:gd name="T14" fmla="+- 0 826 809"/>
                              <a:gd name="T15" fmla="*/ 826 h 17"/>
                              <a:gd name="T16" fmla="+- 0 7430 3329"/>
                              <a:gd name="T17" fmla="*/ T16 w 4102"/>
                              <a:gd name="T18" fmla="+- 0 826 809"/>
                              <a:gd name="T19" fmla="*/ 826 h 17"/>
                              <a:gd name="T20" fmla="+- 0 7430 3329"/>
                              <a:gd name="T21" fmla="*/ T20 w 4102"/>
                              <a:gd name="T22" fmla="+- 0 824 809"/>
                              <a:gd name="T23" fmla="*/ 824 h 17"/>
                              <a:gd name="T24" fmla="+- 0 7430 3329"/>
                              <a:gd name="T25" fmla="*/ T24 w 4102"/>
                              <a:gd name="T26" fmla="+- 0 809 809"/>
                              <a:gd name="T27" fmla="*/ 809 h 17"/>
                            </a:gdLst>
                            <a:ahLst/>
                            <a:cxnLst>
                              <a:cxn ang="0">
                                <a:pos x="T1" y="T3"/>
                              </a:cxn>
                              <a:cxn ang="0">
                                <a:pos x="T5" y="T7"/>
                              </a:cxn>
                              <a:cxn ang="0">
                                <a:pos x="T9" y="T11"/>
                              </a:cxn>
                              <a:cxn ang="0">
                                <a:pos x="T13" y="T15"/>
                              </a:cxn>
                              <a:cxn ang="0">
                                <a:pos x="T17" y="T19"/>
                              </a:cxn>
                              <a:cxn ang="0">
                                <a:pos x="T21" y="T23"/>
                              </a:cxn>
                              <a:cxn ang="0">
                                <a:pos x="T25" y="T27"/>
                              </a:cxn>
                            </a:cxnLst>
                            <a:rect l="0" t="0" r="r" b="b"/>
                            <a:pathLst>
                              <a:path w="4102" h="17">
                                <a:moveTo>
                                  <a:pt x="4101" y="0"/>
                                </a:moveTo>
                                <a:lnTo>
                                  <a:pt x="0" y="0"/>
                                </a:lnTo>
                                <a:lnTo>
                                  <a:pt x="0" y="15"/>
                                </a:lnTo>
                                <a:lnTo>
                                  <a:pt x="0" y="17"/>
                                </a:lnTo>
                                <a:lnTo>
                                  <a:pt x="4101" y="17"/>
                                </a:lnTo>
                                <a:lnTo>
                                  <a:pt x="4101" y="15"/>
                                </a:lnTo>
                                <a:lnTo>
                                  <a:pt x="4101"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Rectangle 78"/>
                        <wps:cNvSpPr>
                          <a:spLocks noChangeArrowheads="1"/>
                        </wps:cNvSpPr>
                        <wps:spPr bwMode="auto">
                          <a:xfrm>
                            <a:off x="3328" y="826"/>
                            <a:ext cx="410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79"/>
                        <wps:cNvSpPr>
                          <a:spLocks/>
                        </wps:cNvSpPr>
                        <wps:spPr bwMode="auto">
                          <a:xfrm>
                            <a:off x="3328" y="850"/>
                            <a:ext cx="4102" cy="44"/>
                          </a:xfrm>
                          <a:custGeom>
                            <a:avLst/>
                            <a:gdLst>
                              <a:gd name="T0" fmla="+- 0 7430 3329"/>
                              <a:gd name="T1" fmla="*/ T0 w 4102"/>
                              <a:gd name="T2" fmla="+- 0 850 850"/>
                              <a:gd name="T3" fmla="*/ 850 h 44"/>
                              <a:gd name="T4" fmla="+- 0 3329 3329"/>
                              <a:gd name="T5" fmla="*/ T4 w 4102"/>
                              <a:gd name="T6" fmla="+- 0 850 850"/>
                              <a:gd name="T7" fmla="*/ 850 h 44"/>
                              <a:gd name="T8" fmla="+- 0 3329 3329"/>
                              <a:gd name="T9" fmla="*/ T8 w 4102"/>
                              <a:gd name="T10" fmla="+- 0 860 850"/>
                              <a:gd name="T11" fmla="*/ 860 h 44"/>
                              <a:gd name="T12" fmla="+- 0 3329 3329"/>
                              <a:gd name="T13" fmla="*/ T12 w 4102"/>
                              <a:gd name="T14" fmla="+- 0 876 850"/>
                              <a:gd name="T15" fmla="*/ 876 h 44"/>
                              <a:gd name="T16" fmla="+- 0 3329 3329"/>
                              <a:gd name="T17" fmla="*/ T16 w 4102"/>
                              <a:gd name="T18" fmla="+- 0 893 850"/>
                              <a:gd name="T19" fmla="*/ 893 h 44"/>
                              <a:gd name="T20" fmla="+- 0 7430 3329"/>
                              <a:gd name="T21" fmla="*/ T20 w 4102"/>
                              <a:gd name="T22" fmla="+- 0 893 850"/>
                              <a:gd name="T23" fmla="*/ 893 h 44"/>
                              <a:gd name="T24" fmla="+- 0 7430 3329"/>
                              <a:gd name="T25" fmla="*/ T24 w 4102"/>
                              <a:gd name="T26" fmla="+- 0 876 850"/>
                              <a:gd name="T27" fmla="*/ 876 h 44"/>
                              <a:gd name="T28" fmla="+- 0 7430 3329"/>
                              <a:gd name="T29" fmla="*/ T28 w 4102"/>
                              <a:gd name="T30" fmla="+- 0 860 850"/>
                              <a:gd name="T31" fmla="*/ 860 h 44"/>
                              <a:gd name="T32" fmla="+- 0 7430 3329"/>
                              <a:gd name="T33" fmla="*/ T32 w 4102"/>
                              <a:gd name="T34" fmla="+- 0 850 850"/>
                              <a:gd name="T35" fmla="*/ 85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4">
                                <a:moveTo>
                                  <a:pt x="4101" y="0"/>
                                </a:moveTo>
                                <a:lnTo>
                                  <a:pt x="0" y="0"/>
                                </a:lnTo>
                                <a:lnTo>
                                  <a:pt x="0" y="10"/>
                                </a:lnTo>
                                <a:lnTo>
                                  <a:pt x="0" y="26"/>
                                </a:lnTo>
                                <a:lnTo>
                                  <a:pt x="0" y="43"/>
                                </a:lnTo>
                                <a:lnTo>
                                  <a:pt x="4101" y="43"/>
                                </a:lnTo>
                                <a:lnTo>
                                  <a:pt x="4101" y="26"/>
                                </a:lnTo>
                                <a:lnTo>
                                  <a:pt x="4101" y="10"/>
                                </a:lnTo>
                                <a:lnTo>
                                  <a:pt x="4101"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Rectangle 80"/>
                        <wps:cNvSpPr>
                          <a:spLocks noChangeArrowheads="1"/>
                        </wps:cNvSpPr>
                        <wps:spPr bwMode="auto">
                          <a:xfrm>
                            <a:off x="3328" y="893"/>
                            <a:ext cx="410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81"/>
                        <wps:cNvSpPr>
                          <a:spLocks/>
                        </wps:cNvSpPr>
                        <wps:spPr bwMode="auto">
                          <a:xfrm>
                            <a:off x="3328" y="902"/>
                            <a:ext cx="4102" cy="56"/>
                          </a:xfrm>
                          <a:custGeom>
                            <a:avLst/>
                            <a:gdLst>
                              <a:gd name="T0" fmla="+- 0 7430 3329"/>
                              <a:gd name="T1" fmla="*/ T0 w 4102"/>
                              <a:gd name="T2" fmla="+- 0 903 903"/>
                              <a:gd name="T3" fmla="*/ 903 h 56"/>
                              <a:gd name="T4" fmla="+- 0 3329 3329"/>
                              <a:gd name="T5" fmla="*/ T4 w 4102"/>
                              <a:gd name="T6" fmla="+- 0 903 903"/>
                              <a:gd name="T7" fmla="*/ 903 h 56"/>
                              <a:gd name="T8" fmla="+- 0 3329 3329"/>
                              <a:gd name="T9" fmla="*/ T8 w 4102"/>
                              <a:gd name="T10" fmla="+- 0 927 903"/>
                              <a:gd name="T11" fmla="*/ 927 h 56"/>
                              <a:gd name="T12" fmla="+- 0 3329 3329"/>
                              <a:gd name="T13" fmla="*/ T12 w 4102"/>
                              <a:gd name="T14" fmla="+- 0 929 903"/>
                              <a:gd name="T15" fmla="*/ 929 h 56"/>
                              <a:gd name="T16" fmla="+- 0 3329 3329"/>
                              <a:gd name="T17" fmla="*/ T16 w 4102"/>
                              <a:gd name="T18" fmla="+- 0 958 903"/>
                              <a:gd name="T19" fmla="*/ 958 h 56"/>
                              <a:gd name="T20" fmla="+- 0 7430 3329"/>
                              <a:gd name="T21" fmla="*/ T20 w 4102"/>
                              <a:gd name="T22" fmla="+- 0 958 903"/>
                              <a:gd name="T23" fmla="*/ 958 h 56"/>
                              <a:gd name="T24" fmla="+- 0 7430 3329"/>
                              <a:gd name="T25" fmla="*/ T24 w 4102"/>
                              <a:gd name="T26" fmla="+- 0 929 903"/>
                              <a:gd name="T27" fmla="*/ 929 h 56"/>
                              <a:gd name="T28" fmla="+- 0 7430 3329"/>
                              <a:gd name="T29" fmla="*/ T28 w 4102"/>
                              <a:gd name="T30" fmla="+- 0 927 903"/>
                              <a:gd name="T31" fmla="*/ 927 h 56"/>
                              <a:gd name="T32" fmla="+- 0 7430 3329"/>
                              <a:gd name="T33" fmla="*/ T32 w 4102"/>
                              <a:gd name="T34" fmla="+- 0 903 903"/>
                              <a:gd name="T35" fmla="*/ 90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6">
                                <a:moveTo>
                                  <a:pt x="4101" y="0"/>
                                </a:moveTo>
                                <a:lnTo>
                                  <a:pt x="0" y="0"/>
                                </a:lnTo>
                                <a:lnTo>
                                  <a:pt x="0" y="24"/>
                                </a:lnTo>
                                <a:lnTo>
                                  <a:pt x="0" y="26"/>
                                </a:lnTo>
                                <a:lnTo>
                                  <a:pt x="0" y="55"/>
                                </a:lnTo>
                                <a:lnTo>
                                  <a:pt x="4101" y="55"/>
                                </a:lnTo>
                                <a:lnTo>
                                  <a:pt x="4101" y="26"/>
                                </a:lnTo>
                                <a:lnTo>
                                  <a:pt x="4101" y="24"/>
                                </a:lnTo>
                                <a:lnTo>
                                  <a:pt x="4101"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82"/>
                        <wps:cNvSpPr>
                          <a:spLocks noChangeArrowheads="1"/>
                        </wps:cNvSpPr>
                        <wps:spPr bwMode="auto">
                          <a:xfrm>
                            <a:off x="3328" y="958"/>
                            <a:ext cx="4102"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3"/>
                        <wps:cNvSpPr>
                          <a:spLocks noChangeArrowheads="1"/>
                        </wps:cNvSpPr>
                        <wps:spPr bwMode="auto">
                          <a:xfrm>
                            <a:off x="3328" y="965"/>
                            <a:ext cx="4102" cy="20"/>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4"/>
                        <wps:cNvSpPr>
                          <a:spLocks noChangeArrowheads="1"/>
                        </wps:cNvSpPr>
                        <wps:spPr bwMode="auto">
                          <a:xfrm>
                            <a:off x="3328" y="984"/>
                            <a:ext cx="4102" cy="27"/>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5"/>
                        <wps:cNvSpPr>
                          <a:spLocks noChangeArrowheads="1"/>
                        </wps:cNvSpPr>
                        <wps:spPr bwMode="auto">
                          <a:xfrm>
                            <a:off x="3328" y="1010"/>
                            <a:ext cx="410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6"/>
                        <wps:cNvSpPr>
                          <a:spLocks noChangeArrowheads="1"/>
                        </wps:cNvSpPr>
                        <wps:spPr bwMode="auto">
                          <a:xfrm>
                            <a:off x="3328" y="1037"/>
                            <a:ext cx="4102"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87"/>
                        <wps:cNvSpPr>
                          <a:spLocks/>
                        </wps:cNvSpPr>
                        <wps:spPr bwMode="auto">
                          <a:xfrm>
                            <a:off x="3328" y="1054"/>
                            <a:ext cx="4102" cy="36"/>
                          </a:xfrm>
                          <a:custGeom>
                            <a:avLst/>
                            <a:gdLst>
                              <a:gd name="T0" fmla="+- 0 7430 3329"/>
                              <a:gd name="T1" fmla="*/ T0 w 4102"/>
                              <a:gd name="T2" fmla="+- 0 1054 1054"/>
                              <a:gd name="T3" fmla="*/ 1054 h 36"/>
                              <a:gd name="T4" fmla="+- 0 3329 3329"/>
                              <a:gd name="T5" fmla="*/ T4 w 4102"/>
                              <a:gd name="T6" fmla="+- 0 1054 1054"/>
                              <a:gd name="T7" fmla="*/ 1054 h 36"/>
                              <a:gd name="T8" fmla="+- 0 3329 3329"/>
                              <a:gd name="T9" fmla="*/ T8 w 4102"/>
                              <a:gd name="T10" fmla="+- 0 1064 1054"/>
                              <a:gd name="T11" fmla="*/ 1064 h 36"/>
                              <a:gd name="T12" fmla="+- 0 3329 3329"/>
                              <a:gd name="T13" fmla="*/ T12 w 4102"/>
                              <a:gd name="T14" fmla="+- 0 1090 1054"/>
                              <a:gd name="T15" fmla="*/ 1090 h 36"/>
                              <a:gd name="T16" fmla="+- 0 7430 3329"/>
                              <a:gd name="T17" fmla="*/ T16 w 4102"/>
                              <a:gd name="T18" fmla="+- 0 1090 1054"/>
                              <a:gd name="T19" fmla="*/ 1090 h 36"/>
                              <a:gd name="T20" fmla="+- 0 7430 3329"/>
                              <a:gd name="T21" fmla="*/ T20 w 4102"/>
                              <a:gd name="T22" fmla="+- 0 1064 1054"/>
                              <a:gd name="T23" fmla="*/ 1064 h 36"/>
                              <a:gd name="T24" fmla="+- 0 7430 3329"/>
                              <a:gd name="T25" fmla="*/ T24 w 4102"/>
                              <a:gd name="T26" fmla="+- 0 1054 1054"/>
                              <a:gd name="T27" fmla="*/ 1054 h 36"/>
                            </a:gdLst>
                            <a:ahLst/>
                            <a:cxnLst>
                              <a:cxn ang="0">
                                <a:pos x="T1" y="T3"/>
                              </a:cxn>
                              <a:cxn ang="0">
                                <a:pos x="T5" y="T7"/>
                              </a:cxn>
                              <a:cxn ang="0">
                                <a:pos x="T9" y="T11"/>
                              </a:cxn>
                              <a:cxn ang="0">
                                <a:pos x="T13" y="T15"/>
                              </a:cxn>
                              <a:cxn ang="0">
                                <a:pos x="T17" y="T19"/>
                              </a:cxn>
                              <a:cxn ang="0">
                                <a:pos x="T21" y="T23"/>
                              </a:cxn>
                              <a:cxn ang="0">
                                <a:pos x="T25" y="T27"/>
                              </a:cxn>
                            </a:cxnLst>
                            <a:rect l="0" t="0" r="r" b="b"/>
                            <a:pathLst>
                              <a:path w="4102" h="36">
                                <a:moveTo>
                                  <a:pt x="4101" y="0"/>
                                </a:moveTo>
                                <a:lnTo>
                                  <a:pt x="0" y="0"/>
                                </a:lnTo>
                                <a:lnTo>
                                  <a:pt x="0" y="10"/>
                                </a:lnTo>
                                <a:lnTo>
                                  <a:pt x="0" y="36"/>
                                </a:lnTo>
                                <a:lnTo>
                                  <a:pt x="4101" y="36"/>
                                </a:lnTo>
                                <a:lnTo>
                                  <a:pt x="4101" y="10"/>
                                </a:lnTo>
                                <a:lnTo>
                                  <a:pt x="410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8"/>
                        <wps:cNvSpPr>
                          <a:spLocks/>
                        </wps:cNvSpPr>
                        <wps:spPr bwMode="auto">
                          <a:xfrm>
                            <a:off x="3328" y="1090"/>
                            <a:ext cx="4102" cy="36"/>
                          </a:xfrm>
                          <a:custGeom>
                            <a:avLst/>
                            <a:gdLst>
                              <a:gd name="T0" fmla="+- 0 7430 3329"/>
                              <a:gd name="T1" fmla="*/ T0 w 4102"/>
                              <a:gd name="T2" fmla="+- 0 1090 1090"/>
                              <a:gd name="T3" fmla="*/ 1090 h 36"/>
                              <a:gd name="T4" fmla="+- 0 3329 3329"/>
                              <a:gd name="T5" fmla="*/ T4 w 4102"/>
                              <a:gd name="T6" fmla="+- 0 1090 1090"/>
                              <a:gd name="T7" fmla="*/ 1090 h 36"/>
                              <a:gd name="T8" fmla="+- 0 3329 3329"/>
                              <a:gd name="T9" fmla="*/ T8 w 4102"/>
                              <a:gd name="T10" fmla="+- 0 1092 1090"/>
                              <a:gd name="T11" fmla="*/ 1092 h 36"/>
                              <a:gd name="T12" fmla="+- 0 3329 3329"/>
                              <a:gd name="T13" fmla="*/ T12 w 4102"/>
                              <a:gd name="T14" fmla="+- 0 1116 1090"/>
                              <a:gd name="T15" fmla="*/ 1116 h 36"/>
                              <a:gd name="T16" fmla="+- 0 3329 3329"/>
                              <a:gd name="T17" fmla="*/ T16 w 4102"/>
                              <a:gd name="T18" fmla="+- 0 1126 1090"/>
                              <a:gd name="T19" fmla="*/ 1126 h 36"/>
                              <a:gd name="T20" fmla="+- 0 7430 3329"/>
                              <a:gd name="T21" fmla="*/ T20 w 4102"/>
                              <a:gd name="T22" fmla="+- 0 1126 1090"/>
                              <a:gd name="T23" fmla="*/ 1126 h 36"/>
                              <a:gd name="T24" fmla="+- 0 7430 3329"/>
                              <a:gd name="T25" fmla="*/ T24 w 4102"/>
                              <a:gd name="T26" fmla="+- 0 1116 1090"/>
                              <a:gd name="T27" fmla="*/ 1116 h 36"/>
                              <a:gd name="T28" fmla="+- 0 7430 3329"/>
                              <a:gd name="T29" fmla="*/ T28 w 4102"/>
                              <a:gd name="T30" fmla="+- 0 1092 1090"/>
                              <a:gd name="T31" fmla="*/ 1092 h 36"/>
                              <a:gd name="T32" fmla="+- 0 7430 3329"/>
                              <a:gd name="T33" fmla="*/ T32 w 4102"/>
                              <a:gd name="T34" fmla="+- 0 1090 1090"/>
                              <a:gd name="T35" fmla="*/ 109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36">
                                <a:moveTo>
                                  <a:pt x="4101" y="0"/>
                                </a:moveTo>
                                <a:lnTo>
                                  <a:pt x="0" y="0"/>
                                </a:lnTo>
                                <a:lnTo>
                                  <a:pt x="0" y="2"/>
                                </a:lnTo>
                                <a:lnTo>
                                  <a:pt x="0" y="26"/>
                                </a:lnTo>
                                <a:lnTo>
                                  <a:pt x="0" y="36"/>
                                </a:lnTo>
                                <a:lnTo>
                                  <a:pt x="4101" y="36"/>
                                </a:lnTo>
                                <a:lnTo>
                                  <a:pt x="4101" y="26"/>
                                </a:lnTo>
                                <a:lnTo>
                                  <a:pt x="4101" y="2"/>
                                </a:lnTo>
                                <a:lnTo>
                                  <a:pt x="410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89"/>
                        <wps:cNvSpPr>
                          <a:spLocks noChangeArrowheads="1"/>
                        </wps:cNvSpPr>
                        <wps:spPr bwMode="auto">
                          <a:xfrm>
                            <a:off x="3328" y="1126"/>
                            <a:ext cx="410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90"/>
                        <wps:cNvSpPr>
                          <a:spLocks noChangeArrowheads="1"/>
                        </wps:cNvSpPr>
                        <wps:spPr bwMode="auto">
                          <a:xfrm>
                            <a:off x="3328" y="1142"/>
                            <a:ext cx="4102" cy="17"/>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91"/>
                        <wps:cNvSpPr>
                          <a:spLocks noChangeArrowheads="1"/>
                        </wps:cNvSpPr>
                        <wps:spPr bwMode="auto">
                          <a:xfrm>
                            <a:off x="3328" y="1159"/>
                            <a:ext cx="410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92"/>
                        <wps:cNvSpPr>
                          <a:spLocks/>
                        </wps:cNvSpPr>
                        <wps:spPr bwMode="auto">
                          <a:xfrm>
                            <a:off x="3328" y="1169"/>
                            <a:ext cx="4102" cy="53"/>
                          </a:xfrm>
                          <a:custGeom>
                            <a:avLst/>
                            <a:gdLst>
                              <a:gd name="T0" fmla="+- 0 7430 3329"/>
                              <a:gd name="T1" fmla="*/ T0 w 4102"/>
                              <a:gd name="T2" fmla="+- 0 1169 1169"/>
                              <a:gd name="T3" fmla="*/ 1169 h 53"/>
                              <a:gd name="T4" fmla="+- 0 3329 3329"/>
                              <a:gd name="T5" fmla="*/ T4 w 4102"/>
                              <a:gd name="T6" fmla="+- 0 1169 1169"/>
                              <a:gd name="T7" fmla="*/ 1169 h 53"/>
                              <a:gd name="T8" fmla="+- 0 3329 3329"/>
                              <a:gd name="T9" fmla="*/ T8 w 4102"/>
                              <a:gd name="T10" fmla="+- 0 1193 1169"/>
                              <a:gd name="T11" fmla="*/ 1193 h 53"/>
                              <a:gd name="T12" fmla="+- 0 3329 3329"/>
                              <a:gd name="T13" fmla="*/ T12 w 4102"/>
                              <a:gd name="T14" fmla="+- 0 1196 1169"/>
                              <a:gd name="T15" fmla="*/ 1196 h 53"/>
                              <a:gd name="T16" fmla="+- 0 3329 3329"/>
                              <a:gd name="T17" fmla="*/ T16 w 4102"/>
                              <a:gd name="T18" fmla="+- 0 1222 1169"/>
                              <a:gd name="T19" fmla="*/ 1222 h 53"/>
                              <a:gd name="T20" fmla="+- 0 7430 3329"/>
                              <a:gd name="T21" fmla="*/ T20 w 4102"/>
                              <a:gd name="T22" fmla="+- 0 1222 1169"/>
                              <a:gd name="T23" fmla="*/ 1222 h 53"/>
                              <a:gd name="T24" fmla="+- 0 7430 3329"/>
                              <a:gd name="T25" fmla="*/ T24 w 4102"/>
                              <a:gd name="T26" fmla="+- 0 1196 1169"/>
                              <a:gd name="T27" fmla="*/ 1196 h 53"/>
                              <a:gd name="T28" fmla="+- 0 7430 3329"/>
                              <a:gd name="T29" fmla="*/ T28 w 4102"/>
                              <a:gd name="T30" fmla="+- 0 1193 1169"/>
                              <a:gd name="T31" fmla="*/ 1193 h 53"/>
                              <a:gd name="T32" fmla="+- 0 7430 3329"/>
                              <a:gd name="T33" fmla="*/ T32 w 4102"/>
                              <a:gd name="T34" fmla="+- 0 1169 1169"/>
                              <a:gd name="T35" fmla="*/ 116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3">
                                <a:moveTo>
                                  <a:pt x="4101" y="0"/>
                                </a:moveTo>
                                <a:lnTo>
                                  <a:pt x="0" y="0"/>
                                </a:lnTo>
                                <a:lnTo>
                                  <a:pt x="0" y="24"/>
                                </a:lnTo>
                                <a:lnTo>
                                  <a:pt x="0" y="27"/>
                                </a:lnTo>
                                <a:lnTo>
                                  <a:pt x="0" y="53"/>
                                </a:lnTo>
                                <a:lnTo>
                                  <a:pt x="4101" y="53"/>
                                </a:lnTo>
                                <a:lnTo>
                                  <a:pt x="4101" y="27"/>
                                </a:lnTo>
                                <a:lnTo>
                                  <a:pt x="4101" y="24"/>
                                </a:lnTo>
                                <a:lnTo>
                                  <a:pt x="410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93"/>
                        <wps:cNvSpPr>
                          <a:spLocks noChangeArrowheads="1"/>
                        </wps:cNvSpPr>
                        <wps:spPr bwMode="auto">
                          <a:xfrm>
                            <a:off x="3328" y="1222"/>
                            <a:ext cx="4102" cy="10"/>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94"/>
                        <wps:cNvSpPr>
                          <a:spLocks noChangeArrowheads="1"/>
                        </wps:cNvSpPr>
                        <wps:spPr bwMode="auto">
                          <a:xfrm>
                            <a:off x="3328" y="1231"/>
                            <a:ext cx="410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95"/>
                        <wps:cNvSpPr>
                          <a:spLocks/>
                        </wps:cNvSpPr>
                        <wps:spPr bwMode="auto">
                          <a:xfrm>
                            <a:off x="3328" y="1243"/>
                            <a:ext cx="4102" cy="32"/>
                          </a:xfrm>
                          <a:custGeom>
                            <a:avLst/>
                            <a:gdLst>
                              <a:gd name="T0" fmla="+- 0 7430 3329"/>
                              <a:gd name="T1" fmla="*/ T0 w 4102"/>
                              <a:gd name="T2" fmla="+- 0 1244 1244"/>
                              <a:gd name="T3" fmla="*/ 1244 h 32"/>
                              <a:gd name="T4" fmla="+- 0 3329 3329"/>
                              <a:gd name="T5" fmla="*/ T4 w 4102"/>
                              <a:gd name="T6" fmla="+- 0 1244 1244"/>
                              <a:gd name="T7" fmla="*/ 1244 h 32"/>
                              <a:gd name="T8" fmla="+- 0 3329 3329"/>
                              <a:gd name="T9" fmla="*/ T8 w 4102"/>
                              <a:gd name="T10" fmla="+- 0 1248 1244"/>
                              <a:gd name="T11" fmla="*/ 1248 h 32"/>
                              <a:gd name="T12" fmla="+- 0 3329 3329"/>
                              <a:gd name="T13" fmla="*/ T12 w 4102"/>
                              <a:gd name="T14" fmla="+- 0 1275 1244"/>
                              <a:gd name="T15" fmla="*/ 1275 h 32"/>
                              <a:gd name="T16" fmla="+- 0 7430 3329"/>
                              <a:gd name="T17" fmla="*/ T16 w 4102"/>
                              <a:gd name="T18" fmla="+- 0 1275 1244"/>
                              <a:gd name="T19" fmla="*/ 1275 h 32"/>
                              <a:gd name="T20" fmla="+- 0 7430 3329"/>
                              <a:gd name="T21" fmla="*/ T20 w 4102"/>
                              <a:gd name="T22" fmla="+- 0 1248 1244"/>
                              <a:gd name="T23" fmla="*/ 1248 h 32"/>
                              <a:gd name="T24" fmla="+- 0 7430 3329"/>
                              <a:gd name="T25" fmla="*/ T24 w 4102"/>
                              <a:gd name="T26" fmla="+- 0 1244 1244"/>
                              <a:gd name="T27" fmla="*/ 1244 h 32"/>
                            </a:gdLst>
                            <a:ahLst/>
                            <a:cxnLst>
                              <a:cxn ang="0">
                                <a:pos x="T1" y="T3"/>
                              </a:cxn>
                              <a:cxn ang="0">
                                <a:pos x="T5" y="T7"/>
                              </a:cxn>
                              <a:cxn ang="0">
                                <a:pos x="T9" y="T11"/>
                              </a:cxn>
                              <a:cxn ang="0">
                                <a:pos x="T13" y="T15"/>
                              </a:cxn>
                              <a:cxn ang="0">
                                <a:pos x="T17" y="T19"/>
                              </a:cxn>
                              <a:cxn ang="0">
                                <a:pos x="T21" y="T23"/>
                              </a:cxn>
                              <a:cxn ang="0">
                                <a:pos x="T25" y="T27"/>
                              </a:cxn>
                            </a:cxnLst>
                            <a:rect l="0" t="0" r="r" b="b"/>
                            <a:pathLst>
                              <a:path w="4102" h="32">
                                <a:moveTo>
                                  <a:pt x="4101" y="0"/>
                                </a:moveTo>
                                <a:lnTo>
                                  <a:pt x="0" y="0"/>
                                </a:lnTo>
                                <a:lnTo>
                                  <a:pt x="0" y="4"/>
                                </a:lnTo>
                                <a:lnTo>
                                  <a:pt x="0" y="31"/>
                                </a:lnTo>
                                <a:lnTo>
                                  <a:pt x="4101" y="31"/>
                                </a:lnTo>
                                <a:lnTo>
                                  <a:pt x="4101" y="4"/>
                                </a:lnTo>
                                <a:lnTo>
                                  <a:pt x="410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6"/>
                        <wps:cNvSpPr>
                          <a:spLocks/>
                        </wps:cNvSpPr>
                        <wps:spPr bwMode="auto">
                          <a:xfrm>
                            <a:off x="3328" y="1274"/>
                            <a:ext cx="4102" cy="46"/>
                          </a:xfrm>
                          <a:custGeom>
                            <a:avLst/>
                            <a:gdLst>
                              <a:gd name="T0" fmla="+- 0 7430 3329"/>
                              <a:gd name="T1" fmla="*/ T0 w 4102"/>
                              <a:gd name="T2" fmla="+- 0 1275 1275"/>
                              <a:gd name="T3" fmla="*/ 1275 h 46"/>
                              <a:gd name="T4" fmla="+- 0 3329 3329"/>
                              <a:gd name="T5" fmla="*/ T4 w 4102"/>
                              <a:gd name="T6" fmla="+- 0 1275 1275"/>
                              <a:gd name="T7" fmla="*/ 1275 h 46"/>
                              <a:gd name="T8" fmla="+- 0 3329 3329"/>
                              <a:gd name="T9" fmla="*/ T8 w 4102"/>
                              <a:gd name="T10" fmla="+- 0 1304 1275"/>
                              <a:gd name="T11" fmla="*/ 1304 h 46"/>
                              <a:gd name="T12" fmla="+- 0 3329 3329"/>
                              <a:gd name="T13" fmla="*/ T12 w 4102"/>
                              <a:gd name="T14" fmla="+- 0 1308 1275"/>
                              <a:gd name="T15" fmla="*/ 1308 h 46"/>
                              <a:gd name="T16" fmla="+- 0 3329 3329"/>
                              <a:gd name="T17" fmla="*/ T16 w 4102"/>
                              <a:gd name="T18" fmla="+- 0 1320 1275"/>
                              <a:gd name="T19" fmla="*/ 1320 h 46"/>
                              <a:gd name="T20" fmla="+- 0 7430 3329"/>
                              <a:gd name="T21" fmla="*/ T20 w 4102"/>
                              <a:gd name="T22" fmla="+- 0 1320 1275"/>
                              <a:gd name="T23" fmla="*/ 1320 h 46"/>
                              <a:gd name="T24" fmla="+- 0 7430 3329"/>
                              <a:gd name="T25" fmla="*/ T24 w 4102"/>
                              <a:gd name="T26" fmla="+- 0 1308 1275"/>
                              <a:gd name="T27" fmla="*/ 1308 h 46"/>
                              <a:gd name="T28" fmla="+- 0 7430 3329"/>
                              <a:gd name="T29" fmla="*/ T28 w 4102"/>
                              <a:gd name="T30" fmla="+- 0 1304 1275"/>
                              <a:gd name="T31" fmla="*/ 1304 h 46"/>
                              <a:gd name="T32" fmla="+- 0 7430 3329"/>
                              <a:gd name="T33" fmla="*/ T32 w 4102"/>
                              <a:gd name="T34" fmla="+- 0 1275 1275"/>
                              <a:gd name="T35" fmla="*/ 12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6">
                                <a:moveTo>
                                  <a:pt x="4101" y="0"/>
                                </a:moveTo>
                                <a:lnTo>
                                  <a:pt x="0" y="0"/>
                                </a:lnTo>
                                <a:lnTo>
                                  <a:pt x="0" y="29"/>
                                </a:lnTo>
                                <a:lnTo>
                                  <a:pt x="0" y="33"/>
                                </a:lnTo>
                                <a:lnTo>
                                  <a:pt x="0" y="45"/>
                                </a:lnTo>
                                <a:lnTo>
                                  <a:pt x="4101" y="45"/>
                                </a:lnTo>
                                <a:lnTo>
                                  <a:pt x="4101" y="33"/>
                                </a:lnTo>
                                <a:lnTo>
                                  <a:pt x="4101" y="29"/>
                                </a:lnTo>
                                <a:lnTo>
                                  <a:pt x="410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97"/>
                        <wps:cNvSpPr>
                          <a:spLocks noChangeArrowheads="1"/>
                        </wps:cNvSpPr>
                        <wps:spPr bwMode="auto">
                          <a:xfrm>
                            <a:off x="3328" y="1320"/>
                            <a:ext cx="410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98"/>
                        <wps:cNvSpPr>
                          <a:spLocks/>
                        </wps:cNvSpPr>
                        <wps:spPr bwMode="auto">
                          <a:xfrm>
                            <a:off x="3328" y="1330"/>
                            <a:ext cx="4102" cy="27"/>
                          </a:xfrm>
                          <a:custGeom>
                            <a:avLst/>
                            <a:gdLst>
                              <a:gd name="T0" fmla="+- 0 7430 3329"/>
                              <a:gd name="T1" fmla="*/ T0 w 4102"/>
                              <a:gd name="T2" fmla="+- 0 1330 1330"/>
                              <a:gd name="T3" fmla="*/ 1330 h 27"/>
                              <a:gd name="T4" fmla="+- 0 3329 3329"/>
                              <a:gd name="T5" fmla="*/ T4 w 4102"/>
                              <a:gd name="T6" fmla="+- 0 1330 1330"/>
                              <a:gd name="T7" fmla="*/ 1330 h 27"/>
                              <a:gd name="T8" fmla="+- 0 3329 3329"/>
                              <a:gd name="T9" fmla="*/ T8 w 4102"/>
                              <a:gd name="T10" fmla="+- 0 1340 1330"/>
                              <a:gd name="T11" fmla="*/ 1340 h 27"/>
                              <a:gd name="T12" fmla="+- 0 3329 3329"/>
                              <a:gd name="T13" fmla="*/ T12 w 4102"/>
                              <a:gd name="T14" fmla="+- 0 1356 1330"/>
                              <a:gd name="T15" fmla="*/ 1356 h 27"/>
                              <a:gd name="T16" fmla="+- 0 7430 3329"/>
                              <a:gd name="T17" fmla="*/ T16 w 4102"/>
                              <a:gd name="T18" fmla="+- 0 1356 1330"/>
                              <a:gd name="T19" fmla="*/ 1356 h 27"/>
                              <a:gd name="T20" fmla="+- 0 7430 3329"/>
                              <a:gd name="T21" fmla="*/ T20 w 4102"/>
                              <a:gd name="T22" fmla="+- 0 1340 1330"/>
                              <a:gd name="T23" fmla="*/ 1340 h 27"/>
                              <a:gd name="T24" fmla="+- 0 7430 3329"/>
                              <a:gd name="T25" fmla="*/ T24 w 4102"/>
                              <a:gd name="T26" fmla="+- 0 1330 1330"/>
                              <a:gd name="T27" fmla="*/ 1330 h 27"/>
                            </a:gdLst>
                            <a:ahLst/>
                            <a:cxnLst>
                              <a:cxn ang="0">
                                <a:pos x="T1" y="T3"/>
                              </a:cxn>
                              <a:cxn ang="0">
                                <a:pos x="T5" y="T7"/>
                              </a:cxn>
                              <a:cxn ang="0">
                                <a:pos x="T9" y="T11"/>
                              </a:cxn>
                              <a:cxn ang="0">
                                <a:pos x="T13" y="T15"/>
                              </a:cxn>
                              <a:cxn ang="0">
                                <a:pos x="T17" y="T19"/>
                              </a:cxn>
                              <a:cxn ang="0">
                                <a:pos x="T21" y="T23"/>
                              </a:cxn>
                              <a:cxn ang="0">
                                <a:pos x="T25" y="T27"/>
                              </a:cxn>
                            </a:cxnLst>
                            <a:rect l="0" t="0" r="r" b="b"/>
                            <a:pathLst>
                              <a:path w="4102" h="27">
                                <a:moveTo>
                                  <a:pt x="4101" y="0"/>
                                </a:moveTo>
                                <a:lnTo>
                                  <a:pt x="0" y="0"/>
                                </a:lnTo>
                                <a:lnTo>
                                  <a:pt x="0" y="10"/>
                                </a:lnTo>
                                <a:lnTo>
                                  <a:pt x="0" y="26"/>
                                </a:lnTo>
                                <a:lnTo>
                                  <a:pt x="4101" y="26"/>
                                </a:lnTo>
                                <a:lnTo>
                                  <a:pt x="4101" y="10"/>
                                </a:lnTo>
                                <a:lnTo>
                                  <a:pt x="4101"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99"/>
                        <wps:cNvSpPr>
                          <a:spLocks/>
                        </wps:cNvSpPr>
                        <wps:spPr bwMode="auto">
                          <a:xfrm>
                            <a:off x="3328" y="1356"/>
                            <a:ext cx="4102" cy="36"/>
                          </a:xfrm>
                          <a:custGeom>
                            <a:avLst/>
                            <a:gdLst>
                              <a:gd name="T0" fmla="+- 0 3943 3329"/>
                              <a:gd name="T1" fmla="*/ T0 w 4102"/>
                              <a:gd name="T2" fmla="+- 0 1356 1356"/>
                              <a:gd name="T3" fmla="*/ 1356 h 36"/>
                              <a:gd name="T4" fmla="+- 0 3329 3329"/>
                              <a:gd name="T5" fmla="*/ T4 w 4102"/>
                              <a:gd name="T6" fmla="+- 0 1356 1356"/>
                              <a:gd name="T7" fmla="*/ 1356 h 36"/>
                              <a:gd name="T8" fmla="+- 0 3329 3329"/>
                              <a:gd name="T9" fmla="*/ T8 w 4102"/>
                              <a:gd name="T10" fmla="+- 0 1359 1356"/>
                              <a:gd name="T11" fmla="*/ 1359 h 36"/>
                              <a:gd name="T12" fmla="+- 0 3329 3329"/>
                              <a:gd name="T13" fmla="*/ T12 w 4102"/>
                              <a:gd name="T14" fmla="+- 0 1383 1356"/>
                              <a:gd name="T15" fmla="*/ 1383 h 36"/>
                              <a:gd name="T16" fmla="+- 0 3329 3329"/>
                              <a:gd name="T17" fmla="*/ T16 w 4102"/>
                              <a:gd name="T18" fmla="+- 0 1392 1356"/>
                              <a:gd name="T19" fmla="*/ 1392 h 36"/>
                              <a:gd name="T20" fmla="+- 0 3943 3329"/>
                              <a:gd name="T21" fmla="*/ T20 w 4102"/>
                              <a:gd name="T22" fmla="+- 0 1392 1356"/>
                              <a:gd name="T23" fmla="*/ 1392 h 36"/>
                              <a:gd name="T24" fmla="+- 0 3943 3329"/>
                              <a:gd name="T25" fmla="*/ T24 w 4102"/>
                              <a:gd name="T26" fmla="+- 0 1383 1356"/>
                              <a:gd name="T27" fmla="*/ 1383 h 36"/>
                              <a:gd name="T28" fmla="+- 0 3943 3329"/>
                              <a:gd name="T29" fmla="*/ T28 w 4102"/>
                              <a:gd name="T30" fmla="+- 0 1359 1356"/>
                              <a:gd name="T31" fmla="*/ 1359 h 36"/>
                              <a:gd name="T32" fmla="+- 0 3943 3329"/>
                              <a:gd name="T33" fmla="*/ T32 w 4102"/>
                              <a:gd name="T34" fmla="+- 0 1356 1356"/>
                              <a:gd name="T35" fmla="*/ 1356 h 36"/>
                              <a:gd name="T36" fmla="+- 0 7430 3329"/>
                              <a:gd name="T37" fmla="*/ T36 w 4102"/>
                              <a:gd name="T38" fmla="+- 0 1356 1356"/>
                              <a:gd name="T39" fmla="*/ 1356 h 36"/>
                              <a:gd name="T40" fmla="+- 0 4764 3329"/>
                              <a:gd name="T41" fmla="*/ T40 w 4102"/>
                              <a:gd name="T42" fmla="+- 0 1356 1356"/>
                              <a:gd name="T43" fmla="*/ 1356 h 36"/>
                              <a:gd name="T44" fmla="+- 0 4764 3329"/>
                              <a:gd name="T45" fmla="*/ T44 w 4102"/>
                              <a:gd name="T46" fmla="+- 0 1359 1356"/>
                              <a:gd name="T47" fmla="*/ 1359 h 36"/>
                              <a:gd name="T48" fmla="+- 0 4764 3329"/>
                              <a:gd name="T49" fmla="*/ T48 w 4102"/>
                              <a:gd name="T50" fmla="+- 0 1383 1356"/>
                              <a:gd name="T51" fmla="*/ 1383 h 36"/>
                              <a:gd name="T52" fmla="+- 0 4764 3329"/>
                              <a:gd name="T53" fmla="*/ T52 w 4102"/>
                              <a:gd name="T54" fmla="+- 0 1392 1356"/>
                              <a:gd name="T55" fmla="*/ 1392 h 36"/>
                              <a:gd name="T56" fmla="+- 0 7430 3329"/>
                              <a:gd name="T57" fmla="*/ T56 w 4102"/>
                              <a:gd name="T58" fmla="+- 0 1392 1356"/>
                              <a:gd name="T59" fmla="*/ 1392 h 36"/>
                              <a:gd name="T60" fmla="+- 0 7430 3329"/>
                              <a:gd name="T61" fmla="*/ T60 w 4102"/>
                              <a:gd name="T62" fmla="+- 0 1383 1356"/>
                              <a:gd name="T63" fmla="*/ 1383 h 36"/>
                              <a:gd name="T64" fmla="+- 0 7430 3329"/>
                              <a:gd name="T65" fmla="*/ T64 w 4102"/>
                              <a:gd name="T66" fmla="+- 0 1359 1356"/>
                              <a:gd name="T67" fmla="*/ 1359 h 36"/>
                              <a:gd name="T68" fmla="+- 0 7430 3329"/>
                              <a:gd name="T69" fmla="*/ T68 w 4102"/>
                              <a:gd name="T70" fmla="+- 0 1356 1356"/>
                              <a:gd name="T71" fmla="*/ 13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3"/>
                                </a:lnTo>
                                <a:lnTo>
                                  <a:pt x="0" y="27"/>
                                </a:lnTo>
                                <a:lnTo>
                                  <a:pt x="0" y="36"/>
                                </a:lnTo>
                                <a:lnTo>
                                  <a:pt x="614" y="36"/>
                                </a:lnTo>
                                <a:lnTo>
                                  <a:pt x="614" y="27"/>
                                </a:lnTo>
                                <a:lnTo>
                                  <a:pt x="614" y="3"/>
                                </a:lnTo>
                                <a:lnTo>
                                  <a:pt x="614" y="0"/>
                                </a:lnTo>
                                <a:close/>
                                <a:moveTo>
                                  <a:pt x="4101" y="0"/>
                                </a:moveTo>
                                <a:lnTo>
                                  <a:pt x="1435" y="0"/>
                                </a:lnTo>
                                <a:lnTo>
                                  <a:pt x="1435" y="3"/>
                                </a:lnTo>
                                <a:lnTo>
                                  <a:pt x="1435" y="27"/>
                                </a:lnTo>
                                <a:lnTo>
                                  <a:pt x="1435" y="36"/>
                                </a:lnTo>
                                <a:lnTo>
                                  <a:pt x="4101" y="36"/>
                                </a:lnTo>
                                <a:lnTo>
                                  <a:pt x="4101" y="27"/>
                                </a:lnTo>
                                <a:lnTo>
                                  <a:pt x="4101" y="3"/>
                                </a:lnTo>
                                <a:lnTo>
                                  <a:pt x="410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100"/>
                        <wps:cNvSpPr>
                          <a:spLocks/>
                        </wps:cNvSpPr>
                        <wps:spPr bwMode="auto">
                          <a:xfrm>
                            <a:off x="3328" y="1392"/>
                            <a:ext cx="4102" cy="17"/>
                          </a:xfrm>
                          <a:custGeom>
                            <a:avLst/>
                            <a:gdLst>
                              <a:gd name="T0" fmla="+- 0 3943 3329"/>
                              <a:gd name="T1" fmla="*/ T0 w 4102"/>
                              <a:gd name="T2" fmla="+- 0 1392 1392"/>
                              <a:gd name="T3" fmla="*/ 1392 h 17"/>
                              <a:gd name="T4" fmla="+- 0 3329 3329"/>
                              <a:gd name="T5" fmla="*/ T4 w 4102"/>
                              <a:gd name="T6" fmla="+- 0 1392 1392"/>
                              <a:gd name="T7" fmla="*/ 1392 h 17"/>
                              <a:gd name="T8" fmla="+- 0 3329 3329"/>
                              <a:gd name="T9" fmla="*/ T8 w 4102"/>
                              <a:gd name="T10" fmla="+- 0 1409 1392"/>
                              <a:gd name="T11" fmla="*/ 1409 h 17"/>
                              <a:gd name="T12" fmla="+- 0 3943 3329"/>
                              <a:gd name="T13" fmla="*/ T12 w 4102"/>
                              <a:gd name="T14" fmla="+- 0 1409 1392"/>
                              <a:gd name="T15" fmla="*/ 1409 h 17"/>
                              <a:gd name="T16" fmla="+- 0 3943 3329"/>
                              <a:gd name="T17" fmla="*/ T16 w 4102"/>
                              <a:gd name="T18" fmla="+- 0 1392 1392"/>
                              <a:gd name="T19" fmla="*/ 1392 h 17"/>
                              <a:gd name="T20" fmla="+- 0 7430 3329"/>
                              <a:gd name="T21" fmla="*/ T20 w 4102"/>
                              <a:gd name="T22" fmla="+- 0 1392 1392"/>
                              <a:gd name="T23" fmla="*/ 1392 h 17"/>
                              <a:gd name="T24" fmla="+- 0 4764 3329"/>
                              <a:gd name="T25" fmla="*/ T24 w 4102"/>
                              <a:gd name="T26" fmla="+- 0 1392 1392"/>
                              <a:gd name="T27" fmla="*/ 1392 h 17"/>
                              <a:gd name="T28" fmla="+- 0 4764 3329"/>
                              <a:gd name="T29" fmla="*/ T28 w 4102"/>
                              <a:gd name="T30" fmla="+- 0 1409 1392"/>
                              <a:gd name="T31" fmla="*/ 1409 h 17"/>
                              <a:gd name="T32" fmla="+- 0 7430 3329"/>
                              <a:gd name="T33" fmla="*/ T32 w 4102"/>
                              <a:gd name="T34" fmla="+- 0 1409 1392"/>
                              <a:gd name="T35" fmla="*/ 1409 h 17"/>
                              <a:gd name="T36" fmla="+- 0 7430 3329"/>
                              <a:gd name="T37" fmla="*/ T36 w 4102"/>
                              <a:gd name="T38" fmla="+- 0 1392 1392"/>
                              <a:gd name="T39" fmla="*/ 139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101"/>
                        <wps:cNvSpPr>
                          <a:spLocks/>
                        </wps:cNvSpPr>
                        <wps:spPr bwMode="auto">
                          <a:xfrm>
                            <a:off x="3328" y="1409"/>
                            <a:ext cx="4102" cy="17"/>
                          </a:xfrm>
                          <a:custGeom>
                            <a:avLst/>
                            <a:gdLst>
                              <a:gd name="T0" fmla="+- 0 3943 3329"/>
                              <a:gd name="T1" fmla="*/ T0 w 4102"/>
                              <a:gd name="T2" fmla="+- 0 1409 1409"/>
                              <a:gd name="T3" fmla="*/ 1409 h 17"/>
                              <a:gd name="T4" fmla="+- 0 3329 3329"/>
                              <a:gd name="T5" fmla="*/ T4 w 4102"/>
                              <a:gd name="T6" fmla="+- 0 1409 1409"/>
                              <a:gd name="T7" fmla="*/ 1409 h 17"/>
                              <a:gd name="T8" fmla="+- 0 3329 3329"/>
                              <a:gd name="T9" fmla="*/ T8 w 4102"/>
                              <a:gd name="T10" fmla="+- 0 1426 1409"/>
                              <a:gd name="T11" fmla="*/ 1426 h 17"/>
                              <a:gd name="T12" fmla="+- 0 3943 3329"/>
                              <a:gd name="T13" fmla="*/ T12 w 4102"/>
                              <a:gd name="T14" fmla="+- 0 1426 1409"/>
                              <a:gd name="T15" fmla="*/ 1426 h 17"/>
                              <a:gd name="T16" fmla="+- 0 3943 3329"/>
                              <a:gd name="T17" fmla="*/ T16 w 4102"/>
                              <a:gd name="T18" fmla="+- 0 1409 1409"/>
                              <a:gd name="T19" fmla="*/ 1409 h 17"/>
                              <a:gd name="T20" fmla="+- 0 7430 3329"/>
                              <a:gd name="T21" fmla="*/ T20 w 4102"/>
                              <a:gd name="T22" fmla="+- 0 1409 1409"/>
                              <a:gd name="T23" fmla="*/ 1409 h 17"/>
                              <a:gd name="T24" fmla="+- 0 4764 3329"/>
                              <a:gd name="T25" fmla="*/ T24 w 4102"/>
                              <a:gd name="T26" fmla="+- 0 1409 1409"/>
                              <a:gd name="T27" fmla="*/ 1409 h 17"/>
                              <a:gd name="T28" fmla="+- 0 4764 3329"/>
                              <a:gd name="T29" fmla="*/ T28 w 4102"/>
                              <a:gd name="T30" fmla="+- 0 1426 1409"/>
                              <a:gd name="T31" fmla="*/ 1426 h 17"/>
                              <a:gd name="T32" fmla="+- 0 7430 3329"/>
                              <a:gd name="T33" fmla="*/ T32 w 4102"/>
                              <a:gd name="T34" fmla="+- 0 1426 1409"/>
                              <a:gd name="T35" fmla="*/ 1426 h 17"/>
                              <a:gd name="T36" fmla="+- 0 7430 3329"/>
                              <a:gd name="T37" fmla="*/ T36 w 4102"/>
                              <a:gd name="T38" fmla="+- 0 1409 1409"/>
                              <a:gd name="T39" fmla="*/ 14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102"/>
                        <wps:cNvSpPr>
                          <a:spLocks/>
                        </wps:cNvSpPr>
                        <wps:spPr bwMode="auto">
                          <a:xfrm>
                            <a:off x="3328" y="1426"/>
                            <a:ext cx="4102" cy="36"/>
                          </a:xfrm>
                          <a:custGeom>
                            <a:avLst/>
                            <a:gdLst>
                              <a:gd name="T0" fmla="+- 0 3943 3329"/>
                              <a:gd name="T1" fmla="*/ T0 w 4102"/>
                              <a:gd name="T2" fmla="+- 0 1426 1426"/>
                              <a:gd name="T3" fmla="*/ 1426 h 36"/>
                              <a:gd name="T4" fmla="+- 0 3329 3329"/>
                              <a:gd name="T5" fmla="*/ T4 w 4102"/>
                              <a:gd name="T6" fmla="+- 0 1426 1426"/>
                              <a:gd name="T7" fmla="*/ 1426 h 36"/>
                              <a:gd name="T8" fmla="+- 0 3329 3329"/>
                              <a:gd name="T9" fmla="*/ T8 w 4102"/>
                              <a:gd name="T10" fmla="+- 0 1436 1426"/>
                              <a:gd name="T11" fmla="*/ 1436 h 36"/>
                              <a:gd name="T12" fmla="+- 0 3329 3329"/>
                              <a:gd name="T13" fmla="*/ T12 w 4102"/>
                              <a:gd name="T14" fmla="+- 0 1460 1426"/>
                              <a:gd name="T15" fmla="*/ 1460 h 36"/>
                              <a:gd name="T16" fmla="+- 0 3329 3329"/>
                              <a:gd name="T17" fmla="*/ T16 w 4102"/>
                              <a:gd name="T18" fmla="+- 0 1462 1426"/>
                              <a:gd name="T19" fmla="*/ 1462 h 36"/>
                              <a:gd name="T20" fmla="+- 0 3943 3329"/>
                              <a:gd name="T21" fmla="*/ T20 w 4102"/>
                              <a:gd name="T22" fmla="+- 0 1462 1426"/>
                              <a:gd name="T23" fmla="*/ 1462 h 36"/>
                              <a:gd name="T24" fmla="+- 0 3943 3329"/>
                              <a:gd name="T25" fmla="*/ T24 w 4102"/>
                              <a:gd name="T26" fmla="+- 0 1460 1426"/>
                              <a:gd name="T27" fmla="*/ 1460 h 36"/>
                              <a:gd name="T28" fmla="+- 0 3943 3329"/>
                              <a:gd name="T29" fmla="*/ T28 w 4102"/>
                              <a:gd name="T30" fmla="+- 0 1436 1426"/>
                              <a:gd name="T31" fmla="*/ 1436 h 36"/>
                              <a:gd name="T32" fmla="+- 0 3943 3329"/>
                              <a:gd name="T33" fmla="*/ T32 w 4102"/>
                              <a:gd name="T34" fmla="+- 0 1426 1426"/>
                              <a:gd name="T35" fmla="*/ 1426 h 36"/>
                              <a:gd name="T36" fmla="+- 0 7430 3329"/>
                              <a:gd name="T37" fmla="*/ T36 w 4102"/>
                              <a:gd name="T38" fmla="+- 0 1426 1426"/>
                              <a:gd name="T39" fmla="*/ 1426 h 36"/>
                              <a:gd name="T40" fmla="+- 0 4764 3329"/>
                              <a:gd name="T41" fmla="*/ T40 w 4102"/>
                              <a:gd name="T42" fmla="+- 0 1426 1426"/>
                              <a:gd name="T43" fmla="*/ 1426 h 36"/>
                              <a:gd name="T44" fmla="+- 0 4764 3329"/>
                              <a:gd name="T45" fmla="*/ T44 w 4102"/>
                              <a:gd name="T46" fmla="+- 0 1436 1426"/>
                              <a:gd name="T47" fmla="*/ 1436 h 36"/>
                              <a:gd name="T48" fmla="+- 0 4764 3329"/>
                              <a:gd name="T49" fmla="*/ T48 w 4102"/>
                              <a:gd name="T50" fmla="+- 0 1460 1426"/>
                              <a:gd name="T51" fmla="*/ 1460 h 36"/>
                              <a:gd name="T52" fmla="+- 0 4764 3329"/>
                              <a:gd name="T53" fmla="*/ T52 w 4102"/>
                              <a:gd name="T54" fmla="+- 0 1462 1426"/>
                              <a:gd name="T55" fmla="*/ 1462 h 36"/>
                              <a:gd name="T56" fmla="+- 0 7430 3329"/>
                              <a:gd name="T57" fmla="*/ T56 w 4102"/>
                              <a:gd name="T58" fmla="+- 0 1462 1426"/>
                              <a:gd name="T59" fmla="*/ 1462 h 36"/>
                              <a:gd name="T60" fmla="+- 0 7430 3329"/>
                              <a:gd name="T61" fmla="*/ T60 w 4102"/>
                              <a:gd name="T62" fmla="+- 0 1460 1426"/>
                              <a:gd name="T63" fmla="*/ 1460 h 36"/>
                              <a:gd name="T64" fmla="+- 0 7430 3329"/>
                              <a:gd name="T65" fmla="*/ T64 w 4102"/>
                              <a:gd name="T66" fmla="+- 0 1436 1426"/>
                              <a:gd name="T67" fmla="*/ 1436 h 36"/>
                              <a:gd name="T68" fmla="+- 0 7430 3329"/>
                              <a:gd name="T69" fmla="*/ T68 w 4102"/>
                              <a:gd name="T70" fmla="+- 0 1426 1426"/>
                              <a:gd name="T71" fmla="*/ 14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10"/>
                                </a:lnTo>
                                <a:lnTo>
                                  <a:pt x="0" y="34"/>
                                </a:lnTo>
                                <a:lnTo>
                                  <a:pt x="0" y="36"/>
                                </a:lnTo>
                                <a:lnTo>
                                  <a:pt x="614" y="36"/>
                                </a:lnTo>
                                <a:lnTo>
                                  <a:pt x="614" y="34"/>
                                </a:lnTo>
                                <a:lnTo>
                                  <a:pt x="614" y="10"/>
                                </a:lnTo>
                                <a:lnTo>
                                  <a:pt x="614" y="0"/>
                                </a:lnTo>
                                <a:close/>
                                <a:moveTo>
                                  <a:pt x="4101" y="0"/>
                                </a:moveTo>
                                <a:lnTo>
                                  <a:pt x="1435" y="0"/>
                                </a:lnTo>
                                <a:lnTo>
                                  <a:pt x="1435" y="10"/>
                                </a:lnTo>
                                <a:lnTo>
                                  <a:pt x="1435" y="34"/>
                                </a:lnTo>
                                <a:lnTo>
                                  <a:pt x="1435" y="36"/>
                                </a:lnTo>
                                <a:lnTo>
                                  <a:pt x="4101" y="36"/>
                                </a:lnTo>
                                <a:lnTo>
                                  <a:pt x="4101" y="34"/>
                                </a:lnTo>
                                <a:lnTo>
                                  <a:pt x="4101" y="10"/>
                                </a:lnTo>
                                <a:lnTo>
                                  <a:pt x="410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103"/>
                        <wps:cNvSpPr>
                          <a:spLocks/>
                        </wps:cNvSpPr>
                        <wps:spPr bwMode="auto">
                          <a:xfrm>
                            <a:off x="3328" y="1462"/>
                            <a:ext cx="4102" cy="36"/>
                          </a:xfrm>
                          <a:custGeom>
                            <a:avLst/>
                            <a:gdLst>
                              <a:gd name="T0" fmla="+- 0 3943 3329"/>
                              <a:gd name="T1" fmla="*/ T0 w 4102"/>
                              <a:gd name="T2" fmla="+- 0 1462 1462"/>
                              <a:gd name="T3" fmla="*/ 1462 h 36"/>
                              <a:gd name="T4" fmla="+- 0 3329 3329"/>
                              <a:gd name="T5" fmla="*/ T4 w 4102"/>
                              <a:gd name="T6" fmla="+- 0 1462 1462"/>
                              <a:gd name="T7" fmla="*/ 1462 h 36"/>
                              <a:gd name="T8" fmla="+- 0 3329 3329"/>
                              <a:gd name="T9" fmla="*/ T8 w 4102"/>
                              <a:gd name="T10" fmla="+- 0 1488 1462"/>
                              <a:gd name="T11" fmla="*/ 1488 h 36"/>
                              <a:gd name="T12" fmla="+- 0 3329 3329"/>
                              <a:gd name="T13" fmla="*/ T12 w 4102"/>
                              <a:gd name="T14" fmla="+- 0 1498 1462"/>
                              <a:gd name="T15" fmla="*/ 1498 h 36"/>
                              <a:gd name="T16" fmla="+- 0 3943 3329"/>
                              <a:gd name="T17" fmla="*/ T16 w 4102"/>
                              <a:gd name="T18" fmla="+- 0 1498 1462"/>
                              <a:gd name="T19" fmla="*/ 1498 h 36"/>
                              <a:gd name="T20" fmla="+- 0 3943 3329"/>
                              <a:gd name="T21" fmla="*/ T20 w 4102"/>
                              <a:gd name="T22" fmla="+- 0 1488 1462"/>
                              <a:gd name="T23" fmla="*/ 1488 h 36"/>
                              <a:gd name="T24" fmla="+- 0 3943 3329"/>
                              <a:gd name="T25" fmla="*/ T24 w 4102"/>
                              <a:gd name="T26" fmla="+- 0 1462 1462"/>
                              <a:gd name="T27" fmla="*/ 1462 h 36"/>
                              <a:gd name="T28" fmla="+- 0 7430 3329"/>
                              <a:gd name="T29" fmla="*/ T28 w 4102"/>
                              <a:gd name="T30" fmla="+- 0 1462 1462"/>
                              <a:gd name="T31" fmla="*/ 1462 h 36"/>
                              <a:gd name="T32" fmla="+- 0 4764 3329"/>
                              <a:gd name="T33" fmla="*/ T32 w 4102"/>
                              <a:gd name="T34" fmla="+- 0 1462 1462"/>
                              <a:gd name="T35" fmla="*/ 1462 h 36"/>
                              <a:gd name="T36" fmla="+- 0 4764 3329"/>
                              <a:gd name="T37" fmla="*/ T36 w 4102"/>
                              <a:gd name="T38" fmla="+- 0 1488 1462"/>
                              <a:gd name="T39" fmla="*/ 1488 h 36"/>
                              <a:gd name="T40" fmla="+- 0 4764 3329"/>
                              <a:gd name="T41" fmla="*/ T40 w 4102"/>
                              <a:gd name="T42" fmla="+- 0 1498 1462"/>
                              <a:gd name="T43" fmla="*/ 1498 h 36"/>
                              <a:gd name="T44" fmla="+- 0 7430 3329"/>
                              <a:gd name="T45" fmla="*/ T44 w 4102"/>
                              <a:gd name="T46" fmla="+- 0 1498 1462"/>
                              <a:gd name="T47" fmla="*/ 1498 h 36"/>
                              <a:gd name="T48" fmla="+- 0 7430 3329"/>
                              <a:gd name="T49" fmla="*/ T48 w 4102"/>
                              <a:gd name="T50" fmla="+- 0 1488 1462"/>
                              <a:gd name="T51" fmla="*/ 1488 h 36"/>
                              <a:gd name="T52" fmla="+- 0 7430 3329"/>
                              <a:gd name="T53" fmla="*/ T52 w 4102"/>
                              <a:gd name="T54" fmla="+- 0 1462 1462"/>
                              <a:gd name="T55" fmla="*/ 146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6">
                                <a:moveTo>
                                  <a:pt x="614" y="0"/>
                                </a:moveTo>
                                <a:lnTo>
                                  <a:pt x="0" y="0"/>
                                </a:lnTo>
                                <a:lnTo>
                                  <a:pt x="0" y="26"/>
                                </a:lnTo>
                                <a:lnTo>
                                  <a:pt x="0" y="36"/>
                                </a:lnTo>
                                <a:lnTo>
                                  <a:pt x="614" y="36"/>
                                </a:lnTo>
                                <a:lnTo>
                                  <a:pt x="614" y="26"/>
                                </a:lnTo>
                                <a:lnTo>
                                  <a:pt x="614" y="0"/>
                                </a:lnTo>
                                <a:close/>
                                <a:moveTo>
                                  <a:pt x="4101" y="0"/>
                                </a:moveTo>
                                <a:lnTo>
                                  <a:pt x="1435" y="0"/>
                                </a:lnTo>
                                <a:lnTo>
                                  <a:pt x="1435" y="26"/>
                                </a:lnTo>
                                <a:lnTo>
                                  <a:pt x="1435" y="36"/>
                                </a:lnTo>
                                <a:lnTo>
                                  <a:pt x="4101" y="36"/>
                                </a:lnTo>
                                <a:lnTo>
                                  <a:pt x="4101" y="26"/>
                                </a:lnTo>
                                <a:lnTo>
                                  <a:pt x="410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104"/>
                        <wps:cNvSpPr>
                          <a:spLocks/>
                        </wps:cNvSpPr>
                        <wps:spPr bwMode="auto">
                          <a:xfrm>
                            <a:off x="3328" y="1498"/>
                            <a:ext cx="4102" cy="17"/>
                          </a:xfrm>
                          <a:custGeom>
                            <a:avLst/>
                            <a:gdLst>
                              <a:gd name="T0" fmla="+- 0 3943 3329"/>
                              <a:gd name="T1" fmla="*/ T0 w 4102"/>
                              <a:gd name="T2" fmla="+- 0 1498 1498"/>
                              <a:gd name="T3" fmla="*/ 1498 h 17"/>
                              <a:gd name="T4" fmla="+- 0 3329 3329"/>
                              <a:gd name="T5" fmla="*/ T4 w 4102"/>
                              <a:gd name="T6" fmla="+- 0 1498 1498"/>
                              <a:gd name="T7" fmla="*/ 1498 h 17"/>
                              <a:gd name="T8" fmla="+- 0 3329 3329"/>
                              <a:gd name="T9" fmla="*/ T8 w 4102"/>
                              <a:gd name="T10" fmla="+- 0 1515 1498"/>
                              <a:gd name="T11" fmla="*/ 1515 h 17"/>
                              <a:gd name="T12" fmla="+- 0 3943 3329"/>
                              <a:gd name="T13" fmla="*/ T12 w 4102"/>
                              <a:gd name="T14" fmla="+- 0 1515 1498"/>
                              <a:gd name="T15" fmla="*/ 1515 h 17"/>
                              <a:gd name="T16" fmla="+- 0 3943 3329"/>
                              <a:gd name="T17" fmla="*/ T16 w 4102"/>
                              <a:gd name="T18" fmla="+- 0 1498 1498"/>
                              <a:gd name="T19" fmla="*/ 1498 h 17"/>
                              <a:gd name="T20" fmla="+- 0 7430 3329"/>
                              <a:gd name="T21" fmla="*/ T20 w 4102"/>
                              <a:gd name="T22" fmla="+- 0 1498 1498"/>
                              <a:gd name="T23" fmla="*/ 1498 h 17"/>
                              <a:gd name="T24" fmla="+- 0 4764 3329"/>
                              <a:gd name="T25" fmla="*/ T24 w 4102"/>
                              <a:gd name="T26" fmla="+- 0 1498 1498"/>
                              <a:gd name="T27" fmla="*/ 1498 h 17"/>
                              <a:gd name="T28" fmla="+- 0 4764 3329"/>
                              <a:gd name="T29" fmla="*/ T28 w 4102"/>
                              <a:gd name="T30" fmla="+- 0 1515 1498"/>
                              <a:gd name="T31" fmla="*/ 1515 h 17"/>
                              <a:gd name="T32" fmla="+- 0 7430 3329"/>
                              <a:gd name="T33" fmla="*/ T32 w 4102"/>
                              <a:gd name="T34" fmla="+- 0 1515 1498"/>
                              <a:gd name="T35" fmla="*/ 1515 h 17"/>
                              <a:gd name="T36" fmla="+- 0 7430 3329"/>
                              <a:gd name="T37" fmla="*/ T36 w 4102"/>
                              <a:gd name="T38" fmla="+- 0 1498 1498"/>
                              <a:gd name="T39" fmla="*/ 149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105"/>
                        <wps:cNvSpPr>
                          <a:spLocks/>
                        </wps:cNvSpPr>
                        <wps:spPr bwMode="auto">
                          <a:xfrm>
                            <a:off x="3328" y="1514"/>
                            <a:ext cx="4102" cy="27"/>
                          </a:xfrm>
                          <a:custGeom>
                            <a:avLst/>
                            <a:gdLst>
                              <a:gd name="T0" fmla="+- 0 3943 3329"/>
                              <a:gd name="T1" fmla="*/ T0 w 4102"/>
                              <a:gd name="T2" fmla="+- 0 1515 1515"/>
                              <a:gd name="T3" fmla="*/ 1515 h 27"/>
                              <a:gd name="T4" fmla="+- 0 3329 3329"/>
                              <a:gd name="T5" fmla="*/ T4 w 4102"/>
                              <a:gd name="T6" fmla="+- 0 1515 1515"/>
                              <a:gd name="T7" fmla="*/ 1515 h 27"/>
                              <a:gd name="T8" fmla="+- 0 3329 3329"/>
                              <a:gd name="T9" fmla="*/ T8 w 4102"/>
                              <a:gd name="T10" fmla="+- 0 1541 1515"/>
                              <a:gd name="T11" fmla="*/ 1541 h 27"/>
                              <a:gd name="T12" fmla="+- 0 3943 3329"/>
                              <a:gd name="T13" fmla="*/ T12 w 4102"/>
                              <a:gd name="T14" fmla="+- 0 1541 1515"/>
                              <a:gd name="T15" fmla="*/ 1541 h 27"/>
                              <a:gd name="T16" fmla="+- 0 3943 3329"/>
                              <a:gd name="T17" fmla="*/ T16 w 4102"/>
                              <a:gd name="T18" fmla="+- 0 1515 1515"/>
                              <a:gd name="T19" fmla="*/ 1515 h 27"/>
                              <a:gd name="T20" fmla="+- 0 7430 3329"/>
                              <a:gd name="T21" fmla="*/ T20 w 4102"/>
                              <a:gd name="T22" fmla="+- 0 1515 1515"/>
                              <a:gd name="T23" fmla="*/ 1515 h 27"/>
                              <a:gd name="T24" fmla="+- 0 4764 3329"/>
                              <a:gd name="T25" fmla="*/ T24 w 4102"/>
                              <a:gd name="T26" fmla="+- 0 1515 1515"/>
                              <a:gd name="T27" fmla="*/ 1515 h 27"/>
                              <a:gd name="T28" fmla="+- 0 4764 3329"/>
                              <a:gd name="T29" fmla="*/ T28 w 4102"/>
                              <a:gd name="T30" fmla="+- 0 1541 1515"/>
                              <a:gd name="T31" fmla="*/ 1541 h 27"/>
                              <a:gd name="T32" fmla="+- 0 7430 3329"/>
                              <a:gd name="T33" fmla="*/ T32 w 4102"/>
                              <a:gd name="T34" fmla="+- 0 1541 1515"/>
                              <a:gd name="T35" fmla="*/ 1541 h 27"/>
                              <a:gd name="T36" fmla="+- 0 7430 3329"/>
                              <a:gd name="T37" fmla="*/ T36 w 4102"/>
                              <a:gd name="T38" fmla="+- 0 1515 1515"/>
                              <a:gd name="T39" fmla="*/ 15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106"/>
                        <wps:cNvSpPr>
                          <a:spLocks/>
                        </wps:cNvSpPr>
                        <wps:spPr bwMode="auto">
                          <a:xfrm>
                            <a:off x="3328" y="1541"/>
                            <a:ext cx="4102" cy="46"/>
                          </a:xfrm>
                          <a:custGeom>
                            <a:avLst/>
                            <a:gdLst>
                              <a:gd name="T0" fmla="+- 0 3943 3329"/>
                              <a:gd name="T1" fmla="*/ T0 w 4102"/>
                              <a:gd name="T2" fmla="+- 0 1541 1541"/>
                              <a:gd name="T3" fmla="*/ 1541 h 46"/>
                              <a:gd name="T4" fmla="+- 0 3329 3329"/>
                              <a:gd name="T5" fmla="*/ T4 w 4102"/>
                              <a:gd name="T6" fmla="+- 0 1541 1541"/>
                              <a:gd name="T7" fmla="*/ 1541 h 46"/>
                              <a:gd name="T8" fmla="+- 0 3329 3329"/>
                              <a:gd name="T9" fmla="*/ T8 w 4102"/>
                              <a:gd name="T10" fmla="+- 0 1568 1541"/>
                              <a:gd name="T11" fmla="*/ 1568 h 46"/>
                              <a:gd name="T12" fmla="+- 0 3329 3329"/>
                              <a:gd name="T13" fmla="*/ T12 w 4102"/>
                              <a:gd name="T14" fmla="+- 0 1587 1541"/>
                              <a:gd name="T15" fmla="*/ 1587 h 46"/>
                              <a:gd name="T16" fmla="+- 0 3943 3329"/>
                              <a:gd name="T17" fmla="*/ T16 w 4102"/>
                              <a:gd name="T18" fmla="+- 0 1587 1541"/>
                              <a:gd name="T19" fmla="*/ 1587 h 46"/>
                              <a:gd name="T20" fmla="+- 0 3943 3329"/>
                              <a:gd name="T21" fmla="*/ T20 w 4102"/>
                              <a:gd name="T22" fmla="+- 0 1568 1541"/>
                              <a:gd name="T23" fmla="*/ 1568 h 46"/>
                              <a:gd name="T24" fmla="+- 0 3943 3329"/>
                              <a:gd name="T25" fmla="*/ T24 w 4102"/>
                              <a:gd name="T26" fmla="+- 0 1541 1541"/>
                              <a:gd name="T27" fmla="*/ 1541 h 46"/>
                              <a:gd name="T28" fmla="+- 0 7430 3329"/>
                              <a:gd name="T29" fmla="*/ T28 w 4102"/>
                              <a:gd name="T30" fmla="+- 0 1541 1541"/>
                              <a:gd name="T31" fmla="*/ 1541 h 46"/>
                              <a:gd name="T32" fmla="+- 0 4764 3329"/>
                              <a:gd name="T33" fmla="*/ T32 w 4102"/>
                              <a:gd name="T34" fmla="+- 0 1541 1541"/>
                              <a:gd name="T35" fmla="*/ 1541 h 46"/>
                              <a:gd name="T36" fmla="+- 0 4764 3329"/>
                              <a:gd name="T37" fmla="*/ T36 w 4102"/>
                              <a:gd name="T38" fmla="+- 0 1568 1541"/>
                              <a:gd name="T39" fmla="*/ 1568 h 46"/>
                              <a:gd name="T40" fmla="+- 0 4764 3329"/>
                              <a:gd name="T41" fmla="*/ T40 w 4102"/>
                              <a:gd name="T42" fmla="+- 0 1587 1541"/>
                              <a:gd name="T43" fmla="*/ 1587 h 46"/>
                              <a:gd name="T44" fmla="+- 0 7430 3329"/>
                              <a:gd name="T45" fmla="*/ T44 w 4102"/>
                              <a:gd name="T46" fmla="+- 0 1587 1541"/>
                              <a:gd name="T47" fmla="*/ 1587 h 46"/>
                              <a:gd name="T48" fmla="+- 0 7430 3329"/>
                              <a:gd name="T49" fmla="*/ T48 w 4102"/>
                              <a:gd name="T50" fmla="+- 0 1568 1541"/>
                              <a:gd name="T51" fmla="*/ 1568 h 46"/>
                              <a:gd name="T52" fmla="+- 0 7430 3329"/>
                              <a:gd name="T53" fmla="*/ T52 w 4102"/>
                              <a:gd name="T54" fmla="+- 0 1541 1541"/>
                              <a:gd name="T55" fmla="*/ 154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7"/>
                                </a:lnTo>
                                <a:lnTo>
                                  <a:pt x="0" y="46"/>
                                </a:lnTo>
                                <a:lnTo>
                                  <a:pt x="614" y="46"/>
                                </a:lnTo>
                                <a:lnTo>
                                  <a:pt x="614" y="27"/>
                                </a:lnTo>
                                <a:lnTo>
                                  <a:pt x="614" y="0"/>
                                </a:lnTo>
                                <a:close/>
                                <a:moveTo>
                                  <a:pt x="4101" y="0"/>
                                </a:moveTo>
                                <a:lnTo>
                                  <a:pt x="1435" y="0"/>
                                </a:lnTo>
                                <a:lnTo>
                                  <a:pt x="1435" y="27"/>
                                </a:lnTo>
                                <a:lnTo>
                                  <a:pt x="1435" y="46"/>
                                </a:lnTo>
                                <a:lnTo>
                                  <a:pt x="4101" y="46"/>
                                </a:lnTo>
                                <a:lnTo>
                                  <a:pt x="4101" y="27"/>
                                </a:lnTo>
                                <a:lnTo>
                                  <a:pt x="410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107"/>
                        <wps:cNvSpPr>
                          <a:spLocks/>
                        </wps:cNvSpPr>
                        <wps:spPr bwMode="auto">
                          <a:xfrm>
                            <a:off x="3328" y="1586"/>
                            <a:ext cx="4102" cy="8"/>
                          </a:xfrm>
                          <a:custGeom>
                            <a:avLst/>
                            <a:gdLst>
                              <a:gd name="T0" fmla="+- 0 3943 3329"/>
                              <a:gd name="T1" fmla="*/ T0 w 4102"/>
                              <a:gd name="T2" fmla="+- 0 1587 1587"/>
                              <a:gd name="T3" fmla="*/ 1587 h 8"/>
                              <a:gd name="T4" fmla="+- 0 3329 3329"/>
                              <a:gd name="T5" fmla="*/ T4 w 4102"/>
                              <a:gd name="T6" fmla="+- 0 1587 1587"/>
                              <a:gd name="T7" fmla="*/ 1587 h 8"/>
                              <a:gd name="T8" fmla="+- 0 3329 3329"/>
                              <a:gd name="T9" fmla="*/ T8 w 4102"/>
                              <a:gd name="T10" fmla="+- 0 1594 1587"/>
                              <a:gd name="T11" fmla="*/ 1594 h 8"/>
                              <a:gd name="T12" fmla="+- 0 3943 3329"/>
                              <a:gd name="T13" fmla="*/ T12 w 4102"/>
                              <a:gd name="T14" fmla="+- 0 1594 1587"/>
                              <a:gd name="T15" fmla="*/ 1594 h 8"/>
                              <a:gd name="T16" fmla="+- 0 3943 3329"/>
                              <a:gd name="T17" fmla="*/ T16 w 4102"/>
                              <a:gd name="T18" fmla="+- 0 1587 1587"/>
                              <a:gd name="T19" fmla="*/ 1587 h 8"/>
                              <a:gd name="T20" fmla="+- 0 7430 3329"/>
                              <a:gd name="T21" fmla="*/ T20 w 4102"/>
                              <a:gd name="T22" fmla="+- 0 1587 1587"/>
                              <a:gd name="T23" fmla="*/ 1587 h 8"/>
                              <a:gd name="T24" fmla="+- 0 4764 3329"/>
                              <a:gd name="T25" fmla="*/ T24 w 4102"/>
                              <a:gd name="T26" fmla="+- 0 1587 1587"/>
                              <a:gd name="T27" fmla="*/ 1587 h 8"/>
                              <a:gd name="T28" fmla="+- 0 4764 3329"/>
                              <a:gd name="T29" fmla="*/ T28 w 4102"/>
                              <a:gd name="T30" fmla="+- 0 1594 1587"/>
                              <a:gd name="T31" fmla="*/ 1594 h 8"/>
                              <a:gd name="T32" fmla="+- 0 7430 3329"/>
                              <a:gd name="T33" fmla="*/ T32 w 4102"/>
                              <a:gd name="T34" fmla="+- 0 1594 1587"/>
                              <a:gd name="T35" fmla="*/ 1594 h 8"/>
                              <a:gd name="T36" fmla="+- 0 7430 3329"/>
                              <a:gd name="T37" fmla="*/ T36 w 4102"/>
                              <a:gd name="T38" fmla="+- 0 1587 1587"/>
                              <a:gd name="T39" fmla="*/ 15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8">
                                <a:moveTo>
                                  <a:pt x="614" y="0"/>
                                </a:moveTo>
                                <a:lnTo>
                                  <a:pt x="0" y="0"/>
                                </a:lnTo>
                                <a:lnTo>
                                  <a:pt x="0" y="7"/>
                                </a:lnTo>
                                <a:lnTo>
                                  <a:pt x="614" y="7"/>
                                </a:lnTo>
                                <a:lnTo>
                                  <a:pt x="614" y="0"/>
                                </a:lnTo>
                                <a:close/>
                                <a:moveTo>
                                  <a:pt x="4101" y="0"/>
                                </a:moveTo>
                                <a:lnTo>
                                  <a:pt x="1435" y="0"/>
                                </a:lnTo>
                                <a:lnTo>
                                  <a:pt x="1435" y="7"/>
                                </a:lnTo>
                                <a:lnTo>
                                  <a:pt x="4101" y="7"/>
                                </a:lnTo>
                                <a:lnTo>
                                  <a:pt x="410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108"/>
                        <wps:cNvSpPr>
                          <a:spLocks/>
                        </wps:cNvSpPr>
                        <wps:spPr bwMode="auto">
                          <a:xfrm>
                            <a:off x="3328" y="1594"/>
                            <a:ext cx="4102" cy="56"/>
                          </a:xfrm>
                          <a:custGeom>
                            <a:avLst/>
                            <a:gdLst>
                              <a:gd name="T0" fmla="+- 0 3943 3329"/>
                              <a:gd name="T1" fmla="*/ T0 w 4102"/>
                              <a:gd name="T2" fmla="+- 0 1594 1594"/>
                              <a:gd name="T3" fmla="*/ 1594 h 56"/>
                              <a:gd name="T4" fmla="+- 0 3329 3329"/>
                              <a:gd name="T5" fmla="*/ T4 w 4102"/>
                              <a:gd name="T6" fmla="+- 0 1594 1594"/>
                              <a:gd name="T7" fmla="*/ 1594 h 56"/>
                              <a:gd name="T8" fmla="+- 0 3329 3329"/>
                              <a:gd name="T9" fmla="*/ T8 w 4102"/>
                              <a:gd name="T10" fmla="+- 0 1623 1594"/>
                              <a:gd name="T11" fmla="*/ 1623 h 56"/>
                              <a:gd name="T12" fmla="+- 0 3329 3329"/>
                              <a:gd name="T13" fmla="*/ T12 w 4102"/>
                              <a:gd name="T14" fmla="+- 0 1625 1594"/>
                              <a:gd name="T15" fmla="*/ 1625 h 56"/>
                              <a:gd name="T16" fmla="+- 0 3329 3329"/>
                              <a:gd name="T17" fmla="*/ T16 w 4102"/>
                              <a:gd name="T18" fmla="+- 0 1649 1594"/>
                              <a:gd name="T19" fmla="*/ 1649 h 56"/>
                              <a:gd name="T20" fmla="+- 0 3943 3329"/>
                              <a:gd name="T21" fmla="*/ T20 w 4102"/>
                              <a:gd name="T22" fmla="+- 0 1649 1594"/>
                              <a:gd name="T23" fmla="*/ 1649 h 56"/>
                              <a:gd name="T24" fmla="+- 0 3943 3329"/>
                              <a:gd name="T25" fmla="*/ T24 w 4102"/>
                              <a:gd name="T26" fmla="+- 0 1625 1594"/>
                              <a:gd name="T27" fmla="*/ 1625 h 56"/>
                              <a:gd name="T28" fmla="+- 0 3943 3329"/>
                              <a:gd name="T29" fmla="*/ T28 w 4102"/>
                              <a:gd name="T30" fmla="+- 0 1623 1594"/>
                              <a:gd name="T31" fmla="*/ 1623 h 56"/>
                              <a:gd name="T32" fmla="+- 0 3943 3329"/>
                              <a:gd name="T33" fmla="*/ T32 w 4102"/>
                              <a:gd name="T34" fmla="+- 0 1594 1594"/>
                              <a:gd name="T35" fmla="*/ 1594 h 56"/>
                              <a:gd name="T36" fmla="+- 0 7430 3329"/>
                              <a:gd name="T37" fmla="*/ T36 w 4102"/>
                              <a:gd name="T38" fmla="+- 0 1594 1594"/>
                              <a:gd name="T39" fmla="*/ 1594 h 56"/>
                              <a:gd name="T40" fmla="+- 0 4764 3329"/>
                              <a:gd name="T41" fmla="*/ T40 w 4102"/>
                              <a:gd name="T42" fmla="+- 0 1594 1594"/>
                              <a:gd name="T43" fmla="*/ 1594 h 56"/>
                              <a:gd name="T44" fmla="+- 0 4764 3329"/>
                              <a:gd name="T45" fmla="*/ T44 w 4102"/>
                              <a:gd name="T46" fmla="+- 0 1623 1594"/>
                              <a:gd name="T47" fmla="*/ 1623 h 56"/>
                              <a:gd name="T48" fmla="+- 0 4764 3329"/>
                              <a:gd name="T49" fmla="*/ T48 w 4102"/>
                              <a:gd name="T50" fmla="+- 0 1625 1594"/>
                              <a:gd name="T51" fmla="*/ 1625 h 56"/>
                              <a:gd name="T52" fmla="+- 0 4764 3329"/>
                              <a:gd name="T53" fmla="*/ T52 w 4102"/>
                              <a:gd name="T54" fmla="+- 0 1649 1594"/>
                              <a:gd name="T55" fmla="*/ 1649 h 56"/>
                              <a:gd name="T56" fmla="+- 0 7430 3329"/>
                              <a:gd name="T57" fmla="*/ T56 w 4102"/>
                              <a:gd name="T58" fmla="+- 0 1649 1594"/>
                              <a:gd name="T59" fmla="*/ 1649 h 56"/>
                              <a:gd name="T60" fmla="+- 0 7430 3329"/>
                              <a:gd name="T61" fmla="*/ T60 w 4102"/>
                              <a:gd name="T62" fmla="+- 0 1625 1594"/>
                              <a:gd name="T63" fmla="*/ 1625 h 56"/>
                              <a:gd name="T64" fmla="+- 0 7430 3329"/>
                              <a:gd name="T65" fmla="*/ T64 w 4102"/>
                              <a:gd name="T66" fmla="+- 0 1623 1594"/>
                              <a:gd name="T67" fmla="*/ 1623 h 56"/>
                              <a:gd name="T68" fmla="+- 0 7430 3329"/>
                              <a:gd name="T69" fmla="*/ T68 w 4102"/>
                              <a:gd name="T70" fmla="+- 0 1594 1594"/>
                              <a:gd name="T71" fmla="*/ 159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6">
                                <a:moveTo>
                                  <a:pt x="614" y="0"/>
                                </a:moveTo>
                                <a:lnTo>
                                  <a:pt x="0" y="0"/>
                                </a:lnTo>
                                <a:lnTo>
                                  <a:pt x="0" y="29"/>
                                </a:lnTo>
                                <a:lnTo>
                                  <a:pt x="0" y="31"/>
                                </a:lnTo>
                                <a:lnTo>
                                  <a:pt x="0" y="55"/>
                                </a:lnTo>
                                <a:lnTo>
                                  <a:pt x="614" y="55"/>
                                </a:lnTo>
                                <a:lnTo>
                                  <a:pt x="614" y="31"/>
                                </a:lnTo>
                                <a:lnTo>
                                  <a:pt x="614" y="29"/>
                                </a:lnTo>
                                <a:lnTo>
                                  <a:pt x="614" y="0"/>
                                </a:lnTo>
                                <a:close/>
                                <a:moveTo>
                                  <a:pt x="4101" y="0"/>
                                </a:moveTo>
                                <a:lnTo>
                                  <a:pt x="1435" y="0"/>
                                </a:lnTo>
                                <a:lnTo>
                                  <a:pt x="1435" y="29"/>
                                </a:lnTo>
                                <a:lnTo>
                                  <a:pt x="1435" y="31"/>
                                </a:lnTo>
                                <a:lnTo>
                                  <a:pt x="1435" y="55"/>
                                </a:lnTo>
                                <a:lnTo>
                                  <a:pt x="4101" y="55"/>
                                </a:lnTo>
                                <a:lnTo>
                                  <a:pt x="4101" y="31"/>
                                </a:lnTo>
                                <a:lnTo>
                                  <a:pt x="4101" y="29"/>
                                </a:lnTo>
                                <a:lnTo>
                                  <a:pt x="410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109"/>
                        <wps:cNvSpPr>
                          <a:spLocks/>
                        </wps:cNvSpPr>
                        <wps:spPr bwMode="auto">
                          <a:xfrm>
                            <a:off x="3328" y="1649"/>
                            <a:ext cx="4102" cy="10"/>
                          </a:xfrm>
                          <a:custGeom>
                            <a:avLst/>
                            <a:gdLst>
                              <a:gd name="T0" fmla="+- 0 3943 3329"/>
                              <a:gd name="T1" fmla="*/ T0 w 4102"/>
                              <a:gd name="T2" fmla="+- 0 1649 1649"/>
                              <a:gd name="T3" fmla="*/ 1649 h 10"/>
                              <a:gd name="T4" fmla="+- 0 3329 3329"/>
                              <a:gd name="T5" fmla="*/ T4 w 4102"/>
                              <a:gd name="T6" fmla="+- 0 1649 1649"/>
                              <a:gd name="T7" fmla="*/ 1649 h 10"/>
                              <a:gd name="T8" fmla="+- 0 3329 3329"/>
                              <a:gd name="T9" fmla="*/ T8 w 4102"/>
                              <a:gd name="T10" fmla="+- 0 1659 1649"/>
                              <a:gd name="T11" fmla="*/ 1659 h 10"/>
                              <a:gd name="T12" fmla="+- 0 3943 3329"/>
                              <a:gd name="T13" fmla="*/ T12 w 4102"/>
                              <a:gd name="T14" fmla="+- 0 1659 1649"/>
                              <a:gd name="T15" fmla="*/ 1659 h 10"/>
                              <a:gd name="T16" fmla="+- 0 3943 3329"/>
                              <a:gd name="T17" fmla="*/ T16 w 4102"/>
                              <a:gd name="T18" fmla="+- 0 1649 1649"/>
                              <a:gd name="T19" fmla="*/ 1649 h 10"/>
                              <a:gd name="T20" fmla="+- 0 7430 3329"/>
                              <a:gd name="T21" fmla="*/ T20 w 4102"/>
                              <a:gd name="T22" fmla="+- 0 1649 1649"/>
                              <a:gd name="T23" fmla="*/ 1649 h 10"/>
                              <a:gd name="T24" fmla="+- 0 4764 3329"/>
                              <a:gd name="T25" fmla="*/ T24 w 4102"/>
                              <a:gd name="T26" fmla="+- 0 1649 1649"/>
                              <a:gd name="T27" fmla="*/ 1649 h 10"/>
                              <a:gd name="T28" fmla="+- 0 4764 3329"/>
                              <a:gd name="T29" fmla="*/ T28 w 4102"/>
                              <a:gd name="T30" fmla="+- 0 1659 1649"/>
                              <a:gd name="T31" fmla="*/ 1659 h 10"/>
                              <a:gd name="T32" fmla="+- 0 7430 3329"/>
                              <a:gd name="T33" fmla="*/ T32 w 4102"/>
                              <a:gd name="T34" fmla="+- 0 1659 1649"/>
                              <a:gd name="T35" fmla="*/ 1659 h 10"/>
                              <a:gd name="T36" fmla="+- 0 7430 3329"/>
                              <a:gd name="T37" fmla="*/ T36 w 4102"/>
                              <a:gd name="T38" fmla="+- 0 1649 1649"/>
                              <a:gd name="T39" fmla="*/ 16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110"/>
                        <wps:cNvSpPr>
                          <a:spLocks/>
                        </wps:cNvSpPr>
                        <wps:spPr bwMode="auto">
                          <a:xfrm>
                            <a:off x="3328" y="1658"/>
                            <a:ext cx="4102" cy="34"/>
                          </a:xfrm>
                          <a:custGeom>
                            <a:avLst/>
                            <a:gdLst>
                              <a:gd name="T0" fmla="+- 0 3943 3329"/>
                              <a:gd name="T1" fmla="*/ T0 w 4102"/>
                              <a:gd name="T2" fmla="+- 0 1659 1659"/>
                              <a:gd name="T3" fmla="*/ 1659 h 34"/>
                              <a:gd name="T4" fmla="+- 0 3329 3329"/>
                              <a:gd name="T5" fmla="*/ T4 w 4102"/>
                              <a:gd name="T6" fmla="+- 0 1659 1659"/>
                              <a:gd name="T7" fmla="*/ 1659 h 34"/>
                              <a:gd name="T8" fmla="+- 0 3329 3329"/>
                              <a:gd name="T9" fmla="*/ T8 w 4102"/>
                              <a:gd name="T10" fmla="+- 0 1676 1659"/>
                              <a:gd name="T11" fmla="*/ 1676 h 34"/>
                              <a:gd name="T12" fmla="+- 0 3329 3329"/>
                              <a:gd name="T13" fmla="*/ T12 w 4102"/>
                              <a:gd name="T14" fmla="+- 0 1692 1659"/>
                              <a:gd name="T15" fmla="*/ 1692 h 34"/>
                              <a:gd name="T16" fmla="+- 0 3943 3329"/>
                              <a:gd name="T17" fmla="*/ T16 w 4102"/>
                              <a:gd name="T18" fmla="+- 0 1692 1659"/>
                              <a:gd name="T19" fmla="*/ 1692 h 34"/>
                              <a:gd name="T20" fmla="+- 0 3943 3329"/>
                              <a:gd name="T21" fmla="*/ T20 w 4102"/>
                              <a:gd name="T22" fmla="+- 0 1676 1659"/>
                              <a:gd name="T23" fmla="*/ 1676 h 34"/>
                              <a:gd name="T24" fmla="+- 0 3943 3329"/>
                              <a:gd name="T25" fmla="*/ T24 w 4102"/>
                              <a:gd name="T26" fmla="+- 0 1659 1659"/>
                              <a:gd name="T27" fmla="*/ 1659 h 34"/>
                              <a:gd name="T28" fmla="+- 0 7430 3329"/>
                              <a:gd name="T29" fmla="*/ T28 w 4102"/>
                              <a:gd name="T30" fmla="+- 0 1659 1659"/>
                              <a:gd name="T31" fmla="*/ 1659 h 34"/>
                              <a:gd name="T32" fmla="+- 0 4764 3329"/>
                              <a:gd name="T33" fmla="*/ T32 w 4102"/>
                              <a:gd name="T34" fmla="+- 0 1659 1659"/>
                              <a:gd name="T35" fmla="*/ 1659 h 34"/>
                              <a:gd name="T36" fmla="+- 0 4764 3329"/>
                              <a:gd name="T37" fmla="*/ T36 w 4102"/>
                              <a:gd name="T38" fmla="+- 0 1676 1659"/>
                              <a:gd name="T39" fmla="*/ 1676 h 34"/>
                              <a:gd name="T40" fmla="+- 0 4764 3329"/>
                              <a:gd name="T41" fmla="*/ T40 w 4102"/>
                              <a:gd name="T42" fmla="+- 0 1692 1659"/>
                              <a:gd name="T43" fmla="*/ 1692 h 34"/>
                              <a:gd name="T44" fmla="+- 0 7430 3329"/>
                              <a:gd name="T45" fmla="*/ T44 w 4102"/>
                              <a:gd name="T46" fmla="+- 0 1692 1659"/>
                              <a:gd name="T47" fmla="*/ 1692 h 34"/>
                              <a:gd name="T48" fmla="+- 0 7430 3329"/>
                              <a:gd name="T49" fmla="*/ T48 w 4102"/>
                              <a:gd name="T50" fmla="+- 0 1676 1659"/>
                              <a:gd name="T51" fmla="*/ 1676 h 34"/>
                              <a:gd name="T52" fmla="+- 0 7430 3329"/>
                              <a:gd name="T53" fmla="*/ T52 w 4102"/>
                              <a:gd name="T54" fmla="+- 0 1659 1659"/>
                              <a:gd name="T55" fmla="*/ 16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3"/>
                                </a:lnTo>
                                <a:lnTo>
                                  <a:pt x="614" y="33"/>
                                </a:lnTo>
                                <a:lnTo>
                                  <a:pt x="614" y="17"/>
                                </a:lnTo>
                                <a:lnTo>
                                  <a:pt x="614" y="0"/>
                                </a:lnTo>
                                <a:close/>
                                <a:moveTo>
                                  <a:pt x="4101" y="0"/>
                                </a:moveTo>
                                <a:lnTo>
                                  <a:pt x="1435" y="0"/>
                                </a:lnTo>
                                <a:lnTo>
                                  <a:pt x="1435" y="17"/>
                                </a:lnTo>
                                <a:lnTo>
                                  <a:pt x="1435" y="33"/>
                                </a:lnTo>
                                <a:lnTo>
                                  <a:pt x="4101" y="33"/>
                                </a:lnTo>
                                <a:lnTo>
                                  <a:pt x="4101" y="17"/>
                                </a:lnTo>
                                <a:lnTo>
                                  <a:pt x="410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111"/>
                        <wps:cNvSpPr>
                          <a:spLocks/>
                        </wps:cNvSpPr>
                        <wps:spPr bwMode="auto">
                          <a:xfrm>
                            <a:off x="3328" y="1692"/>
                            <a:ext cx="4102" cy="10"/>
                          </a:xfrm>
                          <a:custGeom>
                            <a:avLst/>
                            <a:gdLst>
                              <a:gd name="T0" fmla="+- 0 3943 3329"/>
                              <a:gd name="T1" fmla="*/ T0 w 4102"/>
                              <a:gd name="T2" fmla="+- 0 1692 1692"/>
                              <a:gd name="T3" fmla="*/ 1692 h 10"/>
                              <a:gd name="T4" fmla="+- 0 3329 3329"/>
                              <a:gd name="T5" fmla="*/ T4 w 4102"/>
                              <a:gd name="T6" fmla="+- 0 1692 1692"/>
                              <a:gd name="T7" fmla="*/ 1692 h 10"/>
                              <a:gd name="T8" fmla="+- 0 3329 3329"/>
                              <a:gd name="T9" fmla="*/ T8 w 4102"/>
                              <a:gd name="T10" fmla="+- 0 1702 1692"/>
                              <a:gd name="T11" fmla="*/ 1702 h 10"/>
                              <a:gd name="T12" fmla="+- 0 3943 3329"/>
                              <a:gd name="T13" fmla="*/ T12 w 4102"/>
                              <a:gd name="T14" fmla="+- 0 1702 1692"/>
                              <a:gd name="T15" fmla="*/ 1702 h 10"/>
                              <a:gd name="T16" fmla="+- 0 3943 3329"/>
                              <a:gd name="T17" fmla="*/ T16 w 4102"/>
                              <a:gd name="T18" fmla="+- 0 1692 1692"/>
                              <a:gd name="T19" fmla="*/ 1692 h 10"/>
                              <a:gd name="T20" fmla="+- 0 7430 3329"/>
                              <a:gd name="T21" fmla="*/ T20 w 4102"/>
                              <a:gd name="T22" fmla="+- 0 1692 1692"/>
                              <a:gd name="T23" fmla="*/ 1692 h 10"/>
                              <a:gd name="T24" fmla="+- 0 4764 3329"/>
                              <a:gd name="T25" fmla="*/ T24 w 4102"/>
                              <a:gd name="T26" fmla="+- 0 1692 1692"/>
                              <a:gd name="T27" fmla="*/ 1692 h 10"/>
                              <a:gd name="T28" fmla="+- 0 4764 3329"/>
                              <a:gd name="T29" fmla="*/ T28 w 4102"/>
                              <a:gd name="T30" fmla="+- 0 1702 1692"/>
                              <a:gd name="T31" fmla="*/ 1702 h 10"/>
                              <a:gd name="T32" fmla="+- 0 7430 3329"/>
                              <a:gd name="T33" fmla="*/ T32 w 4102"/>
                              <a:gd name="T34" fmla="+- 0 1702 1692"/>
                              <a:gd name="T35" fmla="*/ 1702 h 10"/>
                              <a:gd name="T36" fmla="+- 0 7430 3329"/>
                              <a:gd name="T37" fmla="*/ T36 w 4102"/>
                              <a:gd name="T38" fmla="+- 0 1692 1692"/>
                              <a:gd name="T39" fmla="*/ 16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112"/>
                        <wps:cNvSpPr>
                          <a:spLocks/>
                        </wps:cNvSpPr>
                        <wps:spPr bwMode="auto">
                          <a:xfrm>
                            <a:off x="3328" y="1702"/>
                            <a:ext cx="4102" cy="53"/>
                          </a:xfrm>
                          <a:custGeom>
                            <a:avLst/>
                            <a:gdLst>
                              <a:gd name="T0" fmla="+- 0 3943 3329"/>
                              <a:gd name="T1" fmla="*/ T0 w 4102"/>
                              <a:gd name="T2" fmla="+- 0 1702 1702"/>
                              <a:gd name="T3" fmla="*/ 1702 h 53"/>
                              <a:gd name="T4" fmla="+- 0 3329 3329"/>
                              <a:gd name="T5" fmla="*/ T4 w 4102"/>
                              <a:gd name="T6" fmla="+- 0 1702 1702"/>
                              <a:gd name="T7" fmla="*/ 1702 h 53"/>
                              <a:gd name="T8" fmla="+- 0 3329 3329"/>
                              <a:gd name="T9" fmla="*/ T8 w 4102"/>
                              <a:gd name="T10" fmla="+- 0 1724 1702"/>
                              <a:gd name="T11" fmla="*/ 1724 h 53"/>
                              <a:gd name="T12" fmla="+- 0 3329 3329"/>
                              <a:gd name="T13" fmla="*/ T12 w 4102"/>
                              <a:gd name="T14" fmla="+- 0 1728 1702"/>
                              <a:gd name="T15" fmla="*/ 1728 h 53"/>
                              <a:gd name="T16" fmla="+- 0 3329 3329"/>
                              <a:gd name="T17" fmla="*/ T16 w 4102"/>
                              <a:gd name="T18" fmla="+- 0 1755 1702"/>
                              <a:gd name="T19" fmla="*/ 1755 h 53"/>
                              <a:gd name="T20" fmla="+- 0 3943 3329"/>
                              <a:gd name="T21" fmla="*/ T20 w 4102"/>
                              <a:gd name="T22" fmla="+- 0 1755 1702"/>
                              <a:gd name="T23" fmla="*/ 1755 h 53"/>
                              <a:gd name="T24" fmla="+- 0 3943 3329"/>
                              <a:gd name="T25" fmla="*/ T24 w 4102"/>
                              <a:gd name="T26" fmla="+- 0 1728 1702"/>
                              <a:gd name="T27" fmla="*/ 1728 h 53"/>
                              <a:gd name="T28" fmla="+- 0 3943 3329"/>
                              <a:gd name="T29" fmla="*/ T28 w 4102"/>
                              <a:gd name="T30" fmla="+- 0 1724 1702"/>
                              <a:gd name="T31" fmla="*/ 1724 h 53"/>
                              <a:gd name="T32" fmla="+- 0 3943 3329"/>
                              <a:gd name="T33" fmla="*/ T32 w 4102"/>
                              <a:gd name="T34" fmla="+- 0 1702 1702"/>
                              <a:gd name="T35" fmla="*/ 1702 h 53"/>
                              <a:gd name="T36" fmla="+- 0 7430 3329"/>
                              <a:gd name="T37" fmla="*/ T36 w 4102"/>
                              <a:gd name="T38" fmla="+- 0 1702 1702"/>
                              <a:gd name="T39" fmla="*/ 1702 h 53"/>
                              <a:gd name="T40" fmla="+- 0 4764 3329"/>
                              <a:gd name="T41" fmla="*/ T40 w 4102"/>
                              <a:gd name="T42" fmla="+- 0 1702 1702"/>
                              <a:gd name="T43" fmla="*/ 1702 h 53"/>
                              <a:gd name="T44" fmla="+- 0 4764 3329"/>
                              <a:gd name="T45" fmla="*/ T44 w 4102"/>
                              <a:gd name="T46" fmla="+- 0 1724 1702"/>
                              <a:gd name="T47" fmla="*/ 1724 h 53"/>
                              <a:gd name="T48" fmla="+- 0 4764 3329"/>
                              <a:gd name="T49" fmla="*/ T48 w 4102"/>
                              <a:gd name="T50" fmla="+- 0 1728 1702"/>
                              <a:gd name="T51" fmla="*/ 1728 h 53"/>
                              <a:gd name="T52" fmla="+- 0 4764 3329"/>
                              <a:gd name="T53" fmla="*/ T52 w 4102"/>
                              <a:gd name="T54" fmla="+- 0 1755 1702"/>
                              <a:gd name="T55" fmla="*/ 1755 h 53"/>
                              <a:gd name="T56" fmla="+- 0 7430 3329"/>
                              <a:gd name="T57" fmla="*/ T56 w 4102"/>
                              <a:gd name="T58" fmla="+- 0 1755 1702"/>
                              <a:gd name="T59" fmla="*/ 1755 h 53"/>
                              <a:gd name="T60" fmla="+- 0 7430 3329"/>
                              <a:gd name="T61" fmla="*/ T60 w 4102"/>
                              <a:gd name="T62" fmla="+- 0 1728 1702"/>
                              <a:gd name="T63" fmla="*/ 1728 h 53"/>
                              <a:gd name="T64" fmla="+- 0 7430 3329"/>
                              <a:gd name="T65" fmla="*/ T64 w 4102"/>
                              <a:gd name="T66" fmla="+- 0 1724 1702"/>
                              <a:gd name="T67" fmla="*/ 1724 h 53"/>
                              <a:gd name="T68" fmla="+- 0 7430 3329"/>
                              <a:gd name="T69" fmla="*/ T68 w 4102"/>
                              <a:gd name="T70" fmla="+- 0 1702 1702"/>
                              <a:gd name="T71" fmla="*/ 170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3">
                                <a:moveTo>
                                  <a:pt x="614" y="0"/>
                                </a:moveTo>
                                <a:lnTo>
                                  <a:pt x="0" y="0"/>
                                </a:lnTo>
                                <a:lnTo>
                                  <a:pt x="0" y="22"/>
                                </a:lnTo>
                                <a:lnTo>
                                  <a:pt x="0" y="26"/>
                                </a:lnTo>
                                <a:lnTo>
                                  <a:pt x="0" y="53"/>
                                </a:lnTo>
                                <a:lnTo>
                                  <a:pt x="614" y="53"/>
                                </a:lnTo>
                                <a:lnTo>
                                  <a:pt x="614" y="26"/>
                                </a:lnTo>
                                <a:lnTo>
                                  <a:pt x="614" y="22"/>
                                </a:lnTo>
                                <a:lnTo>
                                  <a:pt x="614" y="0"/>
                                </a:lnTo>
                                <a:close/>
                                <a:moveTo>
                                  <a:pt x="4101" y="0"/>
                                </a:moveTo>
                                <a:lnTo>
                                  <a:pt x="1435" y="0"/>
                                </a:lnTo>
                                <a:lnTo>
                                  <a:pt x="1435" y="22"/>
                                </a:lnTo>
                                <a:lnTo>
                                  <a:pt x="1435" y="26"/>
                                </a:lnTo>
                                <a:lnTo>
                                  <a:pt x="1435" y="53"/>
                                </a:lnTo>
                                <a:lnTo>
                                  <a:pt x="4101" y="53"/>
                                </a:lnTo>
                                <a:lnTo>
                                  <a:pt x="4101" y="26"/>
                                </a:lnTo>
                                <a:lnTo>
                                  <a:pt x="4101" y="22"/>
                                </a:lnTo>
                                <a:lnTo>
                                  <a:pt x="410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113"/>
                        <wps:cNvSpPr>
                          <a:spLocks/>
                        </wps:cNvSpPr>
                        <wps:spPr bwMode="auto">
                          <a:xfrm>
                            <a:off x="3328" y="1754"/>
                            <a:ext cx="4102" cy="10"/>
                          </a:xfrm>
                          <a:custGeom>
                            <a:avLst/>
                            <a:gdLst>
                              <a:gd name="T0" fmla="+- 0 3943 3329"/>
                              <a:gd name="T1" fmla="*/ T0 w 4102"/>
                              <a:gd name="T2" fmla="+- 0 1755 1755"/>
                              <a:gd name="T3" fmla="*/ 1755 h 10"/>
                              <a:gd name="T4" fmla="+- 0 3329 3329"/>
                              <a:gd name="T5" fmla="*/ T4 w 4102"/>
                              <a:gd name="T6" fmla="+- 0 1755 1755"/>
                              <a:gd name="T7" fmla="*/ 1755 h 10"/>
                              <a:gd name="T8" fmla="+- 0 3329 3329"/>
                              <a:gd name="T9" fmla="*/ T8 w 4102"/>
                              <a:gd name="T10" fmla="+- 0 1764 1755"/>
                              <a:gd name="T11" fmla="*/ 1764 h 10"/>
                              <a:gd name="T12" fmla="+- 0 3943 3329"/>
                              <a:gd name="T13" fmla="*/ T12 w 4102"/>
                              <a:gd name="T14" fmla="+- 0 1764 1755"/>
                              <a:gd name="T15" fmla="*/ 1764 h 10"/>
                              <a:gd name="T16" fmla="+- 0 3943 3329"/>
                              <a:gd name="T17" fmla="*/ T16 w 4102"/>
                              <a:gd name="T18" fmla="+- 0 1755 1755"/>
                              <a:gd name="T19" fmla="*/ 1755 h 10"/>
                              <a:gd name="T20" fmla="+- 0 7430 3329"/>
                              <a:gd name="T21" fmla="*/ T20 w 4102"/>
                              <a:gd name="T22" fmla="+- 0 1755 1755"/>
                              <a:gd name="T23" fmla="*/ 1755 h 10"/>
                              <a:gd name="T24" fmla="+- 0 4764 3329"/>
                              <a:gd name="T25" fmla="*/ T24 w 4102"/>
                              <a:gd name="T26" fmla="+- 0 1755 1755"/>
                              <a:gd name="T27" fmla="*/ 1755 h 10"/>
                              <a:gd name="T28" fmla="+- 0 4764 3329"/>
                              <a:gd name="T29" fmla="*/ T28 w 4102"/>
                              <a:gd name="T30" fmla="+- 0 1764 1755"/>
                              <a:gd name="T31" fmla="*/ 1764 h 10"/>
                              <a:gd name="T32" fmla="+- 0 7430 3329"/>
                              <a:gd name="T33" fmla="*/ T32 w 4102"/>
                              <a:gd name="T34" fmla="+- 0 1764 1755"/>
                              <a:gd name="T35" fmla="*/ 1764 h 10"/>
                              <a:gd name="T36" fmla="+- 0 7430 3329"/>
                              <a:gd name="T37" fmla="*/ T36 w 4102"/>
                              <a:gd name="T38" fmla="+- 0 1755 1755"/>
                              <a:gd name="T39" fmla="*/ 17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9"/>
                                </a:lnTo>
                                <a:lnTo>
                                  <a:pt x="614" y="9"/>
                                </a:lnTo>
                                <a:lnTo>
                                  <a:pt x="614" y="0"/>
                                </a:lnTo>
                                <a:close/>
                                <a:moveTo>
                                  <a:pt x="4101" y="0"/>
                                </a:moveTo>
                                <a:lnTo>
                                  <a:pt x="1435" y="0"/>
                                </a:lnTo>
                                <a:lnTo>
                                  <a:pt x="1435" y="9"/>
                                </a:lnTo>
                                <a:lnTo>
                                  <a:pt x="4101" y="9"/>
                                </a:lnTo>
                                <a:lnTo>
                                  <a:pt x="410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114"/>
                        <wps:cNvSpPr>
                          <a:spLocks/>
                        </wps:cNvSpPr>
                        <wps:spPr bwMode="auto">
                          <a:xfrm>
                            <a:off x="3328" y="1764"/>
                            <a:ext cx="4102" cy="17"/>
                          </a:xfrm>
                          <a:custGeom>
                            <a:avLst/>
                            <a:gdLst>
                              <a:gd name="T0" fmla="+- 0 3943 3329"/>
                              <a:gd name="T1" fmla="*/ T0 w 4102"/>
                              <a:gd name="T2" fmla="+- 0 1764 1764"/>
                              <a:gd name="T3" fmla="*/ 1764 h 17"/>
                              <a:gd name="T4" fmla="+- 0 3329 3329"/>
                              <a:gd name="T5" fmla="*/ T4 w 4102"/>
                              <a:gd name="T6" fmla="+- 0 1764 1764"/>
                              <a:gd name="T7" fmla="*/ 1764 h 17"/>
                              <a:gd name="T8" fmla="+- 0 3329 3329"/>
                              <a:gd name="T9" fmla="*/ T8 w 4102"/>
                              <a:gd name="T10" fmla="+- 0 1781 1764"/>
                              <a:gd name="T11" fmla="*/ 1781 h 17"/>
                              <a:gd name="T12" fmla="+- 0 3943 3329"/>
                              <a:gd name="T13" fmla="*/ T12 w 4102"/>
                              <a:gd name="T14" fmla="+- 0 1781 1764"/>
                              <a:gd name="T15" fmla="*/ 1781 h 17"/>
                              <a:gd name="T16" fmla="+- 0 3943 3329"/>
                              <a:gd name="T17" fmla="*/ T16 w 4102"/>
                              <a:gd name="T18" fmla="+- 0 1764 1764"/>
                              <a:gd name="T19" fmla="*/ 1764 h 17"/>
                              <a:gd name="T20" fmla="+- 0 7430 3329"/>
                              <a:gd name="T21" fmla="*/ T20 w 4102"/>
                              <a:gd name="T22" fmla="+- 0 1764 1764"/>
                              <a:gd name="T23" fmla="*/ 1764 h 17"/>
                              <a:gd name="T24" fmla="+- 0 4764 3329"/>
                              <a:gd name="T25" fmla="*/ T24 w 4102"/>
                              <a:gd name="T26" fmla="+- 0 1764 1764"/>
                              <a:gd name="T27" fmla="*/ 1764 h 17"/>
                              <a:gd name="T28" fmla="+- 0 4764 3329"/>
                              <a:gd name="T29" fmla="*/ T28 w 4102"/>
                              <a:gd name="T30" fmla="+- 0 1781 1764"/>
                              <a:gd name="T31" fmla="*/ 1781 h 17"/>
                              <a:gd name="T32" fmla="+- 0 7430 3329"/>
                              <a:gd name="T33" fmla="*/ T32 w 4102"/>
                              <a:gd name="T34" fmla="+- 0 1781 1764"/>
                              <a:gd name="T35" fmla="*/ 1781 h 17"/>
                              <a:gd name="T36" fmla="+- 0 7430 3329"/>
                              <a:gd name="T37" fmla="*/ T36 w 4102"/>
                              <a:gd name="T38" fmla="+- 0 1764 1764"/>
                              <a:gd name="T39" fmla="*/ 176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115"/>
                        <wps:cNvSpPr>
                          <a:spLocks/>
                        </wps:cNvSpPr>
                        <wps:spPr bwMode="auto">
                          <a:xfrm>
                            <a:off x="3328" y="1781"/>
                            <a:ext cx="4102" cy="27"/>
                          </a:xfrm>
                          <a:custGeom>
                            <a:avLst/>
                            <a:gdLst>
                              <a:gd name="T0" fmla="+- 0 3943 3329"/>
                              <a:gd name="T1" fmla="*/ T0 w 4102"/>
                              <a:gd name="T2" fmla="+- 0 1781 1781"/>
                              <a:gd name="T3" fmla="*/ 1781 h 27"/>
                              <a:gd name="T4" fmla="+- 0 3329 3329"/>
                              <a:gd name="T5" fmla="*/ T4 w 4102"/>
                              <a:gd name="T6" fmla="+- 0 1781 1781"/>
                              <a:gd name="T7" fmla="*/ 1781 h 27"/>
                              <a:gd name="T8" fmla="+- 0 3329 3329"/>
                              <a:gd name="T9" fmla="*/ T8 w 4102"/>
                              <a:gd name="T10" fmla="+- 0 1808 1781"/>
                              <a:gd name="T11" fmla="*/ 1808 h 27"/>
                              <a:gd name="T12" fmla="+- 0 3943 3329"/>
                              <a:gd name="T13" fmla="*/ T12 w 4102"/>
                              <a:gd name="T14" fmla="+- 0 1808 1781"/>
                              <a:gd name="T15" fmla="*/ 1808 h 27"/>
                              <a:gd name="T16" fmla="+- 0 3943 3329"/>
                              <a:gd name="T17" fmla="*/ T16 w 4102"/>
                              <a:gd name="T18" fmla="+- 0 1781 1781"/>
                              <a:gd name="T19" fmla="*/ 1781 h 27"/>
                              <a:gd name="T20" fmla="+- 0 7430 3329"/>
                              <a:gd name="T21" fmla="*/ T20 w 4102"/>
                              <a:gd name="T22" fmla="+- 0 1781 1781"/>
                              <a:gd name="T23" fmla="*/ 1781 h 27"/>
                              <a:gd name="T24" fmla="+- 0 4764 3329"/>
                              <a:gd name="T25" fmla="*/ T24 w 4102"/>
                              <a:gd name="T26" fmla="+- 0 1781 1781"/>
                              <a:gd name="T27" fmla="*/ 1781 h 27"/>
                              <a:gd name="T28" fmla="+- 0 4764 3329"/>
                              <a:gd name="T29" fmla="*/ T28 w 4102"/>
                              <a:gd name="T30" fmla="+- 0 1808 1781"/>
                              <a:gd name="T31" fmla="*/ 1808 h 27"/>
                              <a:gd name="T32" fmla="+- 0 7430 3329"/>
                              <a:gd name="T33" fmla="*/ T32 w 4102"/>
                              <a:gd name="T34" fmla="+- 0 1808 1781"/>
                              <a:gd name="T35" fmla="*/ 1808 h 27"/>
                              <a:gd name="T36" fmla="+- 0 7430 3329"/>
                              <a:gd name="T37" fmla="*/ T36 w 4102"/>
                              <a:gd name="T38" fmla="+- 0 1781 1781"/>
                              <a:gd name="T39" fmla="*/ 178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116"/>
                        <wps:cNvSpPr>
                          <a:spLocks/>
                        </wps:cNvSpPr>
                        <wps:spPr bwMode="auto">
                          <a:xfrm>
                            <a:off x="3328" y="1807"/>
                            <a:ext cx="4102" cy="27"/>
                          </a:xfrm>
                          <a:custGeom>
                            <a:avLst/>
                            <a:gdLst>
                              <a:gd name="T0" fmla="+- 0 3943 3329"/>
                              <a:gd name="T1" fmla="*/ T0 w 4102"/>
                              <a:gd name="T2" fmla="+- 0 1808 1808"/>
                              <a:gd name="T3" fmla="*/ 1808 h 27"/>
                              <a:gd name="T4" fmla="+- 0 3329 3329"/>
                              <a:gd name="T5" fmla="*/ T4 w 4102"/>
                              <a:gd name="T6" fmla="+- 0 1808 1808"/>
                              <a:gd name="T7" fmla="*/ 1808 h 27"/>
                              <a:gd name="T8" fmla="+- 0 3329 3329"/>
                              <a:gd name="T9" fmla="*/ T8 w 4102"/>
                              <a:gd name="T10" fmla="+- 0 1834 1808"/>
                              <a:gd name="T11" fmla="*/ 1834 h 27"/>
                              <a:gd name="T12" fmla="+- 0 3943 3329"/>
                              <a:gd name="T13" fmla="*/ T12 w 4102"/>
                              <a:gd name="T14" fmla="+- 0 1834 1808"/>
                              <a:gd name="T15" fmla="*/ 1834 h 27"/>
                              <a:gd name="T16" fmla="+- 0 3943 3329"/>
                              <a:gd name="T17" fmla="*/ T16 w 4102"/>
                              <a:gd name="T18" fmla="+- 0 1808 1808"/>
                              <a:gd name="T19" fmla="*/ 1808 h 27"/>
                              <a:gd name="T20" fmla="+- 0 7430 3329"/>
                              <a:gd name="T21" fmla="*/ T20 w 4102"/>
                              <a:gd name="T22" fmla="+- 0 1808 1808"/>
                              <a:gd name="T23" fmla="*/ 1808 h 27"/>
                              <a:gd name="T24" fmla="+- 0 4764 3329"/>
                              <a:gd name="T25" fmla="*/ T24 w 4102"/>
                              <a:gd name="T26" fmla="+- 0 1808 1808"/>
                              <a:gd name="T27" fmla="*/ 1808 h 27"/>
                              <a:gd name="T28" fmla="+- 0 4764 3329"/>
                              <a:gd name="T29" fmla="*/ T28 w 4102"/>
                              <a:gd name="T30" fmla="+- 0 1834 1808"/>
                              <a:gd name="T31" fmla="*/ 1834 h 27"/>
                              <a:gd name="T32" fmla="+- 0 7430 3329"/>
                              <a:gd name="T33" fmla="*/ T32 w 4102"/>
                              <a:gd name="T34" fmla="+- 0 1834 1808"/>
                              <a:gd name="T35" fmla="*/ 1834 h 27"/>
                              <a:gd name="T36" fmla="+- 0 7430 3329"/>
                              <a:gd name="T37" fmla="*/ T36 w 4102"/>
                              <a:gd name="T38" fmla="+- 0 1808 1808"/>
                              <a:gd name="T39" fmla="*/ 18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117"/>
                        <wps:cNvSpPr>
                          <a:spLocks/>
                        </wps:cNvSpPr>
                        <wps:spPr bwMode="auto">
                          <a:xfrm>
                            <a:off x="3328" y="1834"/>
                            <a:ext cx="4102" cy="20"/>
                          </a:xfrm>
                          <a:custGeom>
                            <a:avLst/>
                            <a:gdLst>
                              <a:gd name="T0" fmla="+- 0 3943 3329"/>
                              <a:gd name="T1" fmla="*/ T0 w 4102"/>
                              <a:gd name="T2" fmla="+- 0 1834 1834"/>
                              <a:gd name="T3" fmla="*/ 1834 h 20"/>
                              <a:gd name="T4" fmla="+- 0 3329 3329"/>
                              <a:gd name="T5" fmla="*/ T4 w 4102"/>
                              <a:gd name="T6" fmla="+- 0 1834 1834"/>
                              <a:gd name="T7" fmla="*/ 1834 h 20"/>
                              <a:gd name="T8" fmla="+- 0 3329 3329"/>
                              <a:gd name="T9" fmla="*/ T8 w 4102"/>
                              <a:gd name="T10" fmla="+- 0 1853 1834"/>
                              <a:gd name="T11" fmla="*/ 1853 h 20"/>
                              <a:gd name="T12" fmla="+- 0 3943 3329"/>
                              <a:gd name="T13" fmla="*/ T12 w 4102"/>
                              <a:gd name="T14" fmla="+- 0 1853 1834"/>
                              <a:gd name="T15" fmla="*/ 1853 h 20"/>
                              <a:gd name="T16" fmla="+- 0 3943 3329"/>
                              <a:gd name="T17" fmla="*/ T16 w 4102"/>
                              <a:gd name="T18" fmla="+- 0 1834 1834"/>
                              <a:gd name="T19" fmla="*/ 1834 h 20"/>
                              <a:gd name="T20" fmla="+- 0 7430 3329"/>
                              <a:gd name="T21" fmla="*/ T20 w 4102"/>
                              <a:gd name="T22" fmla="+- 0 1834 1834"/>
                              <a:gd name="T23" fmla="*/ 1834 h 20"/>
                              <a:gd name="T24" fmla="+- 0 4764 3329"/>
                              <a:gd name="T25" fmla="*/ T24 w 4102"/>
                              <a:gd name="T26" fmla="+- 0 1834 1834"/>
                              <a:gd name="T27" fmla="*/ 1834 h 20"/>
                              <a:gd name="T28" fmla="+- 0 4764 3329"/>
                              <a:gd name="T29" fmla="*/ T28 w 4102"/>
                              <a:gd name="T30" fmla="+- 0 1853 1834"/>
                              <a:gd name="T31" fmla="*/ 1853 h 20"/>
                              <a:gd name="T32" fmla="+- 0 7430 3329"/>
                              <a:gd name="T33" fmla="*/ T32 w 4102"/>
                              <a:gd name="T34" fmla="+- 0 1853 1834"/>
                              <a:gd name="T35" fmla="*/ 1853 h 20"/>
                              <a:gd name="T36" fmla="+- 0 7430 3329"/>
                              <a:gd name="T37" fmla="*/ T36 w 4102"/>
                              <a:gd name="T38" fmla="+- 0 1834 1834"/>
                              <a:gd name="T39" fmla="*/ 18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0">
                                <a:moveTo>
                                  <a:pt x="614" y="0"/>
                                </a:moveTo>
                                <a:lnTo>
                                  <a:pt x="0" y="0"/>
                                </a:lnTo>
                                <a:lnTo>
                                  <a:pt x="0" y="19"/>
                                </a:lnTo>
                                <a:lnTo>
                                  <a:pt x="614" y="19"/>
                                </a:lnTo>
                                <a:lnTo>
                                  <a:pt x="614" y="0"/>
                                </a:lnTo>
                                <a:close/>
                                <a:moveTo>
                                  <a:pt x="4101" y="0"/>
                                </a:moveTo>
                                <a:lnTo>
                                  <a:pt x="1435" y="0"/>
                                </a:lnTo>
                                <a:lnTo>
                                  <a:pt x="1435" y="19"/>
                                </a:lnTo>
                                <a:lnTo>
                                  <a:pt x="4101" y="19"/>
                                </a:lnTo>
                                <a:lnTo>
                                  <a:pt x="410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118"/>
                        <wps:cNvSpPr>
                          <a:spLocks/>
                        </wps:cNvSpPr>
                        <wps:spPr bwMode="auto">
                          <a:xfrm>
                            <a:off x="3328" y="1853"/>
                            <a:ext cx="4102" cy="39"/>
                          </a:xfrm>
                          <a:custGeom>
                            <a:avLst/>
                            <a:gdLst>
                              <a:gd name="T0" fmla="+- 0 3943 3329"/>
                              <a:gd name="T1" fmla="*/ T0 w 4102"/>
                              <a:gd name="T2" fmla="+- 0 1853 1853"/>
                              <a:gd name="T3" fmla="*/ 1853 h 39"/>
                              <a:gd name="T4" fmla="+- 0 3329 3329"/>
                              <a:gd name="T5" fmla="*/ T4 w 4102"/>
                              <a:gd name="T6" fmla="+- 0 1853 1853"/>
                              <a:gd name="T7" fmla="*/ 1853 h 39"/>
                              <a:gd name="T8" fmla="+- 0 3329 3329"/>
                              <a:gd name="T9" fmla="*/ T8 w 4102"/>
                              <a:gd name="T10" fmla="+- 0 1860 1853"/>
                              <a:gd name="T11" fmla="*/ 1860 h 39"/>
                              <a:gd name="T12" fmla="+- 0 3329 3329"/>
                              <a:gd name="T13" fmla="*/ T12 w 4102"/>
                              <a:gd name="T14" fmla="+- 0 1892 1853"/>
                              <a:gd name="T15" fmla="*/ 1892 h 39"/>
                              <a:gd name="T16" fmla="+- 0 3943 3329"/>
                              <a:gd name="T17" fmla="*/ T16 w 4102"/>
                              <a:gd name="T18" fmla="+- 0 1892 1853"/>
                              <a:gd name="T19" fmla="*/ 1892 h 39"/>
                              <a:gd name="T20" fmla="+- 0 3943 3329"/>
                              <a:gd name="T21" fmla="*/ T20 w 4102"/>
                              <a:gd name="T22" fmla="+- 0 1860 1853"/>
                              <a:gd name="T23" fmla="*/ 1860 h 39"/>
                              <a:gd name="T24" fmla="+- 0 3943 3329"/>
                              <a:gd name="T25" fmla="*/ T24 w 4102"/>
                              <a:gd name="T26" fmla="+- 0 1853 1853"/>
                              <a:gd name="T27" fmla="*/ 1853 h 39"/>
                              <a:gd name="T28" fmla="+- 0 7430 3329"/>
                              <a:gd name="T29" fmla="*/ T28 w 4102"/>
                              <a:gd name="T30" fmla="+- 0 1853 1853"/>
                              <a:gd name="T31" fmla="*/ 1853 h 39"/>
                              <a:gd name="T32" fmla="+- 0 4764 3329"/>
                              <a:gd name="T33" fmla="*/ T32 w 4102"/>
                              <a:gd name="T34" fmla="+- 0 1853 1853"/>
                              <a:gd name="T35" fmla="*/ 1853 h 39"/>
                              <a:gd name="T36" fmla="+- 0 4764 3329"/>
                              <a:gd name="T37" fmla="*/ T36 w 4102"/>
                              <a:gd name="T38" fmla="+- 0 1860 1853"/>
                              <a:gd name="T39" fmla="*/ 1860 h 39"/>
                              <a:gd name="T40" fmla="+- 0 4764 3329"/>
                              <a:gd name="T41" fmla="*/ T40 w 4102"/>
                              <a:gd name="T42" fmla="+- 0 1892 1853"/>
                              <a:gd name="T43" fmla="*/ 1892 h 39"/>
                              <a:gd name="T44" fmla="+- 0 7430 3329"/>
                              <a:gd name="T45" fmla="*/ T44 w 4102"/>
                              <a:gd name="T46" fmla="+- 0 1892 1853"/>
                              <a:gd name="T47" fmla="*/ 1892 h 39"/>
                              <a:gd name="T48" fmla="+- 0 7430 3329"/>
                              <a:gd name="T49" fmla="*/ T48 w 4102"/>
                              <a:gd name="T50" fmla="+- 0 1860 1853"/>
                              <a:gd name="T51" fmla="*/ 1860 h 39"/>
                              <a:gd name="T52" fmla="+- 0 7430 3329"/>
                              <a:gd name="T53" fmla="*/ T52 w 4102"/>
                              <a:gd name="T54" fmla="+- 0 1853 1853"/>
                              <a:gd name="T55" fmla="*/ 185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7"/>
                                </a:lnTo>
                                <a:lnTo>
                                  <a:pt x="0" y="39"/>
                                </a:lnTo>
                                <a:lnTo>
                                  <a:pt x="614" y="39"/>
                                </a:lnTo>
                                <a:lnTo>
                                  <a:pt x="614" y="7"/>
                                </a:lnTo>
                                <a:lnTo>
                                  <a:pt x="614" y="0"/>
                                </a:lnTo>
                                <a:close/>
                                <a:moveTo>
                                  <a:pt x="4101" y="0"/>
                                </a:moveTo>
                                <a:lnTo>
                                  <a:pt x="1435" y="0"/>
                                </a:lnTo>
                                <a:lnTo>
                                  <a:pt x="1435" y="7"/>
                                </a:lnTo>
                                <a:lnTo>
                                  <a:pt x="1435" y="39"/>
                                </a:lnTo>
                                <a:lnTo>
                                  <a:pt x="4101" y="39"/>
                                </a:lnTo>
                                <a:lnTo>
                                  <a:pt x="4101" y="7"/>
                                </a:lnTo>
                                <a:lnTo>
                                  <a:pt x="410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119"/>
                        <wps:cNvSpPr>
                          <a:spLocks/>
                        </wps:cNvSpPr>
                        <wps:spPr bwMode="auto">
                          <a:xfrm>
                            <a:off x="3328" y="1891"/>
                            <a:ext cx="4102" cy="48"/>
                          </a:xfrm>
                          <a:custGeom>
                            <a:avLst/>
                            <a:gdLst>
                              <a:gd name="T0" fmla="+- 0 3943 3329"/>
                              <a:gd name="T1" fmla="*/ T0 w 4102"/>
                              <a:gd name="T2" fmla="+- 0 1892 1892"/>
                              <a:gd name="T3" fmla="*/ 1892 h 48"/>
                              <a:gd name="T4" fmla="+- 0 3329 3329"/>
                              <a:gd name="T5" fmla="*/ T4 w 4102"/>
                              <a:gd name="T6" fmla="+- 0 1892 1892"/>
                              <a:gd name="T7" fmla="*/ 1892 h 48"/>
                              <a:gd name="T8" fmla="+- 0 3329 3329"/>
                              <a:gd name="T9" fmla="*/ T8 w 4102"/>
                              <a:gd name="T10" fmla="+- 0 1896 1892"/>
                              <a:gd name="T11" fmla="*/ 1896 h 48"/>
                              <a:gd name="T12" fmla="+- 0 3329 3329"/>
                              <a:gd name="T13" fmla="*/ T12 w 4102"/>
                              <a:gd name="T14" fmla="+- 0 1923 1892"/>
                              <a:gd name="T15" fmla="*/ 1923 h 48"/>
                              <a:gd name="T16" fmla="+- 0 3329 3329"/>
                              <a:gd name="T17" fmla="*/ T16 w 4102"/>
                              <a:gd name="T18" fmla="+- 0 1940 1892"/>
                              <a:gd name="T19" fmla="*/ 1940 h 48"/>
                              <a:gd name="T20" fmla="+- 0 3943 3329"/>
                              <a:gd name="T21" fmla="*/ T20 w 4102"/>
                              <a:gd name="T22" fmla="+- 0 1940 1892"/>
                              <a:gd name="T23" fmla="*/ 1940 h 48"/>
                              <a:gd name="T24" fmla="+- 0 3943 3329"/>
                              <a:gd name="T25" fmla="*/ T24 w 4102"/>
                              <a:gd name="T26" fmla="+- 0 1923 1892"/>
                              <a:gd name="T27" fmla="*/ 1923 h 48"/>
                              <a:gd name="T28" fmla="+- 0 3943 3329"/>
                              <a:gd name="T29" fmla="*/ T28 w 4102"/>
                              <a:gd name="T30" fmla="+- 0 1896 1892"/>
                              <a:gd name="T31" fmla="*/ 1896 h 48"/>
                              <a:gd name="T32" fmla="+- 0 3943 3329"/>
                              <a:gd name="T33" fmla="*/ T32 w 4102"/>
                              <a:gd name="T34" fmla="+- 0 1892 1892"/>
                              <a:gd name="T35" fmla="*/ 1892 h 48"/>
                              <a:gd name="T36" fmla="+- 0 7430 3329"/>
                              <a:gd name="T37" fmla="*/ T36 w 4102"/>
                              <a:gd name="T38" fmla="+- 0 1892 1892"/>
                              <a:gd name="T39" fmla="*/ 1892 h 48"/>
                              <a:gd name="T40" fmla="+- 0 4764 3329"/>
                              <a:gd name="T41" fmla="*/ T40 w 4102"/>
                              <a:gd name="T42" fmla="+- 0 1892 1892"/>
                              <a:gd name="T43" fmla="*/ 1892 h 48"/>
                              <a:gd name="T44" fmla="+- 0 4764 3329"/>
                              <a:gd name="T45" fmla="*/ T44 w 4102"/>
                              <a:gd name="T46" fmla="+- 0 1896 1892"/>
                              <a:gd name="T47" fmla="*/ 1896 h 48"/>
                              <a:gd name="T48" fmla="+- 0 4764 3329"/>
                              <a:gd name="T49" fmla="*/ T48 w 4102"/>
                              <a:gd name="T50" fmla="+- 0 1923 1892"/>
                              <a:gd name="T51" fmla="*/ 1923 h 48"/>
                              <a:gd name="T52" fmla="+- 0 4764 3329"/>
                              <a:gd name="T53" fmla="*/ T52 w 4102"/>
                              <a:gd name="T54" fmla="+- 0 1940 1892"/>
                              <a:gd name="T55" fmla="*/ 1940 h 48"/>
                              <a:gd name="T56" fmla="+- 0 7430 3329"/>
                              <a:gd name="T57" fmla="*/ T56 w 4102"/>
                              <a:gd name="T58" fmla="+- 0 1940 1892"/>
                              <a:gd name="T59" fmla="*/ 1940 h 48"/>
                              <a:gd name="T60" fmla="+- 0 7430 3329"/>
                              <a:gd name="T61" fmla="*/ T60 w 4102"/>
                              <a:gd name="T62" fmla="+- 0 1923 1892"/>
                              <a:gd name="T63" fmla="*/ 1923 h 48"/>
                              <a:gd name="T64" fmla="+- 0 7430 3329"/>
                              <a:gd name="T65" fmla="*/ T64 w 4102"/>
                              <a:gd name="T66" fmla="+- 0 1896 1892"/>
                              <a:gd name="T67" fmla="*/ 1896 h 48"/>
                              <a:gd name="T68" fmla="+- 0 7430 3329"/>
                              <a:gd name="T69" fmla="*/ T68 w 4102"/>
                              <a:gd name="T70" fmla="+- 0 1892 1892"/>
                              <a:gd name="T71" fmla="*/ 189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48">
                                <a:moveTo>
                                  <a:pt x="614" y="0"/>
                                </a:moveTo>
                                <a:lnTo>
                                  <a:pt x="0" y="0"/>
                                </a:lnTo>
                                <a:lnTo>
                                  <a:pt x="0" y="4"/>
                                </a:lnTo>
                                <a:lnTo>
                                  <a:pt x="0" y="31"/>
                                </a:lnTo>
                                <a:lnTo>
                                  <a:pt x="0" y="48"/>
                                </a:lnTo>
                                <a:lnTo>
                                  <a:pt x="614" y="48"/>
                                </a:lnTo>
                                <a:lnTo>
                                  <a:pt x="614" y="31"/>
                                </a:lnTo>
                                <a:lnTo>
                                  <a:pt x="614" y="4"/>
                                </a:lnTo>
                                <a:lnTo>
                                  <a:pt x="614" y="0"/>
                                </a:lnTo>
                                <a:close/>
                                <a:moveTo>
                                  <a:pt x="4101" y="0"/>
                                </a:moveTo>
                                <a:lnTo>
                                  <a:pt x="1435" y="0"/>
                                </a:lnTo>
                                <a:lnTo>
                                  <a:pt x="1435" y="4"/>
                                </a:lnTo>
                                <a:lnTo>
                                  <a:pt x="1435" y="31"/>
                                </a:lnTo>
                                <a:lnTo>
                                  <a:pt x="1435" y="48"/>
                                </a:lnTo>
                                <a:lnTo>
                                  <a:pt x="4101" y="48"/>
                                </a:lnTo>
                                <a:lnTo>
                                  <a:pt x="4101" y="31"/>
                                </a:lnTo>
                                <a:lnTo>
                                  <a:pt x="4101" y="4"/>
                                </a:lnTo>
                                <a:lnTo>
                                  <a:pt x="410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120"/>
                        <wps:cNvSpPr>
                          <a:spLocks/>
                        </wps:cNvSpPr>
                        <wps:spPr bwMode="auto">
                          <a:xfrm>
                            <a:off x="3328" y="1939"/>
                            <a:ext cx="4102" cy="17"/>
                          </a:xfrm>
                          <a:custGeom>
                            <a:avLst/>
                            <a:gdLst>
                              <a:gd name="T0" fmla="+- 0 3943 3329"/>
                              <a:gd name="T1" fmla="*/ T0 w 4102"/>
                              <a:gd name="T2" fmla="+- 0 1940 1940"/>
                              <a:gd name="T3" fmla="*/ 1940 h 17"/>
                              <a:gd name="T4" fmla="+- 0 3329 3329"/>
                              <a:gd name="T5" fmla="*/ T4 w 4102"/>
                              <a:gd name="T6" fmla="+- 0 1940 1940"/>
                              <a:gd name="T7" fmla="*/ 1940 h 17"/>
                              <a:gd name="T8" fmla="+- 0 3329 3329"/>
                              <a:gd name="T9" fmla="*/ T8 w 4102"/>
                              <a:gd name="T10" fmla="+- 0 1956 1940"/>
                              <a:gd name="T11" fmla="*/ 1956 h 17"/>
                              <a:gd name="T12" fmla="+- 0 3943 3329"/>
                              <a:gd name="T13" fmla="*/ T12 w 4102"/>
                              <a:gd name="T14" fmla="+- 0 1956 1940"/>
                              <a:gd name="T15" fmla="*/ 1956 h 17"/>
                              <a:gd name="T16" fmla="+- 0 3943 3329"/>
                              <a:gd name="T17" fmla="*/ T16 w 4102"/>
                              <a:gd name="T18" fmla="+- 0 1940 1940"/>
                              <a:gd name="T19" fmla="*/ 1940 h 17"/>
                              <a:gd name="T20" fmla="+- 0 7430 3329"/>
                              <a:gd name="T21" fmla="*/ T20 w 4102"/>
                              <a:gd name="T22" fmla="+- 0 1940 1940"/>
                              <a:gd name="T23" fmla="*/ 1940 h 17"/>
                              <a:gd name="T24" fmla="+- 0 4764 3329"/>
                              <a:gd name="T25" fmla="*/ T24 w 4102"/>
                              <a:gd name="T26" fmla="+- 0 1940 1940"/>
                              <a:gd name="T27" fmla="*/ 1940 h 17"/>
                              <a:gd name="T28" fmla="+- 0 4764 3329"/>
                              <a:gd name="T29" fmla="*/ T28 w 4102"/>
                              <a:gd name="T30" fmla="+- 0 1956 1940"/>
                              <a:gd name="T31" fmla="*/ 1956 h 17"/>
                              <a:gd name="T32" fmla="+- 0 7430 3329"/>
                              <a:gd name="T33" fmla="*/ T32 w 4102"/>
                              <a:gd name="T34" fmla="+- 0 1956 1940"/>
                              <a:gd name="T35" fmla="*/ 1956 h 17"/>
                              <a:gd name="T36" fmla="+- 0 7430 3329"/>
                              <a:gd name="T37" fmla="*/ T36 w 4102"/>
                              <a:gd name="T38" fmla="+- 0 1940 1940"/>
                              <a:gd name="T39" fmla="*/ 19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6"/>
                                </a:lnTo>
                                <a:lnTo>
                                  <a:pt x="614" y="16"/>
                                </a:lnTo>
                                <a:lnTo>
                                  <a:pt x="614" y="0"/>
                                </a:lnTo>
                                <a:close/>
                                <a:moveTo>
                                  <a:pt x="4101" y="0"/>
                                </a:moveTo>
                                <a:lnTo>
                                  <a:pt x="1435" y="0"/>
                                </a:lnTo>
                                <a:lnTo>
                                  <a:pt x="1435" y="16"/>
                                </a:lnTo>
                                <a:lnTo>
                                  <a:pt x="4101" y="16"/>
                                </a:lnTo>
                                <a:lnTo>
                                  <a:pt x="410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121"/>
                        <wps:cNvSpPr>
                          <a:spLocks/>
                        </wps:cNvSpPr>
                        <wps:spPr bwMode="auto">
                          <a:xfrm>
                            <a:off x="3328" y="1956"/>
                            <a:ext cx="4102" cy="29"/>
                          </a:xfrm>
                          <a:custGeom>
                            <a:avLst/>
                            <a:gdLst>
                              <a:gd name="T0" fmla="+- 0 3943 3329"/>
                              <a:gd name="T1" fmla="*/ T0 w 4102"/>
                              <a:gd name="T2" fmla="+- 0 1956 1956"/>
                              <a:gd name="T3" fmla="*/ 1956 h 29"/>
                              <a:gd name="T4" fmla="+- 0 3329 3329"/>
                              <a:gd name="T5" fmla="*/ T4 w 4102"/>
                              <a:gd name="T6" fmla="+- 0 1956 1956"/>
                              <a:gd name="T7" fmla="*/ 1956 h 29"/>
                              <a:gd name="T8" fmla="+- 0 3329 3329"/>
                              <a:gd name="T9" fmla="*/ T8 w 4102"/>
                              <a:gd name="T10" fmla="+- 0 1985 1956"/>
                              <a:gd name="T11" fmla="*/ 1985 h 29"/>
                              <a:gd name="T12" fmla="+- 0 3943 3329"/>
                              <a:gd name="T13" fmla="*/ T12 w 4102"/>
                              <a:gd name="T14" fmla="+- 0 1985 1956"/>
                              <a:gd name="T15" fmla="*/ 1985 h 29"/>
                              <a:gd name="T16" fmla="+- 0 3943 3329"/>
                              <a:gd name="T17" fmla="*/ T16 w 4102"/>
                              <a:gd name="T18" fmla="+- 0 1956 1956"/>
                              <a:gd name="T19" fmla="*/ 1956 h 29"/>
                              <a:gd name="T20" fmla="+- 0 7430 3329"/>
                              <a:gd name="T21" fmla="*/ T20 w 4102"/>
                              <a:gd name="T22" fmla="+- 0 1956 1956"/>
                              <a:gd name="T23" fmla="*/ 1956 h 29"/>
                              <a:gd name="T24" fmla="+- 0 4764 3329"/>
                              <a:gd name="T25" fmla="*/ T24 w 4102"/>
                              <a:gd name="T26" fmla="+- 0 1956 1956"/>
                              <a:gd name="T27" fmla="*/ 1956 h 29"/>
                              <a:gd name="T28" fmla="+- 0 4764 3329"/>
                              <a:gd name="T29" fmla="*/ T28 w 4102"/>
                              <a:gd name="T30" fmla="+- 0 1985 1956"/>
                              <a:gd name="T31" fmla="*/ 1985 h 29"/>
                              <a:gd name="T32" fmla="+- 0 7430 3329"/>
                              <a:gd name="T33" fmla="*/ T32 w 4102"/>
                              <a:gd name="T34" fmla="+- 0 1985 1956"/>
                              <a:gd name="T35" fmla="*/ 1985 h 29"/>
                              <a:gd name="T36" fmla="+- 0 7430 3329"/>
                              <a:gd name="T37" fmla="*/ T36 w 4102"/>
                              <a:gd name="T38" fmla="+- 0 1956 1956"/>
                              <a:gd name="T39" fmla="*/ 19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122"/>
                        <wps:cNvSpPr>
                          <a:spLocks/>
                        </wps:cNvSpPr>
                        <wps:spPr bwMode="auto">
                          <a:xfrm>
                            <a:off x="3328" y="1985"/>
                            <a:ext cx="4102" cy="5"/>
                          </a:xfrm>
                          <a:custGeom>
                            <a:avLst/>
                            <a:gdLst>
                              <a:gd name="T0" fmla="+- 0 3943 3329"/>
                              <a:gd name="T1" fmla="*/ T0 w 4102"/>
                              <a:gd name="T2" fmla="+- 0 1985 1985"/>
                              <a:gd name="T3" fmla="*/ 1985 h 5"/>
                              <a:gd name="T4" fmla="+- 0 3329 3329"/>
                              <a:gd name="T5" fmla="*/ T4 w 4102"/>
                              <a:gd name="T6" fmla="+- 0 1985 1985"/>
                              <a:gd name="T7" fmla="*/ 1985 h 5"/>
                              <a:gd name="T8" fmla="+- 0 3329 3329"/>
                              <a:gd name="T9" fmla="*/ T8 w 4102"/>
                              <a:gd name="T10" fmla="+- 0 1990 1985"/>
                              <a:gd name="T11" fmla="*/ 1990 h 5"/>
                              <a:gd name="T12" fmla="+- 0 3943 3329"/>
                              <a:gd name="T13" fmla="*/ T12 w 4102"/>
                              <a:gd name="T14" fmla="+- 0 1990 1985"/>
                              <a:gd name="T15" fmla="*/ 1990 h 5"/>
                              <a:gd name="T16" fmla="+- 0 3943 3329"/>
                              <a:gd name="T17" fmla="*/ T16 w 4102"/>
                              <a:gd name="T18" fmla="+- 0 1985 1985"/>
                              <a:gd name="T19" fmla="*/ 1985 h 5"/>
                              <a:gd name="T20" fmla="+- 0 7430 3329"/>
                              <a:gd name="T21" fmla="*/ T20 w 4102"/>
                              <a:gd name="T22" fmla="+- 0 1985 1985"/>
                              <a:gd name="T23" fmla="*/ 1985 h 5"/>
                              <a:gd name="T24" fmla="+- 0 4764 3329"/>
                              <a:gd name="T25" fmla="*/ T24 w 4102"/>
                              <a:gd name="T26" fmla="+- 0 1985 1985"/>
                              <a:gd name="T27" fmla="*/ 1985 h 5"/>
                              <a:gd name="T28" fmla="+- 0 4764 3329"/>
                              <a:gd name="T29" fmla="*/ T28 w 4102"/>
                              <a:gd name="T30" fmla="+- 0 1990 1985"/>
                              <a:gd name="T31" fmla="*/ 1990 h 5"/>
                              <a:gd name="T32" fmla="+- 0 7430 3329"/>
                              <a:gd name="T33" fmla="*/ T32 w 4102"/>
                              <a:gd name="T34" fmla="+- 0 1990 1985"/>
                              <a:gd name="T35" fmla="*/ 1990 h 5"/>
                              <a:gd name="T36" fmla="+- 0 7430 3329"/>
                              <a:gd name="T37" fmla="*/ T36 w 4102"/>
                              <a:gd name="T38" fmla="+- 0 1985 1985"/>
                              <a:gd name="T39" fmla="*/ 19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123"/>
                        <wps:cNvSpPr>
                          <a:spLocks/>
                        </wps:cNvSpPr>
                        <wps:spPr bwMode="auto">
                          <a:xfrm>
                            <a:off x="3328" y="1990"/>
                            <a:ext cx="4102" cy="68"/>
                          </a:xfrm>
                          <a:custGeom>
                            <a:avLst/>
                            <a:gdLst>
                              <a:gd name="T0" fmla="+- 0 3943 3329"/>
                              <a:gd name="T1" fmla="*/ T0 w 4102"/>
                              <a:gd name="T2" fmla="+- 0 1990 1990"/>
                              <a:gd name="T3" fmla="*/ 1990 h 68"/>
                              <a:gd name="T4" fmla="+- 0 3329 3329"/>
                              <a:gd name="T5" fmla="*/ T4 w 4102"/>
                              <a:gd name="T6" fmla="+- 0 1990 1990"/>
                              <a:gd name="T7" fmla="*/ 1990 h 68"/>
                              <a:gd name="T8" fmla="+- 0 3329 3329"/>
                              <a:gd name="T9" fmla="*/ T8 w 4102"/>
                              <a:gd name="T10" fmla="+- 0 2024 1990"/>
                              <a:gd name="T11" fmla="*/ 2024 h 68"/>
                              <a:gd name="T12" fmla="+- 0 3329 3329"/>
                              <a:gd name="T13" fmla="*/ T12 w 4102"/>
                              <a:gd name="T14" fmla="+- 0 2028 1990"/>
                              <a:gd name="T15" fmla="*/ 2028 h 68"/>
                              <a:gd name="T16" fmla="+- 0 3329 3329"/>
                              <a:gd name="T17" fmla="*/ T16 w 4102"/>
                              <a:gd name="T18" fmla="+- 0 2057 1990"/>
                              <a:gd name="T19" fmla="*/ 2057 h 68"/>
                              <a:gd name="T20" fmla="+- 0 3943 3329"/>
                              <a:gd name="T21" fmla="*/ T20 w 4102"/>
                              <a:gd name="T22" fmla="+- 0 2057 1990"/>
                              <a:gd name="T23" fmla="*/ 2057 h 68"/>
                              <a:gd name="T24" fmla="+- 0 3943 3329"/>
                              <a:gd name="T25" fmla="*/ T24 w 4102"/>
                              <a:gd name="T26" fmla="+- 0 2028 1990"/>
                              <a:gd name="T27" fmla="*/ 2028 h 68"/>
                              <a:gd name="T28" fmla="+- 0 3943 3329"/>
                              <a:gd name="T29" fmla="*/ T28 w 4102"/>
                              <a:gd name="T30" fmla="+- 0 2024 1990"/>
                              <a:gd name="T31" fmla="*/ 2024 h 68"/>
                              <a:gd name="T32" fmla="+- 0 3943 3329"/>
                              <a:gd name="T33" fmla="*/ T32 w 4102"/>
                              <a:gd name="T34" fmla="+- 0 1990 1990"/>
                              <a:gd name="T35" fmla="*/ 1990 h 68"/>
                              <a:gd name="T36" fmla="+- 0 7430 3329"/>
                              <a:gd name="T37" fmla="*/ T36 w 4102"/>
                              <a:gd name="T38" fmla="+- 0 1990 1990"/>
                              <a:gd name="T39" fmla="*/ 1990 h 68"/>
                              <a:gd name="T40" fmla="+- 0 4764 3329"/>
                              <a:gd name="T41" fmla="*/ T40 w 4102"/>
                              <a:gd name="T42" fmla="+- 0 1990 1990"/>
                              <a:gd name="T43" fmla="*/ 1990 h 68"/>
                              <a:gd name="T44" fmla="+- 0 4764 3329"/>
                              <a:gd name="T45" fmla="*/ T44 w 4102"/>
                              <a:gd name="T46" fmla="+- 0 2024 1990"/>
                              <a:gd name="T47" fmla="*/ 2024 h 68"/>
                              <a:gd name="T48" fmla="+- 0 4764 3329"/>
                              <a:gd name="T49" fmla="*/ T48 w 4102"/>
                              <a:gd name="T50" fmla="+- 0 2028 1990"/>
                              <a:gd name="T51" fmla="*/ 2028 h 68"/>
                              <a:gd name="T52" fmla="+- 0 4764 3329"/>
                              <a:gd name="T53" fmla="*/ T52 w 4102"/>
                              <a:gd name="T54" fmla="+- 0 2057 1990"/>
                              <a:gd name="T55" fmla="*/ 2057 h 68"/>
                              <a:gd name="T56" fmla="+- 0 7430 3329"/>
                              <a:gd name="T57" fmla="*/ T56 w 4102"/>
                              <a:gd name="T58" fmla="+- 0 2057 1990"/>
                              <a:gd name="T59" fmla="*/ 2057 h 68"/>
                              <a:gd name="T60" fmla="+- 0 7430 3329"/>
                              <a:gd name="T61" fmla="*/ T60 w 4102"/>
                              <a:gd name="T62" fmla="+- 0 2028 1990"/>
                              <a:gd name="T63" fmla="*/ 2028 h 68"/>
                              <a:gd name="T64" fmla="+- 0 7430 3329"/>
                              <a:gd name="T65" fmla="*/ T64 w 4102"/>
                              <a:gd name="T66" fmla="+- 0 2024 1990"/>
                              <a:gd name="T67" fmla="*/ 2024 h 68"/>
                              <a:gd name="T68" fmla="+- 0 7430 3329"/>
                              <a:gd name="T69" fmla="*/ T68 w 4102"/>
                              <a:gd name="T70" fmla="+- 0 1990 1990"/>
                              <a:gd name="T71" fmla="*/ 199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68">
                                <a:moveTo>
                                  <a:pt x="614" y="0"/>
                                </a:moveTo>
                                <a:lnTo>
                                  <a:pt x="0" y="0"/>
                                </a:lnTo>
                                <a:lnTo>
                                  <a:pt x="0" y="34"/>
                                </a:lnTo>
                                <a:lnTo>
                                  <a:pt x="0" y="38"/>
                                </a:lnTo>
                                <a:lnTo>
                                  <a:pt x="0" y="67"/>
                                </a:lnTo>
                                <a:lnTo>
                                  <a:pt x="614" y="67"/>
                                </a:lnTo>
                                <a:lnTo>
                                  <a:pt x="614" y="38"/>
                                </a:lnTo>
                                <a:lnTo>
                                  <a:pt x="614" y="34"/>
                                </a:lnTo>
                                <a:lnTo>
                                  <a:pt x="614" y="0"/>
                                </a:lnTo>
                                <a:close/>
                                <a:moveTo>
                                  <a:pt x="4101" y="0"/>
                                </a:moveTo>
                                <a:lnTo>
                                  <a:pt x="1435" y="0"/>
                                </a:lnTo>
                                <a:lnTo>
                                  <a:pt x="1435" y="34"/>
                                </a:lnTo>
                                <a:lnTo>
                                  <a:pt x="1435" y="38"/>
                                </a:lnTo>
                                <a:lnTo>
                                  <a:pt x="1435" y="67"/>
                                </a:lnTo>
                                <a:lnTo>
                                  <a:pt x="4101" y="67"/>
                                </a:lnTo>
                                <a:lnTo>
                                  <a:pt x="4101" y="38"/>
                                </a:lnTo>
                                <a:lnTo>
                                  <a:pt x="4101" y="34"/>
                                </a:lnTo>
                                <a:lnTo>
                                  <a:pt x="410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124"/>
                        <wps:cNvSpPr>
                          <a:spLocks/>
                        </wps:cNvSpPr>
                        <wps:spPr bwMode="auto">
                          <a:xfrm>
                            <a:off x="3328" y="2057"/>
                            <a:ext cx="4102" cy="17"/>
                          </a:xfrm>
                          <a:custGeom>
                            <a:avLst/>
                            <a:gdLst>
                              <a:gd name="T0" fmla="+- 0 3943 3329"/>
                              <a:gd name="T1" fmla="*/ T0 w 4102"/>
                              <a:gd name="T2" fmla="+- 0 2057 2057"/>
                              <a:gd name="T3" fmla="*/ 2057 h 17"/>
                              <a:gd name="T4" fmla="+- 0 3329 3329"/>
                              <a:gd name="T5" fmla="*/ T4 w 4102"/>
                              <a:gd name="T6" fmla="+- 0 2057 2057"/>
                              <a:gd name="T7" fmla="*/ 2057 h 17"/>
                              <a:gd name="T8" fmla="+- 0 3329 3329"/>
                              <a:gd name="T9" fmla="*/ T8 w 4102"/>
                              <a:gd name="T10" fmla="+- 0 2074 2057"/>
                              <a:gd name="T11" fmla="*/ 2074 h 17"/>
                              <a:gd name="T12" fmla="+- 0 3943 3329"/>
                              <a:gd name="T13" fmla="*/ T12 w 4102"/>
                              <a:gd name="T14" fmla="+- 0 2074 2057"/>
                              <a:gd name="T15" fmla="*/ 2074 h 17"/>
                              <a:gd name="T16" fmla="+- 0 3943 3329"/>
                              <a:gd name="T17" fmla="*/ T16 w 4102"/>
                              <a:gd name="T18" fmla="+- 0 2057 2057"/>
                              <a:gd name="T19" fmla="*/ 2057 h 17"/>
                              <a:gd name="T20" fmla="+- 0 7430 3329"/>
                              <a:gd name="T21" fmla="*/ T20 w 4102"/>
                              <a:gd name="T22" fmla="+- 0 2057 2057"/>
                              <a:gd name="T23" fmla="*/ 2057 h 17"/>
                              <a:gd name="T24" fmla="+- 0 4764 3329"/>
                              <a:gd name="T25" fmla="*/ T24 w 4102"/>
                              <a:gd name="T26" fmla="+- 0 2057 2057"/>
                              <a:gd name="T27" fmla="*/ 2057 h 17"/>
                              <a:gd name="T28" fmla="+- 0 4764 3329"/>
                              <a:gd name="T29" fmla="*/ T28 w 4102"/>
                              <a:gd name="T30" fmla="+- 0 2074 2057"/>
                              <a:gd name="T31" fmla="*/ 2074 h 17"/>
                              <a:gd name="T32" fmla="+- 0 7430 3329"/>
                              <a:gd name="T33" fmla="*/ T32 w 4102"/>
                              <a:gd name="T34" fmla="+- 0 2074 2057"/>
                              <a:gd name="T35" fmla="*/ 2074 h 17"/>
                              <a:gd name="T36" fmla="+- 0 7430 3329"/>
                              <a:gd name="T37" fmla="*/ T36 w 4102"/>
                              <a:gd name="T38" fmla="+- 0 2057 2057"/>
                              <a:gd name="T39" fmla="*/ 205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125"/>
                        <wps:cNvSpPr>
                          <a:spLocks/>
                        </wps:cNvSpPr>
                        <wps:spPr bwMode="auto">
                          <a:xfrm>
                            <a:off x="3328" y="2074"/>
                            <a:ext cx="4102" cy="51"/>
                          </a:xfrm>
                          <a:custGeom>
                            <a:avLst/>
                            <a:gdLst>
                              <a:gd name="T0" fmla="+- 0 3943 3329"/>
                              <a:gd name="T1" fmla="*/ T0 w 4102"/>
                              <a:gd name="T2" fmla="+- 0 2074 2074"/>
                              <a:gd name="T3" fmla="*/ 2074 h 51"/>
                              <a:gd name="T4" fmla="+- 0 3329 3329"/>
                              <a:gd name="T5" fmla="*/ T4 w 4102"/>
                              <a:gd name="T6" fmla="+- 0 2074 2074"/>
                              <a:gd name="T7" fmla="*/ 2074 h 51"/>
                              <a:gd name="T8" fmla="+- 0 3329 3329"/>
                              <a:gd name="T9" fmla="*/ T8 w 4102"/>
                              <a:gd name="T10" fmla="+- 0 2091 2074"/>
                              <a:gd name="T11" fmla="*/ 2091 h 51"/>
                              <a:gd name="T12" fmla="+- 0 3329 3329"/>
                              <a:gd name="T13" fmla="*/ T12 w 4102"/>
                              <a:gd name="T14" fmla="+- 0 2117 2074"/>
                              <a:gd name="T15" fmla="*/ 2117 h 51"/>
                              <a:gd name="T16" fmla="+- 0 3329 3329"/>
                              <a:gd name="T17" fmla="*/ T16 w 4102"/>
                              <a:gd name="T18" fmla="+- 0 2124 2074"/>
                              <a:gd name="T19" fmla="*/ 2124 h 51"/>
                              <a:gd name="T20" fmla="+- 0 3943 3329"/>
                              <a:gd name="T21" fmla="*/ T20 w 4102"/>
                              <a:gd name="T22" fmla="+- 0 2124 2074"/>
                              <a:gd name="T23" fmla="*/ 2124 h 51"/>
                              <a:gd name="T24" fmla="+- 0 3943 3329"/>
                              <a:gd name="T25" fmla="*/ T24 w 4102"/>
                              <a:gd name="T26" fmla="+- 0 2117 2074"/>
                              <a:gd name="T27" fmla="*/ 2117 h 51"/>
                              <a:gd name="T28" fmla="+- 0 3943 3329"/>
                              <a:gd name="T29" fmla="*/ T28 w 4102"/>
                              <a:gd name="T30" fmla="+- 0 2091 2074"/>
                              <a:gd name="T31" fmla="*/ 2091 h 51"/>
                              <a:gd name="T32" fmla="+- 0 3943 3329"/>
                              <a:gd name="T33" fmla="*/ T32 w 4102"/>
                              <a:gd name="T34" fmla="+- 0 2074 2074"/>
                              <a:gd name="T35" fmla="*/ 2074 h 51"/>
                              <a:gd name="T36" fmla="+- 0 7430 3329"/>
                              <a:gd name="T37" fmla="*/ T36 w 4102"/>
                              <a:gd name="T38" fmla="+- 0 2074 2074"/>
                              <a:gd name="T39" fmla="*/ 2074 h 51"/>
                              <a:gd name="T40" fmla="+- 0 4764 3329"/>
                              <a:gd name="T41" fmla="*/ T40 w 4102"/>
                              <a:gd name="T42" fmla="+- 0 2074 2074"/>
                              <a:gd name="T43" fmla="*/ 2074 h 51"/>
                              <a:gd name="T44" fmla="+- 0 4764 3329"/>
                              <a:gd name="T45" fmla="*/ T44 w 4102"/>
                              <a:gd name="T46" fmla="+- 0 2091 2074"/>
                              <a:gd name="T47" fmla="*/ 2091 h 51"/>
                              <a:gd name="T48" fmla="+- 0 4764 3329"/>
                              <a:gd name="T49" fmla="*/ T48 w 4102"/>
                              <a:gd name="T50" fmla="+- 0 2117 2074"/>
                              <a:gd name="T51" fmla="*/ 2117 h 51"/>
                              <a:gd name="T52" fmla="+- 0 4764 3329"/>
                              <a:gd name="T53" fmla="*/ T52 w 4102"/>
                              <a:gd name="T54" fmla="+- 0 2124 2074"/>
                              <a:gd name="T55" fmla="*/ 2124 h 51"/>
                              <a:gd name="T56" fmla="+- 0 7430 3329"/>
                              <a:gd name="T57" fmla="*/ T56 w 4102"/>
                              <a:gd name="T58" fmla="+- 0 2124 2074"/>
                              <a:gd name="T59" fmla="*/ 2124 h 51"/>
                              <a:gd name="T60" fmla="+- 0 7430 3329"/>
                              <a:gd name="T61" fmla="*/ T60 w 4102"/>
                              <a:gd name="T62" fmla="+- 0 2117 2074"/>
                              <a:gd name="T63" fmla="*/ 2117 h 51"/>
                              <a:gd name="T64" fmla="+- 0 7430 3329"/>
                              <a:gd name="T65" fmla="*/ T64 w 4102"/>
                              <a:gd name="T66" fmla="+- 0 2091 2074"/>
                              <a:gd name="T67" fmla="*/ 2091 h 51"/>
                              <a:gd name="T68" fmla="+- 0 7430 3329"/>
                              <a:gd name="T69" fmla="*/ T68 w 4102"/>
                              <a:gd name="T70" fmla="+- 0 2074 2074"/>
                              <a:gd name="T71" fmla="*/ 207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4101" y="0"/>
                                </a:moveTo>
                                <a:lnTo>
                                  <a:pt x="1435" y="0"/>
                                </a:lnTo>
                                <a:lnTo>
                                  <a:pt x="1435" y="17"/>
                                </a:lnTo>
                                <a:lnTo>
                                  <a:pt x="1435" y="43"/>
                                </a:lnTo>
                                <a:lnTo>
                                  <a:pt x="1435" y="50"/>
                                </a:lnTo>
                                <a:lnTo>
                                  <a:pt x="4101" y="50"/>
                                </a:lnTo>
                                <a:lnTo>
                                  <a:pt x="4101" y="43"/>
                                </a:lnTo>
                                <a:lnTo>
                                  <a:pt x="4101" y="17"/>
                                </a:lnTo>
                                <a:lnTo>
                                  <a:pt x="410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126"/>
                        <wps:cNvSpPr>
                          <a:spLocks/>
                        </wps:cNvSpPr>
                        <wps:spPr bwMode="auto">
                          <a:xfrm>
                            <a:off x="3328" y="2124"/>
                            <a:ext cx="4102" cy="39"/>
                          </a:xfrm>
                          <a:custGeom>
                            <a:avLst/>
                            <a:gdLst>
                              <a:gd name="T0" fmla="+- 0 3943 3329"/>
                              <a:gd name="T1" fmla="*/ T0 w 4102"/>
                              <a:gd name="T2" fmla="+- 0 2124 2124"/>
                              <a:gd name="T3" fmla="*/ 2124 h 39"/>
                              <a:gd name="T4" fmla="+- 0 3329 3329"/>
                              <a:gd name="T5" fmla="*/ T4 w 4102"/>
                              <a:gd name="T6" fmla="+- 0 2124 2124"/>
                              <a:gd name="T7" fmla="*/ 2124 h 39"/>
                              <a:gd name="T8" fmla="+- 0 3329 3329"/>
                              <a:gd name="T9" fmla="*/ T8 w 4102"/>
                              <a:gd name="T10" fmla="+- 0 2156 2124"/>
                              <a:gd name="T11" fmla="*/ 2156 h 39"/>
                              <a:gd name="T12" fmla="+- 0 3329 3329"/>
                              <a:gd name="T13" fmla="*/ T12 w 4102"/>
                              <a:gd name="T14" fmla="+- 0 2163 2124"/>
                              <a:gd name="T15" fmla="*/ 2163 h 39"/>
                              <a:gd name="T16" fmla="+- 0 3943 3329"/>
                              <a:gd name="T17" fmla="*/ T16 w 4102"/>
                              <a:gd name="T18" fmla="+- 0 2163 2124"/>
                              <a:gd name="T19" fmla="*/ 2163 h 39"/>
                              <a:gd name="T20" fmla="+- 0 3943 3329"/>
                              <a:gd name="T21" fmla="*/ T20 w 4102"/>
                              <a:gd name="T22" fmla="+- 0 2156 2124"/>
                              <a:gd name="T23" fmla="*/ 2156 h 39"/>
                              <a:gd name="T24" fmla="+- 0 3943 3329"/>
                              <a:gd name="T25" fmla="*/ T24 w 4102"/>
                              <a:gd name="T26" fmla="+- 0 2124 2124"/>
                              <a:gd name="T27" fmla="*/ 2124 h 39"/>
                              <a:gd name="T28" fmla="+- 0 7430 3329"/>
                              <a:gd name="T29" fmla="*/ T28 w 4102"/>
                              <a:gd name="T30" fmla="+- 0 2124 2124"/>
                              <a:gd name="T31" fmla="*/ 2124 h 39"/>
                              <a:gd name="T32" fmla="+- 0 4764 3329"/>
                              <a:gd name="T33" fmla="*/ T32 w 4102"/>
                              <a:gd name="T34" fmla="+- 0 2124 2124"/>
                              <a:gd name="T35" fmla="*/ 2124 h 39"/>
                              <a:gd name="T36" fmla="+- 0 4764 3329"/>
                              <a:gd name="T37" fmla="*/ T36 w 4102"/>
                              <a:gd name="T38" fmla="+- 0 2156 2124"/>
                              <a:gd name="T39" fmla="*/ 2156 h 39"/>
                              <a:gd name="T40" fmla="+- 0 4764 3329"/>
                              <a:gd name="T41" fmla="*/ T40 w 4102"/>
                              <a:gd name="T42" fmla="+- 0 2163 2124"/>
                              <a:gd name="T43" fmla="*/ 2163 h 39"/>
                              <a:gd name="T44" fmla="+- 0 7430 3329"/>
                              <a:gd name="T45" fmla="*/ T44 w 4102"/>
                              <a:gd name="T46" fmla="+- 0 2163 2124"/>
                              <a:gd name="T47" fmla="*/ 2163 h 39"/>
                              <a:gd name="T48" fmla="+- 0 7430 3329"/>
                              <a:gd name="T49" fmla="*/ T48 w 4102"/>
                              <a:gd name="T50" fmla="+- 0 2156 2124"/>
                              <a:gd name="T51" fmla="*/ 2156 h 39"/>
                              <a:gd name="T52" fmla="+- 0 7430 3329"/>
                              <a:gd name="T53" fmla="*/ T52 w 4102"/>
                              <a:gd name="T54" fmla="+- 0 2124 2124"/>
                              <a:gd name="T55" fmla="*/ 21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32"/>
                                </a:lnTo>
                                <a:lnTo>
                                  <a:pt x="0" y="39"/>
                                </a:lnTo>
                                <a:lnTo>
                                  <a:pt x="614" y="39"/>
                                </a:lnTo>
                                <a:lnTo>
                                  <a:pt x="614" y="32"/>
                                </a:lnTo>
                                <a:lnTo>
                                  <a:pt x="614" y="0"/>
                                </a:lnTo>
                                <a:close/>
                                <a:moveTo>
                                  <a:pt x="4101" y="0"/>
                                </a:moveTo>
                                <a:lnTo>
                                  <a:pt x="1435" y="0"/>
                                </a:lnTo>
                                <a:lnTo>
                                  <a:pt x="1435" y="32"/>
                                </a:lnTo>
                                <a:lnTo>
                                  <a:pt x="1435" y="39"/>
                                </a:lnTo>
                                <a:lnTo>
                                  <a:pt x="4101" y="39"/>
                                </a:lnTo>
                                <a:lnTo>
                                  <a:pt x="4101" y="32"/>
                                </a:lnTo>
                                <a:lnTo>
                                  <a:pt x="410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127"/>
                        <wps:cNvSpPr>
                          <a:spLocks/>
                        </wps:cNvSpPr>
                        <wps:spPr bwMode="auto">
                          <a:xfrm>
                            <a:off x="3328" y="2162"/>
                            <a:ext cx="4102" cy="27"/>
                          </a:xfrm>
                          <a:custGeom>
                            <a:avLst/>
                            <a:gdLst>
                              <a:gd name="T0" fmla="+- 0 3943 3329"/>
                              <a:gd name="T1" fmla="*/ T0 w 4102"/>
                              <a:gd name="T2" fmla="+- 0 2163 2163"/>
                              <a:gd name="T3" fmla="*/ 2163 h 27"/>
                              <a:gd name="T4" fmla="+- 0 3329 3329"/>
                              <a:gd name="T5" fmla="*/ T4 w 4102"/>
                              <a:gd name="T6" fmla="+- 0 2163 2163"/>
                              <a:gd name="T7" fmla="*/ 2163 h 27"/>
                              <a:gd name="T8" fmla="+- 0 3329 3329"/>
                              <a:gd name="T9" fmla="*/ T8 w 4102"/>
                              <a:gd name="T10" fmla="+- 0 2189 2163"/>
                              <a:gd name="T11" fmla="*/ 2189 h 27"/>
                              <a:gd name="T12" fmla="+- 0 3943 3329"/>
                              <a:gd name="T13" fmla="*/ T12 w 4102"/>
                              <a:gd name="T14" fmla="+- 0 2189 2163"/>
                              <a:gd name="T15" fmla="*/ 2189 h 27"/>
                              <a:gd name="T16" fmla="+- 0 3943 3329"/>
                              <a:gd name="T17" fmla="*/ T16 w 4102"/>
                              <a:gd name="T18" fmla="+- 0 2163 2163"/>
                              <a:gd name="T19" fmla="*/ 2163 h 27"/>
                              <a:gd name="T20" fmla="+- 0 7430 3329"/>
                              <a:gd name="T21" fmla="*/ T20 w 4102"/>
                              <a:gd name="T22" fmla="+- 0 2163 2163"/>
                              <a:gd name="T23" fmla="*/ 2163 h 27"/>
                              <a:gd name="T24" fmla="+- 0 4764 3329"/>
                              <a:gd name="T25" fmla="*/ T24 w 4102"/>
                              <a:gd name="T26" fmla="+- 0 2163 2163"/>
                              <a:gd name="T27" fmla="*/ 2163 h 27"/>
                              <a:gd name="T28" fmla="+- 0 4764 3329"/>
                              <a:gd name="T29" fmla="*/ T28 w 4102"/>
                              <a:gd name="T30" fmla="+- 0 2189 2163"/>
                              <a:gd name="T31" fmla="*/ 2189 h 27"/>
                              <a:gd name="T32" fmla="+- 0 7430 3329"/>
                              <a:gd name="T33" fmla="*/ T32 w 4102"/>
                              <a:gd name="T34" fmla="+- 0 2189 2163"/>
                              <a:gd name="T35" fmla="*/ 2189 h 27"/>
                              <a:gd name="T36" fmla="+- 0 7430 3329"/>
                              <a:gd name="T37" fmla="*/ T36 w 4102"/>
                              <a:gd name="T38" fmla="+- 0 2163 2163"/>
                              <a:gd name="T39" fmla="*/ 2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28"/>
                        <wps:cNvSpPr>
                          <a:spLocks/>
                        </wps:cNvSpPr>
                        <wps:spPr bwMode="auto">
                          <a:xfrm>
                            <a:off x="3328" y="2189"/>
                            <a:ext cx="4102" cy="34"/>
                          </a:xfrm>
                          <a:custGeom>
                            <a:avLst/>
                            <a:gdLst>
                              <a:gd name="T0" fmla="+- 0 3943 3329"/>
                              <a:gd name="T1" fmla="*/ T0 w 4102"/>
                              <a:gd name="T2" fmla="+- 0 2189 2189"/>
                              <a:gd name="T3" fmla="*/ 2189 h 34"/>
                              <a:gd name="T4" fmla="+- 0 3329 3329"/>
                              <a:gd name="T5" fmla="*/ T4 w 4102"/>
                              <a:gd name="T6" fmla="+- 0 2189 2189"/>
                              <a:gd name="T7" fmla="*/ 2189 h 34"/>
                              <a:gd name="T8" fmla="+- 0 3329 3329"/>
                              <a:gd name="T9" fmla="*/ T8 w 4102"/>
                              <a:gd name="T10" fmla="+- 0 2206 2189"/>
                              <a:gd name="T11" fmla="*/ 2206 h 34"/>
                              <a:gd name="T12" fmla="+- 0 3329 3329"/>
                              <a:gd name="T13" fmla="*/ T12 w 4102"/>
                              <a:gd name="T14" fmla="+- 0 2223 2189"/>
                              <a:gd name="T15" fmla="*/ 2223 h 34"/>
                              <a:gd name="T16" fmla="+- 0 3943 3329"/>
                              <a:gd name="T17" fmla="*/ T16 w 4102"/>
                              <a:gd name="T18" fmla="+- 0 2223 2189"/>
                              <a:gd name="T19" fmla="*/ 2223 h 34"/>
                              <a:gd name="T20" fmla="+- 0 3943 3329"/>
                              <a:gd name="T21" fmla="*/ T20 w 4102"/>
                              <a:gd name="T22" fmla="+- 0 2206 2189"/>
                              <a:gd name="T23" fmla="*/ 2206 h 34"/>
                              <a:gd name="T24" fmla="+- 0 3943 3329"/>
                              <a:gd name="T25" fmla="*/ T24 w 4102"/>
                              <a:gd name="T26" fmla="+- 0 2189 2189"/>
                              <a:gd name="T27" fmla="*/ 2189 h 34"/>
                              <a:gd name="T28" fmla="+- 0 7430 3329"/>
                              <a:gd name="T29" fmla="*/ T28 w 4102"/>
                              <a:gd name="T30" fmla="+- 0 2189 2189"/>
                              <a:gd name="T31" fmla="*/ 2189 h 34"/>
                              <a:gd name="T32" fmla="+- 0 4764 3329"/>
                              <a:gd name="T33" fmla="*/ T32 w 4102"/>
                              <a:gd name="T34" fmla="+- 0 2189 2189"/>
                              <a:gd name="T35" fmla="*/ 2189 h 34"/>
                              <a:gd name="T36" fmla="+- 0 4764 3329"/>
                              <a:gd name="T37" fmla="*/ T36 w 4102"/>
                              <a:gd name="T38" fmla="+- 0 2206 2189"/>
                              <a:gd name="T39" fmla="*/ 2206 h 34"/>
                              <a:gd name="T40" fmla="+- 0 4764 3329"/>
                              <a:gd name="T41" fmla="*/ T40 w 4102"/>
                              <a:gd name="T42" fmla="+- 0 2223 2189"/>
                              <a:gd name="T43" fmla="*/ 2223 h 34"/>
                              <a:gd name="T44" fmla="+- 0 7430 3329"/>
                              <a:gd name="T45" fmla="*/ T44 w 4102"/>
                              <a:gd name="T46" fmla="+- 0 2223 2189"/>
                              <a:gd name="T47" fmla="*/ 2223 h 34"/>
                              <a:gd name="T48" fmla="+- 0 7430 3329"/>
                              <a:gd name="T49" fmla="*/ T48 w 4102"/>
                              <a:gd name="T50" fmla="+- 0 2206 2189"/>
                              <a:gd name="T51" fmla="*/ 2206 h 34"/>
                              <a:gd name="T52" fmla="+- 0 7430 3329"/>
                              <a:gd name="T53" fmla="*/ T52 w 4102"/>
                              <a:gd name="T54" fmla="+- 0 2189 2189"/>
                              <a:gd name="T55" fmla="*/ 218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4"/>
                                </a:lnTo>
                                <a:lnTo>
                                  <a:pt x="614" y="34"/>
                                </a:lnTo>
                                <a:lnTo>
                                  <a:pt x="614" y="17"/>
                                </a:lnTo>
                                <a:lnTo>
                                  <a:pt x="614" y="0"/>
                                </a:lnTo>
                                <a:close/>
                                <a:moveTo>
                                  <a:pt x="4101" y="0"/>
                                </a:moveTo>
                                <a:lnTo>
                                  <a:pt x="1435" y="0"/>
                                </a:lnTo>
                                <a:lnTo>
                                  <a:pt x="1435" y="17"/>
                                </a:lnTo>
                                <a:lnTo>
                                  <a:pt x="1435" y="34"/>
                                </a:lnTo>
                                <a:lnTo>
                                  <a:pt x="4101" y="34"/>
                                </a:lnTo>
                                <a:lnTo>
                                  <a:pt x="4101" y="17"/>
                                </a:lnTo>
                                <a:lnTo>
                                  <a:pt x="410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29"/>
                        <wps:cNvSpPr>
                          <a:spLocks/>
                        </wps:cNvSpPr>
                        <wps:spPr bwMode="auto">
                          <a:xfrm>
                            <a:off x="3328" y="2222"/>
                            <a:ext cx="4102" cy="29"/>
                          </a:xfrm>
                          <a:custGeom>
                            <a:avLst/>
                            <a:gdLst>
                              <a:gd name="T0" fmla="+- 0 3943 3329"/>
                              <a:gd name="T1" fmla="*/ T0 w 4102"/>
                              <a:gd name="T2" fmla="+- 0 2223 2223"/>
                              <a:gd name="T3" fmla="*/ 2223 h 29"/>
                              <a:gd name="T4" fmla="+- 0 3329 3329"/>
                              <a:gd name="T5" fmla="*/ T4 w 4102"/>
                              <a:gd name="T6" fmla="+- 0 2223 2223"/>
                              <a:gd name="T7" fmla="*/ 2223 h 29"/>
                              <a:gd name="T8" fmla="+- 0 3329 3329"/>
                              <a:gd name="T9" fmla="*/ T8 w 4102"/>
                              <a:gd name="T10" fmla="+- 0 2252 2223"/>
                              <a:gd name="T11" fmla="*/ 2252 h 29"/>
                              <a:gd name="T12" fmla="+- 0 3943 3329"/>
                              <a:gd name="T13" fmla="*/ T12 w 4102"/>
                              <a:gd name="T14" fmla="+- 0 2252 2223"/>
                              <a:gd name="T15" fmla="*/ 2252 h 29"/>
                              <a:gd name="T16" fmla="+- 0 3943 3329"/>
                              <a:gd name="T17" fmla="*/ T16 w 4102"/>
                              <a:gd name="T18" fmla="+- 0 2223 2223"/>
                              <a:gd name="T19" fmla="*/ 2223 h 29"/>
                              <a:gd name="T20" fmla="+- 0 7430 3329"/>
                              <a:gd name="T21" fmla="*/ T20 w 4102"/>
                              <a:gd name="T22" fmla="+- 0 2223 2223"/>
                              <a:gd name="T23" fmla="*/ 2223 h 29"/>
                              <a:gd name="T24" fmla="+- 0 4764 3329"/>
                              <a:gd name="T25" fmla="*/ T24 w 4102"/>
                              <a:gd name="T26" fmla="+- 0 2223 2223"/>
                              <a:gd name="T27" fmla="*/ 2223 h 29"/>
                              <a:gd name="T28" fmla="+- 0 4764 3329"/>
                              <a:gd name="T29" fmla="*/ T28 w 4102"/>
                              <a:gd name="T30" fmla="+- 0 2252 2223"/>
                              <a:gd name="T31" fmla="*/ 2252 h 29"/>
                              <a:gd name="T32" fmla="+- 0 7430 3329"/>
                              <a:gd name="T33" fmla="*/ T32 w 4102"/>
                              <a:gd name="T34" fmla="+- 0 2252 2223"/>
                              <a:gd name="T35" fmla="*/ 2252 h 29"/>
                              <a:gd name="T36" fmla="+- 0 7430 3329"/>
                              <a:gd name="T37" fmla="*/ T36 w 4102"/>
                              <a:gd name="T38" fmla="+- 0 2223 2223"/>
                              <a:gd name="T39" fmla="*/ 22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30"/>
                        <wps:cNvSpPr>
                          <a:spLocks/>
                        </wps:cNvSpPr>
                        <wps:spPr bwMode="auto">
                          <a:xfrm>
                            <a:off x="3328" y="2251"/>
                            <a:ext cx="4102" cy="39"/>
                          </a:xfrm>
                          <a:custGeom>
                            <a:avLst/>
                            <a:gdLst>
                              <a:gd name="T0" fmla="+- 0 3943 3329"/>
                              <a:gd name="T1" fmla="*/ T0 w 4102"/>
                              <a:gd name="T2" fmla="+- 0 2252 2252"/>
                              <a:gd name="T3" fmla="*/ 2252 h 39"/>
                              <a:gd name="T4" fmla="+- 0 3329 3329"/>
                              <a:gd name="T5" fmla="*/ T4 w 4102"/>
                              <a:gd name="T6" fmla="+- 0 2252 2252"/>
                              <a:gd name="T7" fmla="*/ 2252 h 39"/>
                              <a:gd name="T8" fmla="+- 0 3329 3329"/>
                              <a:gd name="T9" fmla="*/ T8 w 4102"/>
                              <a:gd name="T10" fmla="+- 0 2256 2252"/>
                              <a:gd name="T11" fmla="*/ 2256 h 39"/>
                              <a:gd name="T12" fmla="+- 0 3329 3329"/>
                              <a:gd name="T13" fmla="*/ T12 w 4102"/>
                              <a:gd name="T14" fmla="+- 0 2290 2252"/>
                              <a:gd name="T15" fmla="*/ 2290 h 39"/>
                              <a:gd name="T16" fmla="+- 0 3943 3329"/>
                              <a:gd name="T17" fmla="*/ T16 w 4102"/>
                              <a:gd name="T18" fmla="+- 0 2290 2252"/>
                              <a:gd name="T19" fmla="*/ 2290 h 39"/>
                              <a:gd name="T20" fmla="+- 0 3943 3329"/>
                              <a:gd name="T21" fmla="*/ T20 w 4102"/>
                              <a:gd name="T22" fmla="+- 0 2256 2252"/>
                              <a:gd name="T23" fmla="*/ 2256 h 39"/>
                              <a:gd name="T24" fmla="+- 0 3943 3329"/>
                              <a:gd name="T25" fmla="*/ T24 w 4102"/>
                              <a:gd name="T26" fmla="+- 0 2252 2252"/>
                              <a:gd name="T27" fmla="*/ 2252 h 39"/>
                              <a:gd name="T28" fmla="+- 0 7430 3329"/>
                              <a:gd name="T29" fmla="*/ T28 w 4102"/>
                              <a:gd name="T30" fmla="+- 0 2252 2252"/>
                              <a:gd name="T31" fmla="*/ 2252 h 39"/>
                              <a:gd name="T32" fmla="+- 0 4764 3329"/>
                              <a:gd name="T33" fmla="*/ T32 w 4102"/>
                              <a:gd name="T34" fmla="+- 0 2252 2252"/>
                              <a:gd name="T35" fmla="*/ 2252 h 39"/>
                              <a:gd name="T36" fmla="+- 0 4764 3329"/>
                              <a:gd name="T37" fmla="*/ T36 w 4102"/>
                              <a:gd name="T38" fmla="+- 0 2256 2252"/>
                              <a:gd name="T39" fmla="*/ 2256 h 39"/>
                              <a:gd name="T40" fmla="+- 0 4764 3329"/>
                              <a:gd name="T41" fmla="*/ T40 w 4102"/>
                              <a:gd name="T42" fmla="+- 0 2290 2252"/>
                              <a:gd name="T43" fmla="*/ 2290 h 39"/>
                              <a:gd name="T44" fmla="+- 0 7430 3329"/>
                              <a:gd name="T45" fmla="*/ T44 w 4102"/>
                              <a:gd name="T46" fmla="+- 0 2290 2252"/>
                              <a:gd name="T47" fmla="*/ 2290 h 39"/>
                              <a:gd name="T48" fmla="+- 0 7430 3329"/>
                              <a:gd name="T49" fmla="*/ T48 w 4102"/>
                              <a:gd name="T50" fmla="+- 0 2256 2252"/>
                              <a:gd name="T51" fmla="*/ 2256 h 39"/>
                              <a:gd name="T52" fmla="+- 0 7430 3329"/>
                              <a:gd name="T53" fmla="*/ T52 w 4102"/>
                              <a:gd name="T54" fmla="+- 0 2252 2252"/>
                              <a:gd name="T55" fmla="*/ 225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4"/>
                                </a:lnTo>
                                <a:lnTo>
                                  <a:pt x="0" y="38"/>
                                </a:lnTo>
                                <a:lnTo>
                                  <a:pt x="614" y="38"/>
                                </a:lnTo>
                                <a:lnTo>
                                  <a:pt x="614" y="4"/>
                                </a:lnTo>
                                <a:lnTo>
                                  <a:pt x="614" y="0"/>
                                </a:lnTo>
                                <a:close/>
                                <a:moveTo>
                                  <a:pt x="4101" y="0"/>
                                </a:moveTo>
                                <a:lnTo>
                                  <a:pt x="1435" y="0"/>
                                </a:lnTo>
                                <a:lnTo>
                                  <a:pt x="1435" y="4"/>
                                </a:lnTo>
                                <a:lnTo>
                                  <a:pt x="1435" y="38"/>
                                </a:lnTo>
                                <a:lnTo>
                                  <a:pt x="4101" y="38"/>
                                </a:lnTo>
                                <a:lnTo>
                                  <a:pt x="4101" y="4"/>
                                </a:lnTo>
                                <a:lnTo>
                                  <a:pt x="410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31"/>
                        <wps:cNvSpPr>
                          <a:spLocks/>
                        </wps:cNvSpPr>
                        <wps:spPr bwMode="auto">
                          <a:xfrm>
                            <a:off x="3328" y="2290"/>
                            <a:ext cx="4102" cy="5"/>
                          </a:xfrm>
                          <a:custGeom>
                            <a:avLst/>
                            <a:gdLst>
                              <a:gd name="T0" fmla="+- 0 3943 3329"/>
                              <a:gd name="T1" fmla="*/ T0 w 4102"/>
                              <a:gd name="T2" fmla="+- 0 2290 2290"/>
                              <a:gd name="T3" fmla="*/ 2290 h 5"/>
                              <a:gd name="T4" fmla="+- 0 3329 3329"/>
                              <a:gd name="T5" fmla="*/ T4 w 4102"/>
                              <a:gd name="T6" fmla="+- 0 2290 2290"/>
                              <a:gd name="T7" fmla="*/ 2290 h 5"/>
                              <a:gd name="T8" fmla="+- 0 3329 3329"/>
                              <a:gd name="T9" fmla="*/ T8 w 4102"/>
                              <a:gd name="T10" fmla="+- 0 2295 2290"/>
                              <a:gd name="T11" fmla="*/ 2295 h 5"/>
                              <a:gd name="T12" fmla="+- 0 3943 3329"/>
                              <a:gd name="T13" fmla="*/ T12 w 4102"/>
                              <a:gd name="T14" fmla="+- 0 2295 2290"/>
                              <a:gd name="T15" fmla="*/ 2295 h 5"/>
                              <a:gd name="T16" fmla="+- 0 3943 3329"/>
                              <a:gd name="T17" fmla="*/ T16 w 4102"/>
                              <a:gd name="T18" fmla="+- 0 2290 2290"/>
                              <a:gd name="T19" fmla="*/ 2290 h 5"/>
                              <a:gd name="T20" fmla="+- 0 7430 3329"/>
                              <a:gd name="T21" fmla="*/ T20 w 4102"/>
                              <a:gd name="T22" fmla="+- 0 2290 2290"/>
                              <a:gd name="T23" fmla="*/ 2290 h 5"/>
                              <a:gd name="T24" fmla="+- 0 4764 3329"/>
                              <a:gd name="T25" fmla="*/ T24 w 4102"/>
                              <a:gd name="T26" fmla="+- 0 2290 2290"/>
                              <a:gd name="T27" fmla="*/ 2290 h 5"/>
                              <a:gd name="T28" fmla="+- 0 4764 3329"/>
                              <a:gd name="T29" fmla="*/ T28 w 4102"/>
                              <a:gd name="T30" fmla="+- 0 2295 2290"/>
                              <a:gd name="T31" fmla="*/ 2295 h 5"/>
                              <a:gd name="T32" fmla="+- 0 7430 3329"/>
                              <a:gd name="T33" fmla="*/ T32 w 4102"/>
                              <a:gd name="T34" fmla="+- 0 2295 2290"/>
                              <a:gd name="T35" fmla="*/ 2295 h 5"/>
                              <a:gd name="T36" fmla="+- 0 7430 3329"/>
                              <a:gd name="T37" fmla="*/ T36 w 4102"/>
                              <a:gd name="T38" fmla="+- 0 2290 2290"/>
                              <a:gd name="T39" fmla="*/ 22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32"/>
                        <wps:cNvSpPr>
                          <a:spLocks/>
                        </wps:cNvSpPr>
                        <wps:spPr bwMode="auto">
                          <a:xfrm>
                            <a:off x="3328" y="2294"/>
                            <a:ext cx="4102" cy="46"/>
                          </a:xfrm>
                          <a:custGeom>
                            <a:avLst/>
                            <a:gdLst>
                              <a:gd name="T0" fmla="+- 0 3943 3329"/>
                              <a:gd name="T1" fmla="*/ T0 w 4102"/>
                              <a:gd name="T2" fmla="+- 0 2295 2295"/>
                              <a:gd name="T3" fmla="*/ 2295 h 46"/>
                              <a:gd name="T4" fmla="+- 0 3329 3329"/>
                              <a:gd name="T5" fmla="*/ T4 w 4102"/>
                              <a:gd name="T6" fmla="+- 0 2295 2295"/>
                              <a:gd name="T7" fmla="*/ 2295 h 46"/>
                              <a:gd name="T8" fmla="+- 0 3329 3329"/>
                              <a:gd name="T9" fmla="*/ T8 w 4102"/>
                              <a:gd name="T10" fmla="+- 0 2324 2295"/>
                              <a:gd name="T11" fmla="*/ 2324 h 46"/>
                              <a:gd name="T12" fmla="+- 0 3329 3329"/>
                              <a:gd name="T13" fmla="*/ T12 w 4102"/>
                              <a:gd name="T14" fmla="+- 0 2340 2295"/>
                              <a:gd name="T15" fmla="*/ 2340 h 46"/>
                              <a:gd name="T16" fmla="+- 0 3943 3329"/>
                              <a:gd name="T17" fmla="*/ T16 w 4102"/>
                              <a:gd name="T18" fmla="+- 0 2340 2295"/>
                              <a:gd name="T19" fmla="*/ 2340 h 46"/>
                              <a:gd name="T20" fmla="+- 0 3943 3329"/>
                              <a:gd name="T21" fmla="*/ T20 w 4102"/>
                              <a:gd name="T22" fmla="+- 0 2324 2295"/>
                              <a:gd name="T23" fmla="*/ 2324 h 46"/>
                              <a:gd name="T24" fmla="+- 0 3943 3329"/>
                              <a:gd name="T25" fmla="*/ T24 w 4102"/>
                              <a:gd name="T26" fmla="+- 0 2295 2295"/>
                              <a:gd name="T27" fmla="*/ 2295 h 46"/>
                              <a:gd name="T28" fmla="+- 0 7430 3329"/>
                              <a:gd name="T29" fmla="*/ T28 w 4102"/>
                              <a:gd name="T30" fmla="+- 0 2295 2295"/>
                              <a:gd name="T31" fmla="*/ 2295 h 46"/>
                              <a:gd name="T32" fmla="+- 0 4764 3329"/>
                              <a:gd name="T33" fmla="*/ T32 w 4102"/>
                              <a:gd name="T34" fmla="+- 0 2295 2295"/>
                              <a:gd name="T35" fmla="*/ 2295 h 46"/>
                              <a:gd name="T36" fmla="+- 0 4764 3329"/>
                              <a:gd name="T37" fmla="*/ T36 w 4102"/>
                              <a:gd name="T38" fmla="+- 0 2324 2295"/>
                              <a:gd name="T39" fmla="*/ 2324 h 46"/>
                              <a:gd name="T40" fmla="+- 0 4764 3329"/>
                              <a:gd name="T41" fmla="*/ T40 w 4102"/>
                              <a:gd name="T42" fmla="+- 0 2340 2295"/>
                              <a:gd name="T43" fmla="*/ 2340 h 46"/>
                              <a:gd name="T44" fmla="+- 0 7430 3329"/>
                              <a:gd name="T45" fmla="*/ T44 w 4102"/>
                              <a:gd name="T46" fmla="+- 0 2340 2295"/>
                              <a:gd name="T47" fmla="*/ 2340 h 46"/>
                              <a:gd name="T48" fmla="+- 0 7430 3329"/>
                              <a:gd name="T49" fmla="*/ T48 w 4102"/>
                              <a:gd name="T50" fmla="+- 0 2324 2295"/>
                              <a:gd name="T51" fmla="*/ 2324 h 46"/>
                              <a:gd name="T52" fmla="+- 0 7430 3329"/>
                              <a:gd name="T53" fmla="*/ T52 w 4102"/>
                              <a:gd name="T54" fmla="+- 0 2295 2295"/>
                              <a:gd name="T55" fmla="*/ 22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9"/>
                                </a:lnTo>
                                <a:lnTo>
                                  <a:pt x="0" y="45"/>
                                </a:lnTo>
                                <a:lnTo>
                                  <a:pt x="614" y="45"/>
                                </a:lnTo>
                                <a:lnTo>
                                  <a:pt x="614" y="29"/>
                                </a:lnTo>
                                <a:lnTo>
                                  <a:pt x="614" y="0"/>
                                </a:lnTo>
                                <a:close/>
                                <a:moveTo>
                                  <a:pt x="4101" y="0"/>
                                </a:moveTo>
                                <a:lnTo>
                                  <a:pt x="1435" y="0"/>
                                </a:lnTo>
                                <a:lnTo>
                                  <a:pt x="1435" y="29"/>
                                </a:lnTo>
                                <a:lnTo>
                                  <a:pt x="1435" y="45"/>
                                </a:lnTo>
                                <a:lnTo>
                                  <a:pt x="4101" y="45"/>
                                </a:lnTo>
                                <a:lnTo>
                                  <a:pt x="4101" y="29"/>
                                </a:lnTo>
                                <a:lnTo>
                                  <a:pt x="410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33"/>
                        <wps:cNvSpPr>
                          <a:spLocks/>
                        </wps:cNvSpPr>
                        <wps:spPr bwMode="auto">
                          <a:xfrm>
                            <a:off x="3328" y="2340"/>
                            <a:ext cx="4102" cy="17"/>
                          </a:xfrm>
                          <a:custGeom>
                            <a:avLst/>
                            <a:gdLst>
                              <a:gd name="T0" fmla="+- 0 3943 3329"/>
                              <a:gd name="T1" fmla="*/ T0 w 4102"/>
                              <a:gd name="T2" fmla="+- 0 2340 2340"/>
                              <a:gd name="T3" fmla="*/ 2340 h 17"/>
                              <a:gd name="T4" fmla="+- 0 3329 3329"/>
                              <a:gd name="T5" fmla="*/ T4 w 4102"/>
                              <a:gd name="T6" fmla="+- 0 2340 2340"/>
                              <a:gd name="T7" fmla="*/ 2340 h 17"/>
                              <a:gd name="T8" fmla="+- 0 3329 3329"/>
                              <a:gd name="T9" fmla="*/ T8 w 4102"/>
                              <a:gd name="T10" fmla="+- 0 2357 2340"/>
                              <a:gd name="T11" fmla="*/ 2357 h 17"/>
                              <a:gd name="T12" fmla="+- 0 3943 3329"/>
                              <a:gd name="T13" fmla="*/ T12 w 4102"/>
                              <a:gd name="T14" fmla="+- 0 2357 2340"/>
                              <a:gd name="T15" fmla="*/ 2357 h 17"/>
                              <a:gd name="T16" fmla="+- 0 3943 3329"/>
                              <a:gd name="T17" fmla="*/ T16 w 4102"/>
                              <a:gd name="T18" fmla="+- 0 2340 2340"/>
                              <a:gd name="T19" fmla="*/ 2340 h 17"/>
                              <a:gd name="T20" fmla="+- 0 7430 3329"/>
                              <a:gd name="T21" fmla="*/ T20 w 4102"/>
                              <a:gd name="T22" fmla="+- 0 2340 2340"/>
                              <a:gd name="T23" fmla="*/ 2340 h 17"/>
                              <a:gd name="T24" fmla="+- 0 4764 3329"/>
                              <a:gd name="T25" fmla="*/ T24 w 4102"/>
                              <a:gd name="T26" fmla="+- 0 2340 2340"/>
                              <a:gd name="T27" fmla="*/ 2340 h 17"/>
                              <a:gd name="T28" fmla="+- 0 4764 3329"/>
                              <a:gd name="T29" fmla="*/ T28 w 4102"/>
                              <a:gd name="T30" fmla="+- 0 2357 2340"/>
                              <a:gd name="T31" fmla="*/ 2357 h 17"/>
                              <a:gd name="T32" fmla="+- 0 7430 3329"/>
                              <a:gd name="T33" fmla="*/ T32 w 4102"/>
                              <a:gd name="T34" fmla="+- 0 2357 2340"/>
                              <a:gd name="T35" fmla="*/ 2357 h 17"/>
                              <a:gd name="T36" fmla="+- 0 7430 3329"/>
                              <a:gd name="T37" fmla="*/ T36 w 4102"/>
                              <a:gd name="T38" fmla="+- 0 2340 2340"/>
                              <a:gd name="T39" fmla="*/ 23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34"/>
                        <wps:cNvSpPr>
                          <a:spLocks/>
                        </wps:cNvSpPr>
                        <wps:spPr bwMode="auto">
                          <a:xfrm>
                            <a:off x="3328" y="2357"/>
                            <a:ext cx="4102" cy="27"/>
                          </a:xfrm>
                          <a:custGeom>
                            <a:avLst/>
                            <a:gdLst>
                              <a:gd name="T0" fmla="+- 0 3943 3329"/>
                              <a:gd name="T1" fmla="*/ T0 w 4102"/>
                              <a:gd name="T2" fmla="+- 0 2357 2357"/>
                              <a:gd name="T3" fmla="*/ 2357 h 27"/>
                              <a:gd name="T4" fmla="+- 0 3329 3329"/>
                              <a:gd name="T5" fmla="*/ T4 w 4102"/>
                              <a:gd name="T6" fmla="+- 0 2357 2357"/>
                              <a:gd name="T7" fmla="*/ 2357 h 27"/>
                              <a:gd name="T8" fmla="+- 0 3329 3329"/>
                              <a:gd name="T9" fmla="*/ T8 w 4102"/>
                              <a:gd name="T10" fmla="+- 0 2384 2357"/>
                              <a:gd name="T11" fmla="*/ 2384 h 27"/>
                              <a:gd name="T12" fmla="+- 0 3943 3329"/>
                              <a:gd name="T13" fmla="*/ T12 w 4102"/>
                              <a:gd name="T14" fmla="+- 0 2384 2357"/>
                              <a:gd name="T15" fmla="*/ 2384 h 27"/>
                              <a:gd name="T16" fmla="+- 0 3943 3329"/>
                              <a:gd name="T17" fmla="*/ T16 w 4102"/>
                              <a:gd name="T18" fmla="+- 0 2357 2357"/>
                              <a:gd name="T19" fmla="*/ 2357 h 27"/>
                              <a:gd name="T20" fmla="+- 0 7430 3329"/>
                              <a:gd name="T21" fmla="*/ T20 w 4102"/>
                              <a:gd name="T22" fmla="+- 0 2357 2357"/>
                              <a:gd name="T23" fmla="*/ 2357 h 27"/>
                              <a:gd name="T24" fmla="+- 0 4764 3329"/>
                              <a:gd name="T25" fmla="*/ T24 w 4102"/>
                              <a:gd name="T26" fmla="+- 0 2357 2357"/>
                              <a:gd name="T27" fmla="*/ 2357 h 27"/>
                              <a:gd name="T28" fmla="+- 0 4764 3329"/>
                              <a:gd name="T29" fmla="*/ T28 w 4102"/>
                              <a:gd name="T30" fmla="+- 0 2384 2357"/>
                              <a:gd name="T31" fmla="*/ 2384 h 27"/>
                              <a:gd name="T32" fmla="+- 0 7430 3329"/>
                              <a:gd name="T33" fmla="*/ T32 w 4102"/>
                              <a:gd name="T34" fmla="+- 0 2384 2357"/>
                              <a:gd name="T35" fmla="*/ 2384 h 27"/>
                              <a:gd name="T36" fmla="+- 0 7430 3329"/>
                              <a:gd name="T37" fmla="*/ T36 w 4102"/>
                              <a:gd name="T38" fmla="+- 0 2357 2357"/>
                              <a:gd name="T39" fmla="*/ 235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35"/>
                        <wps:cNvSpPr>
                          <a:spLocks/>
                        </wps:cNvSpPr>
                        <wps:spPr bwMode="auto">
                          <a:xfrm>
                            <a:off x="3328" y="2383"/>
                            <a:ext cx="4102" cy="46"/>
                          </a:xfrm>
                          <a:custGeom>
                            <a:avLst/>
                            <a:gdLst>
                              <a:gd name="T0" fmla="+- 0 3943 3329"/>
                              <a:gd name="T1" fmla="*/ T0 w 4102"/>
                              <a:gd name="T2" fmla="+- 0 2384 2384"/>
                              <a:gd name="T3" fmla="*/ 2384 h 46"/>
                              <a:gd name="T4" fmla="+- 0 3329 3329"/>
                              <a:gd name="T5" fmla="*/ T4 w 4102"/>
                              <a:gd name="T6" fmla="+- 0 2384 2384"/>
                              <a:gd name="T7" fmla="*/ 2384 h 46"/>
                              <a:gd name="T8" fmla="+- 0 3329 3329"/>
                              <a:gd name="T9" fmla="*/ T8 w 4102"/>
                              <a:gd name="T10" fmla="+- 0 2388 2384"/>
                              <a:gd name="T11" fmla="*/ 2388 h 46"/>
                              <a:gd name="T12" fmla="+- 0 3329 3329"/>
                              <a:gd name="T13" fmla="*/ T12 w 4102"/>
                              <a:gd name="T14" fmla="+- 0 2429 2384"/>
                              <a:gd name="T15" fmla="*/ 2429 h 46"/>
                              <a:gd name="T16" fmla="+- 0 3943 3329"/>
                              <a:gd name="T17" fmla="*/ T16 w 4102"/>
                              <a:gd name="T18" fmla="+- 0 2429 2384"/>
                              <a:gd name="T19" fmla="*/ 2429 h 46"/>
                              <a:gd name="T20" fmla="+- 0 3943 3329"/>
                              <a:gd name="T21" fmla="*/ T20 w 4102"/>
                              <a:gd name="T22" fmla="+- 0 2388 2384"/>
                              <a:gd name="T23" fmla="*/ 2388 h 46"/>
                              <a:gd name="T24" fmla="+- 0 3943 3329"/>
                              <a:gd name="T25" fmla="*/ T24 w 4102"/>
                              <a:gd name="T26" fmla="+- 0 2384 2384"/>
                              <a:gd name="T27" fmla="*/ 2384 h 46"/>
                              <a:gd name="T28" fmla="+- 0 7430 3329"/>
                              <a:gd name="T29" fmla="*/ T28 w 4102"/>
                              <a:gd name="T30" fmla="+- 0 2384 2384"/>
                              <a:gd name="T31" fmla="*/ 2384 h 46"/>
                              <a:gd name="T32" fmla="+- 0 4764 3329"/>
                              <a:gd name="T33" fmla="*/ T32 w 4102"/>
                              <a:gd name="T34" fmla="+- 0 2384 2384"/>
                              <a:gd name="T35" fmla="*/ 2384 h 46"/>
                              <a:gd name="T36" fmla="+- 0 4764 3329"/>
                              <a:gd name="T37" fmla="*/ T36 w 4102"/>
                              <a:gd name="T38" fmla="+- 0 2388 2384"/>
                              <a:gd name="T39" fmla="*/ 2388 h 46"/>
                              <a:gd name="T40" fmla="+- 0 4764 3329"/>
                              <a:gd name="T41" fmla="*/ T40 w 4102"/>
                              <a:gd name="T42" fmla="+- 0 2429 2384"/>
                              <a:gd name="T43" fmla="*/ 2429 h 46"/>
                              <a:gd name="T44" fmla="+- 0 7430 3329"/>
                              <a:gd name="T45" fmla="*/ T44 w 4102"/>
                              <a:gd name="T46" fmla="+- 0 2429 2384"/>
                              <a:gd name="T47" fmla="*/ 2429 h 46"/>
                              <a:gd name="T48" fmla="+- 0 7430 3329"/>
                              <a:gd name="T49" fmla="*/ T48 w 4102"/>
                              <a:gd name="T50" fmla="+- 0 2388 2384"/>
                              <a:gd name="T51" fmla="*/ 2388 h 46"/>
                              <a:gd name="T52" fmla="+- 0 7430 3329"/>
                              <a:gd name="T53" fmla="*/ T52 w 4102"/>
                              <a:gd name="T54" fmla="+- 0 2384 2384"/>
                              <a:gd name="T55"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4"/>
                                </a:lnTo>
                                <a:lnTo>
                                  <a:pt x="0" y="45"/>
                                </a:lnTo>
                                <a:lnTo>
                                  <a:pt x="614" y="45"/>
                                </a:lnTo>
                                <a:lnTo>
                                  <a:pt x="614" y="4"/>
                                </a:lnTo>
                                <a:lnTo>
                                  <a:pt x="614" y="0"/>
                                </a:lnTo>
                                <a:close/>
                                <a:moveTo>
                                  <a:pt x="4101" y="0"/>
                                </a:moveTo>
                                <a:lnTo>
                                  <a:pt x="1435" y="0"/>
                                </a:lnTo>
                                <a:lnTo>
                                  <a:pt x="1435" y="4"/>
                                </a:lnTo>
                                <a:lnTo>
                                  <a:pt x="1435" y="45"/>
                                </a:lnTo>
                                <a:lnTo>
                                  <a:pt x="4101" y="45"/>
                                </a:lnTo>
                                <a:lnTo>
                                  <a:pt x="4101" y="4"/>
                                </a:lnTo>
                                <a:lnTo>
                                  <a:pt x="410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36"/>
                        <wps:cNvSpPr>
                          <a:spLocks/>
                        </wps:cNvSpPr>
                        <wps:spPr bwMode="auto">
                          <a:xfrm>
                            <a:off x="3328" y="2429"/>
                            <a:ext cx="4102" cy="44"/>
                          </a:xfrm>
                          <a:custGeom>
                            <a:avLst/>
                            <a:gdLst>
                              <a:gd name="T0" fmla="+- 0 3943 3329"/>
                              <a:gd name="T1" fmla="*/ T0 w 4102"/>
                              <a:gd name="T2" fmla="+- 0 2429 2429"/>
                              <a:gd name="T3" fmla="*/ 2429 h 44"/>
                              <a:gd name="T4" fmla="+- 0 3329 3329"/>
                              <a:gd name="T5" fmla="*/ T4 w 4102"/>
                              <a:gd name="T6" fmla="+- 0 2429 2429"/>
                              <a:gd name="T7" fmla="*/ 2429 h 44"/>
                              <a:gd name="T8" fmla="+- 0 3329 3329"/>
                              <a:gd name="T9" fmla="*/ T8 w 4102"/>
                              <a:gd name="T10" fmla="+- 0 2439 2429"/>
                              <a:gd name="T11" fmla="*/ 2439 h 44"/>
                              <a:gd name="T12" fmla="+- 0 3329 3329"/>
                              <a:gd name="T13" fmla="*/ T12 w 4102"/>
                              <a:gd name="T14" fmla="+- 0 2472 2429"/>
                              <a:gd name="T15" fmla="*/ 2472 h 44"/>
                              <a:gd name="T16" fmla="+- 0 3943 3329"/>
                              <a:gd name="T17" fmla="*/ T16 w 4102"/>
                              <a:gd name="T18" fmla="+- 0 2472 2429"/>
                              <a:gd name="T19" fmla="*/ 2472 h 44"/>
                              <a:gd name="T20" fmla="+- 0 3943 3329"/>
                              <a:gd name="T21" fmla="*/ T20 w 4102"/>
                              <a:gd name="T22" fmla="+- 0 2439 2429"/>
                              <a:gd name="T23" fmla="*/ 2439 h 44"/>
                              <a:gd name="T24" fmla="+- 0 3943 3329"/>
                              <a:gd name="T25" fmla="*/ T24 w 4102"/>
                              <a:gd name="T26" fmla="+- 0 2429 2429"/>
                              <a:gd name="T27" fmla="*/ 2429 h 44"/>
                              <a:gd name="T28" fmla="+- 0 7430 3329"/>
                              <a:gd name="T29" fmla="*/ T28 w 4102"/>
                              <a:gd name="T30" fmla="+- 0 2429 2429"/>
                              <a:gd name="T31" fmla="*/ 2429 h 44"/>
                              <a:gd name="T32" fmla="+- 0 4764 3329"/>
                              <a:gd name="T33" fmla="*/ T32 w 4102"/>
                              <a:gd name="T34" fmla="+- 0 2429 2429"/>
                              <a:gd name="T35" fmla="*/ 2429 h 44"/>
                              <a:gd name="T36" fmla="+- 0 4764 3329"/>
                              <a:gd name="T37" fmla="*/ T36 w 4102"/>
                              <a:gd name="T38" fmla="+- 0 2439 2429"/>
                              <a:gd name="T39" fmla="*/ 2439 h 44"/>
                              <a:gd name="T40" fmla="+- 0 4764 3329"/>
                              <a:gd name="T41" fmla="*/ T40 w 4102"/>
                              <a:gd name="T42" fmla="+- 0 2472 2429"/>
                              <a:gd name="T43" fmla="*/ 2472 h 44"/>
                              <a:gd name="T44" fmla="+- 0 7430 3329"/>
                              <a:gd name="T45" fmla="*/ T44 w 4102"/>
                              <a:gd name="T46" fmla="+- 0 2472 2429"/>
                              <a:gd name="T47" fmla="*/ 2472 h 44"/>
                              <a:gd name="T48" fmla="+- 0 7430 3329"/>
                              <a:gd name="T49" fmla="*/ T48 w 4102"/>
                              <a:gd name="T50" fmla="+- 0 2439 2429"/>
                              <a:gd name="T51" fmla="*/ 2439 h 44"/>
                              <a:gd name="T52" fmla="+- 0 7430 3329"/>
                              <a:gd name="T53" fmla="*/ T52 w 4102"/>
                              <a:gd name="T54" fmla="+- 0 2429 2429"/>
                              <a:gd name="T55" fmla="*/ 24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4">
                                <a:moveTo>
                                  <a:pt x="614" y="0"/>
                                </a:moveTo>
                                <a:lnTo>
                                  <a:pt x="0" y="0"/>
                                </a:lnTo>
                                <a:lnTo>
                                  <a:pt x="0" y="10"/>
                                </a:lnTo>
                                <a:lnTo>
                                  <a:pt x="0" y="43"/>
                                </a:lnTo>
                                <a:lnTo>
                                  <a:pt x="614" y="43"/>
                                </a:lnTo>
                                <a:lnTo>
                                  <a:pt x="614" y="10"/>
                                </a:lnTo>
                                <a:lnTo>
                                  <a:pt x="614" y="0"/>
                                </a:lnTo>
                                <a:close/>
                                <a:moveTo>
                                  <a:pt x="4101" y="0"/>
                                </a:moveTo>
                                <a:lnTo>
                                  <a:pt x="1435" y="0"/>
                                </a:lnTo>
                                <a:lnTo>
                                  <a:pt x="1435" y="10"/>
                                </a:lnTo>
                                <a:lnTo>
                                  <a:pt x="1435" y="43"/>
                                </a:lnTo>
                                <a:lnTo>
                                  <a:pt x="4101" y="43"/>
                                </a:lnTo>
                                <a:lnTo>
                                  <a:pt x="4101" y="10"/>
                                </a:lnTo>
                                <a:lnTo>
                                  <a:pt x="410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37"/>
                        <wps:cNvSpPr>
                          <a:spLocks/>
                        </wps:cNvSpPr>
                        <wps:spPr bwMode="auto">
                          <a:xfrm>
                            <a:off x="3328" y="2472"/>
                            <a:ext cx="4102" cy="34"/>
                          </a:xfrm>
                          <a:custGeom>
                            <a:avLst/>
                            <a:gdLst>
                              <a:gd name="T0" fmla="+- 0 3943 3329"/>
                              <a:gd name="T1" fmla="*/ T0 w 4102"/>
                              <a:gd name="T2" fmla="+- 0 2472 2472"/>
                              <a:gd name="T3" fmla="*/ 2472 h 34"/>
                              <a:gd name="T4" fmla="+- 0 3329 3329"/>
                              <a:gd name="T5" fmla="*/ T4 w 4102"/>
                              <a:gd name="T6" fmla="+- 0 2472 2472"/>
                              <a:gd name="T7" fmla="*/ 2472 h 34"/>
                              <a:gd name="T8" fmla="+- 0 3329 3329"/>
                              <a:gd name="T9" fmla="*/ T8 w 4102"/>
                              <a:gd name="T10" fmla="+- 0 2506 2472"/>
                              <a:gd name="T11" fmla="*/ 2506 h 34"/>
                              <a:gd name="T12" fmla="+- 0 3943 3329"/>
                              <a:gd name="T13" fmla="*/ T12 w 4102"/>
                              <a:gd name="T14" fmla="+- 0 2506 2472"/>
                              <a:gd name="T15" fmla="*/ 2506 h 34"/>
                              <a:gd name="T16" fmla="+- 0 3943 3329"/>
                              <a:gd name="T17" fmla="*/ T16 w 4102"/>
                              <a:gd name="T18" fmla="+- 0 2472 2472"/>
                              <a:gd name="T19" fmla="*/ 2472 h 34"/>
                              <a:gd name="T20" fmla="+- 0 7430 3329"/>
                              <a:gd name="T21" fmla="*/ T20 w 4102"/>
                              <a:gd name="T22" fmla="+- 0 2472 2472"/>
                              <a:gd name="T23" fmla="*/ 2472 h 34"/>
                              <a:gd name="T24" fmla="+- 0 4764 3329"/>
                              <a:gd name="T25" fmla="*/ T24 w 4102"/>
                              <a:gd name="T26" fmla="+- 0 2472 2472"/>
                              <a:gd name="T27" fmla="*/ 2472 h 34"/>
                              <a:gd name="T28" fmla="+- 0 4764 3329"/>
                              <a:gd name="T29" fmla="*/ T28 w 4102"/>
                              <a:gd name="T30" fmla="+- 0 2506 2472"/>
                              <a:gd name="T31" fmla="*/ 2506 h 34"/>
                              <a:gd name="T32" fmla="+- 0 7430 3329"/>
                              <a:gd name="T33" fmla="*/ T32 w 4102"/>
                              <a:gd name="T34" fmla="+- 0 2506 2472"/>
                              <a:gd name="T35" fmla="*/ 2506 h 34"/>
                              <a:gd name="T36" fmla="+- 0 7430 3329"/>
                              <a:gd name="T37" fmla="*/ T36 w 4102"/>
                              <a:gd name="T38" fmla="+- 0 2472 2472"/>
                              <a:gd name="T39"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34">
                                <a:moveTo>
                                  <a:pt x="614" y="0"/>
                                </a:moveTo>
                                <a:lnTo>
                                  <a:pt x="0" y="0"/>
                                </a:lnTo>
                                <a:lnTo>
                                  <a:pt x="0" y="34"/>
                                </a:lnTo>
                                <a:lnTo>
                                  <a:pt x="614" y="34"/>
                                </a:lnTo>
                                <a:lnTo>
                                  <a:pt x="614" y="0"/>
                                </a:lnTo>
                                <a:close/>
                                <a:moveTo>
                                  <a:pt x="4101" y="0"/>
                                </a:moveTo>
                                <a:lnTo>
                                  <a:pt x="1435" y="0"/>
                                </a:lnTo>
                                <a:lnTo>
                                  <a:pt x="1435" y="34"/>
                                </a:lnTo>
                                <a:lnTo>
                                  <a:pt x="4101" y="34"/>
                                </a:lnTo>
                                <a:lnTo>
                                  <a:pt x="410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38"/>
                        <wps:cNvSpPr>
                          <a:spLocks/>
                        </wps:cNvSpPr>
                        <wps:spPr bwMode="auto">
                          <a:xfrm>
                            <a:off x="3328" y="2506"/>
                            <a:ext cx="4102" cy="51"/>
                          </a:xfrm>
                          <a:custGeom>
                            <a:avLst/>
                            <a:gdLst>
                              <a:gd name="T0" fmla="+- 0 3943 3329"/>
                              <a:gd name="T1" fmla="*/ T0 w 4102"/>
                              <a:gd name="T2" fmla="+- 0 2506 2506"/>
                              <a:gd name="T3" fmla="*/ 2506 h 51"/>
                              <a:gd name="T4" fmla="+- 0 3329 3329"/>
                              <a:gd name="T5" fmla="*/ T4 w 4102"/>
                              <a:gd name="T6" fmla="+- 0 2506 2506"/>
                              <a:gd name="T7" fmla="*/ 2506 h 51"/>
                              <a:gd name="T8" fmla="+- 0 3329 3329"/>
                              <a:gd name="T9" fmla="*/ T8 w 4102"/>
                              <a:gd name="T10" fmla="+- 0 2518 2506"/>
                              <a:gd name="T11" fmla="*/ 2518 h 51"/>
                              <a:gd name="T12" fmla="+- 0 3329 3329"/>
                              <a:gd name="T13" fmla="*/ T12 w 4102"/>
                              <a:gd name="T14" fmla="+- 0 2556 2506"/>
                              <a:gd name="T15" fmla="*/ 2556 h 51"/>
                              <a:gd name="T16" fmla="+- 0 3943 3329"/>
                              <a:gd name="T17" fmla="*/ T16 w 4102"/>
                              <a:gd name="T18" fmla="+- 0 2556 2506"/>
                              <a:gd name="T19" fmla="*/ 2556 h 51"/>
                              <a:gd name="T20" fmla="+- 0 3943 3329"/>
                              <a:gd name="T21" fmla="*/ T20 w 4102"/>
                              <a:gd name="T22" fmla="+- 0 2518 2506"/>
                              <a:gd name="T23" fmla="*/ 2518 h 51"/>
                              <a:gd name="T24" fmla="+- 0 3943 3329"/>
                              <a:gd name="T25" fmla="*/ T24 w 4102"/>
                              <a:gd name="T26" fmla="+- 0 2506 2506"/>
                              <a:gd name="T27" fmla="*/ 2506 h 51"/>
                              <a:gd name="T28" fmla="+- 0 7430 3329"/>
                              <a:gd name="T29" fmla="*/ T28 w 4102"/>
                              <a:gd name="T30" fmla="+- 0 2506 2506"/>
                              <a:gd name="T31" fmla="*/ 2506 h 51"/>
                              <a:gd name="T32" fmla="+- 0 4764 3329"/>
                              <a:gd name="T33" fmla="*/ T32 w 4102"/>
                              <a:gd name="T34" fmla="+- 0 2506 2506"/>
                              <a:gd name="T35" fmla="*/ 2506 h 51"/>
                              <a:gd name="T36" fmla="+- 0 4764 3329"/>
                              <a:gd name="T37" fmla="*/ T36 w 4102"/>
                              <a:gd name="T38" fmla="+- 0 2518 2506"/>
                              <a:gd name="T39" fmla="*/ 2518 h 51"/>
                              <a:gd name="T40" fmla="+- 0 4764 3329"/>
                              <a:gd name="T41" fmla="*/ T40 w 4102"/>
                              <a:gd name="T42" fmla="+- 0 2520 2506"/>
                              <a:gd name="T43" fmla="*/ 2520 h 51"/>
                              <a:gd name="T44" fmla="+- 0 4764 3329"/>
                              <a:gd name="T45" fmla="*/ T44 w 4102"/>
                              <a:gd name="T46" fmla="+- 0 2556 2506"/>
                              <a:gd name="T47" fmla="*/ 2556 h 51"/>
                              <a:gd name="T48" fmla="+- 0 7430 3329"/>
                              <a:gd name="T49" fmla="*/ T48 w 4102"/>
                              <a:gd name="T50" fmla="+- 0 2556 2506"/>
                              <a:gd name="T51" fmla="*/ 2556 h 51"/>
                              <a:gd name="T52" fmla="+- 0 7430 3329"/>
                              <a:gd name="T53" fmla="*/ T52 w 4102"/>
                              <a:gd name="T54" fmla="+- 0 2520 2506"/>
                              <a:gd name="T55" fmla="*/ 2520 h 51"/>
                              <a:gd name="T56" fmla="+- 0 7430 3329"/>
                              <a:gd name="T57" fmla="*/ T56 w 4102"/>
                              <a:gd name="T58" fmla="+- 0 2518 2506"/>
                              <a:gd name="T59" fmla="*/ 2518 h 51"/>
                              <a:gd name="T60" fmla="+- 0 7430 3329"/>
                              <a:gd name="T61" fmla="*/ T60 w 4102"/>
                              <a:gd name="T62" fmla="+- 0 2506 2506"/>
                              <a:gd name="T63" fmla="*/ 250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2" h="51">
                                <a:moveTo>
                                  <a:pt x="614" y="0"/>
                                </a:moveTo>
                                <a:lnTo>
                                  <a:pt x="0" y="0"/>
                                </a:lnTo>
                                <a:lnTo>
                                  <a:pt x="0" y="12"/>
                                </a:lnTo>
                                <a:lnTo>
                                  <a:pt x="0" y="50"/>
                                </a:lnTo>
                                <a:lnTo>
                                  <a:pt x="614" y="50"/>
                                </a:lnTo>
                                <a:lnTo>
                                  <a:pt x="614" y="12"/>
                                </a:lnTo>
                                <a:lnTo>
                                  <a:pt x="614" y="0"/>
                                </a:lnTo>
                                <a:close/>
                                <a:moveTo>
                                  <a:pt x="4101" y="0"/>
                                </a:moveTo>
                                <a:lnTo>
                                  <a:pt x="1435" y="0"/>
                                </a:lnTo>
                                <a:lnTo>
                                  <a:pt x="1435" y="12"/>
                                </a:lnTo>
                                <a:lnTo>
                                  <a:pt x="1435" y="14"/>
                                </a:lnTo>
                                <a:lnTo>
                                  <a:pt x="1435" y="50"/>
                                </a:lnTo>
                                <a:lnTo>
                                  <a:pt x="4101" y="50"/>
                                </a:lnTo>
                                <a:lnTo>
                                  <a:pt x="4101" y="14"/>
                                </a:lnTo>
                                <a:lnTo>
                                  <a:pt x="4101" y="12"/>
                                </a:lnTo>
                                <a:lnTo>
                                  <a:pt x="410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39"/>
                        <wps:cNvSpPr>
                          <a:spLocks/>
                        </wps:cNvSpPr>
                        <wps:spPr bwMode="auto">
                          <a:xfrm>
                            <a:off x="3328" y="2556"/>
                            <a:ext cx="4102" cy="48"/>
                          </a:xfrm>
                          <a:custGeom>
                            <a:avLst/>
                            <a:gdLst>
                              <a:gd name="T0" fmla="+- 0 3943 3329"/>
                              <a:gd name="T1" fmla="*/ T0 w 4102"/>
                              <a:gd name="T2" fmla="+- 0 2556 2556"/>
                              <a:gd name="T3" fmla="*/ 2556 h 48"/>
                              <a:gd name="T4" fmla="+- 0 3329 3329"/>
                              <a:gd name="T5" fmla="*/ T4 w 4102"/>
                              <a:gd name="T6" fmla="+- 0 2556 2556"/>
                              <a:gd name="T7" fmla="*/ 2556 h 48"/>
                              <a:gd name="T8" fmla="+- 0 3329 3329"/>
                              <a:gd name="T9" fmla="*/ T8 w 4102"/>
                              <a:gd name="T10" fmla="+- 0 2561 2556"/>
                              <a:gd name="T11" fmla="*/ 2561 h 48"/>
                              <a:gd name="T12" fmla="+- 0 3329 3329"/>
                              <a:gd name="T13" fmla="*/ T12 w 4102"/>
                              <a:gd name="T14" fmla="+- 0 2588 2556"/>
                              <a:gd name="T15" fmla="*/ 2588 h 48"/>
                              <a:gd name="T16" fmla="+- 0 3329 3329"/>
                              <a:gd name="T17" fmla="*/ T16 w 4102"/>
                              <a:gd name="T18" fmla="+- 0 2604 2556"/>
                              <a:gd name="T19" fmla="*/ 2604 h 48"/>
                              <a:gd name="T20" fmla="+- 0 3943 3329"/>
                              <a:gd name="T21" fmla="*/ T20 w 4102"/>
                              <a:gd name="T22" fmla="+- 0 2604 2556"/>
                              <a:gd name="T23" fmla="*/ 2604 h 48"/>
                              <a:gd name="T24" fmla="+- 0 3943 3329"/>
                              <a:gd name="T25" fmla="*/ T24 w 4102"/>
                              <a:gd name="T26" fmla="+- 0 2588 2556"/>
                              <a:gd name="T27" fmla="*/ 2588 h 48"/>
                              <a:gd name="T28" fmla="+- 0 3943 3329"/>
                              <a:gd name="T29" fmla="*/ T28 w 4102"/>
                              <a:gd name="T30" fmla="+- 0 2561 2556"/>
                              <a:gd name="T31" fmla="*/ 2561 h 48"/>
                              <a:gd name="T32" fmla="+- 0 3943 3329"/>
                              <a:gd name="T33" fmla="*/ T32 w 4102"/>
                              <a:gd name="T34" fmla="+- 0 2556 2556"/>
                              <a:gd name="T35" fmla="*/ 2556 h 48"/>
                              <a:gd name="T36" fmla="+- 0 5995 3329"/>
                              <a:gd name="T37" fmla="*/ T36 w 4102"/>
                              <a:gd name="T38" fmla="+- 0 2556 2556"/>
                              <a:gd name="T39" fmla="*/ 2556 h 48"/>
                              <a:gd name="T40" fmla="+- 0 4764 3329"/>
                              <a:gd name="T41" fmla="*/ T40 w 4102"/>
                              <a:gd name="T42" fmla="+- 0 2556 2556"/>
                              <a:gd name="T43" fmla="*/ 2556 h 48"/>
                              <a:gd name="T44" fmla="+- 0 4764 3329"/>
                              <a:gd name="T45" fmla="*/ T44 w 4102"/>
                              <a:gd name="T46" fmla="+- 0 2561 2556"/>
                              <a:gd name="T47" fmla="*/ 2561 h 48"/>
                              <a:gd name="T48" fmla="+- 0 4764 3329"/>
                              <a:gd name="T49" fmla="*/ T48 w 4102"/>
                              <a:gd name="T50" fmla="+- 0 2588 2556"/>
                              <a:gd name="T51" fmla="*/ 2588 h 48"/>
                              <a:gd name="T52" fmla="+- 0 4764 3329"/>
                              <a:gd name="T53" fmla="*/ T52 w 4102"/>
                              <a:gd name="T54" fmla="+- 0 2604 2556"/>
                              <a:gd name="T55" fmla="*/ 2604 h 48"/>
                              <a:gd name="T56" fmla="+- 0 5995 3329"/>
                              <a:gd name="T57" fmla="*/ T56 w 4102"/>
                              <a:gd name="T58" fmla="+- 0 2604 2556"/>
                              <a:gd name="T59" fmla="*/ 2604 h 48"/>
                              <a:gd name="T60" fmla="+- 0 5995 3329"/>
                              <a:gd name="T61" fmla="*/ T60 w 4102"/>
                              <a:gd name="T62" fmla="+- 0 2588 2556"/>
                              <a:gd name="T63" fmla="*/ 2588 h 48"/>
                              <a:gd name="T64" fmla="+- 0 5995 3329"/>
                              <a:gd name="T65" fmla="*/ T64 w 4102"/>
                              <a:gd name="T66" fmla="+- 0 2561 2556"/>
                              <a:gd name="T67" fmla="*/ 2561 h 48"/>
                              <a:gd name="T68" fmla="+- 0 5995 3329"/>
                              <a:gd name="T69" fmla="*/ T68 w 4102"/>
                              <a:gd name="T70" fmla="+- 0 2556 2556"/>
                              <a:gd name="T71" fmla="*/ 2556 h 48"/>
                              <a:gd name="T72" fmla="+- 0 7430 3329"/>
                              <a:gd name="T73" fmla="*/ T72 w 4102"/>
                              <a:gd name="T74" fmla="+- 0 2556 2556"/>
                              <a:gd name="T75" fmla="*/ 2556 h 48"/>
                              <a:gd name="T76" fmla="+- 0 6816 3329"/>
                              <a:gd name="T77" fmla="*/ T76 w 4102"/>
                              <a:gd name="T78" fmla="+- 0 2556 2556"/>
                              <a:gd name="T79" fmla="*/ 2556 h 48"/>
                              <a:gd name="T80" fmla="+- 0 6816 3329"/>
                              <a:gd name="T81" fmla="*/ T80 w 4102"/>
                              <a:gd name="T82" fmla="+- 0 2561 2556"/>
                              <a:gd name="T83" fmla="*/ 2561 h 48"/>
                              <a:gd name="T84" fmla="+- 0 6816 3329"/>
                              <a:gd name="T85" fmla="*/ T84 w 4102"/>
                              <a:gd name="T86" fmla="+- 0 2588 2556"/>
                              <a:gd name="T87" fmla="*/ 2588 h 48"/>
                              <a:gd name="T88" fmla="+- 0 6816 3329"/>
                              <a:gd name="T89" fmla="*/ T88 w 4102"/>
                              <a:gd name="T90" fmla="+- 0 2604 2556"/>
                              <a:gd name="T91" fmla="*/ 2604 h 48"/>
                              <a:gd name="T92" fmla="+- 0 7430 3329"/>
                              <a:gd name="T93" fmla="*/ T92 w 4102"/>
                              <a:gd name="T94" fmla="+- 0 2604 2556"/>
                              <a:gd name="T95" fmla="*/ 2604 h 48"/>
                              <a:gd name="T96" fmla="+- 0 7430 3329"/>
                              <a:gd name="T97" fmla="*/ T96 w 4102"/>
                              <a:gd name="T98" fmla="+- 0 2588 2556"/>
                              <a:gd name="T99" fmla="*/ 2588 h 48"/>
                              <a:gd name="T100" fmla="+- 0 7430 3329"/>
                              <a:gd name="T101" fmla="*/ T100 w 4102"/>
                              <a:gd name="T102" fmla="+- 0 2561 2556"/>
                              <a:gd name="T103" fmla="*/ 2561 h 48"/>
                              <a:gd name="T104" fmla="+- 0 7430 3329"/>
                              <a:gd name="T105" fmla="*/ T104 w 4102"/>
                              <a:gd name="T106" fmla="+- 0 2556 2556"/>
                              <a:gd name="T107" fmla="*/ 2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48">
                                <a:moveTo>
                                  <a:pt x="614" y="0"/>
                                </a:moveTo>
                                <a:lnTo>
                                  <a:pt x="0" y="0"/>
                                </a:lnTo>
                                <a:lnTo>
                                  <a:pt x="0" y="5"/>
                                </a:lnTo>
                                <a:lnTo>
                                  <a:pt x="0" y="32"/>
                                </a:lnTo>
                                <a:lnTo>
                                  <a:pt x="0" y="48"/>
                                </a:lnTo>
                                <a:lnTo>
                                  <a:pt x="614" y="48"/>
                                </a:lnTo>
                                <a:lnTo>
                                  <a:pt x="614" y="32"/>
                                </a:lnTo>
                                <a:lnTo>
                                  <a:pt x="614" y="5"/>
                                </a:lnTo>
                                <a:lnTo>
                                  <a:pt x="614" y="0"/>
                                </a:lnTo>
                                <a:close/>
                                <a:moveTo>
                                  <a:pt x="2666" y="0"/>
                                </a:moveTo>
                                <a:lnTo>
                                  <a:pt x="1435" y="0"/>
                                </a:lnTo>
                                <a:lnTo>
                                  <a:pt x="1435" y="5"/>
                                </a:lnTo>
                                <a:lnTo>
                                  <a:pt x="1435" y="32"/>
                                </a:lnTo>
                                <a:lnTo>
                                  <a:pt x="1435" y="48"/>
                                </a:lnTo>
                                <a:lnTo>
                                  <a:pt x="2666" y="48"/>
                                </a:lnTo>
                                <a:lnTo>
                                  <a:pt x="2666" y="32"/>
                                </a:lnTo>
                                <a:lnTo>
                                  <a:pt x="2666" y="5"/>
                                </a:lnTo>
                                <a:lnTo>
                                  <a:pt x="2666" y="0"/>
                                </a:lnTo>
                                <a:close/>
                                <a:moveTo>
                                  <a:pt x="4101" y="0"/>
                                </a:moveTo>
                                <a:lnTo>
                                  <a:pt x="3487" y="0"/>
                                </a:lnTo>
                                <a:lnTo>
                                  <a:pt x="3487" y="5"/>
                                </a:lnTo>
                                <a:lnTo>
                                  <a:pt x="3487" y="32"/>
                                </a:lnTo>
                                <a:lnTo>
                                  <a:pt x="3487" y="48"/>
                                </a:lnTo>
                                <a:lnTo>
                                  <a:pt x="4101" y="48"/>
                                </a:lnTo>
                                <a:lnTo>
                                  <a:pt x="4101" y="32"/>
                                </a:lnTo>
                                <a:lnTo>
                                  <a:pt x="4101" y="5"/>
                                </a:lnTo>
                                <a:lnTo>
                                  <a:pt x="410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40"/>
                        <wps:cNvSpPr>
                          <a:spLocks/>
                        </wps:cNvSpPr>
                        <wps:spPr bwMode="auto">
                          <a:xfrm>
                            <a:off x="3328" y="2604"/>
                            <a:ext cx="4102" cy="17"/>
                          </a:xfrm>
                          <a:custGeom>
                            <a:avLst/>
                            <a:gdLst>
                              <a:gd name="T0" fmla="+- 0 3943 3329"/>
                              <a:gd name="T1" fmla="*/ T0 w 4102"/>
                              <a:gd name="T2" fmla="+- 0 2604 2604"/>
                              <a:gd name="T3" fmla="*/ 2604 h 17"/>
                              <a:gd name="T4" fmla="+- 0 3329 3329"/>
                              <a:gd name="T5" fmla="*/ T4 w 4102"/>
                              <a:gd name="T6" fmla="+- 0 2604 2604"/>
                              <a:gd name="T7" fmla="*/ 2604 h 17"/>
                              <a:gd name="T8" fmla="+- 0 3329 3329"/>
                              <a:gd name="T9" fmla="*/ T8 w 4102"/>
                              <a:gd name="T10" fmla="+- 0 2621 2604"/>
                              <a:gd name="T11" fmla="*/ 2621 h 17"/>
                              <a:gd name="T12" fmla="+- 0 3943 3329"/>
                              <a:gd name="T13" fmla="*/ T12 w 4102"/>
                              <a:gd name="T14" fmla="+- 0 2621 2604"/>
                              <a:gd name="T15" fmla="*/ 2621 h 17"/>
                              <a:gd name="T16" fmla="+- 0 3943 3329"/>
                              <a:gd name="T17" fmla="*/ T16 w 4102"/>
                              <a:gd name="T18" fmla="+- 0 2604 2604"/>
                              <a:gd name="T19" fmla="*/ 2604 h 17"/>
                              <a:gd name="T20" fmla="+- 0 5995 3329"/>
                              <a:gd name="T21" fmla="*/ T20 w 4102"/>
                              <a:gd name="T22" fmla="+- 0 2604 2604"/>
                              <a:gd name="T23" fmla="*/ 2604 h 17"/>
                              <a:gd name="T24" fmla="+- 0 4764 3329"/>
                              <a:gd name="T25" fmla="*/ T24 w 4102"/>
                              <a:gd name="T26" fmla="+- 0 2604 2604"/>
                              <a:gd name="T27" fmla="*/ 2604 h 17"/>
                              <a:gd name="T28" fmla="+- 0 4764 3329"/>
                              <a:gd name="T29" fmla="*/ T28 w 4102"/>
                              <a:gd name="T30" fmla="+- 0 2621 2604"/>
                              <a:gd name="T31" fmla="*/ 2621 h 17"/>
                              <a:gd name="T32" fmla="+- 0 5995 3329"/>
                              <a:gd name="T33" fmla="*/ T32 w 4102"/>
                              <a:gd name="T34" fmla="+- 0 2621 2604"/>
                              <a:gd name="T35" fmla="*/ 2621 h 17"/>
                              <a:gd name="T36" fmla="+- 0 5995 3329"/>
                              <a:gd name="T37" fmla="*/ T36 w 4102"/>
                              <a:gd name="T38" fmla="+- 0 2604 2604"/>
                              <a:gd name="T39" fmla="*/ 2604 h 17"/>
                              <a:gd name="T40" fmla="+- 0 7430 3329"/>
                              <a:gd name="T41" fmla="*/ T40 w 4102"/>
                              <a:gd name="T42" fmla="+- 0 2604 2604"/>
                              <a:gd name="T43" fmla="*/ 2604 h 17"/>
                              <a:gd name="T44" fmla="+- 0 6816 3329"/>
                              <a:gd name="T45" fmla="*/ T44 w 4102"/>
                              <a:gd name="T46" fmla="+- 0 2604 2604"/>
                              <a:gd name="T47" fmla="*/ 2604 h 17"/>
                              <a:gd name="T48" fmla="+- 0 6816 3329"/>
                              <a:gd name="T49" fmla="*/ T48 w 4102"/>
                              <a:gd name="T50" fmla="+- 0 2621 2604"/>
                              <a:gd name="T51" fmla="*/ 2621 h 17"/>
                              <a:gd name="T52" fmla="+- 0 7430 3329"/>
                              <a:gd name="T53" fmla="*/ T52 w 4102"/>
                              <a:gd name="T54" fmla="+- 0 2621 2604"/>
                              <a:gd name="T55" fmla="*/ 2621 h 17"/>
                              <a:gd name="T56" fmla="+- 0 7430 3329"/>
                              <a:gd name="T57" fmla="*/ T56 w 4102"/>
                              <a:gd name="T58" fmla="+- 0 2604 2604"/>
                              <a:gd name="T59" fmla="*/ 260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41"/>
                        <wps:cNvSpPr>
                          <a:spLocks/>
                        </wps:cNvSpPr>
                        <wps:spPr bwMode="auto">
                          <a:xfrm>
                            <a:off x="3328" y="2621"/>
                            <a:ext cx="4102" cy="29"/>
                          </a:xfrm>
                          <a:custGeom>
                            <a:avLst/>
                            <a:gdLst>
                              <a:gd name="T0" fmla="+- 0 3943 3329"/>
                              <a:gd name="T1" fmla="*/ T0 w 4102"/>
                              <a:gd name="T2" fmla="+- 0 2621 2621"/>
                              <a:gd name="T3" fmla="*/ 2621 h 29"/>
                              <a:gd name="T4" fmla="+- 0 3329 3329"/>
                              <a:gd name="T5" fmla="*/ T4 w 4102"/>
                              <a:gd name="T6" fmla="+- 0 2621 2621"/>
                              <a:gd name="T7" fmla="*/ 2621 h 29"/>
                              <a:gd name="T8" fmla="+- 0 3329 3329"/>
                              <a:gd name="T9" fmla="*/ T8 w 4102"/>
                              <a:gd name="T10" fmla="+- 0 2650 2621"/>
                              <a:gd name="T11" fmla="*/ 2650 h 29"/>
                              <a:gd name="T12" fmla="+- 0 3943 3329"/>
                              <a:gd name="T13" fmla="*/ T12 w 4102"/>
                              <a:gd name="T14" fmla="+- 0 2650 2621"/>
                              <a:gd name="T15" fmla="*/ 2650 h 29"/>
                              <a:gd name="T16" fmla="+- 0 3943 3329"/>
                              <a:gd name="T17" fmla="*/ T16 w 4102"/>
                              <a:gd name="T18" fmla="+- 0 2621 2621"/>
                              <a:gd name="T19" fmla="*/ 2621 h 29"/>
                              <a:gd name="T20" fmla="+- 0 5995 3329"/>
                              <a:gd name="T21" fmla="*/ T20 w 4102"/>
                              <a:gd name="T22" fmla="+- 0 2621 2621"/>
                              <a:gd name="T23" fmla="*/ 2621 h 29"/>
                              <a:gd name="T24" fmla="+- 0 4764 3329"/>
                              <a:gd name="T25" fmla="*/ T24 w 4102"/>
                              <a:gd name="T26" fmla="+- 0 2621 2621"/>
                              <a:gd name="T27" fmla="*/ 2621 h 29"/>
                              <a:gd name="T28" fmla="+- 0 4764 3329"/>
                              <a:gd name="T29" fmla="*/ T28 w 4102"/>
                              <a:gd name="T30" fmla="+- 0 2650 2621"/>
                              <a:gd name="T31" fmla="*/ 2650 h 29"/>
                              <a:gd name="T32" fmla="+- 0 5995 3329"/>
                              <a:gd name="T33" fmla="*/ T32 w 4102"/>
                              <a:gd name="T34" fmla="+- 0 2650 2621"/>
                              <a:gd name="T35" fmla="*/ 2650 h 29"/>
                              <a:gd name="T36" fmla="+- 0 5995 3329"/>
                              <a:gd name="T37" fmla="*/ T36 w 4102"/>
                              <a:gd name="T38" fmla="+- 0 2621 2621"/>
                              <a:gd name="T39" fmla="*/ 2621 h 29"/>
                              <a:gd name="T40" fmla="+- 0 7430 3329"/>
                              <a:gd name="T41" fmla="*/ T40 w 4102"/>
                              <a:gd name="T42" fmla="+- 0 2621 2621"/>
                              <a:gd name="T43" fmla="*/ 2621 h 29"/>
                              <a:gd name="T44" fmla="+- 0 6816 3329"/>
                              <a:gd name="T45" fmla="*/ T44 w 4102"/>
                              <a:gd name="T46" fmla="+- 0 2621 2621"/>
                              <a:gd name="T47" fmla="*/ 2621 h 29"/>
                              <a:gd name="T48" fmla="+- 0 6816 3329"/>
                              <a:gd name="T49" fmla="*/ T48 w 4102"/>
                              <a:gd name="T50" fmla="+- 0 2650 2621"/>
                              <a:gd name="T51" fmla="*/ 2650 h 29"/>
                              <a:gd name="T52" fmla="+- 0 7430 3329"/>
                              <a:gd name="T53" fmla="*/ T52 w 4102"/>
                              <a:gd name="T54" fmla="+- 0 2650 2621"/>
                              <a:gd name="T55" fmla="*/ 2650 h 29"/>
                              <a:gd name="T56" fmla="+- 0 7430 3329"/>
                              <a:gd name="T57" fmla="*/ T56 w 4102"/>
                              <a:gd name="T58" fmla="+- 0 2621 2621"/>
                              <a:gd name="T59" fmla="*/ 262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9">
                                <a:moveTo>
                                  <a:pt x="614" y="0"/>
                                </a:moveTo>
                                <a:lnTo>
                                  <a:pt x="0" y="0"/>
                                </a:lnTo>
                                <a:lnTo>
                                  <a:pt x="0" y="29"/>
                                </a:lnTo>
                                <a:lnTo>
                                  <a:pt x="614" y="29"/>
                                </a:lnTo>
                                <a:lnTo>
                                  <a:pt x="614" y="0"/>
                                </a:lnTo>
                                <a:close/>
                                <a:moveTo>
                                  <a:pt x="2666" y="0"/>
                                </a:moveTo>
                                <a:lnTo>
                                  <a:pt x="1435" y="0"/>
                                </a:lnTo>
                                <a:lnTo>
                                  <a:pt x="1435" y="29"/>
                                </a:lnTo>
                                <a:lnTo>
                                  <a:pt x="2666" y="29"/>
                                </a:lnTo>
                                <a:lnTo>
                                  <a:pt x="2666" y="0"/>
                                </a:lnTo>
                                <a:close/>
                                <a:moveTo>
                                  <a:pt x="4101" y="0"/>
                                </a:moveTo>
                                <a:lnTo>
                                  <a:pt x="3487" y="0"/>
                                </a:lnTo>
                                <a:lnTo>
                                  <a:pt x="3487" y="29"/>
                                </a:lnTo>
                                <a:lnTo>
                                  <a:pt x="4101" y="29"/>
                                </a:lnTo>
                                <a:lnTo>
                                  <a:pt x="410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3328" y="2650"/>
                            <a:ext cx="4102" cy="39"/>
                          </a:xfrm>
                          <a:custGeom>
                            <a:avLst/>
                            <a:gdLst>
                              <a:gd name="T0" fmla="+- 0 3943 3329"/>
                              <a:gd name="T1" fmla="*/ T0 w 4102"/>
                              <a:gd name="T2" fmla="+- 0 2650 2650"/>
                              <a:gd name="T3" fmla="*/ 2650 h 39"/>
                              <a:gd name="T4" fmla="+- 0 3329 3329"/>
                              <a:gd name="T5" fmla="*/ T4 w 4102"/>
                              <a:gd name="T6" fmla="+- 0 2650 2650"/>
                              <a:gd name="T7" fmla="*/ 2650 h 39"/>
                              <a:gd name="T8" fmla="+- 0 3329 3329"/>
                              <a:gd name="T9" fmla="*/ T8 w 4102"/>
                              <a:gd name="T10" fmla="+- 0 2655 2650"/>
                              <a:gd name="T11" fmla="*/ 2655 h 39"/>
                              <a:gd name="T12" fmla="+- 0 3329 3329"/>
                              <a:gd name="T13" fmla="*/ T12 w 4102"/>
                              <a:gd name="T14" fmla="+- 0 2688 2650"/>
                              <a:gd name="T15" fmla="*/ 2688 h 39"/>
                              <a:gd name="T16" fmla="+- 0 3943 3329"/>
                              <a:gd name="T17" fmla="*/ T16 w 4102"/>
                              <a:gd name="T18" fmla="+- 0 2688 2650"/>
                              <a:gd name="T19" fmla="*/ 2688 h 39"/>
                              <a:gd name="T20" fmla="+- 0 3943 3329"/>
                              <a:gd name="T21" fmla="*/ T20 w 4102"/>
                              <a:gd name="T22" fmla="+- 0 2655 2650"/>
                              <a:gd name="T23" fmla="*/ 2655 h 39"/>
                              <a:gd name="T24" fmla="+- 0 3943 3329"/>
                              <a:gd name="T25" fmla="*/ T24 w 4102"/>
                              <a:gd name="T26" fmla="+- 0 2650 2650"/>
                              <a:gd name="T27" fmla="*/ 2650 h 39"/>
                              <a:gd name="T28" fmla="+- 0 5995 3329"/>
                              <a:gd name="T29" fmla="*/ T28 w 4102"/>
                              <a:gd name="T30" fmla="+- 0 2650 2650"/>
                              <a:gd name="T31" fmla="*/ 2650 h 39"/>
                              <a:gd name="T32" fmla="+- 0 4764 3329"/>
                              <a:gd name="T33" fmla="*/ T32 w 4102"/>
                              <a:gd name="T34" fmla="+- 0 2650 2650"/>
                              <a:gd name="T35" fmla="*/ 2650 h 39"/>
                              <a:gd name="T36" fmla="+- 0 4764 3329"/>
                              <a:gd name="T37" fmla="*/ T36 w 4102"/>
                              <a:gd name="T38" fmla="+- 0 2655 2650"/>
                              <a:gd name="T39" fmla="*/ 2655 h 39"/>
                              <a:gd name="T40" fmla="+- 0 4764 3329"/>
                              <a:gd name="T41" fmla="*/ T40 w 4102"/>
                              <a:gd name="T42" fmla="+- 0 2688 2650"/>
                              <a:gd name="T43" fmla="*/ 2688 h 39"/>
                              <a:gd name="T44" fmla="+- 0 5995 3329"/>
                              <a:gd name="T45" fmla="*/ T44 w 4102"/>
                              <a:gd name="T46" fmla="+- 0 2688 2650"/>
                              <a:gd name="T47" fmla="*/ 2688 h 39"/>
                              <a:gd name="T48" fmla="+- 0 5995 3329"/>
                              <a:gd name="T49" fmla="*/ T48 w 4102"/>
                              <a:gd name="T50" fmla="+- 0 2655 2650"/>
                              <a:gd name="T51" fmla="*/ 2655 h 39"/>
                              <a:gd name="T52" fmla="+- 0 5995 3329"/>
                              <a:gd name="T53" fmla="*/ T52 w 4102"/>
                              <a:gd name="T54" fmla="+- 0 2650 2650"/>
                              <a:gd name="T55" fmla="*/ 2650 h 39"/>
                              <a:gd name="T56" fmla="+- 0 7430 3329"/>
                              <a:gd name="T57" fmla="*/ T56 w 4102"/>
                              <a:gd name="T58" fmla="+- 0 2650 2650"/>
                              <a:gd name="T59" fmla="*/ 2650 h 39"/>
                              <a:gd name="T60" fmla="+- 0 6816 3329"/>
                              <a:gd name="T61" fmla="*/ T60 w 4102"/>
                              <a:gd name="T62" fmla="+- 0 2650 2650"/>
                              <a:gd name="T63" fmla="*/ 2650 h 39"/>
                              <a:gd name="T64" fmla="+- 0 6816 3329"/>
                              <a:gd name="T65" fmla="*/ T64 w 4102"/>
                              <a:gd name="T66" fmla="+- 0 2655 2650"/>
                              <a:gd name="T67" fmla="*/ 2655 h 39"/>
                              <a:gd name="T68" fmla="+- 0 6816 3329"/>
                              <a:gd name="T69" fmla="*/ T68 w 4102"/>
                              <a:gd name="T70" fmla="+- 0 2688 2650"/>
                              <a:gd name="T71" fmla="*/ 2688 h 39"/>
                              <a:gd name="T72" fmla="+- 0 7430 3329"/>
                              <a:gd name="T73" fmla="*/ T72 w 4102"/>
                              <a:gd name="T74" fmla="+- 0 2688 2650"/>
                              <a:gd name="T75" fmla="*/ 2688 h 39"/>
                              <a:gd name="T76" fmla="+- 0 7430 3329"/>
                              <a:gd name="T77" fmla="*/ T76 w 4102"/>
                              <a:gd name="T78" fmla="+- 0 2655 2650"/>
                              <a:gd name="T79" fmla="*/ 2655 h 39"/>
                              <a:gd name="T80" fmla="+- 0 7430 3329"/>
                              <a:gd name="T81" fmla="*/ T80 w 4102"/>
                              <a:gd name="T82" fmla="+- 0 2650 2650"/>
                              <a:gd name="T83" fmla="*/ 26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5"/>
                                </a:lnTo>
                                <a:lnTo>
                                  <a:pt x="0" y="38"/>
                                </a:lnTo>
                                <a:lnTo>
                                  <a:pt x="614" y="38"/>
                                </a:lnTo>
                                <a:lnTo>
                                  <a:pt x="614" y="5"/>
                                </a:lnTo>
                                <a:lnTo>
                                  <a:pt x="614" y="0"/>
                                </a:lnTo>
                                <a:close/>
                                <a:moveTo>
                                  <a:pt x="2666" y="0"/>
                                </a:moveTo>
                                <a:lnTo>
                                  <a:pt x="1435" y="0"/>
                                </a:lnTo>
                                <a:lnTo>
                                  <a:pt x="1435" y="5"/>
                                </a:lnTo>
                                <a:lnTo>
                                  <a:pt x="1435" y="38"/>
                                </a:lnTo>
                                <a:lnTo>
                                  <a:pt x="2666" y="38"/>
                                </a:lnTo>
                                <a:lnTo>
                                  <a:pt x="2666" y="5"/>
                                </a:lnTo>
                                <a:lnTo>
                                  <a:pt x="2666" y="0"/>
                                </a:lnTo>
                                <a:close/>
                                <a:moveTo>
                                  <a:pt x="4101" y="0"/>
                                </a:moveTo>
                                <a:lnTo>
                                  <a:pt x="3487" y="0"/>
                                </a:lnTo>
                                <a:lnTo>
                                  <a:pt x="3487" y="5"/>
                                </a:lnTo>
                                <a:lnTo>
                                  <a:pt x="3487" y="38"/>
                                </a:lnTo>
                                <a:lnTo>
                                  <a:pt x="4101" y="38"/>
                                </a:lnTo>
                                <a:lnTo>
                                  <a:pt x="4101" y="5"/>
                                </a:lnTo>
                                <a:lnTo>
                                  <a:pt x="410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3"/>
                        <wps:cNvSpPr>
                          <a:spLocks/>
                        </wps:cNvSpPr>
                        <wps:spPr bwMode="auto">
                          <a:xfrm>
                            <a:off x="3328" y="2688"/>
                            <a:ext cx="4102" cy="34"/>
                          </a:xfrm>
                          <a:custGeom>
                            <a:avLst/>
                            <a:gdLst>
                              <a:gd name="T0" fmla="+- 0 3943 3329"/>
                              <a:gd name="T1" fmla="*/ T0 w 4102"/>
                              <a:gd name="T2" fmla="+- 0 2688 2688"/>
                              <a:gd name="T3" fmla="*/ 2688 h 34"/>
                              <a:gd name="T4" fmla="+- 0 3329 3329"/>
                              <a:gd name="T5" fmla="*/ T4 w 4102"/>
                              <a:gd name="T6" fmla="+- 0 2688 2688"/>
                              <a:gd name="T7" fmla="*/ 2688 h 34"/>
                              <a:gd name="T8" fmla="+- 0 3329 3329"/>
                              <a:gd name="T9" fmla="*/ T8 w 4102"/>
                              <a:gd name="T10" fmla="+- 0 2693 2688"/>
                              <a:gd name="T11" fmla="*/ 2693 h 34"/>
                              <a:gd name="T12" fmla="+- 0 3329 3329"/>
                              <a:gd name="T13" fmla="*/ T12 w 4102"/>
                              <a:gd name="T14" fmla="+- 0 2722 2688"/>
                              <a:gd name="T15" fmla="*/ 2722 h 34"/>
                              <a:gd name="T16" fmla="+- 0 3943 3329"/>
                              <a:gd name="T17" fmla="*/ T16 w 4102"/>
                              <a:gd name="T18" fmla="+- 0 2722 2688"/>
                              <a:gd name="T19" fmla="*/ 2722 h 34"/>
                              <a:gd name="T20" fmla="+- 0 3943 3329"/>
                              <a:gd name="T21" fmla="*/ T20 w 4102"/>
                              <a:gd name="T22" fmla="+- 0 2693 2688"/>
                              <a:gd name="T23" fmla="*/ 2693 h 34"/>
                              <a:gd name="T24" fmla="+- 0 3943 3329"/>
                              <a:gd name="T25" fmla="*/ T24 w 4102"/>
                              <a:gd name="T26" fmla="+- 0 2688 2688"/>
                              <a:gd name="T27" fmla="*/ 2688 h 34"/>
                              <a:gd name="T28" fmla="+- 0 5995 3329"/>
                              <a:gd name="T29" fmla="*/ T28 w 4102"/>
                              <a:gd name="T30" fmla="+- 0 2688 2688"/>
                              <a:gd name="T31" fmla="*/ 2688 h 34"/>
                              <a:gd name="T32" fmla="+- 0 4764 3329"/>
                              <a:gd name="T33" fmla="*/ T32 w 4102"/>
                              <a:gd name="T34" fmla="+- 0 2688 2688"/>
                              <a:gd name="T35" fmla="*/ 2688 h 34"/>
                              <a:gd name="T36" fmla="+- 0 4764 3329"/>
                              <a:gd name="T37" fmla="*/ T36 w 4102"/>
                              <a:gd name="T38" fmla="+- 0 2693 2688"/>
                              <a:gd name="T39" fmla="*/ 2693 h 34"/>
                              <a:gd name="T40" fmla="+- 0 4764 3329"/>
                              <a:gd name="T41" fmla="*/ T40 w 4102"/>
                              <a:gd name="T42" fmla="+- 0 2722 2688"/>
                              <a:gd name="T43" fmla="*/ 2722 h 34"/>
                              <a:gd name="T44" fmla="+- 0 5995 3329"/>
                              <a:gd name="T45" fmla="*/ T44 w 4102"/>
                              <a:gd name="T46" fmla="+- 0 2722 2688"/>
                              <a:gd name="T47" fmla="*/ 2722 h 34"/>
                              <a:gd name="T48" fmla="+- 0 5995 3329"/>
                              <a:gd name="T49" fmla="*/ T48 w 4102"/>
                              <a:gd name="T50" fmla="+- 0 2693 2688"/>
                              <a:gd name="T51" fmla="*/ 2693 h 34"/>
                              <a:gd name="T52" fmla="+- 0 5995 3329"/>
                              <a:gd name="T53" fmla="*/ T52 w 4102"/>
                              <a:gd name="T54" fmla="+- 0 2688 2688"/>
                              <a:gd name="T55" fmla="*/ 2688 h 34"/>
                              <a:gd name="T56" fmla="+- 0 7430 3329"/>
                              <a:gd name="T57" fmla="*/ T56 w 4102"/>
                              <a:gd name="T58" fmla="+- 0 2688 2688"/>
                              <a:gd name="T59" fmla="*/ 2688 h 34"/>
                              <a:gd name="T60" fmla="+- 0 6816 3329"/>
                              <a:gd name="T61" fmla="*/ T60 w 4102"/>
                              <a:gd name="T62" fmla="+- 0 2688 2688"/>
                              <a:gd name="T63" fmla="*/ 2688 h 34"/>
                              <a:gd name="T64" fmla="+- 0 6816 3329"/>
                              <a:gd name="T65" fmla="*/ T64 w 4102"/>
                              <a:gd name="T66" fmla="+- 0 2693 2688"/>
                              <a:gd name="T67" fmla="*/ 2693 h 34"/>
                              <a:gd name="T68" fmla="+- 0 6816 3329"/>
                              <a:gd name="T69" fmla="*/ T68 w 4102"/>
                              <a:gd name="T70" fmla="+- 0 2722 2688"/>
                              <a:gd name="T71" fmla="*/ 2722 h 34"/>
                              <a:gd name="T72" fmla="+- 0 7430 3329"/>
                              <a:gd name="T73" fmla="*/ T72 w 4102"/>
                              <a:gd name="T74" fmla="+- 0 2722 2688"/>
                              <a:gd name="T75" fmla="*/ 2722 h 34"/>
                              <a:gd name="T76" fmla="+- 0 7430 3329"/>
                              <a:gd name="T77" fmla="*/ T76 w 4102"/>
                              <a:gd name="T78" fmla="+- 0 2693 2688"/>
                              <a:gd name="T79" fmla="*/ 2693 h 34"/>
                              <a:gd name="T80" fmla="+- 0 7430 3329"/>
                              <a:gd name="T81" fmla="*/ T80 w 4102"/>
                              <a:gd name="T82" fmla="+- 0 2688 2688"/>
                              <a:gd name="T83" fmla="*/ 268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4">
                                <a:moveTo>
                                  <a:pt x="614" y="0"/>
                                </a:moveTo>
                                <a:lnTo>
                                  <a:pt x="0" y="0"/>
                                </a:lnTo>
                                <a:lnTo>
                                  <a:pt x="0" y="5"/>
                                </a:lnTo>
                                <a:lnTo>
                                  <a:pt x="0" y="34"/>
                                </a:lnTo>
                                <a:lnTo>
                                  <a:pt x="614" y="34"/>
                                </a:lnTo>
                                <a:lnTo>
                                  <a:pt x="614" y="5"/>
                                </a:lnTo>
                                <a:lnTo>
                                  <a:pt x="614" y="0"/>
                                </a:lnTo>
                                <a:close/>
                                <a:moveTo>
                                  <a:pt x="2666" y="0"/>
                                </a:moveTo>
                                <a:lnTo>
                                  <a:pt x="1435" y="0"/>
                                </a:lnTo>
                                <a:lnTo>
                                  <a:pt x="1435" y="5"/>
                                </a:lnTo>
                                <a:lnTo>
                                  <a:pt x="1435" y="34"/>
                                </a:lnTo>
                                <a:lnTo>
                                  <a:pt x="2666" y="34"/>
                                </a:lnTo>
                                <a:lnTo>
                                  <a:pt x="2666" y="5"/>
                                </a:lnTo>
                                <a:lnTo>
                                  <a:pt x="2666" y="0"/>
                                </a:lnTo>
                                <a:close/>
                                <a:moveTo>
                                  <a:pt x="4101" y="0"/>
                                </a:moveTo>
                                <a:lnTo>
                                  <a:pt x="3487" y="0"/>
                                </a:lnTo>
                                <a:lnTo>
                                  <a:pt x="3487" y="5"/>
                                </a:lnTo>
                                <a:lnTo>
                                  <a:pt x="3487" y="34"/>
                                </a:lnTo>
                                <a:lnTo>
                                  <a:pt x="4101" y="34"/>
                                </a:lnTo>
                                <a:lnTo>
                                  <a:pt x="4101" y="5"/>
                                </a:lnTo>
                                <a:lnTo>
                                  <a:pt x="410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44"/>
                        <wps:cNvSpPr>
                          <a:spLocks/>
                        </wps:cNvSpPr>
                        <wps:spPr bwMode="auto">
                          <a:xfrm>
                            <a:off x="3328" y="2722"/>
                            <a:ext cx="4102" cy="17"/>
                          </a:xfrm>
                          <a:custGeom>
                            <a:avLst/>
                            <a:gdLst>
                              <a:gd name="T0" fmla="+- 0 3943 3329"/>
                              <a:gd name="T1" fmla="*/ T0 w 4102"/>
                              <a:gd name="T2" fmla="+- 0 2722 2722"/>
                              <a:gd name="T3" fmla="*/ 2722 h 17"/>
                              <a:gd name="T4" fmla="+- 0 3329 3329"/>
                              <a:gd name="T5" fmla="*/ T4 w 4102"/>
                              <a:gd name="T6" fmla="+- 0 2722 2722"/>
                              <a:gd name="T7" fmla="*/ 2722 h 17"/>
                              <a:gd name="T8" fmla="+- 0 3329 3329"/>
                              <a:gd name="T9" fmla="*/ T8 w 4102"/>
                              <a:gd name="T10" fmla="+- 0 2739 2722"/>
                              <a:gd name="T11" fmla="*/ 2739 h 17"/>
                              <a:gd name="T12" fmla="+- 0 3943 3329"/>
                              <a:gd name="T13" fmla="*/ T12 w 4102"/>
                              <a:gd name="T14" fmla="+- 0 2739 2722"/>
                              <a:gd name="T15" fmla="*/ 2739 h 17"/>
                              <a:gd name="T16" fmla="+- 0 3943 3329"/>
                              <a:gd name="T17" fmla="*/ T16 w 4102"/>
                              <a:gd name="T18" fmla="+- 0 2722 2722"/>
                              <a:gd name="T19" fmla="*/ 2722 h 17"/>
                              <a:gd name="T20" fmla="+- 0 5995 3329"/>
                              <a:gd name="T21" fmla="*/ T20 w 4102"/>
                              <a:gd name="T22" fmla="+- 0 2722 2722"/>
                              <a:gd name="T23" fmla="*/ 2722 h 17"/>
                              <a:gd name="T24" fmla="+- 0 4764 3329"/>
                              <a:gd name="T25" fmla="*/ T24 w 4102"/>
                              <a:gd name="T26" fmla="+- 0 2722 2722"/>
                              <a:gd name="T27" fmla="*/ 2722 h 17"/>
                              <a:gd name="T28" fmla="+- 0 4764 3329"/>
                              <a:gd name="T29" fmla="*/ T28 w 4102"/>
                              <a:gd name="T30" fmla="+- 0 2739 2722"/>
                              <a:gd name="T31" fmla="*/ 2739 h 17"/>
                              <a:gd name="T32" fmla="+- 0 5995 3329"/>
                              <a:gd name="T33" fmla="*/ T32 w 4102"/>
                              <a:gd name="T34" fmla="+- 0 2739 2722"/>
                              <a:gd name="T35" fmla="*/ 2739 h 17"/>
                              <a:gd name="T36" fmla="+- 0 5995 3329"/>
                              <a:gd name="T37" fmla="*/ T36 w 4102"/>
                              <a:gd name="T38" fmla="+- 0 2722 2722"/>
                              <a:gd name="T39" fmla="*/ 2722 h 17"/>
                              <a:gd name="T40" fmla="+- 0 7430 3329"/>
                              <a:gd name="T41" fmla="*/ T40 w 4102"/>
                              <a:gd name="T42" fmla="+- 0 2722 2722"/>
                              <a:gd name="T43" fmla="*/ 2722 h 17"/>
                              <a:gd name="T44" fmla="+- 0 6816 3329"/>
                              <a:gd name="T45" fmla="*/ T44 w 4102"/>
                              <a:gd name="T46" fmla="+- 0 2722 2722"/>
                              <a:gd name="T47" fmla="*/ 2722 h 17"/>
                              <a:gd name="T48" fmla="+- 0 6816 3329"/>
                              <a:gd name="T49" fmla="*/ T48 w 4102"/>
                              <a:gd name="T50" fmla="+- 0 2739 2722"/>
                              <a:gd name="T51" fmla="*/ 2739 h 17"/>
                              <a:gd name="T52" fmla="+- 0 7430 3329"/>
                              <a:gd name="T53" fmla="*/ T52 w 4102"/>
                              <a:gd name="T54" fmla="+- 0 2739 2722"/>
                              <a:gd name="T55" fmla="*/ 2739 h 17"/>
                              <a:gd name="T56" fmla="+- 0 7430 3329"/>
                              <a:gd name="T57" fmla="*/ T56 w 4102"/>
                              <a:gd name="T58" fmla="+- 0 2722 2722"/>
                              <a:gd name="T59" fmla="*/ 27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45"/>
                        <wps:cNvSpPr>
                          <a:spLocks/>
                        </wps:cNvSpPr>
                        <wps:spPr bwMode="auto">
                          <a:xfrm>
                            <a:off x="3328" y="2738"/>
                            <a:ext cx="4102" cy="51"/>
                          </a:xfrm>
                          <a:custGeom>
                            <a:avLst/>
                            <a:gdLst>
                              <a:gd name="T0" fmla="+- 0 3943 3329"/>
                              <a:gd name="T1" fmla="*/ T0 w 4102"/>
                              <a:gd name="T2" fmla="+- 0 2739 2739"/>
                              <a:gd name="T3" fmla="*/ 2739 h 51"/>
                              <a:gd name="T4" fmla="+- 0 3329 3329"/>
                              <a:gd name="T5" fmla="*/ T4 w 4102"/>
                              <a:gd name="T6" fmla="+- 0 2739 2739"/>
                              <a:gd name="T7" fmla="*/ 2739 h 51"/>
                              <a:gd name="T8" fmla="+- 0 3329 3329"/>
                              <a:gd name="T9" fmla="*/ T8 w 4102"/>
                              <a:gd name="T10" fmla="+- 0 2756 2739"/>
                              <a:gd name="T11" fmla="*/ 2756 h 51"/>
                              <a:gd name="T12" fmla="+- 0 3329 3329"/>
                              <a:gd name="T13" fmla="*/ T12 w 4102"/>
                              <a:gd name="T14" fmla="+- 0 2782 2739"/>
                              <a:gd name="T15" fmla="*/ 2782 h 51"/>
                              <a:gd name="T16" fmla="+- 0 3329 3329"/>
                              <a:gd name="T17" fmla="*/ T16 w 4102"/>
                              <a:gd name="T18" fmla="+- 0 2789 2739"/>
                              <a:gd name="T19" fmla="*/ 2789 h 51"/>
                              <a:gd name="T20" fmla="+- 0 3943 3329"/>
                              <a:gd name="T21" fmla="*/ T20 w 4102"/>
                              <a:gd name="T22" fmla="+- 0 2789 2739"/>
                              <a:gd name="T23" fmla="*/ 2789 h 51"/>
                              <a:gd name="T24" fmla="+- 0 3943 3329"/>
                              <a:gd name="T25" fmla="*/ T24 w 4102"/>
                              <a:gd name="T26" fmla="+- 0 2782 2739"/>
                              <a:gd name="T27" fmla="*/ 2782 h 51"/>
                              <a:gd name="T28" fmla="+- 0 3943 3329"/>
                              <a:gd name="T29" fmla="*/ T28 w 4102"/>
                              <a:gd name="T30" fmla="+- 0 2756 2739"/>
                              <a:gd name="T31" fmla="*/ 2756 h 51"/>
                              <a:gd name="T32" fmla="+- 0 3943 3329"/>
                              <a:gd name="T33" fmla="*/ T32 w 4102"/>
                              <a:gd name="T34" fmla="+- 0 2739 2739"/>
                              <a:gd name="T35" fmla="*/ 2739 h 51"/>
                              <a:gd name="T36" fmla="+- 0 5995 3329"/>
                              <a:gd name="T37" fmla="*/ T36 w 4102"/>
                              <a:gd name="T38" fmla="+- 0 2739 2739"/>
                              <a:gd name="T39" fmla="*/ 2739 h 51"/>
                              <a:gd name="T40" fmla="+- 0 4764 3329"/>
                              <a:gd name="T41" fmla="*/ T40 w 4102"/>
                              <a:gd name="T42" fmla="+- 0 2739 2739"/>
                              <a:gd name="T43" fmla="*/ 2739 h 51"/>
                              <a:gd name="T44" fmla="+- 0 4764 3329"/>
                              <a:gd name="T45" fmla="*/ T44 w 4102"/>
                              <a:gd name="T46" fmla="+- 0 2756 2739"/>
                              <a:gd name="T47" fmla="*/ 2756 h 51"/>
                              <a:gd name="T48" fmla="+- 0 4764 3329"/>
                              <a:gd name="T49" fmla="*/ T48 w 4102"/>
                              <a:gd name="T50" fmla="+- 0 2782 2739"/>
                              <a:gd name="T51" fmla="*/ 2782 h 51"/>
                              <a:gd name="T52" fmla="+- 0 4764 3329"/>
                              <a:gd name="T53" fmla="*/ T52 w 4102"/>
                              <a:gd name="T54" fmla="+- 0 2789 2739"/>
                              <a:gd name="T55" fmla="*/ 2789 h 51"/>
                              <a:gd name="T56" fmla="+- 0 5995 3329"/>
                              <a:gd name="T57" fmla="*/ T56 w 4102"/>
                              <a:gd name="T58" fmla="+- 0 2789 2739"/>
                              <a:gd name="T59" fmla="*/ 2789 h 51"/>
                              <a:gd name="T60" fmla="+- 0 5995 3329"/>
                              <a:gd name="T61" fmla="*/ T60 w 4102"/>
                              <a:gd name="T62" fmla="+- 0 2782 2739"/>
                              <a:gd name="T63" fmla="*/ 2782 h 51"/>
                              <a:gd name="T64" fmla="+- 0 5995 3329"/>
                              <a:gd name="T65" fmla="*/ T64 w 4102"/>
                              <a:gd name="T66" fmla="+- 0 2756 2739"/>
                              <a:gd name="T67" fmla="*/ 2756 h 51"/>
                              <a:gd name="T68" fmla="+- 0 5995 3329"/>
                              <a:gd name="T69" fmla="*/ T68 w 4102"/>
                              <a:gd name="T70" fmla="+- 0 2739 2739"/>
                              <a:gd name="T71" fmla="*/ 2739 h 51"/>
                              <a:gd name="T72" fmla="+- 0 7430 3329"/>
                              <a:gd name="T73" fmla="*/ T72 w 4102"/>
                              <a:gd name="T74" fmla="+- 0 2739 2739"/>
                              <a:gd name="T75" fmla="*/ 2739 h 51"/>
                              <a:gd name="T76" fmla="+- 0 6816 3329"/>
                              <a:gd name="T77" fmla="*/ T76 w 4102"/>
                              <a:gd name="T78" fmla="+- 0 2739 2739"/>
                              <a:gd name="T79" fmla="*/ 2739 h 51"/>
                              <a:gd name="T80" fmla="+- 0 6816 3329"/>
                              <a:gd name="T81" fmla="*/ T80 w 4102"/>
                              <a:gd name="T82" fmla="+- 0 2756 2739"/>
                              <a:gd name="T83" fmla="*/ 2756 h 51"/>
                              <a:gd name="T84" fmla="+- 0 6816 3329"/>
                              <a:gd name="T85" fmla="*/ T84 w 4102"/>
                              <a:gd name="T86" fmla="+- 0 2782 2739"/>
                              <a:gd name="T87" fmla="*/ 2782 h 51"/>
                              <a:gd name="T88" fmla="+- 0 6816 3329"/>
                              <a:gd name="T89" fmla="*/ T88 w 4102"/>
                              <a:gd name="T90" fmla="+- 0 2789 2739"/>
                              <a:gd name="T91" fmla="*/ 2789 h 51"/>
                              <a:gd name="T92" fmla="+- 0 7430 3329"/>
                              <a:gd name="T93" fmla="*/ T92 w 4102"/>
                              <a:gd name="T94" fmla="+- 0 2789 2739"/>
                              <a:gd name="T95" fmla="*/ 2789 h 51"/>
                              <a:gd name="T96" fmla="+- 0 7430 3329"/>
                              <a:gd name="T97" fmla="*/ T96 w 4102"/>
                              <a:gd name="T98" fmla="+- 0 2782 2739"/>
                              <a:gd name="T99" fmla="*/ 2782 h 51"/>
                              <a:gd name="T100" fmla="+- 0 7430 3329"/>
                              <a:gd name="T101" fmla="*/ T100 w 4102"/>
                              <a:gd name="T102" fmla="+- 0 2756 2739"/>
                              <a:gd name="T103" fmla="*/ 2756 h 51"/>
                              <a:gd name="T104" fmla="+- 0 7430 3329"/>
                              <a:gd name="T105" fmla="*/ T104 w 4102"/>
                              <a:gd name="T106" fmla="+- 0 2739 2739"/>
                              <a:gd name="T107" fmla="*/ 273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2666" y="0"/>
                                </a:moveTo>
                                <a:lnTo>
                                  <a:pt x="1435" y="0"/>
                                </a:lnTo>
                                <a:lnTo>
                                  <a:pt x="1435" y="17"/>
                                </a:lnTo>
                                <a:lnTo>
                                  <a:pt x="1435" y="43"/>
                                </a:lnTo>
                                <a:lnTo>
                                  <a:pt x="1435" y="50"/>
                                </a:lnTo>
                                <a:lnTo>
                                  <a:pt x="2666" y="50"/>
                                </a:lnTo>
                                <a:lnTo>
                                  <a:pt x="2666" y="43"/>
                                </a:lnTo>
                                <a:lnTo>
                                  <a:pt x="2666" y="17"/>
                                </a:lnTo>
                                <a:lnTo>
                                  <a:pt x="2666" y="0"/>
                                </a:lnTo>
                                <a:close/>
                                <a:moveTo>
                                  <a:pt x="4101" y="0"/>
                                </a:moveTo>
                                <a:lnTo>
                                  <a:pt x="3487" y="0"/>
                                </a:lnTo>
                                <a:lnTo>
                                  <a:pt x="3487" y="17"/>
                                </a:lnTo>
                                <a:lnTo>
                                  <a:pt x="3487" y="43"/>
                                </a:lnTo>
                                <a:lnTo>
                                  <a:pt x="3487" y="50"/>
                                </a:lnTo>
                                <a:lnTo>
                                  <a:pt x="4101" y="50"/>
                                </a:lnTo>
                                <a:lnTo>
                                  <a:pt x="4101" y="43"/>
                                </a:lnTo>
                                <a:lnTo>
                                  <a:pt x="4101" y="17"/>
                                </a:lnTo>
                                <a:lnTo>
                                  <a:pt x="410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46"/>
                        <wps:cNvSpPr>
                          <a:spLocks/>
                        </wps:cNvSpPr>
                        <wps:spPr bwMode="auto">
                          <a:xfrm>
                            <a:off x="3328" y="2789"/>
                            <a:ext cx="4102" cy="39"/>
                          </a:xfrm>
                          <a:custGeom>
                            <a:avLst/>
                            <a:gdLst>
                              <a:gd name="T0" fmla="+- 0 3943 3329"/>
                              <a:gd name="T1" fmla="*/ T0 w 4102"/>
                              <a:gd name="T2" fmla="+- 0 2789 2789"/>
                              <a:gd name="T3" fmla="*/ 2789 h 39"/>
                              <a:gd name="T4" fmla="+- 0 3329 3329"/>
                              <a:gd name="T5" fmla="*/ T4 w 4102"/>
                              <a:gd name="T6" fmla="+- 0 2789 2789"/>
                              <a:gd name="T7" fmla="*/ 2789 h 39"/>
                              <a:gd name="T8" fmla="+- 0 3329 3329"/>
                              <a:gd name="T9" fmla="*/ T8 w 4102"/>
                              <a:gd name="T10" fmla="+- 0 2820 2789"/>
                              <a:gd name="T11" fmla="*/ 2820 h 39"/>
                              <a:gd name="T12" fmla="+- 0 3329 3329"/>
                              <a:gd name="T13" fmla="*/ T12 w 4102"/>
                              <a:gd name="T14" fmla="+- 0 2828 2789"/>
                              <a:gd name="T15" fmla="*/ 2828 h 39"/>
                              <a:gd name="T16" fmla="+- 0 3943 3329"/>
                              <a:gd name="T17" fmla="*/ T16 w 4102"/>
                              <a:gd name="T18" fmla="+- 0 2828 2789"/>
                              <a:gd name="T19" fmla="*/ 2828 h 39"/>
                              <a:gd name="T20" fmla="+- 0 3943 3329"/>
                              <a:gd name="T21" fmla="*/ T20 w 4102"/>
                              <a:gd name="T22" fmla="+- 0 2820 2789"/>
                              <a:gd name="T23" fmla="*/ 2820 h 39"/>
                              <a:gd name="T24" fmla="+- 0 3943 3329"/>
                              <a:gd name="T25" fmla="*/ T24 w 4102"/>
                              <a:gd name="T26" fmla="+- 0 2789 2789"/>
                              <a:gd name="T27" fmla="*/ 2789 h 39"/>
                              <a:gd name="T28" fmla="+- 0 5995 3329"/>
                              <a:gd name="T29" fmla="*/ T28 w 4102"/>
                              <a:gd name="T30" fmla="+- 0 2789 2789"/>
                              <a:gd name="T31" fmla="*/ 2789 h 39"/>
                              <a:gd name="T32" fmla="+- 0 4764 3329"/>
                              <a:gd name="T33" fmla="*/ T32 w 4102"/>
                              <a:gd name="T34" fmla="+- 0 2789 2789"/>
                              <a:gd name="T35" fmla="*/ 2789 h 39"/>
                              <a:gd name="T36" fmla="+- 0 4764 3329"/>
                              <a:gd name="T37" fmla="*/ T36 w 4102"/>
                              <a:gd name="T38" fmla="+- 0 2820 2789"/>
                              <a:gd name="T39" fmla="*/ 2820 h 39"/>
                              <a:gd name="T40" fmla="+- 0 4764 3329"/>
                              <a:gd name="T41" fmla="*/ T40 w 4102"/>
                              <a:gd name="T42" fmla="+- 0 2828 2789"/>
                              <a:gd name="T43" fmla="*/ 2828 h 39"/>
                              <a:gd name="T44" fmla="+- 0 5995 3329"/>
                              <a:gd name="T45" fmla="*/ T44 w 4102"/>
                              <a:gd name="T46" fmla="+- 0 2828 2789"/>
                              <a:gd name="T47" fmla="*/ 2828 h 39"/>
                              <a:gd name="T48" fmla="+- 0 5995 3329"/>
                              <a:gd name="T49" fmla="*/ T48 w 4102"/>
                              <a:gd name="T50" fmla="+- 0 2820 2789"/>
                              <a:gd name="T51" fmla="*/ 2820 h 39"/>
                              <a:gd name="T52" fmla="+- 0 5995 3329"/>
                              <a:gd name="T53" fmla="*/ T52 w 4102"/>
                              <a:gd name="T54" fmla="+- 0 2789 2789"/>
                              <a:gd name="T55" fmla="*/ 2789 h 39"/>
                              <a:gd name="T56" fmla="+- 0 7430 3329"/>
                              <a:gd name="T57" fmla="*/ T56 w 4102"/>
                              <a:gd name="T58" fmla="+- 0 2789 2789"/>
                              <a:gd name="T59" fmla="*/ 2789 h 39"/>
                              <a:gd name="T60" fmla="+- 0 6816 3329"/>
                              <a:gd name="T61" fmla="*/ T60 w 4102"/>
                              <a:gd name="T62" fmla="+- 0 2789 2789"/>
                              <a:gd name="T63" fmla="*/ 2789 h 39"/>
                              <a:gd name="T64" fmla="+- 0 6816 3329"/>
                              <a:gd name="T65" fmla="*/ T64 w 4102"/>
                              <a:gd name="T66" fmla="+- 0 2820 2789"/>
                              <a:gd name="T67" fmla="*/ 2820 h 39"/>
                              <a:gd name="T68" fmla="+- 0 6816 3329"/>
                              <a:gd name="T69" fmla="*/ T68 w 4102"/>
                              <a:gd name="T70" fmla="+- 0 2828 2789"/>
                              <a:gd name="T71" fmla="*/ 2828 h 39"/>
                              <a:gd name="T72" fmla="+- 0 7430 3329"/>
                              <a:gd name="T73" fmla="*/ T72 w 4102"/>
                              <a:gd name="T74" fmla="+- 0 2828 2789"/>
                              <a:gd name="T75" fmla="*/ 2828 h 39"/>
                              <a:gd name="T76" fmla="+- 0 7430 3329"/>
                              <a:gd name="T77" fmla="*/ T76 w 4102"/>
                              <a:gd name="T78" fmla="+- 0 2820 2789"/>
                              <a:gd name="T79" fmla="*/ 2820 h 39"/>
                              <a:gd name="T80" fmla="+- 0 7430 3329"/>
                              <a:gd name="T81" fmla="*/ T80 w 4102"/>
                              <a:gd name="T82" fmla="+- 0 2789 2789"/>
                              <a:gd name="T83" fmla="*/ 278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31"/>
                                </a:lnTo>
                                <a:lnTo>
                                  <a:pt x="0" y="39"/>
                                </a:lnTo>
                                <a:lnTo>
                                  <a:pt x="614" y="39"/>
                                </a:lnTo>
                                <a:lnTo>
                                  <a:pt x="614" y="31"/>
                                </a:lnTo>
                                <a:lnTo>
                                  <a:pt x="614" y="0"/>
                                </a:lnTo>
                                <a:close/>
                                <a:moveTo>
                                  <a:pt x="2666" y="0"/>
                                </a:moveTo>
                                <a:lnTo>
                                  <a:pt x="1435" y="0"/>
                                </a:lnTo>
                                <a:lnTo>
                                  <a:pt x="1435" y="31"/>
                                </a:lnTo>
                                <a:lnTo>
                                  <a:pt x="1435" y="39"/>
                                </a:lnTo>
                                <a:lnTo>
                                  <a:pt x="2666" y="39"/>
                                </a:lnTo>
                                <a:lnTo>
                                  <a:pt x="2666" y="31"/>
                                </a:lnTo>
                                <a:lnTo>
                                  <a:pt x="2666" y="0"/>
                                </a:lnTo>
                                <a:close/>
                                <a:moveTo>
                                  <a:pt x="4101" y="0"/>
                                </a:moveTo>
                                <a:lnTo>
                                  <a:pt x="3487" y="0"/>
                                </a:lnTo>
                                <a:lnTo>
                                  <a:pt x="3487" y="31"/>
                                </a:lnTo>
                                <a:lnTo>
                                  <a:pt x="3487" y="39"/>
                                </a:lnTo>
                                <a:lnTo>
                                  <a:pt x="4101" y="39"/>
                                </a:lnTo>
                                <a:lnTo>
                                  <a:pt x="4101" y="31"/>
                                </a:lnTo>
                                <a:lnTo>
                                  <a:pt x="410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47"/>
                        <wps:cNvSpPr>
                          <a:spLocks/>
                        </wps:cNvSpPr>
                        <wps:spPr bwMode="auto">
                          <a:xfrm>
                            <a:off x="3328" y="2827"/>
                            <a:ext cx="4102" cy="27"/>
                          </a:xfrm>
                          <a:custGeom>
                            <a:avLst/>
                            <a:gdLst>
                              <a:gd name="T0" fmla="+- 0 3943 3329"/>
                              <a:gd name="T1" fmla="*/ T0 w 4102"/>
                              <a:gd name="T2" fmla="+- 0 2828 2828"/>
                              <a:gd name="T3" fmla="*/ 2828 h 27"/>
                              <a:gd name="T4" fmla="+- 0 3329 3329"/>
                              <a:gd name="T5" fmla="*/ T4 w 4102"/>
                              <a:gd name="T6" fmla="+- 0 2828 2828"/>
                              <a:gd name="T7" fmla="*/ 2828 h 27"/>
                              <a:gd name="T8" fmla="+- 0 3329 3329"/>
                              <a:gd name="T9" fmla="*/ T8 w 4102"/>
                              <a:gd name="T10" fmla="+- 0 2854 2828"/>
                              <a:gd name="T11" fmla="*/ 2854 h 27"/>
                              <a:gd name="T12" fmla="+- 0 3943 3329"/>
                              <a:gd name="T13" fmla="*/ T12 w 4102"/>
                              <a:gd name="T14" fmla="+- 0 2854 2828"/>
                              <a:gd name="T15" fmla="*/ 2854 h 27"/>
                              <a:gd name="T16" fmla="+- 0 3943 3329"/>
                              <a:gd name="T17" fmla="*/ T16 w 4102"/>
                              <a:gd name="T18" fmla="+- 0 2828 2828"/>
                              <a:gd name="T19" fmla="*/ 2828 h 27"/>
                              <a:gd name="T20" fmla="+- 0 5995 3329"/>
                              <a:gd name="T21" fmla="*/ T20 w 4102"/>
                              <a:gd name="T22" fmla="+- 0 2828 2828"/>
                              <a:gd name="T23" fmla="*/ 2828 h 27"/>
                              <a:gd name="T24" fmla="+- 0 4764 3329"/>
                              <a:gd name="T25" fmla="*/ T24 w 4102"/>
                              <a:gd name="T26" fmla="+- 0 2828 2828"/>
                              <a:gd name="T27" fmla="*/ 2828 h 27"/>
                              <a:gd name="T28" fmla="+- 0 4764 3329"/>
                              <a:gd name="T29" fmla="*/ T28 w 4102"/>
                              <a:gd name="T30" fmla="+- 0 2854 2828"/>
                              <a:gd name="T31" fmla="*/ 2854 h 27"/>
                              <a:gd name="T32" fmla="+- 0 5995 3329"/>
                              <a:gd name="T33" fmla="*/ T32 w 4102"/>
                              <a:gd name="T34" fmla="+- 0 2854 2828"/>
                              <a:gd name="T35" fmla="*/ 2854 h 27"/>
                              <a:gd name="T36" fmla="+- 0 5995 3329"/>
                              <a:gd name="T37" fmla="*/ T36 w 4102"/>
                              <a:gd name="T38" fmla="+- 0 2828 2828"/>
                              <a:gd name="T39" fmla="*/ 2828 h 27"/>
                              <a:gd name="T40" fmla="+- 0 7430 3329"/>
                              <a:gd name="T41" fmla="*/ T40 w 4102"/>
                              <a:gd name="T42" fmla="+- 0 2828 2828"/>
                              <a:gd name="T43" fmla="*/ 2828 h 27"/>
                              <a:gd name="T44" fmla="+- 0 6816 3329"/>
                              <a:gd name="T45" fmla="*/ T44 w 4102"/>
                              <a:gd name="T46" fmla="+- 0 2828 2828"/>
                              <a:gd name="T47" fmla="*/ 2828 h 27"/>
                              <a:gd name="T48" fmla="+- 0 6816 3329"/>
                              <a:gd name="T49" fmla="*/ T48 w 4102"/>
                              <a:gd name="T50" fmla="+- 0 2854 2828"/>
                              <a:gd name="T51" fmla="*/ 2854 h 27"/>
                              <a:gd name="T52" fmla="+- 0 7430 3329"/>
                              <a:gd name="T53" fmla="*/ T52 w 4102"/>
                              <a:gd name="T54" fmla="+- 0 2854 2828"/>
                              <a:gd name="T55" fmla="*/ 2854 h 27"/>
                              <a:gd name="T56" fmla="+- 0 7430 3329"/>
                              <a:gd name="T57" fmla="*/ T56 w 4102"/>
                              <a:gd name="T58" fmla="+- 0 2828 2828"/>
                              <a:gd name="T59" fmla="*/ 282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7">
                                <a:moveTo>
                                  <a:pt x="614" y="0"/>
                                </a:moveTo>
                                <a:lnTo>
                                  <a:pt x="0" y="0"/>
                                </a:lnTo>
                                <a:lnTo>
                                  <a:pt x="0" y="26"/>
                                </a:lnTo>
                                <a:lnTo>
                                  <a:pt x="614" y="26"/>
                                </a:lnTo>
                                <a:lnTo>
                                  <a:pt x="614" y="0"/>
                                </a:lnTo>
                                <a:close/>
                                <a:moveTo>
                                  <a:pt x="2666" y="0"/>
                                </a:moveTo>
                                <a:lnTo>
                                  <a:pt x="1435" y="0"/>
                                </a:lnTo>
                                <a:lnTo>
                                  <a:pt x="1435" y="26"/>
                                </a:lnTo>
                                <a:lnTo>
                                  <a:pt x="2666" y="26"/>
                                </a:lnTo>
                                <a:lnTo>
                                  <a:pt x="2666" y="0"/>
                                </a:lnTo>
                                <a:close/>
                                <a:moveTo>
                                  <a:pt x="4101" y="0"/>
                                </a:moveTo>
                                <a:lnTo>
                                  <a:pt x="3487" y="0"/>
                                </a:lnTo>
                                <a:lnTo>
                                  <a:pt x="3487" y="26"/>
                                </a:lnTo>
                                <a:lnTo>
                                  <a:pt x="4101" y="26"/>
                                </a:lnTo>
                                <a:lnTo>
                                  <a:pt x="4101"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48"/>
                        <wps:cNvSpPr>
                          <a:spLocks/>
                        </wps:cNvSpPr>
                        <wps:spPr bwMode="auto">
                          <a:xfrm>
                            <a:off x="3328" y="2854"/>
                            <a:ext cx="4102" cy="63"/>
                          </a:xfrm>
                          <a:custGeom>
                            <a:avLst/>
                            <a:gdLst>
                              <a:gd name="T0" fmla="+- 0 3943 3329"/>
                              <a:gd name="T1" fmla="*/ T0 w 4102"/>
                              <a:gd name="T2" fmla="+- 0 2854 2854"/>
                              <a:gd name="T3" fmla="*/ 2854 h 63"/>
                              <a:gd name="T4" fmla="+- 0 3329 3329"/>
                              <a:gd name="T5" fmla="*/ T4 w 4102"/>
                              <a:gd name="T6" fmla="+- 0 2854 2854"/>
                              <a:gd name="T7" fmla="*/ 2854 h 63"/>
                              <a:gd name="T8" fmla="+- 0 3329 3329"/>
                              <a:gd name="T9" fmla="*/ T8 w 4102"/>
                              <a:gd name="T10" fmla="+- 0 2871 2854"/>
                              <a:gd name="T11" fmla="*/ 2871 h 63"/>
                              <a:gd name="T12" fmla="+- 0 3329 3329"/>
                              <a:gd name="T13" fmla="*/ T12 w 4102"/>
                              <a:gd name="T14" fmla="+- 0 2888 2854"/>
                              <a:gd name="T15" fmla="*/ 2888 h 63"/>
                              <a:gd name="T16" fmla="+- 0 3329 3329"/>
                              <a:gd name="T17" fmla="*/ T16 w 4102"/>
                              <a:gd name="T18" fmla="+- 0 2916 2854"/>
                              <a:gd name="T19" fmla="*/ 2916 h 63"/>
                              <a:gd name="T20" fmla="+- 0 3943 3329"/>
                              <a:gd name="T21" fmla="*/ T20 w 4102"/>
                              <a:gd name="T22" fmla="+- 0 2916 2854"/>
                              <a:gd name="T23" fmla="*/ 2916 h 63"/>
                              <a:gd name="T24" fmla="+- 0 3943 3329"/>
                              <a:gd name="T25" fmla="*/ T24 w 4102"/>
                              <a:gd name="T26" fmla="+- 0 2888 2854"/>
                              <a:gd name="T27" fmla="*/ 2888 h 63"/>
                              <a:gd name="T28" fmla="+- 0 3943 3329"/>
                              <a:gd name="T29" fmla="*/ T28 w 4102"/>
                              <a:gd name="T30" fmla="+- 0 2871 2854"/>
                              <a:gd name="T31" fmla="*/ 2871 h 63"/>
                              <a:gd name="T32" fmla="+- 0 3943 3329"/>
                              <a:gd name="T33" fmla="*/ T32 w 4102"/>
                              <a:gd name="T34" fmla="+- 0 2854 2854"/>
                              <a:gd name="T35" fmla="*/ 2854 h 63"/>
                              <a:gd name="T36" fmla="+- 0 5995 3329"/>
                              <a:gd name="T37" fmla="*/ T36 w 4102"/>
                              <a:gd name="T38" fmla="+- 0 2854 2854"/>
                              <a:gd name="T39" fmla="*/ 2854 h 63"/>
                              <a:gd name="T40" fmla="+- 0 4764 3329"/>
                              <a:gd name="T41" fmla="*/ T40 w 4102"/>
                              <a:gd name="T42" fmla="+- 0 2854 2854"/>
                              <a:gd name="T43" fmla="*/ 2854 h 63"/>
                              <a:gd name="T44" fmla="+- 0 4764 3329"/>
                              <a:gd name="T45" fmla="*/ T44 w 4102"/>
                              <a:gd name="T46" fmla="+- 0 2871 2854"/>
                              <a:gd name="T47" fmla="*/ 2871 h 63"/>
                              <a:gd name="T48" fmla="+- 0 4764 3329"/>
                              <a:gd name="T49" fmla="*/ T48 w 4102"/>
                              <a:gd name="T50" fmla="+- 0 2888 2854"/>
                              <a:gd name="T51" fmla="*/ 2888 h 63"/>
                              <a:gd name="T52" fmla="+- 0 4764 3329"/>
                              <a:gd name="T53" fmla="*/ T52 w 4102"/>
                              <a:gd name="T54" fmla="+- 0 2916 2854"/>
                              <a:gd name="T55" fmla="*/ 2916 h 63"/>
                              <a:gd name="T56" fmla="+- 0 5995 3329"/>
                              <a:gd name="T57" fmla="*/ T56 w 4102"/>
                              <a:gd name="T58" fmla="+- 0 2916 2854"/>
                              <a:gd name="T59" fmla="*/ 2916 h 63"/>
                              <a:gd name="T60" fmla="+- 0 5995 3329"/>
                              <a:gd name="T61" fmla="*/ T60 w 4102"/>
                              <a:gd name="T62" fmla="+- 0 2888 2854"/>
                              <a:gd name="T63" fmla="*/ 2888 h 63"/>
                              <a:gd name="T64" fmla="+- 0 5995 3329"/>
                              <a:gd name="T65" fmla="*/ T64 w 4102"/>
                              <a:gd name="T66" fmla="+- 0 2871 2854"/>
                              <a:gd name="T67" fmla="*/ 2871 h 63"/>
                              <a:gd name="T68" fmla="+- 0 5995 3329"/>
                              <a:gd name="T69" fmla="*/ T68 w 4102"/>
                              <a:gd name="T70" fmla="+- 0 2854 2854"/>
                              <a:gd name="T71" fmla="*/ 2854 h 63"/>
                              <a:gd name="T72" fmla="+- 0 7430 3329"/>
                              <a:gd name="T73" fmla="*/ T72 w 4102"/>
                              <a:gd name="T74" fmla="+- 0 2854 2854"/>
                              <a:gd name="T75" fmla="*/ 2854 h 63"/>
                              <a:gd name="T76" fmla="+- 0 6816 3329"/>
                              <a:gd name="T77" fmla="*/ T76 w 4102"/>
                              <a:gd name="T78" fmla="+- 0 2854 2854"/>
                              <a:gd name="T79" fmla="*/ 2854 h 63"/>
                              <a:gd name="T80" fmla="+- 0 6816 3329"/>
                              <a:gd name="T81" fmla="*/ T80 w 4102"/>
                              <a:gd name="T82" fmla="+- 0 2871 2854"/>
                              <a:gd name="T83" fmla="*/ 2871 h 63"/>
                              <a:gd name="T84" fmla="+- 0 6816 3329"/>
                              <a:gd name="T85" fmla="*/ T84 w 4102"/>
                              <a:gd name="T86" fmla="+- 0 2888 2854"/>
                              <a:gd name="T87" fmla="*/ 2888 h 63"/>
                              <a:gd name="T88" fmla="+- 0 6816 3329"/>
                              <a:gd name="T89" fmla="*/ T88 w 4102"/>
                              <a:gd name="T90" fmla="+- 0 2916 2854"/>
                              <a:gd name="T91" fmla="*/ 2916 h 63"/>
                              <a:gd name="T92" fmla="+- 0 7430 3329"/>
                              <a:gd name="T93" fmla="*/ T92 w 4102"/>
                              <a:gd name="T94" fmla="+- 0 2916 2854"/>
                              <a:gd name="T95" fmla="*/ 2916 h 63"/>
                              <a:gd name="T96" fmla="+- 0 7430 3329"/>
                              <a:gd name="T97" fmla="*/ T96 w 4102"/>
                              <a:gd name="T98" fmla="+- 0 2888 2854"/>
                              <a:gd name="T99" fmla="*/ 2888 h 63"/>
                              <a:gd name="T100" fmla="+- 0 7430 3329"/>
                              <a:gd name="T101" fmla="*/ T100 w 4102"/>
                              <a:gd name="T102" fmla="+- 0 2871 2854"/>
                              <a:gd name="T103" fmla="*/ 2871 h 63"/>
                              <a:gd name="T104" fmla="+- 0 7430 3329"/>
                              <a:gd name="T105" fmla="*/ T104 w 4102"/>
                              <a:gd name="T106" fmla="+- 0 2854 2854"/>
                              <a:gd name="T107" fmla="*/ 285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63">
                                <a:moveTo>
                                  <a:pt x="614" y="0"/>
                                </a:moveTo>
                                <a:lnTo>
                                  <a:pt x="0" y="0"/>
                                </a:lnTo>
                                <a:lnTo>
                                  <a:pt x="0" y="17"/>
                                </a:lnTo>
                                <a:lnTo>
                                  <a:pt x="0" y="34"/>
                                </a:lnTo>
                                <a:lnTo>
                                  <a:pt x="0" y="62"/>
                                </a:lnTo>
                                <a:lnTo>
                                  <a:pt x="614" y="62"/>
                                </a:lnTo>
                                <a:lnTo>
                                  <a:pt x="614" y="34"/>
                                </a:lnTo>
                                <a:lnTo>
                                  <a:pt x="614" y="17"/>
                                </a:lnTo>
                                <a:lnTo>
                                  <a:pt x="614" y="0"/>
                                </a:lnTo>
                                <a:close/>
                                <a:moveTo>
                                  <a:pt x="2666" y="0"/>
                                </a:moveTo>
                                <a:lnTo>
                                  <a:pt x="1435" y="0"/>
                                </a:lnTo>
                                <a:lnTo>
                                  <a:pt x="1435" y="17"/>
                                </a:lnTo>
                                <a:lnTo>
                                  <a:pt x="1435" y="34"/>
                                </a:lnTo>
                                <a:lnTo>
                                  <a:pt x="1435" y="62"/>
                                </a:lnTo>
                                <a:lnTo>
                                  <a:pt x="2666" y="62"/>
                                </a:lnTo>
                                <a:lnTo>
                                  <a:pt x="2666" y="34"/>
                                </a:lnTo>
                                <a:lnTo>
                                  <a:pt x="2666" y="17"/>
                                </a:lnTo>
                                <a:lnTo>
                                  <a:pt x="2666" y="0"/>
                                </a:lnTo>
                                <a:close/>
                                <a:moveTo>
                                  <a:pt x="4101" y="0"/>
                                </a:moveTo>
                                <a:lnTo>
                                  <a:pt x="3487" y="0"/>
                                </a:lnTo>
                                <a:lnTo>
                                  <a:pt x="3487" y="17"/>
                                </a:lnTo>
                                <a:lnTo>
                                  <a:pt x="3487" y="34"/>
                                </a:lnTo>
                                <a:lnTo>
                                  <a:pt x="3487" y="62"/>
                                </a:lnTo>
                                <a:lnTo>
                                  <a:pt x="4101" y="62"/>
                                </a:lnTo>
                                <a:lnTo>
                                  <a:pt x="4101" y="34"/>
                                </a:lnTo>
                                <a:lnTo>
                                  <a:pt x="4101" y="17"/>
                                </a:lnTo>
                                <a:lnTo>
                                  <a:pt x="4101"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9"/>
                        <wps:cNvSpPr>
                          <a:spLocks/>
                        </wps:cNvSpPr>
                        <wps:spPr bwMode="auto">
                          <a:xfrm>
                            <a:off x="3328" y="2916"/>
                            <a:ext cx="4102" cy="5"/>
                          </a:xfrm>
                          <a:custGeom>
                            <a:avLst/>
                            <a:gdLst>
                              <a:gd name="T0" fmla="+- 0 3943 3329"/>
                              <a:gd name="T1" fmla="*/ T0 w 4102"/>
                              <a:gd name="T2" fmla="+- 0 2916 2916"/>
                              <a:gd name="T3" fmla="*/ 2916 h 5"/>
                              <a:gd name="T4" fmla="+- 0 3329 3329"/>
                              <a:gd name="T5" fmla="*/ T4 w 4102"/>
                              <a:gd name="T6" fmla="+- 0 2916 2916"/>
                              <a:gd name="T7" fmla="*/ 2916 h 5"/>
                              <a:gd name="T8" fmla="+- 0 3329 3329"/>
                              <a:gd name="T9" fmla="*/ T8 w 4102"/>
                              <a:gd name="T10" fmla="+- 0 2921 2916"/>
                              <a:gd name="T11" fmla="*/ 2921 h 5"/>
                              <a:gd name="T12" fmla="+- 0 3943 3329"/>
                              <a:gd name="T13" fmla="*/ T12 w 4102"/>
                              <a:gd name="T14" fmla="+- 0 2921 2916"/>
                              <a:gd name="T15" fmla="*/ 2921 h 5"/>
                              <a:gd name="T16" fmla="+- 0 3943 3329"/>
                              <a:gd name="T17" fmla="*/ T16 w 4102"/>
                              <a:gd name="T18" fmla="+- 0 2916 2916"/>
                              <a:gd name="T19" fmla="*/ 2916 h 5"/>
                              <a:gd name="T20" fmla="+- 0 5995 3329"/>
                              <a:gd name="T21" fmla="*/ T20 w 4102"/>
                              <a:gd name="T22" fmla="+- 0 2916 2916"/>
                              <a:gd name="T23" fmla="*/ 2916 h 5"/>
                              <a:gd name="T24" fmla="+- 0 4764 3329"/>
                              <a:gd name="T25" fmla="*/ T24 w 4102"/>
                              <a:gd name="T26" fmla="+- 0 2916 2916"/>
                              <a:gd name="T27" fmla="*/ 2916 h 5"/>
                              <a:gd name="T28" fmla="+- 0 4764 3329"/>
                              <a:gd name="T29" fmla="*/ T28 w 4102"/>
                              <a:gd name="T30" fmla="+- 0 2921 2916"/>
                              <a:gd name="T31" fmla="*/ 2921 h 5"/>
                              <a:gd name="T32" fmla="+- 0 5995 3329"/>
                              <a:gd name="T33" fmla="*/ T32 w 4102"/>
                              <a:gd name="T34" fmla="+- 0 2921 2916"/>
                              <a:gd name="T35" fmla="*/ 2921 h 5"/>
                              <a:gd name="T36" fmla="+- 0 5995 3329"/>
                              <a:gd name="T37" fmla="*/ T36 w 4102"/>
                              <a:gd name="T38" fmla="+- 0 2916 2916"/>
                              <a:gd name="T39" fmla="*/ 2916 h 5"/>
                              <a:gd name="T40" fmla="+- 0 7430 3329"/>
                              <a:gd name="T41" fmla="*/ T40 w 4102"/>
                              <a:gd name="T42" fmla="+- 0 2916 2916"/>
                              <a:gd name="T43" fmla="*/ 2916 h 5"/>
                              <a:gd name="T44" fmla="+- 0 6816 3329"/>
                              <a:gd name="T45" fmla="*/ T44 w 4102"/>
                              <a:gd name="T46" fmla="+- 0 2916 2916"/>
                              <a:gd name="T47" fmla="*/ 2916 h 5"/>
                              <a:gd name="T48" fmla="+- 0 6816 3329"/>
                              <a:gd name="T49" fmla="*/ T48 w 4102"/>
                              <a:gd name="T50" fmla="+- 0 2921 2916"/>
                              <a:gd name="T51" fmla="*/ 2921 h 5"/>
                              <a:gd name="T52" fmla="+- 0 7430 3329"/>
                              <a:gd name="T53" fmla="*/ T52 w 4102"/>
                              <a:gd name="T54" fmla="+- 0 2921 2916"/>
                              <a:gd name="T55" fmla="*/ 2921 h 5"/>
                              <a:gd name="T56" fmla="+- 0 7430 3329"/>
                              <a:gd name="T57" fmla="*/ T56 w 4102"/>
                              <a:gd name="T58" fmla="+- 0 2916 2916"/>
                              <a:gd name="T59" fmla="*/ 291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5">
                                <a:moveTo>
                                  <a:pt x="614" y="0"/>
                                </a:moveTo>
                                <a:lnTo>
                                  <a:pt x="0" y="0"/>
                                </a:lnTo>
                                <a:lnTo>
                                  <a:pt x="0" y="5"/>
                                </a:lnTo>
                                <a:lnTo>
                                  <a:pt x="614" y="5"/>
                                </a:lnTo>
                                <a:lnTo>
                                  <a:pt x="614" y="0"/>
                                </a:lnTo>
                                <a:close/>
                                <a:moveTo>
                                  <a:pt x="2666" y="0"/>
                                </a:moveTo>
                                <a:lnTo>
                                  <a:pt x="1435" y="0"/>
                                </a:lnTo>
                                <a:lnTo>
                                  <a:pt x="1435" y="5"/>
                                </a:lnTo>
                                <a:lnTo>
                                  <a:pt x="2666" y="5"/>
                                </a:lnTo>
                                <a:lnTo>
                                  <a:pt x="2666" y="0"/>
                                </a:lnTo>
                                <a:close/>
                                <a:moveTo>
                                  <a:pt x="4101" y="0"/>
                                </a:moveTo>
                                <a:lnTo>
                                  <a:pt x="3487" y="0"/>
                                </a:lnTo>
                                <a:lnTo>
                                  <a:pt x="3487" y="5"/>
                                </a:lnTo>
                                <a:lnTo>
                                  <a:pt x="4101" y="5"/>
                                </a:lnTo>
                                <a:lnTo>
                                  <a:pt x="4101"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50"/>
                        <wps:cNvSpPr>
                          <a:spLocks/>
                        </wps:cNvSpPr>
                        <wps:spPr bwMode="auto">
                          <a:xfrm>
                            <a:off x="3328" y="2921"/>
                            <a:ext cx="4102" cy="15"/>
                          </a:xfrm>
                          <a:custGeom>
                            <a:avLst/>
                            <a:gdLst>
                              <a:gd name="T0" fmla="+- 0 3943 3329"/>
                              <a:gd name="T1" fmla="*/ T0 w 4102"/>
                              <a:gd name="T2" fmla="+- 0 2921 2921"/>
                              <a:gd name="T3" fmla="*/ 2921 h 15"/>
                              <a:gd name="T4" fmla="+- 0 3329 3329"/>
                              <a:gd name="T5" fmla="*/ T4 w 4102"/>
                              <a:gd name="T6" fmla="+- 0 2921 2921"/>
                              <a:gd name="T7" fmla="*/ 2921 h 15"/>
                              <a:gd name="T8" fmla="+- 0 3329 3329"/>
                              <a:gd name="T9" fmla="*/ T8 w 4102"/>
                              <a:gd name="T10" fmla="+- 0 2936 2921"/>
                              <a:gd name="T11" fmla="*/ 2936 h 15"/>
                              <a:gd name="T12" fmla="+- 0 3943 3329"/>
                              <a:gd name="T13" fmla="*/ T12 w 4102"/>
                              <a:gd name="T14" fmla="+- 0 2936 2921"/>
                              <a:gd name="T15" fmla="*/ 2936 h 15"/>
                              <a:gd name="T16" fmla="+- 0 3943 3329"/>
                              <a:gd name="T17" fmla="*/ T16 w 4102"/>
                              <a:gd name="T18" fmla="+- 0 2921 2921"/>
                              <a:gd name="T19" fmla="*/ 2921 h 15"/>
                              <a:gd name="T20" fmla="+- 0 5995 3329"/>
                              <a:gd name="T21" fmla="*/ T20 w 4102"/>
                              <a:gd name="T22" fmla="+- 0 2921 2921"/>
                              <a:gd name="T23" fmla="*/ 2921 h 15"/>
                              <a:gd name="T24" fmla="+- 0 4764 3329"/>
                              <a:gd name="T25" fmla="*/ T24 w 4102"/>
                              <a:gd name="T26" fmla="+- 0 2921 2921"/>
                              <a:gd name="T27" fmla="*/ 2921 h 15"/>
                              <a:gd name="T28" fmla="+- 0 4764 3329"/>
                              <a:gd name="T29" fmla="*/ T28 w 4102"/>
                              <a:gd name="T30" fmla="+- 0 2936 2921"/>
                              <a:gd name="T31" fmla="*/ 2936 h 15"/>
                              <a:gd name="T32" fmla="+- 0 5995 3329"/>
                              <a:gd name="T33" fmla="*/ T32 w 4102"/>
                              <a:gd name="T34" fmla="+- 0 2936 2921"/>
                              <a:gd name="T35" fmla="*/ 2936 h 15"/>
                              <a:gd name="T36" fmla="+- 0 5995 3329"/>
                              <a:gd name="T37" fmla="*/ T36 w 4102"/>
                              <a:gd name="T38" fmla="+- 0 2921 2921"/>
                              <a:gd name="T39" fmla="*/ 2921 h 15"/>
                              <a:gd name="T40" fmla="+- 0 7430 3329"/>
                              <a:gd name="T41" fmla="*/ T40 w 4102"/>
                              <a:gd name="T42" fmla="+- 0 2921 2921"/>
                              <a:gd name="T43" fmla="*/ 2921 h 15"/>
                              <a:gd name="T44" fmla="+- 0 6816 3329"/>
                              <a:gd name="T45" fmla="*/ T44 w 4102"/>
                              <a:gd name="T46" fmla="+- 0 2921 2921"/>
                              <a:gd name="T47" fmla="*/ 2921 h 15"/>
                              <a:gd name="T48" fmla="+- 0 6816 3329"/>
                              <a:gd name="T49" fmla="*/ T48 w 4102"/>
                              <a:gd name="T50" fmla="+- 0 2936 2921"/>
                              <a:gd name="T51" fmla="*/ 2936 h 15"/>
                              <a:gd name="T52" fmla="+- 0 7430 3329"/>
                              <a:gd name="T53" fmla="*/ T52 w 4102"/>
                              <a:gd name="T54" fmla="+- 0 2936 2921"/>
                              <a:gd name="T55" fmla="*/ 2936 h 15"/>
                              <a:gd name="T56" fmla="+- 0 7430 3329"/>
                              <a:gd name="T57" fmla="*/ T56 w 4102"/>
                              <a:gd name="T58" fmla="+- 0 2921 2921"/>
                              <a:gd name="T59" fmla="*/ 292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5">
                                <a:moveTo>
                                  <a:pt x="614" y="0"/>
                                </a:moveTo>
                                <a:lnTo>
                                  <a:pt x="0" y="0"/>
                                </a:lnTo>
                                <a:lnTo>
                                  <a:pt x="0" y="15"/>
                                </a:lnTo>
                                <a:lnTo>
                                  <a:pt x="614" y="15"/>
                                </a:lnTo>
                                <a:lnTo>
                                  <a:pt x="614" y="0"/>
                                </a:lnTo>
                                <a:close/>
                                <a:moveTo>
                                  <a:pt x="2666" y="0"/>
                                </a:moveTo>
                                <a:lnTo>
                                  <a:pt x="1435" y="0"/>
                                </a:lnTo>
                                <a:lnTo>
                                  <a:pt x="1435" y="15"/>
                                </a:lnTo>
                                <a:lnTo>
                                  <a:pt x="2666" y="15"/>
                                </a:lnTo>
                                <a:lnTo>
                                  <a:pt x="2666" y="0"/>
                                </a:lnTo>
                                <a:close/>
                                <a:moveTo>
                                  <a:pt x="4101" y="0"/>
                                </a:moveTo>
                                <a:lnTo>
                                  <a:pt x="3487" y="0"/>
                                </a:lnTo>
                                <a:lnTo>
                                  <a:pt x="3487" y="15"/>
                                </a:lnTo>
                                <a:lnTo>
                                  <a:pt x="4101" y="15"/>
                                </a:lnTo>
                                <a:lnTo>
                                  <a:pt x="4101"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51"/>
                        <wps:cNvSpPr>
                          <a:spLocks/>
                        </wps:cNvSpPr>
                        <wps:spPr bwMode="auto">
                          <a:xfrm>
                            <a:off x="3328" y="804"/>
                            <a:ext cx="4102" cy="1872"/>
                          </a:xfrm>
                          <a:custGeom>
                            <a:avLst/>
                            <a:gdLst>
                              <a:gd name="T0" fmla="+- 0 3329 3329"/>
                              <a:gd name="T1" fmla="*/ T0 w 4102"/>
                              <a:gd name="T2" fmla="+- 0 2664 804"/>
                              <a:gd name="T3" fmla="*/ 2664 h 1872"/>
                              <a:gd name="T4" fmla="+- 0 3943 3329"/>
                              <a:gd name="T5" fmla="*/ T4 w 4102"/>
                              <a:gd name="T6" fmla="+- 0 2676 804"/>
                              <a:gd name="T7" fmla="*/ 2676 h 1872"/>
                              <a:gd name="T8" fmla="+- 0 3943 3329"/>
                              <a:gd name="T9" fmla="*/ T8 w 4102"/>
                              <a:gd name="T10" fmla="+- 0 2398 804"/>
                              <a:gd name="T11" fmla="*/ 2398 h 1872"/>
                              <a:gd name="T12" fmla="+- 0 3329 3329"/>
                              <a:gd name="T13" fmla="*/ T12 w 4102"/>
                              <a:gd name="T14" fmla="+- 0 2410 804"/>
                              <a:gd name="T15" fmla="*/ 2410 h 1872"/>
                              <a:gd name="T16" fmla="+- 0 3943 3329"/>
                              <a:gd name="T17" fmla="*/ T16 w 4102"/>
                              <a:gd name="T18" fmla="+- 0 2398 804"/>
                              <a:gd name="T19" fmla="*/ 2398 h 1872"/>
                              <a:gd name="T20" fmla="+- 0 3329 3329"/>
                              <a:gd name="T21" fmla="*/ T20 w 4102"/>
                              <a:gd name="T22" fmla="+- 0 2132 804"/>
                              <a:gd name="T23" fmla="*/ 2132 h 1872"/>
                              <a:gd name="T24" fmla="+- 0 3943 3329"/>
                              <a:gd name="T25" fmla="*/ T24 w 4102"/>
                              <a:gd name="T26" fmla="+- 0 2144 804"/>
                              <a:gd name="T27" fmla="*/ 2144 h 1872"/>
                              <a:gd name="T28" fmla="+- 0 3943 3329"/>
                              <a:gd name="T29" fmla="*/ T28 w 4102"/>
                              <a:gd name="T30" fmla="+- 0 1868 804"/>
                              <a:gd name="T31" fmla="*/ 1868 h 1872"/>
                              <a:gd name="T32" fmla="+- 0 3329 3329"/>
                              <a:gd name="T33" fmla="*/ T32 w 4102"/>
                              <a:gd name="T34" fmla="+- 0 1880 804"/>
                              <a:gd name="T35" fmla="*/ 1880 h 1872"/>
                              <a:gd name="T36" fmla="+- 0 3943 3329"/>
                              <a:gd name="T37" fmla="*/ T36 w 4102"/>
                              <a:gd name="T38" fmla="+- 0 1868 804"/>
                              <a:gd name="T39" fmla="*/ 1868 h 1872"/>
                              <a:gd name="T40" fmla="+- 0 3329 3329"/>
                              <a:gd name="T41" fmla="*/ T40 w 4102"/>
                              <a:gd name="T42" fmla="+- 0 1601 804"/>
                              <a:gd name="T43" fmla="*/ 1601 h 1872"/>
                              <a:gd name="T44" fmla="+- 0 3943 3329"/>
                              <a:gd name="T45" fmla="*/ T44 w 4102"/>
                              <a:gd name="T46" fmla="+- 0 1613 804"/>
                              <a:gd name="T47" fmla="*/ 1613 h 1872"/>
                              <a:gd name="T48" fmla="+- 0 5995 3329"/>
                              <a:gd name="T49" fmla="*/ T48 w 4102"/>
                              <a:gd name="T50" fmla="+- 0 2664 804"/>
                              <a:gd name="T51" fmla="*/ 2664 h 1872"/>
                              <a:gd name="T52" fmla="+- 0 4764 3329"/>
                              <a:gd name="T53" fmla="*/ T52 w 4102"/>
                              <a:gd name="T54" fmla="+- 0 2676 804"/>
                              <a:gd name="T55" fmla="*/ 2676 h 1872"/>
                              <a:gd name="T56" fmla="+- 0 5995 3329"/>
                              <a:gd name="T57" fmla="*/ T56 w 4102"/>
                              <a:gd name="T58" fmla="+- 0 2664 804"/>
                              <a:gd name="T59" fmla="*/ 2664 h 1872"/>
                              <a:gd name="T60" fmla="+- 0 6816 3329"/>
                              <a:gd name="T61" fmla="*/ T60 w 4102"/>
                              <a:gd name="T62" fmla="+- 0 2664 804"/>
                              <a:gd name="T63" fmla="*/ 2664 h 1872"/>
                              <a:gd name="T64" fmla="+- 0 7430 3329"/>
                              <a:gd name="T65" fmla="*/ T64 w 4102"/>
                              <a:gd name="T66" fmla="+- 0 2676 804"/>
                              <a:gd name="T67" fmla="*/ 2676 h 1872"/>
                              <a:gd name="T68" fmla="+- 0 7430 3329"/>
                              <a:gd name="T69" fmla="*/ T68 w 4102"/>
                              <a:gd name="T70" fmla="+- 0 2398 804"/>
                              <a:gd name="T71" fmla="*/ 2398 h 1872"/>
                              <a:gd name="T72" fmla="+- 0 4764 3329"/>
                              <a:gd name="T73" fmla="*/ T72 w 4102"/>
                              <a:gd name="T74" fmla="+- 0 2410 804"/>
                              <a:gd name="T75" fmla="*/ 2410 h 1872"/>
                              <a:gd name="T76" fmla="+- 0 7430 3329"/>
                              <a:gd name="T77" fmla="*/ T76 w 4102"/>
                              <a:gd name="T78" fmla="+- 0 2398 804"/>
                              <a:gd name="T79" fmla="*/ 2398 h 1872"/>
                              <a:gd name="T80" fmla="+- 0 4764 3329"/>
                              <a:gd name="T81" fmla="*/ T80 w 4102"/>
                              <a:gd name="T82" fmla="+- 0 2132 804"/>
                              <a:gd name="T83" fmla="*/ 2132 h 1872"/>
                              <a:gd name="T84" fmla="+- 0 7430 3329"/>
                              <a:gd name="T85" fmla="*/ T84 w 4102"/>
                              <a:gd name="T86" fmla="+- 0 2144 804"/>
                              <a:gd name="T87" fmla="*/ 2144 h 1872"/>
                              <a:gd name="T88" fmla="+- 0 7430 3329"/>
                              <a:gd name="T89" fmla="*/ T88 w 4102"/>
                              <a:gd name="T90" fmla="+- 0 1868 804"/>
                              <a:gd name="T91" fmla="*/ 1868 h 1872"/>
                              <a:gd name="T92" fmla="+- 0 4764 3329"/>
                              <a:gd name="T93" fmla="*/ T92 w 4102"/>
                              <a:gd name="T94" fmla="+- 0 1880 804"/>
                              <a:gd name="T95" fmla="*/ 1880 h 1872"/>
                              <a:gd name="T96" fmla="+- 0 7430 3329"/>
                              <a:gd name="T97" fmla="*/ T96 w 4102"/>
                              <a:gd name="T98" fmla="+- 0 1868 804"/>
                              <a:gd name="T99" fmla="*/ 1868 h 1872"/>
                              <a:gd name="T100" fmla="+- 0 4764 3329"/>
                              <a:gd name="T101" fmla="*/ T100 w 4102"/>
                              <a:gd name="T102" fmla="+- 0 1601 804"/>
                              <a:gd name="T103" fmla="*/ 1601 h 1872"/>
                              <a:gd name="T104" fmla="+- 0 7430 3329"/>
                              <a:gd name="T105" fmla="*/ T104 w 4102"/>
                              <a:gd name="T106" fmla="+- 0 1613 804"/>
                              <a:gd name="T107" fmla="*/ 1613 h 1872"/>
                              <a:gd name="T108" fmla="+- 0 7430 3329"/>
                              <a:gd name="T109" fmla="*/ T108 w 4102"/>
                              <a:gd name="T110" fmla="+- 0 1335 804"/>
                              <a:gd name="T111" fmla="*/ 1335 h 1872"/>
                              <a:gd name="T112" fmla="+- 0 3329 3329"/>
                              <a:gd name="T113" fmla="*/ T112 w 4102"/>
                              <a:gd name="T114" fmla="+- 0 1340 804"/>
                              <a:gd name="T115" fmla="*/ 1340 h 1872"/>
                              <a:gd name="T116" fmla="+- 0 7430 3329"/>
                              <a:gd name="T117" fmla="*/ T116 w 4102"/>
                              <a:gd name="T118" fmla="+- 0 1347 804"/>
                              <a:gd name="T119" fmla="*/ 1347 h 1872"/>
                              <a:gd name="T120" fmla="+- 0 7430 3329"/>
                              <a:gd name="T121" fmla="*/ T120 w 4102"/>
                              <a:gd name="T122" fmla="+- 0 1335 804"/>
                              <a:gd name="T123" fmla="*/ 1335 h 1872"/>
                              <a:gd name="T124" fmla="+- 0 3329 3329"/>
                              <a:gd name="T125" fmla="*/ T124 w 4102"/>
                              <a:gd name="T126" fmla="+- 0 1071 804"/>
                              <a:gd name="T127" fmla="*/ 1071 h 1872"/>
                              <a:gd name="T128" fmla="+- 0 7430 3329"/>
                              <a:gd name="T129" fmla="*/ T128 w 4102"/>
                              <a:gd name="T130" fmla="+- 0 1080 804"/>
                              <a:gd name="T131" fmla="*/ 1080 h 1872"/>
                              <a:gd name="T132" fmla="+- 0 7430 3329"/>
                              <a:gd name="T133" fmla="*/ T132 w 4102"/>
                              <a:gd name="T134" fmla="+- 0 804 804"/>
                              <a:gd name="T135" fmla="*/ 804 h 1872"/>
                              <a:gd name="T136" fmla="+- 0 3329 3329"/>
                              <a:gd name="T137" fmla="*/ T136 w 4102"/>
                              <a:gd name="T138" fmla="+- 0 814 804"/>
                              <a:gd name="T139" fmla="*/ 814 h 1872"/>
                              <a:gd name="T140" fmla="+- 0 7430 3329"/>
                              <a:gd name="T141" fmla="*/ T140 w 4102"/>
                              <a:gd name="T142" fmla="+- 0 804 804"/>
                              <a:gd name="T143" fmla="*/ 804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02" h="1872">
                                <a:moveTo>
                                  <a:pt x="614" y="1860"/>
                                </a:moveTo>
                                <a:lnTo>
                                  <a:pt x="0" y="1860"/>
                                </a:lnTo>
                                <a:lnTo>
                                  <a:pt x="0" y="1872"/>
                                </a:lnTo>
                                <a:lnTo>
                                  <a:pt x="614" y="1872"/>
                                </a:lnTo>
                                <a:lnTo>
                                  <a:pt x="614" y="1860"/>
                                </a:lnTo>
                                <a:close/>
                                <a:moveTo>
                                  <a:pt x="614" y="1594"/>
                                </a:moveTo>
                                <a:lnTo>
                                  <a:pt x="0" y="1594"/>
                                </a:lnTo>
                                <a:lnTo>
                                  <a:pt x="0" y="1606"/>
                                </a:lnTo>
                                <a:lnTo>
                                  <a:pt x="614" y="1606"/>
                                </a:lnTo>
                                <a:lnTo>
                                  <a:pt x="614" y="1594"/>
                                </a:lnTo>
                                <a:close/>
                                <a:moveTo>
                                  <a:pt x="614" y="1328"/>
                                </a:moveTo>
                                <a:lnTo>
                                  <a:pt x="0" y="1328"/>
                                </a:lnTo>
                                <a:lnTo>
                                  <a:pt x="0" y="1340"/>
                                </a:lnTo>
                                <a:lnTo>
                                  <a:pt x="614" y="1340"/>
                                </a:lnTo>
                                <a:lnTo>
                                  <a:pt x="614" y="1328"/>
                                </a:lnTo>
                                <a:close/>
                                <a:moveTo>
                                  <a:pt x="614" y="1064"/>
                                </a:moveTo>
                                <a:lnTo>
                                  <a:pt x="0" y="1064"/>
                                </a:lnTo>
                                <a:lnTo>
                                  <a:pt x="0" y="1076"/>
                                </a:lnTo>
                                <a:lnTo>
                                  <a:pt x="614" y="1076"/>
                                </a:lnTo>
                                <a:lnTo>
                                  <a:pt x="614" y="1064"/>
                                </a:lnTo>
                                <a:close/>
                                <a:moveTo>
                                  <a:pt x="614" y="797"/>
                                </a:moveTo>
                                <a:lnTo>
                                  <a:pt x="0" y="797"/>
                                </a:lnTo>
                                <a:lnTo>
                                  <a:pt x="0" y="809"/>
                                </a:lnTo>
                                <a:lnTo>
                                  <a:pt x="614" y="809"/>
                                </a:lnTo>
                                <a:lnTo>
                                  <a:pt x="614" y="797"/>
                                </a:lnTo>
                                <a:close/>
                                <a:moveTo>
                                  <a:pt x="2666" y="1860"/>
                                </a:moveTo>
                                <a:lnTo>
                                  <a:pt x="1435" y="1860"/>
                                </a:lnTo>
                                <a:lnTo>
                                  <a:pt x="1435" y="1872"/>
                                </a:lnTo>
                                <a:lnTo>
                                  <a:pt x="2666" y="1872"/>
                                </a:lnTo>
                                <a:lnTo>
                                  <a:pt x="2666" y="1860"/>
                                </a:lnTo>
                                <a:close/>
                                <a:moveTo>
                                  <a:pt x="4101" y="1860"/>
                                </a:moveTo>
                                <a:lnTo>
                                  <a:pt x="3487" y="1860"/>
                                </a:lnTo>
                                <a:lnTo>
                                  <a:pt x="3487" y="1872"/>
                                </a:lnTo>
                                <a:lnTo>
                                  <a:pt x="4101" y="1872"/>
                                </a:lnTo>
                                <a:lnTo>
                                  <a:pt x="4101" y="1860"/>
                                </a:lnTo>
                                <a:close/>
                                <a:moveTo>
                                  <a:pt x="4101" y="1594"/>
                                </a:moveTo>
                                <a:lnTo>
                                  <a:pt x="1435" y="1594"/>
                                </a:lnTo>
                                <a:lnTo>
                                  <a:pt x="1435" y="1606"/>
                                </a:lnTo>
                                <a:lnTo>
                                  <a:pt x="4101" y="1606"/>
                                </a:lnTo>
                                <a:lnTo>
                                  <a:pt x="4101" y="1594"/>
                                </a:lnTo>
                                <a:close/>
                                <a:moveTo>
                                  <a:pt x="4101" y="1328"/>
                                </a:moveTo>
                                <a:lnTo>
                                  <a:pt x="1435" y="1328"/>
                                </a:lnTo>
                                <a:lnTo>
                                  <a:pt x="1435" y="1340"/>
                                </a:lnTo>
                                <a:lnTo>
                                  <a:pt x="4101" y="1340"/>
                                </a:lnTo>
                                <a:lnTo>
                                  <a:pt x="4101" y="1328"/>
                                </a:lnTo>
                                <a:close/>
                                <a:moveTo>
                                  <a:pt x="4101" y="1064"/>
                                </a:moveTo>
                                <a:lnTo>
                                  <a:pt x="1435" y="1064"/>
                                </a:lnTo>
                                <a:lnTo>
                                  <a:pt x="1435" y="1076"/>
                                </a:lnTo>
                                <a:lnTo>
                                  <a:pt x="4101" y="1076"/>
                                </a:lnTo>
                                <a:lnTo>
                                  <a:pt x="4101" y="1064"/>
                                </a:lnTo>
                                <a:close/>
                                <a:moveTo>
                                  <a:pt x="4101" y="797"/>
                                </a:moveTo>
                                <a:lnTo>
                                  <a:pt x="1435" y="797"/>
                                </a:lnTo>
                                <a:lnTo>
                                  <a:pt x="1435" y="809"/>
                                </a:lnTo>
                                <a:lnTo>
                                  <a:pt x="4101" y="809"/>
                                </a:lnTo>
                                <a:lnTo>
                                  <a:pt x="4101" y="797"/>
                                </a:lnTo>
                                <a:close/>
                                <a:moveTo>
                                  <a:pt x="4101" y="531"/>
                                </a:moveTo>
                                <a:lnTo>
                                  <a:pt x="0" y="531"/>
                                </a:lnTo>
                                <a:lnTo>
                                  <a:pt x="0" y="536"/>
                                </a:lnTo>
                                <a:lnTo>
                                  <a:pt x="0" y="543"/>
                                </a:lnTo>
                                <a:lnTo>
                                  <a:pt x="4101" y="543"/>
                                </a:lnTo>
                                <a:lnTo>
                                  <a:pt x="4101" y="536"/>
                                </a:lnTo>
                                <a:lnTo>
                                  <a:pt x="4101" y="531"/>
                                </a:lnTo>
                                <a:close/>
                                <a:moveTo>
                                  <a:pt x="4101" y="267"/>
                                </a:moveTo>
                                <a:lnTo>
                                  <a:pt x="0" y="267"/>
                                </a:lnTo>
                                <a:lnTo>
                                  <a:pt x="0" y="276"/>
                                </a:lnTo>
                                <a:lnTo>
                                  <a:pt x="4101" y="276"/>
                                </a:lnTo>
                                <a:lnTo>
                                  <a:pt x="4101" y="267"/>
                                </a:lnTo>
                                <a:close/>
                                <a:moveTo>
                                  <a:pt x="4101" y="0"/>
                                </a:moveTo>
                                <a:lnTo>
                                  <a:pt x="0" y="0"/>
                                </a:lnTo>
                                <a:lnTo>
                                  <a:pt x="0" y="10"/>
                                </a:lnTo>
                                <a:lnTo>
                                  <a:pt x="4101" y="10"/>
                                </a:lnTo>
                                <a:lnTo>
                                  <a:pt x="41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52"/>
                        <wps:cNvSpPr>
                          <a:spLocks noChangeArrowheads="1"/>
                        </wps:cNvSpPr>
                        <wps:spPr bwMode="auto">
                          <a:xfrm>
                            <a:off x="3943" y="1339"/>
                            <a:ext cx="821" cy="1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53"/>
                        <wps:cNvSpPr>
                          <a:spLocks/>
                        </wps:cNvSpPr>
                        <wps:spPr bwMode="auto">
                          <a:xfrm>
                            <a:off x="3280" y="804"/>
                            <a:ext cx="4157" cy="2180"/>
                          </a:xfrm>
                          <a:custGeom>
                            <a:avLst/>
                            <a:gdLst>
                              <a:gd name="T0" fmla="+- 0 7438 3281"/>
                              <a:gd name="T1" fmla="*/ T0 w 4157"/>
                              <a:gd name="T2" fmla="+- 0 2936 804"/>
                              <a:gd name="T3" fmla="*/ 2936 h 2180"/>
                              <a:gd name="T4" fmla="+- 0 7430 3281"/>
                              <a:gd name="T5" fmla="*/ T4 w 4157"/>
                              <a:gd name="T6" fmla="+- 0 2936 804"/>
                              <a:gd name="T7" fmla="*/ 2936 h 2180"/>
                              <a:gd name="T8" fmla="+- 0 7430 3281"/>
                              <a:gd name="T9" fmla="*/ T8 w 4157"/>
                              <a:gd name="T10" fmla="+- 0 2931 804"/>
                              <a:gd name="T11" fmla="*/ 2931 h 2180"/>
                              <a:gd name="T12" fmla="+- 0 3334 3281"/>
                              <a:gd name="T13" fmla="*/ T12 w 4157"/>
                              <a:gd name="T14" fmla="+- 0 2931 804"/>
                              <a:gd name="T15" fmla="*/ 2931 h 2180"/>
                              <a:gd name="T16" fmla="+- 0 3334 3281"/>
                              <a:gd name="T17" fmla="*/ T16 w 4157"/>
                              <a:gd name="T18" fmla="+- 0 809 804"/>
                              <a:gd name="T19" fmla="*/ 809 h 2180"/>
                              <a:gd name="T20" fmla="+- 0 3329 3281"/>
                              <a:gd name="T21" fmla="*/ T20 w 4157"/>
                              <a:gd name="T22" fmla="+- 0 809 804"/>
                              <a:gd name="T23" fmla="*/ 809 h 2180"/>
                              <a:gd name="T24" fmla="+- 0 3329 3281"/>
                              <a:gd name="T25" fmla="*/ T24 w 4157"/>
                              <a:gd name="T26" fmla="+- 0 804 804"/>
                              <a:gd name="T27" fmla="*/ 804 h 2180"/>
                              <a:gd name="T28" fmla="+- 0 3281 3281"/>
                              <a:gd name="T29" fmla="*/ T28 w 4157"/>
                              <a:gd name="T30" fmla="+- 0 804 804"/>
                              <a:gd name="T31" fmla="*/ 804 h 2180"/>
                              <a:gd name="T32" fmla="+- 0 3281 3281"/>
                              <a:gd name="T33" fmla="*/ T32 w 4157"/>
                              <a:gd name="T34" fmla="+- 0 814 804"/>
                              <a:gd name="T35" fmla="*/ 814 h 2180"/>
                              <a:gd name="T36" fmla="+- 0 3324 3281"/>
                              <a:gd name="T37" fmla="*/ T36 w 4157"/>
                              <a:gd name="T38" fmla="+- 0 814 804"/>
                              <a:gd name="T39" fmla="*/ 814 h 2180"/>
                              <a:gd name="T40" fmla="+- 0 3324 3281"/>
                              <a:gd name="T41" fmla="*/ T40 w 4157"/>
                              <a:gd name="T42" fmla="+- 0 1071 804"/>
                              <a:gd name="T43" fmla="*/ 1071 h 2180"/>
                              <a:gd name="T44" fmla="+- 0 3281 3281"/>
                              <a:gd name="T45" fmla="*/ T44 w 4157"/>
                              <a:gd name="T46" fmla="+- 0 1071 804"/>
                              <a:gd name="T47" fmla="*/ 1071 h 2180"/>
                              <a:gd name="T48" fmla="+- 0 3281 3281"/>
                              <a:gd name="T49" fmla="*/ T48 w 4157"/>
                              <a:gd name="T50" fmla="+- 0 1080 804"/>
                              <a:gd name="T51" fmla="*/ 1080 h 2180"/>
                              <a:gd name="T52" fmla="+- 0 3324 3281"/>
                              <a:gd name="T53" fmla="*/ T52 w 4157"/>
                              <a:gd name="T54" fmla="+- 0 1080 804"/>
                              <a:gd name="T55" fmla="*/ 1080 h 2180"/>
                              <a:gd name="T56" fmla="+- 0 3324 3281"/>
                              <a:gd name="T57" fmla="*/ T56 w 4157"/>
                              <a:gd name="T58" fmla="+- 0 1335 804"/>
                              <a:gd name="T59" fmla="*/ 1335 h 2180"/>
                              <a:gd name="T60" fmla="+- 0 3281 3281"/>
                              <a:gd name="T61" fmla="*/ T60 w 4157"/>
                              <a:gd name="T62" fmla="+- 0 1335 804"/>
                              <a:gd name="T63" fmla="*/ 1335 h 2180"/>
                              <a:gd name="T64" fmla="+- 0 3281 3281"/>
                              <a:gd name="T65" fmla="*/ T64 w 4157"/>
                              <a:gd name="T66" fmla="+- 0 1347 804"/>
                              <a:gd name="T67" fmla="*/ 1347 h 2180"/>
                              <a:gd name="T68" fmla="+- 0 3324 3281"/>
                              <a:gd name="T69" fmla="*/ T68 w 4157"/>
                              <a:gd name="T70" fmla="+- 0 1347 804"/>
                              <a:gd name="T71" fmla="*/ 1347 h 2180"/>
                              <a:gd name="T72" fmla="+- 0 3324 3281"/>
                              <a:gd name="T73" fmla="*/ T72 w 4157"/>
                              <a:gd name="T74" fmla="+- 0 1601 804"/>
                              <a:gd name="T75" fmla="*/ 1601 h 2180"/>
                              <a:gd name="T76" fmla="+- 0 3281 3281"/>
                              <a:gd name="T77" fmla="*/ T76 w 4157"/>
                              <a:gd name="T78" fmla="+- 0 1601 804"/>
                              <a:gd name="T79" fmla="*/ 1601 h 2180"/>
                              <a:gd name="T80" fmla="+- 0 3281 3281"/>
                              <a:gd name="T81" fmla="*/ T80 w 4157"/>
                              <a:gd name="T82" fmla="+- 0 1613 804"/>
                              <a:gd name="T83" fmla="*/ 1613 h 2180"/>
                              <a:gd name="T84" fmla="+- 0 3324 3281"/>
                              <a:gd name="T85" fmla="*/ T84 w 4157"/>
                              <a:gd name="T86" fmla="+- 0 1613 804"/>
                              <a:gd name="T87" fmla="*/ 1613 h 2180"/>
                              <a:gd name="T88" fmla="+- 0 3324 3281"/>
                              <a:gd name="T89" fmla="*/ T88 w 4157"/>
                              <a:gd name="T90" fmla="+- 0 1868 804"/>
                              <a:gd name="T91" fmla="*/ 1868 h 2180"/>
                              <a:gd name="T92" fmla="+- 0 3281 3281"/>
                              <a:gd name="T93" fmla="*/ T92 w 4157"/>
                              <a:gd name="T94" fmla="+- 0 1868 804"/>
                              <a:gd name="T95" fmla="*/ 1868 h 2180"/>
                              <a:gd name="T96" fmla="+- 0 3281 3281"/>
                              <a:gd name="T97" fmla="*/ T96 w 4157"/>
                              <a:gd name="T98" fmla="+- 0 1880 804"/>
                              <a:gd name="T99" fmla="*/ 1880 h 2180"/>
                              <a:gd name="T100" fmla="+- 0 3324 3281"/>
                              <a:gd name="T101" fmla="*/ T100 w 4157"/>
                              <a:gd name="T102" fmla="+- 0 1880 804"/>
                              <a:gd name="T103" fmla="*/ 1880 h 2180"/>
                              <a:gd name="T104" fmla="+- 0 3324 3281"/>
                              <a:gd name="T105" fmla="*/ T104 w 4157"/>
                              <a:gd name="T106" fmla="+- 0 2132 804"/>
                              <a:gd name="T107" fmla="*/ 2132 h 2180"/>
                              <a:gd name="T108" fmla="+- 0 3281 3281"/>
                              <a:gd name="T109" fmla="*/ T108 w 4157"/>
                              <a:gd name="T110" fmla="+- 0 2132 804"/>
                              <a:gd name="T111" fmla="*/ 2132 h 2180"/>
                              <a:gd name="T112" fmla="+- 0 3281 3281"/>
                              <a:gd name="T113" fmla="*/ T112 w 4157"/>
                              <a:gd name="T114" fmla="+- 0 2144 804"/>
                              <a:gd name="T115" fmla="*/ 2144 h 2180"/>
                              <a:gd name="T116" fmla="+- 0 3324 3281"/>
                              <a:gd name="T117" fmla="*/ T116 w 4157"/>
                              <a:gd name="T118" fmla="+- 0 2144 804"/>
                              <a:gd name="T119" fmla="*/ 2144 h 2180"/>
                              <a:gd name="T120" fmla="+- 0 3324 3281"/>
                              <a:gd name="T121" fmla="*/ T120 w 4157"/>
                              <a:gd name="T122" fmla="+- 0 2398 804"/>
                              <a:gd name="T123" fmla="*/ 2398 h 2180"/>
                              <a:gd name="T124" fmla="+- 0 3281 3281"/>
                              <a:gd name="T125" fmla="*/ T124 w 4157"/>
                              <a:gd name="T126" fmla="+- 0 2398 804"/>
                              <a:gd name="T127" fmla="*/ 2398 h 2180"/>
                              <a:gd name="T128" fmla="+- 0 3281 3281"/>
                              <a:gd name="T129" fmla="*/ T128 w 4157"/>
                              <a:gd name="T130" fmla="+- 0 2410 804"/>
                              <a:gd name="T131" fmla="*/ 2410 h 2180"/>
                              <a:gd name="T132" fmla="+- 0 3324 3281"/>
                              <a:gd name="T133" fmla="*/ T132 w 4157"/>
                              <a:gd name="T134" fmla="+- 0 2410 804"/>
                              <a:gd name="T135" fmla="*/ 2410 h 2180"/>
                              <a:gd name="T136" fmla="+- 0 3324 3281"/>
                              <a:gd name="T137" fmla="*/ T136 w 4157"/>
                              <a:gd name="T138" fmla="+- 0 2664 804"/>
                              <a:gd name="T139" fmla="*/ 2664 h 2180"/>
                              <a:gd name="T140" fmla="+- 0 3281 3281"/>
                              <a:gd name="T141" fmla="*/ T140 w 4157"/>
                              <a:gd name="T142" fmla="+- 0 2664 804"/>
                              <a:gd name="T143" fmla="*/ 2664 h 2180"/>
                              <a:gd name="T144" fmla="+- 0 3281 3281"/>
                              <a:gd name="T145" fmla="*/ T144 w 4157"/>
                              <a:gd name="T146" fmla="+- 0 2676 804"/>
                              <a:gd name="T147" fmla="*/ 2676 h 2180"/>
                              <a:gd name="T148" fmla="+- 0 3324 3281"/>
                              <a:gd name="T149" fmla="*/ T148 w 4157"/>
                              <a:gd name="T150" fmla="+- 0 2676 804"/>
                              <a:gd name="T151" fmla="*/ 2676 h 2180"/>
                              <a:gd name="T152" fmla="+- 0 3324 3281"/>
                              <a:gd name="T153" fmla="*/ T152 w 4157"/>
                              <a:gd name="T154" fmla="+- 0 2931 804"/>
                              <a:gd name="T155" fmla="*/ 2931 h 2180"/>
                              <a:gd name="T156" fmla="+- 0 3281 3281"/>
                              <a:gd name="T157" fmla="*/ T156 w 4157"/>
                              <a:gd name="T158" fmla="+- 0 2931 804"/>
                              <a:gd name="T159" fmla="*/ 2931 h 2180"/>
                              <a:gd name="T160" fmla="+- 0 3281 3281"/>
                              <a:gd name="T161" fmla="*/ T160 w 4157"/>
                              <a:gd name="T162" fmla="+- 0 2940 804"/>
                              <a:gd name="T163" fmla="*/ 2940 h 2180"/>
                              <a:gd name="T164" fmla="+- 0 3324 3281"/>
                              <a:gd name="T165" fmla="*/ T164 w 4157"/>
                              <a:gd name="T166" fmla="+- 0 2940 804"/>
                              <a:gd name="T167" fmla="*/ 2940 h 2180"/>
                              <a:gd name="T168" fmla="+- 0 3324 3281"/>
                              <a:gd name="T169" fmla="*/ T168 w 4157"/>
                              <a:gd name="T170" fmla="+- 0 2984 804"/>
                              <a:gd name="T171" fmla="*/ 2984 h 2180"/>
                              <a:gd name="T172" fmla="+- 0 3334 3281"/>
                              <a:gd name="T173" fmla="*/ T172 w 4157"/>
                              <a:gd name="T174" fmla="+- 0 2984 804"/>
                              <a:gd name="T175" fmla="*/ 2984 h 2180"/>
                              <a:gd name="T176" fmla="+- 0 3334 3281"/>
                              <a:gd name="T177" fmla="*/ T176 w 4157"/>
                              <a:gd name="T178" fmla="+- 0 2940 804"/>
                              <a:gd name="T179" fmla="*/ 2940 h 2180"/>
                              <a:gd name="T180" fmla="+- 0 5374 3281"/>
                              <a:gd name="T181" fmla="*/ T180 w 4157"/>
                              <a:gd name="T182" fmla="+- 0 2940 804"/>
                              <a:gd name="T183" fmla="*/ 2940 h 2180"/>
                              <a:gd name="T184" fmla="+- 0 5374 3281"/>
                              <a:gd name="T185" fmla="*/ T184 w 4157"/>
                              <a:gd name="T186" fmla="+- 0 2984 804"/>
                              <a:gd name="T187" fmla="*/ 2984 h 2180"/>
                              <a:gd name="T188" fmla="+- 0 5386 3281"/>
                              <a:gd name="T189" fmla="*/ T188 w 4157"/>
                              <a:gd name="T190" fmla="+- 0 2984 804"/>
                              <a:gd name="T191" fmla="*/ 2984 h 2180"/>
                              <a:gd name="T192" fmla="+- 0 5386 3281"/>
                              <a:gd name="T193" fmla="*/ T192 w 4157"/>
                              <a:gd name="T194" fmla="+- 0 2940 804"/>
                              <a:gd name="T195" fmla="*/ 2940 h 2180"/>
                              <a:gd name="T196" fmla="+- 0 7426 3281"/>
                              <a:gd name="T197" fmla="*/ T196 w 4157"/>
                              <a:gd name="T198" fmla="+- 0 2940 804"/>
                              <a:gd name="T199" fmla="*/ 2940 h 2180"/>
                              <a:gd name="T200" fmla="+- 0 7426 3281"/>
                              <a:gd name="T201" fmla="*/ T200 w 4157"/>
                              <a:gd name="T202" fmla="+- 0 2984 804"/>
                              <a:gd name="T203" fmla="*/ 2984 h 2180"/>
                              <a:gd name="T204" fmla="+- 0 7438 3281"/>
                              <a:gd name="T205" fmla="*/ T204 w 4157"/>
                              <a:gd name="T206" fmla="+- 0 2984 804"/>
                              <a:gd name="T207" fmla="*/ 2984 h 2180"/>
                              <a:gd name="T208" fmla="+- 0 7438 3281"/>
                              <a:gd name="T209" fmla="*/ T208 w 4157"/>
                              <a:gd name="T210" fmla="+- 0 2936 804"/>
                              <a:gd name="T211" fmla="*/ 293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57" h="2180">
                                <a:moveTo>
                                  <a:pt x="4157" y="2132"/>
                                </a:moveTo>
                                <a:lnTo>
                                  <a:pt x="4149" y="2132"/>
                                </a:lnTo>
                                <a:lnTo>
                                  <a:pt x="4149" y="2127"/>
                                </a:lnTo>
                                <a:lnTo>
                                  <a:pt x="53" y="2127"/>
                                </a:lnTo>
                                <a:lnTo>
                                  <a:pt x="53" y="5"/>
                                </a:lnTo>
                                <a:lnTo>
                                  <a:pt x="48" y="5"/>
                                </a:lnTo>
                                <a:lnTo>
                                  <a:pt x="48" y="0"/>
                                </a:lnTo>
                                <a:lnTo>
                                  <a:pt x="0" y="0"/>
                                </a:lnTo>
                                <a:lnTo>
                                  <a:pt x="0" y="10"/>
                                </a:lnTo>
                                <a:lnTo>
                                  <a:pt x="43" y="10"/>
                                </a:lnTo>
                                <a:lnTo>
                                  <a:pt x="43" y="267"/>
                                </a:lnTo>
                                <a:lnTo>
                                  <a:pt x="0" y="267"/>
                                </a:lnTo>
                                <a:lnTo>
                                  <a:pt x="0" y="276"/>
                                </a:lnTo>
                                <a:lnTo>
                                  <a:pt x="43" y="276"/>
                                </a:lnTo>
                                <a:lnTo>
                                  <a:pt x="43" y="531"/>
                                </a:lnTo>
                                <a:lnTo>
                                  <a:pt x="0" y="531"/>
                                </a:lnTo>
                                <a:lnTo>
                                  <a:pt x="0" y="543"/>
                                </a:lnTo>
                                <a:lnTo>
                                  <a:pt x="43" y="543"/>
                                </a:lnTo>
                                <a:lnTo>
                                  <a:pt x="43" y="797"/>
                                </a:lnTo>
                                <a:lnTo>
                                  <a:pt x="0" y="797"/>
                                </a:lnTo>
                                <a:lnTo>
                                  <a:pt x="0" y="809"/>
                                </a:lnTo>
                                <a:lnTo>
                                  <a:pt x="43" y="809"/>
                                </a:lnTo>
                                <a:lnTo>
                                  <a:pt x="43" y="1064"/>
                                </a:lnTo>
                                <a:lnTo>
                                  <a:pt x="0" y="1064"/>
                                </a:lnTo>
                                <a:lnTo>
                                  <a:pt x="0" y="1076"/>
                                </a:lnTo>
                                <a:lnTo>
                                  <a:pt x="43" y="1076"/>
                                </a:lnTo>
                                <a:lnTo>
                                  <a:pt x="43" y="1328"/>
                                </a:lnTo>
                                <a:lnTo>
                                  <a:pt x="0" y="1328"/>
                                </a:lnTo>
                                <a:lnTo>
                                  <a:pt x="0" y="1340"/>
                                </a:lnTo>
                                <a:lnTo>
                                  <a:pt x="43" y="1340"/>
                                </a:lnTo>
                                <a:lnTo>
                                  <a:pt x="43" y="1594"/>
                                </a:lnTo>
                                <a:lnTo>
                                  <a:pt x="0" y="1594"/>
                                </a:lnTo>
                                <a:lnTo>
                                  <a:pt x="0" y="1606"/>
                                </a:lnTo>
                                <a:lnTo>
                                  <a:pt x="43" y="1606"/>
                                </a:lnTo>
                                <a:lnTo>
                                  <a:pt x="43" y="1860"/>
                                </a:lnTo>
                                <a:lnTo>
                                  <a:pt x="0" y="1860"/>
                                </a:lnTo>
                                <a:lnTo>
                                  <a:pt x="0" y="1872"/>
                                </a:lnTo>
                                <a:lnTo>
                                  <a:pt x="43" y="1872"/>
                                </a:lnTo>
                                <a:lnTo>
                                  <a:pt x="43" y="2127"/>
                                </a:lnTo>
                                <a:lnTo>
                                  <a:pt x="0" y="2127"/>
                                </a:lnTo>
                                <a:lnTo>
                                  <a:pt x="0" y="2136"/>
                                </a:lnTo>
                                <a:lnTo>
                                  <a:pt x="43" y="2136"/>
                                </a:lnTo>
                                <a:lnTo>
                                  <a:pt x="43" y="2180"/>
                                </a:lnTo>
                                <a:lnTo>
                                  <a:pt x="53" y="2180"/>
                                </a:lnTo>
                                <a:lnTo>
                                  <a:pt x="53" y="2136"/>
                                </a:lnTo>
                                <a:lnTo>
                                  <a:pt x="2093" y="2136"/>
                                </a:lnTo>
                                <a:lnTo>
                                  <a:pt x="2093" y="2180"/>
                                </a:lnTo>
                                <a:lnTo>
                                  <a:pt x="2105" y="2180"/>
                                </a:lnTo>
                                <a:lnTo>
                                  <a:pt x="2105" y="2136"/>
                                </a:lnTo>
                                <a:lnTo>
                                  <a:pt x="4145" y="2136"/>
                                </a:lnTo>
                                <a:lnTo>
                                  <a:pt x="4145" y="2180"/>
                                </a:lnTo>
                                <a:lnTo>
                                  <a:pt x="4157" y="2180"/>
                                </a:lnTo>
                                <a:lnTo>
                                  <a:pt x="4157" y="213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54"/>
                        <wps:cNvSpPr>
                          <a:spLocks noChangeArrowheads="1"/>
                        </wps:cNvSpPr>
                        <wps:spPr bwMode="auto">
                          <a:xfrm>
                            <a:off x="7670" y="1934"/>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55"/>
                        <wps:cNvSpPr txBox="1">
                          <a:spLocks noChangeArrowheads="1"/>
                        </wps:cNvSpPr>
                        <wps:spPr bwMode="auto">
                          <a:xfrm>
                            <a:off x="4274" y="345"/>
                            <a:ext cx="243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wps:txbx>
                        <wps:bodyPr rot="0" vert="horz" wrap="square" lIns="0" tIns="0" rIns="0" bIns="0" anchor="t" anchorCtr="0" upright="1">
                          <a:noAutofit/>
                        </wps:bodyPr>
                      </wps:wsp>
                      <wps:wsp>
                        <wps:cNvPr id="118" name="Text Box 156"/>
                        <wps:cNvSpPr txBox="1">
                          <a:spLocks noChangeArrowheads="1"/>
                        </wps:cNvSpPr>
                        <wps:spPr bwMode="auto">
                          <a:xfrm>
                            <a:off x="2809" y="1222"/>
                            <a:ext cx="471"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spacing w:line="152" w:lineRule="exact"/>
                                <w:rPr>
                                  <w:rFonts w:ascii="Calibri"/>
                                  <w:sz w:val="15"/>
                                </w:rPr>
                              </w:pPr>
                              <w:r>
                                <w:rPr>
                                  <w:rFonts w:ascii="Calibri"/>
                                  <w:sz w:val="15"/>
                                </w:rPr>
                                <w:t>27,00%</w:t>
                              </w:r>
                            </w:p>
                            <w:p w:rsidR="00405560" w:rsidRDefault="00405560" w:rsidP="00420931">
                              <w:pPr>
                                <w:spacing w:before="83"/>
                                <w:rPr>
                                  <w:rFonts w:ascii="Calibri"/>
                                  <w:sz w:val="15"/>
                                </w:rPr>
                              </w:pPr>
                              <w:r>
                                <w:rPr>
                                  <w:rFonts w:ascii="Calibri"/>
                                  <w:sz w:val="15"/>
                                </w:rPr>
                                <w:t>26,00%</w:t>
                              </w:r>
                            </w:p>
                            <w:p w:rsidR="00405560" w:rsidRDefault="00405560" w:rsidP="00420931">
                              <w:pPr>
                                <w:spacing w:before="83"/>
                                <w:rPr>
                                  <w:rFonts w:ascii="Calibri"/>
                                  <w:sz w:val="15"/>
                                </w:rPr>
                              </w:pPr>
                              <w:r>
                                <w:rPr>
                                  <w:rFonts w:ascii="Calibri"/>
                                  <w:sz w:val="15"/>
                                </w:rPr>
                                <w:t>25,00%</w:t>
                              </w:r>
                            </w:p>
                            <w:p w:rsidR="00405560" w:rsidRDefault="00405560" w:rsidP="00420931">
                              <w:pPr>
                                <w:spacing w:before="84"/>
                                <w:rPr>
                                  <w:rFonts w:ascii="Calibri"/>
                                  <w:sz w:val="15"/>
                                </w:rPr>
                              </w:pPr>
                              <w:r>
                                <w:rPr>
                                  <w:rFonts w:ascii="Calibri"/>
                                  <w:sz w:val="15"/>
                                </w:rPr>
                                <w:t>24,00%</w:t>
                              </w:r>
                            </w:p>
                            <w:p w:rsidR="00405560" w:rsidRDefault="00405560" w:rsidP="00420931">
                              <w:pPr>
                                <w:spacing w:before="80"/>
                                <w:rPr>
                                  <w:rFonts w:ascii="Calibri"/>
                                  <w:sz w:val="15"/>
                                </w:rPr>
                              </w:pPr>
                              <w:r>
                                <w:rPr>
                                  <w:rFonts w:ascii="Calibri"/>
                                  <w:sz w:val="15"/>
                                </w:rPr>
                                <w:t>23,00%</w:t>
                              </w:r>
                            </w:p>
                            <w:p w:rsidR="00405560" w:rsidRDefault="00405560" w:rsidP="00420931">
                              <w:pPr>
                                <w:spacing w:before="80"/>
                                <w:rPr>
                                  <w:rFonts w:ascii="Calibri"/>
                                  <w:sz w:val="15"/>
                                </w:rPr>
                              </w:pPr>
                            </w:p>
                            <w:p w:rsidR="00405560" w:rsidRDefault="00405560" w:rsidP="00420931">
                              <w:pPr>
                                <w:spacing w:before="80"/>
                                <w:rPr>
                                  <w:rFonts w:ascii="Calibri"/>
                                  <w:sz w:val="15"/>
                                </w:rPr>
                              </w:pPr>
                            </w:p>
                            <w:p w:rsidR="00405560" w:rsidRDefault="00405560" w:rsidP="00420931">
                              <w:pPr>
                                <w:spacing w:before="84"/>
                                <w:rPr>
                                  <w:rFonts w:ascii="Calibri"/>
                                  <w:sz w:val="15"/>
                                </w:rPr>
                              </w:pPr>
                              <w:r>
                                <w:rPr>
                                  <w:rFonts w:ascii="Calibri"/>
                                  <w:sz w:val="15"/>
                                </w:rPr>
                                <w:t>22,00%</w:t>
                              </w:r>
                            </w:p>
                            <w:p w:rsidR="00405560" w:rsidRDefault="00405560" w:rsidP="00420931">
                              <w:pPr>
                                <w:spacing w:before="83"/>
                                <w:rPr>
                                  <w:rFonts w:ascii="Calibri"/>
                                  <w:sz w:val="15"/>
                                </w:rPr>
                              </w:pPr>
                              <w:r>
                                <w:rPr>
                                  <w:rFonts w:ascii="Calibri"/>
                                  <w:sz w:val="15"/>
                                </w:rPr>
                                <w:t>21,00%</w:t>
                              </w:r>
                            </w:p>
                            <w:p w:rsidR="00405560" w:rsidRDefault="00405560" w:rsidP="00420931">
                              <w:pPr>
                                <w:spacing w:before="83"/>
                                <w:rPr>
                                  <w:rFonts w:ascii="Calibri"/>
                                  <w:sz w:val="15"/>
                                </w:rPr>
                              </w:pPr>
                              <w:r>
                                <w:rPr>
                                  <w:rFonts w:ascii="Calibri"/>
                                  <w:sz w:val="15"/>
                                </w:rPr>
                                <w:t>20,00%</w:t>
                              </w:r>
                            </w:p>
                            <w:p w:rsidR="00405560" w:rsidRDefault="00405560" w:rsidP="00420931">
                              <w:pPr>
                                <w:spacing w:before="81" w:line="180" w:lineRule="exact"/>
                                <w:rPr>
                                  <w:rFonts w:ascii="Calibri"/>
                                  <w:sz w:val="15"/>
                                </w:rPr>
                              </w:pPr>
                              <w:r>
                                <w:rPr>
                                  <w:rFonts w:ascii="Calibri"/>
                                  <w:sz w:val="15"/>
                                </w:rPr>
                                <w:t>19,00%</w:t>
                              </w:r>
                            </w:p>
                          </w:txbxContent>
                        </wps:txbx>
                        <wps:bodyPr rot="0" vert="horz" wrap="square" lIns="0" tIns="0" rIns="0" bIns="0" anchor="t" anchorCtr="0" upright="1">
                          <a:noAutofit/>
                        </wps:bodyPr>
                      </wps:wsp>
                      <wps:wsp>
                        <wps:cNvPr id="119" name="Text Box 157"/>
                        <wps:cNvSpPr txBox="1">
                          <a:spLocks noChangeArrowheads="1"/>
                        </wps:cNvSpPr>
                        <wps:spPr bwMode="auto">
                          <a:xfrm>
                            <a:off x="4142" y="1626"/>
                            <a:ext cx="4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spacing w:line="149" w:lineRule="exact"/>
                                <w:rPr>
                                  <w:rFonts w:ascii="Calibri"/>
                                  <w:b/>
                                  <w:sz w:val="15"/>
                                </w:rPr>
                              </w:pPr>
                              <w:r>
                                <w:rPr>
                                  <w:rFonts w:ascii="Calibri"/>
                                  <w:b/>
                                  <w:sz w:val="15"/>
                                </w:rPr>
                                <w:t>25,00%</w:t>
                              </w:r>
                            </w:p>
                          </w:txbxContent>
                        </wps:txbx>
                        <wps:bodyPr rot="0" vert="horz" wrap="square" lIns="0" tIns="0" rIns="0" bIns="0" anchor="t" anchorCtr="0" upright="1">
                          <a:noAutofit/>
                        </wps:bodyPr>
                      </wps:wsp>
                      <wps:wsp>
                        <wps:cNvPr id="120" name="Text Box 158"/>
                        <wps:cNvSpPr txBox="1">
                          <a:spLocks noChangeArrowheads="1"/>
                        </wps:cNvSpPr>
                        <wps:spPr bwMode="auto">
                          <a:xfrm>
                            <a:off x="7788" y="1906"/>
                            <a:ext cx="40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spacing w:line="149" w:lineRule="exact"/>
                                <w:rPr>
                                  <w:rFonts w:ascii="Calibri" w:hAnsi="Calibri"/>
                                  <w:sz w:val="15"/>
                                </w:rPr>
                              </w:pPr>
                              <w:r>
                                <w:rPr>
                                  <w:rFonts w:ascii="Calibri" w:hAnsi="Calibri"/>
                                  <w:sz w:val="15"/>
                                </w:rPr>
                                <w:t>Série1</w:t>
                              </w:r>
                            </w:p>
                          </w:txbxContent>
                        </wps:txbx>
                        <wps:bodyPr rot="0" vert="horz" wrap="square" lIns="0" tIns="0" rIns="0" bIns="0" anchor="t" anchorCtr="0" upright="1">
                          <a:noAutofit/>
                        </wps:bodyPr>
                      </wps:wsp>
                      <wps:wsp>
                        <wps:cNvPr id="121" name="Text Box 159"/>
                        <wps:cNvSpPr txBox="1">
                          <a:spLocks noChangeArrowheads="1"/>
                        </wps:cNvSpPr>
                        <wps:spPr bwMode="auto">
                          <a:xfrm>
                            <a:off x="4005" y="3061"/>
                            <a:ext cx="27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wps:txbx>
                        <wps:bodyPr rot="0" vert="horz" wrap="square" lIns="0" tIns="0" rIns="0" bIns="0" anchor="t" anchorCtr="0" upright="1">
                          <a:noAutofit/>
                        </wps:bodyPr>
                      </wps:wsp>
                      <wps:wsp>
                        <wps:cNvPr id="122" name="Text Box 160"/>
                        <wps:cNvSpPr txBox="1">
                          <a:spLocks noChangeArrowheads="1"/>
                        </wps:cNvSpPr>
                        <wps:spPr bwMode="auto">
                          <a:xfrm>
                            <a:off x="5995" y="2520"/>
                            <a:ext cx="821" cy="41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20931">
                              <w:pPr>
                                <w:spacing w:before="109"/>
                                <w:ind w:left="199"/>
                                <w:rPr>
                                  <w:rFonts w:ascii="Calibri"/>
                                  <w:b/>
                                  <w:sz w:val="15"/>
                                </w:rPr>
                              </w:pPr>
                              <w:r>
                                <w:rPr>
                                  <w:rFonts w:ascii="Calibri"/>
                                  <w:b/>
                                  <w:sz w:val="15"/>
                                </w:rPr>
                                <w:t>22,25%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9" o:spid="_x0000_s1044" style="position:absolute;left:0;text-align:left;margin-left:-3.8pt;margin-top:469.75pt;width:424.5pt;height:186.65pt;z-index:251655680;mso-position-vertical-relative:page" coordorigin="2642,178" coordsize="5679,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">
                <v:shape id="Freeform 3" o:spid="_x0000_s1045" style="position:absolute;left:2712;top:178;width:5539;height:27;visibility:visible;mso-wrap-style:square;v-text-anchor:top" coordsize="5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" path="m5538,26r-7,-4l5517,12,5459,,81,,22,12,7,22,,26r5538,xe" fillcolor="#9ab5e4" stroked="f">
                  <v:path arrowok="t" o:connecttype="custom" o:connectlocs="5538,204;5531,200;5517,190;5459,178;81,178;22,190;7,200;0,204;5538,204" o:connectangles="0,0,0,0,0,0,0,0,0"/>
                </v:shape>
                <v:shape id="Freeform 4" o:spid="_x0000_s1046" style="position:absolute;left:2675;top:204;width:5613;height:34;visibility:visible;mso-wrap-style:square;v-text-anchor:top" coordsize="56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" path="m5613,34l,34,12,18,38,,5576,r26,18l5613,34xe" fillcolor="#9ab6e4" stroked="f">
                  <v:path arrowok="t" o:connecttype="custom" o:connectlocs="5613,238;0,238;12,222;38,204;5576,204;5602,222;5613,238" o:connectangles="0,0,0,0,0,0,0"/>
                </v:shape>
                <v:shape id="Freeform 5" o:spid="_x0000_s1047" style="position:absolute;left:2647;top:238;width:5669;height:65;visibility:visible;mso-wrap-style:square;v-text-anchor:top" coordsize="56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" path="m5669,65r-5,-27l5663,38r,-8l5656,30r,-16l5651,14,5641,,28,,19,14r-6,l13,30r-6,l7,38r-1,l,65r5669,xe" fillcolor="#9cb6e4" stroked="f">
                  <v:path arrowok="t" o:connecttype="custom" o:connectlocs="5669,303;5664,276;5663,276;5663,268;5656,268;5656,252;5651,252;5641,238;28,238;19,252;13,252;13,268;7,268;7,276;6,276;0,303;5669,303" o:connectangles="0,0,0,0,0,0,0,0,0,0,0,0,0,0,0,0,0"/>
                </v:shape>
                <v:shape id="Freeform 6" o:spid="_x0000_s1048" style="position:absolute;left:2644;top:302;width:5675;height:15;visibility:visible;mso-wrap-style:square;v-text-anchor:top" coordsize="56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" path="m5675,14l,14,3,,5672,r3,14xe" fillcolor="#9cb8e4" stroked="f">
                  <v:path arrowok="t" o:connecttype="custom" o:connectlocs="5675,317;0,317;3,303;5672,303;5675,317" o:connectangles="0,0,0,0,0"/>
                </v:shape>
                <v:shape id="AutoShape 7" o:spid="_x0000_s1049" style="position:absolute;left:2642;top:316;width:5679;height:78;visibility:visible;mso-wrap-style:square;v-text-anchor:top" coordsize="5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" path="m5679,35l,35r,5l,78r5679,l5679,40r,-5xm5679,10r-1,l5678,,2,r,10l,10,,34r5679,l5679,10xe" fillcolor="#9eb8e4" stroked="f">
                  <v:path arrowok="t" o:connecttype="custom" o:connectlocs="5679,351;0,351;0,356;0,394;5679,394;5679,356;5679,351;5679,326;5678,326;5678,316;2,316;2,326;0,326;0,350;5679,350;5679,326" o:connectangles="0,0,0,0,0,0,0,0,0,0,0,0,0,0,0,0"/>
                </v:shape>
                <v:rect id="Rectangle 8" o:spid="_x0000_s1050" style="position:absolute;left:2642;top:3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" fillcolor="#a0b8e4" stroked="f"/>
                <v:rect id="Rectangle 9" o:spid="_x0000_s1051" style="position:absolute;left:2642;top:408;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" fillcolor="#a0bae4" stroked="f"/>
                <v:rect id="Rectangle 10" o:spid="_x0000_s1052" style="position:absolute;left:2642;top:434;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" fillcolor="#a1bae4" stroked="f"/>
                <v:rect id="Rectangle 11" o:spid="_x0000_s1053" style="position:absolute;left:2642;top:47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" fillcolor="#a1bae6" stroked="f"/>
                <v:rect id="Rectangle 12" o:spid="_x0000_s1054" style="position:absolute;left:2642;top:511;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" fillcolor="#a3bae6" stroked="f"/>
                <v:shape id="Freeform 13" o:spid="_x0000_s1055" style="position:absolute;left:2642;top:538;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" path="m5679,l,,,14,,53r5679,l5679,14r,-14xe" fillcolor="#a3bce6" stroked="f">
                  <v:path arrowok="t" o:connecttype="custom" o:connectlocs="5679,538;0,538;0,552;0,591;5679,591;5679,552;5679,538" o:connectangles="0,0,0,0,0,0,0"/>
                </v:shape>
                <v:shape id="Freeform 14" o:spid="_x0000_s1056" style="position:absolute;left:2642;top:590;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" path="m5679,l,,,5,,38,,53r5679,l5679,38r,-33l5679,xe" fillcolor="#a5bce6" stroked="f">
                  <v:path arrowok="t" o:connecttype="custom" o:connectlocs="5679,591;0,591;0,596;0,629;0,644;5679,644;5679,629;5679,596;5679,591" o:connectangles="0,0,0,0,0,0,0,0,0"/>
                </v:shape>
                <v:rect id="Rectangle 15" o:spid="_x0000_s1057" style="position:absolute;left:2642;top:643;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" fillcolor="#a5bde6" stroked="f"/>
                <v:rect id="Rectangle 16" o:spid="_x0000_s1058" style="position:absolute;left:2642;top:670;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" fillcolor="#a7bde6" stroked="f"/>
                <v:rect id="Rectangle 17" o:spid="_x0000_s1059" style="position:absolute;left:2642;top:6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" fillcolor="#a7bfe6" stroked="f"/>
                <v:shape id="Freeform 18" o:spid="_x0000_s1060" style="position:absolute;left:2642;top:708;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" path="m5679,l,,,34r,5l,80r5679,l5679,39r,-5l5679,xe" fillcolor="#a8bfe6" stroked="f">
                  <v:path arrowok="t" o:connecttype="custom" o:connectlocs="5679,708;0,708;0,742;0,747;0,788;5679,788;5679,747;5679,742;5679,708" o:connectangles="0,0,0,0,0,0,0,0,0"/>
                </v:shape>
                <v:rect id="Rectangle 19" o:spid="_x0000_s1061" style="position:absolute;left:2642;top:787;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" fillcolor="#aabfe6" stroked="f"/>
                <v:rect id="Rectangle 20" o:spid="_x0000_s1062" style="position:absolute;left:2642;top:799;width:567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" fillcolor="#aac1e6" stroked="f"/>
                <v:shape id="Freeform 21" o:spid="_x0000_s1063" style="position:absolute;left:2642;top:816;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" path="m5679,l,,,10,,48r5679,l5679,10r,-10xe" fillcolor="#aac1e8" stroked="f">
                  <v:path arrowok="t" o:connecttype="custom" o:connectlocs="5679,816;0,816;0,826;0,864;5679,864;5679,826;5679,816" o:connectangles="0,0,0,0,0,0,0"/>
                </v:shape>
                <v:shape id="Freeform 22" o:spid="_x0000_s1064" style="position:absolute;left:2642;top:864;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" path="m5679,l,,,41,,51,,68r5679,l5679,51r,-10l5679,xe" fillcolor="#acc1e8" stroked="f">
                  <v:path arrowok="t" o:connecttype="custom" o:connectlocs="5679,864;0,864;0,905;0,915;0,932;5679,932;5679,915;5679,905;5679,864" o:connectangles="0,0,0,0,0,0,0,0,0"/>
                </v:shape>
                <v:rect id="Rectangle 23" o:spid="_x0000_s1065" style="position:absolute;left:2642;top:931;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" fillcolor="#acc3e8" stroked="f"/>
                <v:rect id="Rectangle 24" o:spid="_x0000_s1066" style="position:absolute;left:2642;top:94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" fillcolor="#aec3e8" stroked="f"/>
                <v:shape id="Freeform 25" o:spid="_x0000_s1067" style="position:absolute;left:2642;top:98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" path="m5679,l,,,5,,41,,55r5679,l5679,41r,-36l5679,xe" fillcolor="#afc3e8" stroked="f">
                  <v:path arrowok="t" o:connecttype="custom" o:connectlocs="5679,982;0,982;0,987;0,1023;0,1037;5679,1037;5679,1023;5679,987;5679,982" o:connectangles="0,0,0,0,0,0,0,0,0"/>
                </v:shape>
                <v:rect id="Rectangle 26" o:spid="_x0000_s1068" style="position:absolute;left:2642;top:1037;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" fillcolor="#afc4e8" stroked="f"/>
                <v:rect id="Rectangle 27" o:spid="_x0000_s1069" style="position:absolute;left:2642;top:1061;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" fillcolor="#b1c4e9" stroked="f"/>
                <v:shape id="Freeform 28" o:spid="_x0000_s1070" style="position:absolute;left:2642;top:1085;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" path="m5679,l,,,15,,48r,7l5679,55r,-7l5679,15r,-15xe" fillcolor="#b1c6e9" stroked="f">
                  <v:path arrowok="t" o:connecttype="custom" o:connectlocs="5679,1085;0,1085;0,1100;0,1133;0,1140;5679,1140;5679,1133;5679,1100;5679,1085" o:connectangles="0,0,0,0,0,0,0,0,0"/>
                </v:shape>
                <v:shape id="Freeform 29" o:spid="_x0000_s1071" style="position:absolute;left:2642;top:114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" path="m5679,l,,,39,,51r5679,l5679,39r,-39xe" fillcolor="#b3c6e9" stroked="f">
                  <v:path arrowok="t" o:connecttype="custom" o:connectlocs="5679,1140;0,1140;0,1179;0,1191;5679,1191;5679,1179;5679,1140" o:connectangles="0,0,0,0,0,0,0"/>
                </v:shape>
                <v:rect id="Rectangle 30" o:spid="_x0000_s1072" style="position:absolute;left:2642;top:1190;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" fillcolor="#b3c8e9" stroked="f"/>
                <v:rect id="Rectangle 31" o:spid="_x0000_s1073" style="position:absolute;left:2642;top:1217;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" fillcolor="#b5c8e9" stroked="f"/>
                <v:shape id="Freeform 32" o:spid="_x0000_s1074" style="position:absolute;left:2642;top:1255;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" path="m5679,l,,,40,,67r5679,l5679,40r,-40xe" fillcolor="#b6c8eb" stroked="f">
                  <v:path arrowok="t" o:connecttype="custom" o:connectlocs="5679,1256;0,1256;0,1296;0,1323;5679,1323;5679,1296;5679,1256" o:connectangles="0,0,0,0,0,0,0"/>
                </v:shape>
                <v:rect id="Rectangle 33" o:spid="_x0000_s1075" style="position:absolute;left:2642;top:1322;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" fillcolor="#b6caeb" stroked="f"/>
                <v:shape id="Freeform 34" o:spid="_x0000_s1076" style="position:absolute;left:2642;top:1334;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" path="m5679,l,,,5,,38r,5l,79r1301,l1301,43r,-5l2122,38r,5l2122,79r3557,l5679,43r,-5l5679,5r,-5xe" fillcolor="#b8caeb" stroked="f">
                  <v:path arrowok="t" o:connecttype="custom" o:connectlocs="5679,1335;0,1335;0,1340;0,1373;0,1378;0,1414;1301,1414;1301,1378;1301,1373;2122,1373;2122,1378;2122,1414;5679,1414;5679,1378;5679,1373;5679,1340;5679,1335" o:connectangles="0,0,0,0,0,0,0,0,0,0,0,0,0,0,0,0,0"/>
                </v:shape>
                <v:shape id="AutoShape 35" o:spid="_x0000_s1077" style="position:absolute;left:2642;top:1414;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" path="m1301,l,,,14r1301,l1301,xm5679,l2122,r,14l5679,14r,-14xe" fillcolor="#bacaeb" stroked="f">
                  <v:path arrowok="t" o:connecttype="custom" o:connectlocs="1301,1414;0,1414;0,1428;1301,1428;1301,1414;5679,1414;2122,1414;2122,1428;5679,1428;5679,1414" o:connectangles="0,0,0,0,0,0,0,0,0,0"/>
                </v:shape>
                <v:shape id="AutoShape 36" o:spid="_x0000_s1078" style="position:absolute;left:2642;top:14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" path="m1301,l,,,24,,48r1301,l1301,24r,-24xm5679,l2122,r,24l2122,48r3557,l5679,24r,-24xe" fillcolor="#bacceb" stroked="f">
                  <v:path arrowok="t" o:connecttype="custom" o:connectlocs="1301,1428;0,1428;0,1452;0,1476;1301,1476;1301,1452;1301,1428;5679,1428;2122,1428;2122,1452;2122,1476;5679,1476;5679,1452;5679,1428" o:connectangles="0,0,0,0,0,0,0,0,0,0,0,0,0,0"/>
                </v:shape>
                <v:shape id="AutoShape 37" o:spid="_x0000_s1079" style="position:absolute;left:2642;top:1476;width:5679;height:17;visibility:visible;mso-wrap-style:square;v-text-anchor:top" coordsize="56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" path="m1301,l,,,17r1301,l1301,xm5679,l2122,r,17l5679,17r,-17xe" fillcolor="#bacdeb" stroked="f">
                  <v:path arrowok="t" o:connecttype="custom" o:connectlocs="1301,1476;0,1476;0,1493;1301,1493;1301,1476;5679,1476;2122,1476;2122,1493;5679,1493;5679,1476" o:connectangles="0,0,0,0,0,0,0,0,0,0"/>
                </v:shape>
                <v:shape id="AutoShape 38" o:spid="_x0000_s1080" style="position:absolute;left:2642;top:1493;width:5679;height:77;visibility:visible;mso-wrap-style:square;v-text-anchor:top" coordsize="56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" path="m1301,l,,,34r,5l,77r1301,l1301,39r,-5l1301,xm5679,l2122,r,34l2122,39r,38l5679,77r,-38l5679,34r,-34xe" fillcolor="#bccdeb" stroked="f">
                  <v:path arrowok="t" o:connecttype="custom" o:connectlocs="1301,1493;0,1493;0,1527;0,1532;0,1570;1301,1570;1301,1532;1301,1527;1301,1493;5679,1493;2122,1493;2122,1527;2122,1532;2122,1570;5679,1570;5679,1532;5679,1527;5679,1493" o:connectangles="0,0,0,0,0,0,0,0,0,0,0,0,0,0,0,0,0,0"/>
                </v:shape>
                <v:shape id="AutoShape 39" o:spid="_x0000_s1081" style="position:absolute;left:2642;top:1570;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" path="m1301,l,,,14r1301,l1301,xm5679,l2122,r,14l5679,14r,-14xe" fillcolor="#bdcdeb" stroked="f">
                  <v:path arrowok="t" o:connecttype="custom" o:connectlocs="1301,1570;0,1570;0,1584;1301,1584;1301,1570;5679,1570;2122,1570;2122,1584;5679,1584;5679,1570" o:connectangles="0,0,0,0,0,0,0,0,0,0"/>
                </v:shape>
                <v:shape id="AutoShape 40" o:spid="_x0000_s1082" style="position:absolute;left:2642;top:1584;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" path="m1301,l,,,24r1301,l1301,xm5679,l2122,r,24l5679,24r,-24xe" fillcolor="#bdcfeb" stroked="f">
                  <v:path arrowok="t" o:connecttype="custom" o:connectlocs="1301,1584;0,1584;0,1608;1301,1608;1301,1584;5679,1584;2122,1584;2122,1608;5679,1608;5679,1584" o:connectangles="0,0,0,0,0,0,0,0,0,0"/>
                </v:shape>
                <v:shape id="AutoShape 41" o:spid="_x0000_s1083" style="position:absolute;left:2642;top:1608;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" path="m1301,l,,,41r1301,l1301,xm5679,l2122,r,41l5679,41r,-41xe" fillcolor="#bfcfeb" stroked="f">
                  <v:path arrowok="t" o:connecttype="custom" o:connectlocs="1301,1608;0,1608;0,1649;1301,1649;1301,1608;5679,1608;2122,1608;2122,1649;5679,1649;5679,1608" o:connectangles="0,0,0,0,0,0,0,0,0,0"/>
                </v:shape>
                <v:shape id="AutoShape 42" o:spid="_x0000_s1084" style="position:absolute;left:2642;top:1649;width:5679;height:39;visibility:visible;mso-wrap-style:square;v-text-anchor:top" coordsize="56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" path="m1301,l,,,39r1301,l1301,xm5679,l2122,r,39l5679,39r,-39xe" fillcolor="#bfcfed" stroked="f">
                  <v:path arrowok="t" o:connecttype="custom" o:connectlocs="1301,1649;0,1649;0,1688;1301,1688;1301,1649;5679,1649;2122,1649;2122,1688;5679,1688;5679,1649" o:connectangles="0,0,0,0,0,0,0,0,0,0"/>
                </v:shape>
                <v:shape id="AutoShape 43" o:spid="_x0000_s1085" style="position:absolute;left:2642;top:1687;width:5679;height:27;visibility:visible;mso-wrap-style:square;v-text-anchor:top" coordsize="5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" path="m1301,l,,,26r1301,l1301,xm5679,l2122,r,26l5679,26r,-26xe" fillcolor="#c1cfed" stroked="f">
                  <v:path arrowok="t" o:connecttype="custom" o:connectlocs="1301,1688;0,1688;0,1714;1301,1714;1301,1688;5679,1688;2122,1688;2122,1714;5679,1714;5679,1688" o:connectangles="0,0,0,0,0,0,0,0,0,0"/>
                </v:shape>
                <v:shape id="AutoShape 44" o:spid="_x0000_s1086" style="position:absolute;left:2642;top:1714;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" path="m1301,l,,,12,,58r1301,l1301,12r,-12xm5679,l2122,r,12l2122,58r3557,l5679,12r,-12xe" fillcolor="#c1d1ed" stroked="f">
                  <v:path arrowok="t" o:connecttype="custom" o:connectlocs="1301,1714;0,1714;0,1726;0,1772;1301,1772;1301,1726;1301,1714;5679,1714;2122,1714;2122,1726;2122,1772;5679,1772;5679,1726;5679,1714" o:connectangles="0,0,0,0,0,0,0,0,0,0,0,0,0,0"/>
                </v:shape>
                <v:shape id="AutoShape 45" o:spid="_x0000_s1087" style="position:absolute;left:2642;top:1771;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" path="m1301,l,,,7,,48,,72r1301,l1301,48r,-41l1301,xm5679,l2122,r,7l2122,48r,24l5679,72r,-24l5679,7r,-7xe" fillcolor="#c3d1ed" stroked="f">
                  <v:path arrowok="t" o:connecttype="custom" o:connectlocs="1301,1772;0,1772;0,1779;0,1820;0,1844;1301,1844;1301,1820;1301,1779;1301,1772;5679,1772;2122,1772;2122,1779;2122,1820;2122,1844;5679,1844;5679,1820;5679,1779;5679,1772" o:connectangles="0,0,0,0,0,0,0,0,0,0,0,0,0,0,0,0,0,0"/>
                </v:shape>
                <v:shape id="AutoShape 46" o:spid="_x0000_s1088" style="position:absolute;left:2642;top:1843;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" path="m1301,l,,,24r1301,l1301,xm5679,l2122,r,24l5679,24r,-24xe" fillcolor="#c3d3ed" stroked="f">
                  <v:path arrowok="t" o:connecttype="custom" o:connectlocs="1301,1844;0,1844;0,1868;1301,1868;1301,1844;5679,1844;2122,1844;2122,1868;5679,1868;5679,1844" o:connectangles="0,0,0,0,0,0,0,0,0,0"/>
                </v:shape>
                <v:shape id="AutoShape 47" o:spid="_x0000_s1089" style="position:absolute;left:2642;top:1867;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" path="m1301,l,,,43r1301,l1301,xm5679,l2122,r,43l5679,43r,-43xe" fillcolor="#c4d3ed" stroked="f">
                  <v:path arrowok="t" o:connecttype="custom" o:connectlocs="1301,1868;0,1868;0,1911;1301,1911;1301,1868;5679,1868;2122,1868;2122,1911;5679,1911;5679,1868" o:connectangles="0,0,0,0,0,0,0,0,0,0"/>
                </v:shape>
                <v:shape id="AutoShape 48" o:spid="_x0000_s1090" style="position:absolute;left:2642;top:1910;width:5679;height:8;visibility:visible;mso-wrap-style:square;v-text-anchor:top" coordsize="5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" path="m1301,l,,,7r1301,l1301,xm5679,l2122,r,7l5679,7r,-7xe" fillcolor="#c4d4ed" stroked="f">
                  <v:path arrowok="t" o:connecttype="custom" o:connectlocs="1301,1911;0,1911;0,1918;1301,1918;1301,1911;5679,1911;2122,1911;2122,1918;5679,1918;5679,1911" o:connectangles="0,0,0,0,0,0,0,0,0,0"/>
                </v:shape>
                <v:shape id="AutoShape 49" o:spid="_x0000_s1091" style="position:absolute;left:2642;top:1918;width:5679;height:99;visibility:visible;mso-wrap-style:square;v-text-anchor:top" coordsize="56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" path="m1301,l,,,48,,58,,98r1301,l1301,58r,-10l1301,xm5679,l2122,r,17l2122,48r,10l2122,98r2906,l5028,58r,-10l5112,48r,10l5112,98r567,l5679,58r,-10l5679,17r,-17xe" fillcolor="#c6d4ed" stroked="f">
                  <v:path arrowok="t" o:connecttype="custom" o:connectlocs="1301,1918;0,1918;0,1966;0,1976;0,2016;1301,2016;1301,1976;1301,1966;1301,1918;5679,1918;2122,1918;2122,1935;2122,1966;2122,1976;2122,2016;5028,2016;5028,1976;5028,1966;5112,1966;5112,1976;5112,2016;5679,2016;5679,1976;5679,1966;5679,1935;5679,1918" o:connectangles="0,0,0,0,0,0,0,0,0,0,0,0,0,0,0,0,0,0,0,0,0,0,0,0,0,0"/>
                </v:shape>
                <v:shape id="AutoShape 50" o:spid="_x0000_s1092" style="position:absolute;left:2642;top:2016;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" path="m1301,l,,,24r1301,l1301,xm5679,l2122,r,3l2122,24r3557,l5679,3r,-3xe" fillcolor="#c8d4ed" stroked="f">
                  <v:path arrowok="t" o:connecttype="custom" o:connectlocs="1301,2016;0,2016;0,2040;1301,2040;1301,2016;5679,2016;2122,2016;2122,2019;2122,2040;5679,2040;5679,2019;5679,2016" o:connectangles="0,0,0,0,0,0,0,0,0,0,0,0"/>
                </v:shape>
                <v:shape id="AutoShape 51" o:spid="_x0000_s1093" style="position:absolute;left:2642;top:204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" path="m1301,l,,,24,,65r,7l1301,72r,-7l1301,24r,-24xm5679,l2122,r,24l2122,65r,7l5679,72r,-7l5679,24r,-24xe" fillcolor="#c8d6ef" stroked="f">
                  <v:path arrowok="t" o:connecttype="custom" o:connectlocs="1301,2040;0,2040;0,2064;0,2105;0,2112;1301,2112;1301,2105;1301,2064;1301,2040;5679,2040;2122,2040;2122,2064;2122,2105;2122,2112;5679,2112;5679,2105;5679,2064;5679,2040" o:connectangles="0,0,0,0,0,0,0,0,0,0,0,0,0,0,0,0,0,0"/>
                </v:shape>
                <v:shape id="AutoShape 52" o:spid="_x0000_s1094" style="position:absolute;left:2642;top:2112;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" path="m1301,l,,,51r,7l1301,58r,-7l1301,xm5679,l2122,r,51l2122,58r3557,l5679,51r,-51xe" fillcolor="#cad6ef" stroked="f">
                  <v:path arrowok="t" o:connecttype="custom" o:connectlocs="1301,2112;0,2112;0,2163;0,2170;1301,2170;1301,2163;1301,2112;5679,2112;2122,2112;2122,2163;2122,2170;5679,2170;5679,2163;5679,2112" o:connectangles="0,0,0,0,0,0,0,0,0,0,0,0,0,0"/>
                </v:shape>
                <v:shape id="AutoShape 53" o:spid="_x0000_s1095" style="position:absolute;left:2642;top:2170;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" path="m1301,l,,,41r1301,l1301,xm5679,l2122,r,41l5679,41r,-41xe" fillcolor="#cad8ef" stroked="f">
                  <v:path arrowok="t" o:connecttype="custom" o:connectlocs="1301,2170;0,2170;0,2211;1301,2211;1301,2170;5679,2170;2122,2170;2122,2211;5679,2211;5679,2170" o:connectangles="0,0,0,0,0,0,0,0,0,0"/>
                </v:shape>
                <v:shape id="AutoShape 54" o:spid="_x0000_s1096" style="position:absolute;left:2642;top:221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" path="m1301,l,,,24,,50r1301,l1301,24r,-24xm5679,l2122,r,24l2122,50r3557,l5679,24r,-24xe" fillcolor="#ccd8ef" stroked="f">
                  <v:path arrowok="t" o:connecttype="custom" o:connectlocs="1301,2211;0,2211;0,2235;0,2261;1301,2261;1301,2235;1301,2211;5679,2211;2122,2211;2122,2235;2122,2261;5679,2261;5679,2235;5679,2211" o:connectangles="0,0,0,0,0,0,0,0,0,0,0,0,0,0"/>
                </v:shape>
                <v:shape id="AutoShape 55" o:spid="_x0000_s1097" style="position:absolute;left:2642;top:2261;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" path="m1301,l,,,41r1301,l1301,xm5679,l2122,r,41l5679,41r,-41xe" fillcolor="#cdd8ef" stroked="f">
                  <v:path arrowok="t" o:connecttype="custom" o:connectlocs="1301,2261;0,2261;0,2302;1301,2302;1301,2261;5679,2261;2122,2261;2122,2302;5679,2302;5679,2261" o:connectangles="0,0,0,0,0,0,0,0,0,0"/>
                </v:shape>
                <v:shape id="AutoShape 56" o:spid="_x0000_s1098" style="position:absolute;left:2642;top:230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" path="m1301,l,,,7,,55r1301,l1301,7r,-7xm5679,l2122,r,7l2122,55r3557,l5679,7r,-7xe" fillcolor="#cddaef" stroked="f">
                  <v:path arrowok="t" o:connecttype="custom" o:connectlocs="1301,2302;0,2302;0,2309;0,2357;1301,2357;1301,2309;1301,2302;5679,2302;2122,2302;2122,2309;2122,2357;5679,2357;5679,2309;5679,2302" o:connectangles="0,0,0,0,0,0,0,0,0,0,0,0,0,0"/>
                </v:shape>
                <v:shape id="AutoShape 57" o:spid="_x0000_s1099" style="position:absolute;left:2642;top:2357;width:5679;height:10;visibility:visible;mso-wrap-style:square;v-text-anchor:top" coordsize="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" path="m1301,l,,,10r1301,l1301,xm5679,l2122,r,10l5679,10r,-10xe" fillcolor="#cfdaef" stroked="f">
                  <v:path arrowok="t" o:connecttype="custom" o:connectlocs="1301,2357;0,2357;0,2367;1301,2367;1301,2357;5679,2357;2122,2357;2122,2367;5679,2367;5679,2357" o:connectangles="0,0,0,0,0,0,0,0,0,0"/>
                </v:shape>
                <v:shape id="AutoShape 58" o:spid="_x0000_s1100" style="position:absolute;left:2642;top:2366;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" path="m1301,l,,,41,,65r1301,l1301,41r,-41xm5679,l2122,r,41l2122,65r3557,l5679,41r,-41xe" fillcolor="#cfdbef" stroked="f">
                  <v:path arrowok="t" o:connecttype="custom" o:connectlocs="1301,2367;0,2367;0,2408;0,2432;1301,2432;1301,2408;1301,2367;5679,2367;2122,2367;2122,2408;2122,2432;5679,2432;5679,2408;5679,2367" o:connectangles="0,0,0,0,0,0,0,0,0,0,0,0,0,0"/>
                </v:shape>
                <v:shape id="AutoShape 59" o:spid="_x0000_s1101" style="position:absolute;left:2642;top:2431;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" path="m1301,l,,,24r1301,l1301,xm5679,l2122,r,24l5679,24r,-24xe" fillcolor="#cfdbf0" stroked="f">
                  <v:path arrowok="t" o:connecttype="custom" o:connectlocs="1301,2432;0,2432;0,2456;1301,2456;1301,2432;5679,2432;2122,2432;2122,2456;5679,2456;5679,2432" o:connectangles="0,0,0,0,0,0,0,0,0,0"/>
                </v:shape>
                <v:shape id="AutoShape 60" o:spid="_x0000_s1102" style="position:absolute;left:2642;top:2455;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" path="m1301,l,,,40r1301,l1301,xm5679,l2122,r,40l5679,40r,-40xe" fillcolor="#d1dbf0" stroked="f">
                  <v:path arrowok="t" o:connecttype="custom" o:connectlocs="1301,2456;0,2456;0,2496;1301,2496;1301,2456;5679,2456;2122,2456;2122,2496;5679,2496;5679,2456" o:connectangles="0,0,0,0,0,0,0,0,0,0"/>
                </v:shape>
                <v:shape id="AutoShape 61" o:spid="_x0000_s1103" style="position:absolute;left:2642;top:2496;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" path="m1301,l,,,10,,68r1301,l1301,10r,-10xm5679,l2122,r,10l2122,24r,44l5679,68r,-44l5679,10r,-10xe" fillcolor="#d1ddf0" stroked="f">
                  <v:path arrowok="t" o:connecttype="custom" o:connectlocs="1301,2496;0,2496;0,2506;0,2564;1301,2564;1301,2506;1301,2496;5679,2496;2122,2496;2122,2506;2122,2520;2122,2564;5679,2564;5679,2520;5679,2506;5679,2496" o:connectangles="0,0,0,0,0,0,0,0,0,0,0,0,0,0,0,0"/>
                </v:shape>
                <v:shape id="AutoShape 62" o:spid="_x0000_s1104" style="position:absolute;left:2642;top:2563;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" path="m1301,l,,,14,,64r1301,l1301,14r,-14xm3353,l2122,r,14l2122,64r1231,l3353,14r,-14xm5679,l4174,r,14l4174,64r1505,l5679,14r,-14xe" fillcolor="#d3ddf0" stroked="f">
                  <v:path arrowok="t" o:connecttype="custom" o:connectlocs="1301,2564;0,2564;0,2578;0,2628;1301,2628;1301,2578;1301,2564;3353,2564;2122,2564;2122,2578;2122,2628;3353,2628;3353,2578;3353,2564;5679,2564;4174,2564;4174,2578;4174,2628;5679,2628;5679,2578;5679,2564" o:connectangles="0,0,0,0,0,0,0,0,0,0,0,0,0,0,0,0,0,0,0,0,0"/>
                </v:shape>
                <v:shape id="AutoShape 63" o:spid="_x0000_s1105" style="position:absolute;left:2642;top:26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" path="m1301,l,,,48r1301,l1301,xm3353,l2122,r,48l3353,48r,-48xm5679,l4174,r,48l5679,48r,-48xe" fillcolor="#d4ddf2" stroked="f">
                  <v:path arrowok="t" o:connecttype="custom" o:connectlocs="1301,2628;0,2628;0,2676;1301,2676;1301,2628;3353,2628;2122,2628;2122,2676;3353,2676;3353,2628;5679,2628;4174,2628;4174,2676;5679,2676;5679,2628" o:connectangles="0,0,0,0,0,0,0,0,0,0,0,0,0,0,0"/>
                </v:shape>
                <v:shape id="AutoShape 64" o:spid="_x0000_s1106" style="position:absolute;left:2642;top:2676;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" path="m1301,l,,,17,,75r1301,l1301,17r,-17xm3353,l2122,r,17l2122,75r1231,l3353,17r,-17xm5679,l4174,r,17l4174,75r1505,l5679,17r,-17xe" fillcolor="#d4dff2" stroked="f">
                  <v:path arrowok="t" o:connecttype="custom" o:connectlocs="1301,2676;0,2676;0,2693;0,2751;1301,2751;1301,2693;1301,2676;3353,2676;2122,2676;2122,2693;2122,2751;3353,2751;3353,2693;3353,2676;5679,2676;4174,2676;4174,2693;4174,2751;5679,2751;5679,2693;5679,2676" o:connectangles="0,0,0,0,0,0,0,0,0,0,0,0,0,0,0,0,0,0,0,0,0"/>
                </v:shape>
                <v:shape id="AutoShape 65" o:spid="_x0000_s1107" style="position:absolute;left:2642;top:275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" path="m1301,l,,,7,,48,,72r1301,l1301,48r,-41l1301,xm3353,l2122,r,7l2122,48r,24l3353,72r,-24l3353,7r,-7xm5679,l4174,r,7l4174,48r,24l5679,72r,-24l5679,7r,-7xe" fillcolor="#d6dff2" stroked="f">
                  <v:path arrowok="t" o:connecttype="custom" o:connectlocs="1301,2751;0,2751;0,2758;0,2799;0,2823;1301,2823;1301,2799;1301,2758;1301,2751;3353,2751;2122,2751;2122,2758;2122,2799;2122,2823;3353,2823;3353,2799;3353,2758;3353,2751;5679,2751;4174,2751;4174,2758;4174,2799;4174,2823;5679,2823;5679,2799;5679,2758;5679,2751" o:connectangles="0,0,0,0,0,0,0,0,0,0,0,0,0,0,0,0,0,0,0,0,0,0,0,0,0,0,0"/>
                </v:shape>
                <v:shape id="AutoShape 66" o:spid="_x0000_s1108" style="position:absolute;left:2642;top:2822;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" path="m1301,l,,,24r1301,l1301,xm3353,l2122,r,24l3353,24r,-24xm5679,l4174,r,24l5679,24r,-24xe" fillcolor="#d6e1f2" stroked="f">
                  <v:path arrowok="t" o:connecttype="custom" o:connectlocs="1301,2823;0,2823;0,2847;1301,2847;1301,2823;3353,2823;2122,2823;2122,2847;3353,2847;3353,2823;5679,2823;4174,2823;4174,2847;5679,2847;5679,2823" o:connectangles="0,0,0,0,0,0,0,0,0,0,0,0,0,0,0"/>
                </v:shape>
                <v:shape id="AutoShape 67" o:spid="_x0000_s1109" style="position:absolute;left:2642;top:2846;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" path="m1301,l,,,43r1301,l1301,xm3353,l2122,r,43l3353,43r,-43xm5679,l4174,r,43l5679,43r,-43xe" fillcolor="#d8e1f2" stroked="f">
                  <v:path arrowok="t" o:connecttype="custom" o:connectlocs="1301,2847;0,2847;0,2890;1301,2890;1301,2847;3353,2847;2122,2847;2122,2890;3353,2890;3353,2847;5679,2847;4174,2847;4174,2890;5679,2890;5679,2847" o:connectangles="0,0,0,0,0,0,0,0,0,0,0,0,0,0,0"/>
                </v:shape>
                <v:shape id="Freeform 68" o:spid="_x0000_s1110" style="position:absolute;left:2642;top:2890;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" path="m5679,l4174,r,7l4174,46r-821,l3353,7r,-7l2122,r,7l1301,7r,-7l,,,7,,46r,9l5679,55r,-9l5679,7r,-7xe" fillcolor="#d8e2f2" stroked="f">
                  <v:path arrowok="t" o:connecttype="custom" o:connectlocs="5679,2890;4174,2890;4174,2897;4174,2936;3353,2936;3353,2897;3353,2890;2122,2890;2122,2897;1301,2897;1301,2890;0,2890;0,2897;0,2936;0,2945;5679,2945;5679,2936;5679,2897;5679,2890" o:connectangles="0,0,0,0,0,0,0,0,0,0,0,0,0,0,0,0,0,0,0"/>
                </v:shape>
                <v:shape id="Freeform 69" o:spid="_x0000_s1111" style="position:absolute;left:2642;top:2945;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" path="m5679,l,,,10,,51r5679,l5679,10r,-10xe" fillcolor="#dae2f2" stroked="f">
                  <v:path arrowok="t" o:connecttype="custom" o:connectlocs="5679,2945;0,2945;0,2955;0,2996;5679,2996;5679,2955;5679,2945" o:connectangles="0,0,0,0,0,0,0"/>
                </v:shape>
                <v:rect id="Rectangle 70" o:spid="_x0000_s1112" style="position:absolute;left:2642;top:2995;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" fillcolor="#dbe2f2" stroked="f"/>
                <v:shape id="Freeform 71" o:spid="_x0000_s1113" style="position:absolute;left:2642;top:3019;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" path="m5679,l,,,24,,64,,74r5679,l5679,64r,-40l5679,xe" fillcolor="#dbe4f4" stroked="f">
                  <v:path arrowok="t" o:connecttype="custom" o:connectlocs="5679,3020;0,3020;0,3044;0,3084;0,3094;5679,3094;5679,3084;5679,3044;5679,3020" o:connectangles="0,0,0,0,0,0,0,0,0"/>
                </v:shape>
                <v:shape id="Freeform 72" o:spid="_x0000_s1114" style="position:absolute;left:2642;top:3094;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" path="m5679,l,,,48r,7l5679,55r,-7l5679,xe" fillcolor="#dde4f4" stroked="f">
                  <v:path arrowok="t" o:connecttype="custom" o:connectlocs="5679,3094;0,3094;0,3142;0,3149;5679,3149;5679,3142;5679,3094" o:connectangles="0,0,0,0,0,0,0"/>
                </v:shape>
                <v:shape id="Freeform 73" o:spid="_x0000_s1115" style="position:absolute;left:2642;top:3149;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" path="m5673,41l6,41,,12,,,5679,r,12l5673,41xe" fillcolor="#dde6f4" stroked="f">
                  <v:path arrowok="t" o:connecttype="custom" o:connectlocs="5673,3190;6,3190;0,3161;0,3149;5679,3149;5679,3161;5673,3190" o:connectangles="0,0,0,0,0,0,0"/>
                </v:shape>
                <v:shape id="Freeform 74" o:spid="_x0000_s1116" style="position:absolute;left:2648;top:3190;width:5667;height:92;visibility:visible;mso-wrap-style:square;v-text-anchor:top" coordsize="56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" path="m5667,l,,5,26r1,4l20,50,39,78,58,91r5552,l5629,78r19,-28l5661,30r1,-4l5667,xe" fillcolor="#dfe6f4" stroked="f">
                  <v:path arrowok="t" o:connecttype="custom" o:connectlocs="5667,3190;0,3190;5,3216;6,3220;20,3240;39,3268;58,3281;5610,3281;5629,3268;5648,3240;5661,3220;5662,3216;5667,3190" o:connectangles="0,0,0,0,0,0,0,0,0,0,0,0,0"/>
                </v:shape>
                <v:shape id="Freeform 75" o:spid="_x0000_s1117" style="position:absolute;left:2705;top:3281;width:5553;height:8;visibility:visible;mso-wrap-style:square;v-text-anchor:top" coordsize="5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" path="m5542,7l10,7,,,5552,r-10,7xe" fillcolor="#dfe8f4" stroked="f">
                  <v:path arrowok="t" o:connecttype="custom" o:connectlocs="5542,3288;10,3288;0,3281;5552,3281;5542,3288" o:connectangles="0,0,0,0,0"/>
                </v:shape>
                <v:shape id="Freeform 76" o:spid="_x0000_s1118" style="position:absolute;left:2716;top:3288;width:5532;height:24;visibility:visible;mso-wrap-style:square;v-text-anchor:top" coordsize="55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" path="m5456,24l78,24,19,13,,,5532,r-18,13l5456,24xe" fillcolor="#e1e8f4" stroked="f">
                  <v:path arrowok="t" o:connecttype="custom" o:connectlocs="5456,3312;78,3312;19,3301;0,3288;5532,3288;5514,3301;5456,3312" o:connectangles="0,0,0,0,0,0,0"/>
                </v:shape>
                <v:shape id="Freeform 77" o:spid="_x0000_s1119" style="position:absolute;left:3328;top:8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" path="m4101,l,,,15r,2l4101,17r,-2l4101,xe" fillcolor="#9ab5e4" stroked="f">
                  <v:path arrowok="t" o:connecttype="custom" o:connectlocs="4101,809;0,809;0,824;0,826;4101,826;4101,824;4101,809" o:connectangles="0,0,0,0,0,0,0"/>
                </v:shape>
                <v:rect id="Rectangle 78" o:spid="_x0000_s1120" style="position:absolute;left:3328;top:826;width:410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" fillcolor="#9ab6e4" stroked="f"/>
                <v:shape id="Freeform 79" o:spid="_x0000_s1121" style="position:absolute;left:3328;top:850;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" path="m4101,l,,,10,,26,,43r4101,l4101,26r,-16l4101,xe" fillcolor="#9cb6e4" stroked="f">
                  <v:path arrowok="t" o:connecttype="custom" o:connectlocs="4101,850;0,850;0,860;0,876;0,893;4101,893;4101,876;4101,860;4101,850" o:connectangles="0,0,0,0,0,0,0,0,0"/>
                </v:shape>
                <v:rect id="Rectangle 80" o:spid="_x0000_s1122" style="position:absolute;left:3328;top:893;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" fillcolor="#9cb8e4" stroked="f"/>
                <v:shape id="Freeform 81" o:spid="_x0000_s1123" style="position:absolute;left:3328;top:902;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" path="m4101,l,,,24r,2l,55r4101,l4101,26r,-2l4101,xe" fillcolor="#9eb8e4" stroked="f">
                  <v:path arrowok="t" o:connecttype="custom" o:connectlocs="4101,903;0,903;0,927;0,929;0,958;4101,958;4101,929;4101,927;4101,903" o:connectangles="0,0,0,0,0,0,0,0,0"/>
                </v:shape>
                <v:rect id="Rectangle 82" o:spid="_x0000_s1124" style="position:absolute;left:3328;top:958;width:410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" fillcolor="#a0b8e4" stroked="f"/>
                <v:rect id="Rectangle 83" o:spid="_x0000_s1125" style="position:absolute;left:3328;top:965;width:41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" fillcolor="#a0bae4" stroked="f"/>
                <v:rect id="Rectangle 84" o:spid="_x0000_s1126" style="position:absolute;left:3328;top:984;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" fillcolor="#a1bae4" stroked="f"/>
                <v:rect id="Rectangle 85" o:spid="_x0000_s1127" style="position:absolute;left:3328;top:1010;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" fillcolor="#a1bae6" stroked="f"/>
                <v:rect id="Rectangle 86" o:spid="_x0000_s1128" style="position:absolute;left:3328;top:1037;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" fillcolor="#a3bae6" stroked="f"/>
                <v:shape id="Freeform 87" o:spid="_x0000_s1129" style="position:absolute;left:3328;top:1054;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" path="m4101,l,,,10,,36r4101,l4101,10r,-10xe" fillcolor="#a3bce6" stroked="f">
                  <v:path arrowok="t" o:connecttype="custom" o:connectlocs="4101,1054;0,1054;0,1064;0,1090;4101,1090;4101,1064;4101,1054" o:connectangles="0,0,0,0,0,0,0"/>
                </v:shape>
                <v:shape id="Freeform 88" o:spid="_x0000_s1130" style="position:absolute;left:3328;top:1090;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" path="m4101,l,,,2,,26,,36r4101,l4101,26r,-24l4101,xe" fillcolor="#a5bce6" stroked="f">
                  <v:path arrowok="t" o:connecttype="custom" o:connectlocs="4101,1090;0,1090;0,1092;0,1116;0,1126;4101,1126;4101,1116;4101,1092;4101,1090" o:connectangles="0,0,0,0,0,0,0,0,0"/>
                </v:shape>
                <v:rect id="Rectangle 89" o:spid="_x0000_s1131" style="position:absolute;left:3328;top:1126;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" fillcolor="#a5bde6" stroked="f"/>
                <v:rect id="Rectangle 90" o:spid="_x0000_s1132" style="position:absolute;left:3328;top:1142;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" fillcolor="#a7bde6" stroked="f"/>
                <v:rect id="Rectangle 91" o:spid="_x0000_s1133" style="position:absolute;left:3328;top:1159;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" fillcolor="#a7bfe6" stroked="f"/>
                <v:shape id="Freeform 92" o:spid="_x0000_s1134" style="position:absolute;left:3328;top:1169;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" path="m4101,l,,,24r,3l,53r4101,l4101,27r,-3l4101,xe" fillcolor="#a8bfe6" stroked="f">
                  <v:path arrowok="t" o:connecttype="custom" o:connectlocs="4101,1169;0,1169;0,1193;0,1196;0,1222;4101,1222;4101,1196;4101,1193;4101,1169" o:connectangles="0,0,0,0,0,0,0,0,0"/>
                </v:shape>
                <v:rect id="Rectangle 93" o:spid="_x0000_s1135" style="position:absolute;left:3328;top:1222;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" fillcolor="#aabfe6" stroked="f"/>
                <v:rect id="Rectangle 94" o:spid="_x0000_s1136" style="position:absolute;left:3328;top:1231;width:4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" fillcolor="#aac1e6" stroked="f"/>
                <v:shape id="Freeform 95" o:spid="_x0000_s1137" style="position:absolute;left:3328;top:1243;width:4102;height:32;visibility:visible;mso-wrap-style:square;v-text-anchor:top" coordsize="4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" path="m4101,l,,,4,,31r4101,l4101,4r,-4xe" fillcolor="#aac1e8" stroked="f">
                  <v:path arrowok="t" o:connecttype="custom" o:connectlocs="4101,1244;0,1244;0,1248;0,1275;4101,1275;4101,1248;4101,1244" o:connectangles="0,0,0,0,0,0,0"/>
                </v:shape>
                <v:shape id="Freeform 96" o:spid="_x0000_s1138" style="position:absolute;left:3328;top:127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" path="m4101,l,,,29r,4l,45r4101,l4101,33r,-4l4101,xe" fillcolor="#acc1e8" stroked="f">
                  <v:path arrowok="t" o:connecttype="custom" o:connectlocs="4101,1275;0,1275;0,1304;0,1308;0,1320;4101,1320;4101,1308;4101,1304;4101,1275" o:connectangles="0,0,0,0,0,0,0,0,0"/>
                </v:shape>
                <v:rect id="Rectangle 97" o:spid="_x0000_s1139" style="position:absolute;left:3328;top:1320;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" fillcolor="#acc3e8" stroked="f"/>
                <v:shape id="Freeform 98" o:spid="_x0000_s1140" style="position:absolute;left:3328;top:1330;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" path="m4101,l,,,10,,26r4101,l4101,10r,-10xe" fillcolor="#aec3e8" stroked="f">
                  <v:path arrowok="t" o:connecttype="custom" o:connectlocs="4101,1330;0,1330;0,1340;0,1356;4101,1356;4101,1340;4101,1330" o:connectangles="0,0,0,0,0,0,0"/>
                </v:shape>
                <v:shape id="AutoShape 99" o:spid="_x0000_s1141" style="position:absolute;left:3328;top:135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" path="m614,l,,,3,,27r,9l614,36r,-9l614,3r,-3xm4101,l1435,r,3l1435,27r,9l4101,36r,-9l4101,3r,-3xe" fillcolor="#afc3e8" stroked="f">
                  <v:path arrowok="t" o:connecttype="custom" o:connectlocs="614,1356;0,1356;0,1359;0,1383;0,1392;614,1392;614,1383;614,1359;614,1356;4101,1356;1435,1356;1435,1359;1435,1383;1435,1392;4101,1392;4101,1383;4101,1359;4101,1356" o:connectangles="0,0,0,0,0,0,0,0,0,0,0,0,0,0,0,0,0,0"/>
                </v:shape>
                <v:shape id="AutoShape 100" o:spid="_x0000_s1142" style="position:absolute;left:3328;top:139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" path="m614,l,,,17r614,l614,xm4101,l1435,r,17l4101,17r,-17xe" fillcolor="#afc4e8" stroked="f">
                  <v:path arrowok="t" o:connecttype="custom" o:connectlocs="614,1392;0,1392;0,1409;614,1409;614,1392;4101,1392;1435,1392;1435,1409;4101,1409;4101,1392" o:connectangles="0,0,0,0,0,0,0,0,0,0"/>
                </v:shape>
                <v:shape id="AutoShape 101" o:spid="_x0000_s1143" style="position:absolute;left:3328;top:14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" path="m614,l,,,17r614,l614,xm4101,l1435,r,17l4101,17r,-17xe" fillcolor="#b1c4e9" stroked="f">
                  <v:path arrowok="t" o:connecttype="custom" o:connectlocs="614,1409;0,1409;0,1426;614,1426;614,1409;4101,1409;1435,1409;1435,1426;4101,1426;4101,1409" o:connectangles="0,0,0,0,0,0,0,0,0,0"/>
                </v:shape>
                <v:shape id="AutoShape 102" o:spid="_x0000_s1144" style="position:absolute;left:3328;top:142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" path="m614,l,,,10,,34r,2l614,36r,-2l614,10,614,xm4101,l1435,r,10l1435,34r,2l4101,36r,-2l4101,10r,-10xe" fillcolor="#b1c6e9" stroked="f">
                  <v:path arrowok="t" o:connecttype="custom" o:connectlocs="614,1426;0,1426;0,1436;0,1460;0,1462;614,1462;614,1460;614,1436;614,1426;4101,1426;1435,1426;1435,1436;1435,1460;1435,1462;4101,1462;4101,1460;4101,1436;4101,1426" o:connectangles="0,0,0,0,0,0,0,0,0,0,0,0,0,0,0,0,0,0"/>
                </v:shape>
                <v:shape id="AutoShape 103" o:spid="_x0000_s1145" style="position:absolute;left:3328;top:1462;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" path="m614,l,,,26,,36r614,l614,26,614,xm4101,l1435,r,26l1435,36r2666,l4101,26r,-26xe" fillcolor="#b3c6e9" stroked="f">
                  <v:path arrowok="t" o:connecttype="custom" o:connectlocs="614,1462;0,1462;0,1488;0,1498;614,1498;614,1488;614,1462;4101,1462;1435,1462;1435,1488;1435,1498;4101,1498;4101,1488;4101,1462" o:connectangles="0,0,0,0,0,0,0,0,0,0,0,0,0,0"/>
                </v:shape>
                <v:shape id="AutoShape 104" o:spid="_x0000_s1146" style="position:absolute;left:3328;top:1498;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" path="m614,l,,,17r614,l614,xm4101,l1435,r,17l4101,17r,-17xe" fillcolor="#b3c8e9" stroked="f">
                  <v:path arrowok="t" o:connecttype="custom" o:connectlocs="614,1498;0,1498;0,1515;614,1515;614,1498;4101,1498;1435,1498;1435,1515;4101,1515;4101,1498" o:connectangles="0,0,0,0,0,0,0,0,0,0"/>
                </v:shape>
                <v:shape id="AutoShape 105" o:spid="_x0000_s1147" style="position:absolute;left:3328;top:1514;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" path="m614,l,,,26r614,l614,xm4101,l1435,r,26l4101,26r,-26xe" fillcolor="#b5c8e9" stroked="f">
                  <v:path arrowok="t" o:connecttype="custom" o:connectlocs="614,1515;0,1515;0,1541;614,1541;614,1515;4101,1515;1435,1515;1435,1541;4101,1541;4101,1515" o:connectangles="0,0,0,0,0,0,0,0,0,0"/>
                </v:shape>
                <v:shape id="AutoShape 106" o:spid="_x0000_s1148" style="position:absolute;left:3328;top:1541;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" path="m614,l,,,27,,46r614,l614,27,614,xm4101,l1435,r,27l1435,46r2666,l4101,27r,-27xe" fillcolor="#b6c8eb" stroked="f">
                  <v:path arrowok="t" o:connecttype="custom" o:connectlocs="614,1541;0,1541;0,1568;0,1587;614,1587;614,1568;614,1541;4101,1541;1435,1541;1435,1568;1435,1587;4101,1587;4101,1568;4101,1541" o:connectangles="0,0,0,0,0,0,0,0,0,0,0,0,0,0"/>
                </v:shape>
                <v:shape id="AutoShape 107" o:spid="_x0000_s1149" style="position:absolute;left:3328;top:1586;width:4102;height:8;visibility:visible;mso-wrap-style:square;v-text-anchor:top" coordsize="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" path="m614,l,,,7r614,l614,xm4101,l1435,r,7l4101,7r,-7xe" fillcolor="#b6caeb" stroked="f">
                  <v:path arrowok="t" o:connecttype="custom" o:connectlocs="614,1587;0,1587;0,1594;614,1594;614,1587;4101,1587;1435,1587;1435,1594;4101,1594;4101,1587" o:connectangles="0,0,0,0,0,0,0,0,0,0"/>
                </v:shape>
                <v:shape id="AutoShape 108" o:spid="_x0000_s1150" style="position:absolute;left:3328;top:1594;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" path="m614,l,,,29r,2l,55r614,l614,31r,-2l614,xm4101,l1435,r,29l1435,31r,24l4101,55r,-24l4101,29r,-29xe" fillcolor="#b8caeb" stroked="f">
                  <v:path arrowok="t" o:connecttype="custom" o:connectlocs="614,1594;0,1594;0,1623;0,1625;0,1649;614,1649;614,1625;614,1623;614,1594;4101,1594;1435,1594;1435,1623;1435,1625;1435,1649;4101,1649;4101,1625;4101,1623;4101,1594" o:connectangles="0,0,0,0,0,0,0,0,0,0,0,0,0,0,0,0,0,0"/>
                </v:shape>
                <v:shape id="AutoShape 109" o:spid="_x0000_s1151" style="position:absolute;left:3328;top:1649;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" path="m614,l,,,10r614,l614,xm4101,l1435,r,10l4101,10r,-10xe" fillcolor="#bacaeb" stroked="f">
                  <v:path arrowok="t" o:connecttype="custom" o:connectlocs="614,1649;0,1649;0,1659;614,1659;614,1649;4101,1649;1435,1649;1435,1659;4101,1659;4101,1649" o:connectangles="0,0,0,0,0,0,0,0,0,0"/>
                </v:shape>
                <v:shape id="AutoShape 110" o:spid="_x0000_s1152" style="position:absolute;left:3328;top:165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" path="m614,l,,,17,,33r614,l614,17,614,xm4101,l1435,r,17l1435,33r2666,l4101,17r,-17xe" fillcolor="#bacceb" stroked="f">
                  <v:path arrowok="t" o:connecttype="custom" o:connectlocs="614,1659;0,1659;0,1676;0,1692;614,1692;614,1676;614,1659;4101,1659;1435,1659;1435,1676;1435,1692;4101,1692;4101,1676;4101,1659" o:connectangles="0,0,0,0,0,0,0,0,0,0,0,0,0,0"/>
                </v:shape>
                <v:shape id="AutoShape 111" o:spid="_x0000_s1153" style="position:absolute;left:3328;top:1692;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" path="m614,l,,,10r614,l614,xm4101,l1435,r,10l4101,10r,-10xe" fillcolor="#bacdeb" stroked="f">
                  <v:path arrowok="t" o:connecttype="custom" o:connectlocs="614,1692;0,1692;0,1702;614,1702;614,1692;4101,1692;1435,1692;1435,1702;4101,1702;4101,1692" o:connectangles="0,0,0,0,0,0,0,0,0,0"/>
                </v:shape>
                <v:shape id="AutoShape 112" o:spid="_x0000_s1154" style="position:absolute;left:3328;top:1702;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" path="m614,l,,,22r,4l,53r614,l614,26r,-4l614,xm4101,l1435,r,22l1435,26r,27l4101,53r,-27l4101,22r,-22xe" fillcolor="#bccdeb" stroked="f">
                  <v:path arrowok="t" o:connecttype="custom" o:connectlocs="614,1702;0,1702;0,1724;0,1728;0,1755;614,1755;614,1728;614,1724;614,1702;4101,1702;1435,1702;1435,1724;1435,1728;1435,1755;4101,1755;4101,1728;4101,1724;4101,1702" o:connectangles="0,0,0,0,0,0,0,0,0,0,0,0,0,0,0,0,0,0"/>
                </v:shape>
                <v:shape id="AutoShape 113" o:spid="_x0000_s1155" style="position:absolute;left:3328;top:1754;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" path="m614,l,,,9r614,l614,xm4101,l1435,r,9l4101,9r,-9xe" fillcolor="#bdcdeb" stroked="f">
                  <v:path arrowok="t" o:connecttype="custom" o:connectlocs="614,1755;0,1755;0,1764;614,1764;614,1755;4101,1755;1435,1755;1435,1764;4101,1764;4101,1755" o:connectangles="0,0,0,0,0,0,0,0,0,0"/>
                </v:shape>
                <v:shape id="AutoShape 114" o:spid="_x0000_s1156" style="position:absolute;left:3328;top:176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" path="m614,l,,,17r614,l614,xm4101,l1435,r,17l4101,17r,-17xe" fillcolor="#bdcfeb" stroked="f">
                  <v:path arrowok="t" o:connecttype="custom" o:connectlocs="614,1764;0,1764;0,1781;614,1781;614,1764;4101,1764;1435,1764;1435,1781;4101,1781;4101,1764" o:connectangles="0,0,0,0,0,0,0,0,0,0"/>
                </v:shape>
                <v:shape id="AutoShape 115" o:spid="_x0000_s1157" style="position:absolute;left:3328;top:1781;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" path="m614,l,,,27r614,l614,xm4101,l1435,r,27l4101,27r,-27xe" fillcolor="#bfcfeb" stroked="f">
                  <v:path arrowok="t" o:connecttype="custom" o:connectlocs="614,1781;0,1781;0,1808;614,1808;614,1781;4101,1781;1435,1781;1435,1808;4101,1808;4101,1781" o:connectangles="0,0,0,0,0,0,0,0,0,0"/>
                </v:shape>
                <v:shape id="AutoShape 116" o:spid="_x0000_s1158" style="position:absolute;left:3328;top:180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" path="m614,l,,,26r614,l614,xm4101,l1435,r,26l4101,26r,-26xe" fillcolor="#bfcfed" stroked="f">
                  <v:path arrowok="t" o:connecttype="custom" o:connectlocs="614,1808;0,1808;0,1834;614,1834;614,1808;4101,1808;1435,1808;1435,1834;4101,1834;4101,1808" o:connectangles="0,0,0,0,0,0,0,0,0,0"/>
                </v:shape>
                <v:shape id="AutoShape 117" o:spid="_x0000_s1159" style="position:absolute;left:3328;top:1834;width:4102;height:20;visibility:visible;mso-wrap-style:square;v-text-anchor:top" coordsize="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" path="m614,l,,,19r614,l614,xm4101,l1435,r,19l4101,19r,-19xe" fillcolor="#c1cfed" stroked="f">
                  <v:path arrowok="t" o:connecttype="custom" o:connectlocs="614,1834;0,1834;0,1853;614,1853;614,1834;4101,1834;1435,1834;1435,1853;4101,1853;4101,1834" o:connectangles="0,0,0,0,0,0,0,0,0,0"/>
                </v:shape>
                <v:shape id="AutoShape 118" o:spid="_x0000_s1160" style="position:absolute;left:3328;top:1853;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" path="m614,l,,,7,,39r614,l614,7r,-7xm4101,l1435,r,7l1435,39r2666,l4101,7r,-7xe" fillcolor="#c1d1ed" stroked="f">
                  <v:path arrowok="t" o:connecttype="custom" o:connectlocs="614,1853;0,1853;0,1860;0,1892;614,1892;614,1860;614,1853;4101,1853;1435,1853;1435,1860;1435,1892;4101,1892;4101,1860;4101,1853" o:connectangles="0,0,0,0,0,0,0,0,0,0,0,0,0,0"/>
                </v:shape>
                <v:shape id="AutoShape 119" o:spid="_x0000_s1161" style="position:absolute;left:3328;top:1891;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" path="m614,l,,,4,,31,,48r614,l614,31r,-27l614,xm4101,l1435,r,4l1435,31r,17l4101,48r,-17l4101,4r,-4xe" fillcolor="#c3d1ed" stroked="f">
                  <v:path arrowok="t" o:connecttype="custom" o:connectlocs="614,1892;0,1892;0,1896;0,1923;0,1940;614,1940;614,1923;614,1896;614,1892;4101,1892;1435,1892;1435,1896;1435,1923;1435,1940;4101,1940;4101,1923;4101,1896;4101,1892" o:connectangles="0,0,0,0,0,0,0,0,0,0,0,0,0,0,0,0,0,0"/>
                </v:shape>
                <v:shape id="AutoShape 120" o:spid="_x0000_s1162" style="position:absolute;left:3328;top:193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" path="m614,l,,,16r614,l614,xm4101,l1435,r,16l4101,16r,-16xe" fillcolor="#c3d3ed" stroked="f">
                  <v:path arrowok="t" o:connecttype="custom" o:connectlocs="614,1940;0,1940;0,1956;614,1956;614,1940;4101,1940;1435,1940;1435,1956;4101,1956;4101,1940" o:connectangles="0,0,0,0,0,0,0,0,0,0"/>
                </v:shape>
                <v:shape id="AutoShape 121" o:spid="_x0000_s1163" style="position:absolute;left:3328;top:1956;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" path="m614,l,,,29r614,l614,xm4101,l1435,r,29l4101,29r,-29xe" fillcolor="#c4d3ed" stroked="f">
                  <v:path arrowok="t" o:connecttype="custom" o:connectlocs="614,1956;0,1956;0,1985;614,1985;614,1956;4101,1956;1435,1956;1435,1985;4101,1985;4101,1956" o:connectangles="0,0,0,0,0,0,0,0,0,0"/>
                </v:shape>
                <v:shape id="AutoShape 122" o:spid="_x0000_s1164" style="position:absolute;left:3328;top:1985;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" path="m614,l,,,5r614,l614,xm4101,l1435,r,5l4101,5r,-5xe" fillcolor="#c4d4ed" stroked="f">
                  <v:path arrowok="t" o:connecttype="custom" o:connectlocs="614,1985;0,1985;0,1990;614,1990;614,1985;4101,1985;1435,1985;1435,1990;4101,1990;4101,1985" o:connectangles="0,0,0,0,0,0,0,0,0,0"/>
                </v:shape>
                <v:shape id="AutoShape 123" o:spid="_x0000_s1165" style="position:absolute;left:3328;top:1990;width:4102;height:68;visibility:visible;mso-wrap-style:square;v-text-anchor:top"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" path="m614,l,,,34r,4l,67r614,l614,38r,-4l614,xm4101,l1435,r,34l1435,38r,29l4101,67r,-29l4101,34r,-34xe" fillcolor="#c6d4ed" stroked="f">
                  <v:path arrowok="t" o:connecttype="custom" o:connectlocs="614,1990;0,1990;0,2024;0,2028;0,2057;614,2057;614,2028;614,2024;614,1990;4101,1990;1435,1990;1435,2024;1435,2028;1435,2057;4101,2057;4101,2028;4101,2024;4101,1990" o:connectangles="0,0,0,0,0,0,0,0,0,0,0,0,0,0,0,0,0,0"/>
                </v:shape>
                <v:shape id="AutoShape 124" o:spid="_x0000_s1166" style="position:absolute;left:3328;top:2057;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" path="m614,l,,,17r614,l614,xm4101,l1435,r,17l4101,17r,-17xe" fillcolor="#c8d4ed" stroked="f">
                  <v:path arrowok="t" o:connecttype="custom" o:connectlocs="614,2057;0,2057;0,2074;614,2074;614,2057;4101,2057;1435,2057;1435,2074;4101,2074;4101,2057" o:connectangles="0,0,0,0,0,0,0,0,0,0"/>
                </v:shape>
                <v:shape id="AutoShape 125" o:spid="_x0000_s1167" style="position:absolute;left:3328;top:2074;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" path="m614,l,,,17,,43r,7l614,50r,-7l614,17,614,xm4101,l1435,r,17l1435,43r,7l4101,50r,-7l4101,17r,-17xe" fillcolor="#c8d6ef" stroked="f">
                  <v:path arrowok="t" o:connecttype="custom" o:connectlocs="614,2074;0,2074;0,2091;0,2117;0,2124;614,2124;614,2117;614,2091;614,2074;4101,2074;1435,2074;1435,2091;1435,2117;1435,2124;4101,2124;4101,2117;4101,2091;4101,2074" o:connectangles="0,0,0,0,0,0,0,0,0,0,0,0,0,0,0,0,0,0"/>
                </v:shape>
                <v:shape id="AutoShape 126" o:spid="_x0000_s1168" style="position:absolute;left:3328;top:2124;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" path="m614,l,,,32r,7l614,39r,-7l614,xm4101,l1435,r,32l1435,39r2666,l4101,32r,-32xe" fillcolor="#cad6ef" stroked="f">
                  <v:path arrowok="t" o:connecttype="custom" o:connectlocs="614,2124;0,2124;0,2156;0,2163;614,2163;614,2156;614,2124;4101,2124;1435,2124;1435,2156;1435,2163;4101,2163;4101,2156;4101,2124" o:connectangles="0,0,0,0,0,0,0,0,0,0,0,0,0,0"/>
                </v:shape>
                <v:shape id="AutoShape 127" o:spid="_x0000_s1169" style="position:absolute;left:3328;top:2162;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" path="m614,l,,,26r614,l614,xm4101,l1435,r,26l4101,26r,-26xe" fillcolor="#cad8ef" stroked="f">
                  <v:path arrowok="t" o:connecttype="custom" o:connectlocs="614,2163;0,2163;0,2189;614,2189;614,2163;4101,2163;1435,2163;1435,2189;4101,2189;4101,2163" o:connectangles="0,0,0,0,0,0,0,0,0,0"/>
                </v:shape>
                <v:shape id="AutoShape 128" o:spid="_x0000_s1170" style="position:absolute;left:3328;top:2189;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" path="m614,l,,,17,,34r614,l614,17,614,xm4101,l1435,r,17l1435,34r2666,l4101,17r,-17xe" fillcolor="#ccd8ef" stroked="f">
                  <v:path arrowok="t" o:connecttype="custom" o:connectlocs="614,2189;0,2189;0,2206;0,2223;614,2223;614,2206;614,2189;4101,2189;1435,2189;1435,2206;1435,2223;4101,2223;4101,2206;4101,2189" o:connectangles="0,0,0,0,0,0,0,0,0,0,0,0,0,0"/>
                </v:shape>
                <v:shape id="AutoShape 129" o:spid="_x0000_s1171" style="position:absolute;left:3328;top:2222;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" path="m614,l,,,29r614,l614,xm4101,l1435,r,29l4101,29r,-29xe" fillcolor="#cdd8ef" stroked="f">
                  <v:path arrowok="t" o:connecttype="custom" o:connectlocs="614,2223;0,2223;0,2252;614,2252;614,2223;4101,2223;1435,2223;1435,2252;4101,2252;4101,2223" o:connectangles="0,0,0,0,0,0,0,0,0,0"/>
                </v:shape>
                <v:shape id="AutoShape 130" o:spid="_x0000_s1172" style="position:absolute;left:3328;top:2251;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" path="m614,l,,,4,,38r614,l614,4r,-4xm4101,l1435,r,4l1435,38r2666,l4101,4r,-4xe" fillcolor="#cddaef" stroked="f">
                  <v:path arrowok="t" o:connecttype="custom" o:connectlocs="614,2252;0,2252;0,2256;0,2290;614,2290;614,2256;614,2252;4101,2252;1435,2252;1435,2256;1435,2290;4101,2290;4101,2256;4101,2252" o:connectangles="0,0,0,0,0,0,0,0,0,0,0,0,0,0"/>
                </v:shape>
                <v:shape id="AutoShape 131" o:spid="_x0000_s1173" style="position:absolute;left:3328;top:2290;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" path="m614,l,,,5r614,l614,xm4101,l1435,r,5l4101,5r,-5xe" fillcolor="#cfdaef" stroked="f">
                  <v:path arrowok="t" o:connecttype="custom" o:connectlocs="614,2290;0,2290;0,2295;614,2295;614,2290;4101,2290;1435,2290;1435,2295;4101,2295;4101,2290" o:connectangles="0,0,0,0,0,0,0,0,0,0"/>
                </v:shape>
                <v:shape id="AutoShape 132" o:spid="_x0000_s1174" style="position:absolute;left:3328;top:229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" path="m614,l,,,29,,45r614,l614,29,614,xm4101,l1435,r,29l1435,45r2666,l4101,29r,-29xe" fillcolor="#cfdbef" stroked="f">
                  <v:path arrowok="t" o:connecttype="custom" o:connectlocs="614,2295;0,2295;0,2324;0,2340;614,2340;614,2324;614,2295;4101,2295;1435,2295;1435,2324;1435,2340;4101,2340;4101,2324;4101,2295" o:connectangles="0,0,0,0,0,0,0,0,0,0,0,0,0,0"/>
                </v:shape>
                <v:shape id="AutoShape 133" o:spid="_x0000_s1175" style="position:absolute;left:3328;top:2340;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" path="m614,l,,,17r614,l614,xm4101,l1435,r,17l4101,17r,-17xe" fillcolor="#cfdbf0" stroked="f">
                  <v:path arrowok="t" o:connecttype="custom" o:connectlocs="614,2340;0,2340;0,2357;614,2357;614,2340;4101,2340;1435,2340;1435,2357;4101,2357;4101,2340" o:connectangles="0,0,0,0,0,0,0,0,0,0"/>
                </v:shape>
                <v:shape id="AutoShape 134" o:spid="_x0000_s1176" style="position:absolute;left:3328;top:235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" path="m614,l,,,27r614,l614,xm4101,l1435,r,27l4101,27r,-27xe" fillcolor="#d1dbf0" stroked="f">
                  <v:path arrowok="t" o:connecttype="custom" o:connectlocs="614,2357;0,2357;0,2384;614,2384;614,2357;4101,2357;1435,2357;1435,2384;4101,2384;4101,2357" o:connectangles="0,0,0,0,0,0,0,0,0,0"/>
                </v:shape>
                <v:shape id="AutoShape 135" o:spid="_x0000_s1177" style="position:absolute;left:3328;top:2383;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" path="m614,l,,,4,,45r614,l614,4r,-4xm4101,l1435,r,4l1435,45r2666,l4101,4r,-4xe" fillcolor="#d1ddf0" stroked="f">
                  <v:path arrowok="t" o:connecttype="custom" o:connectlocs="614,2384;0,2384;0,2388;0,2429;614,2429;614,2388;614,2384;4101,2384;1435,2384;1435,2388;1435,2429;4101,2429;4101,2388;4101,2384" o:connectangles="0,0,0,0,0,0,0,0,0,0,0,0,0,0"/>
                </v:shape>
                <v:shape id="AutoShape 136" o:spid="_x0000_s1178" style="position:absolute;left:3328;top:2429;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" path="m614,l,,,10,,43r614,l614,10,614,xm4101,l1435,r,10l1435,43r2666,l4101,10r,-10xe" fillcolor="#d3ddf0" stroked="f">
                  <v:path arrowok="t" o:connecttype="custom" o:connectlocs="614,2429;0,2429;0,2439;0,2472;614,2472;614,2439;614,2429;4101,2429;1435,2429;1435,2439;1435,2472;4101,2472;4101,2439;4101,2429" o:connectangles="0,0,0,0,0,0,0,0,0,0,0,0,0,0"/>
                </v:shape>
                <v:shape id="AutoShape 137" o:spid="_x0000_s1179" style="position:absolute;left:3328;top:2472;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" path="m614,l,,,34r614,l614,xm4101,l1435,r,34l4101,34r,-34xe" fillcolor="#d4ddf2" stroked="f">
                  <v:path arrowok="t" o:connecttype="custom" o:connectlocs="614,2472;0,2472;0,2506;614,2506;614,2472;4101,2472;1435,2472;1435,2506;4101,2506;4101,2472" o:connectangles="0,0,0,0,0,0,0,0,0,0"/>
                </v:shape>
                <v:shape id="AutoShape 138" o:spid="_x0000_s1180" style="position:absolute;left:3328;top:2506;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" path="m614,l,,,12,,50r614,l614,12,614,xm4101,l1435,r,12l1435,14r,36l4101,50r,-36l4101,12r,-12xe" fillcolor="#d4dff2" stroked="f">
                  <v:path arrowok="t" o:connecttype="custom" o:connectlocs="614,2506;0,2506;0,2518;0,2556;614,2556;614,2518;614,2506;4101,2506;1435,2506;1435,2518;1435,2520;1435,2556;4101,2556;4101,2520;4101,2518;4101,2506" o:connectangles="0,0,0,0,0,0,0,0,0,0,0,0,0,0,0,0"/>
                </v:shape>
                <v:shape id="AutoShape 139" o:spid="_x0000_s1181" style="position:absolute;left:3328;top:2556;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" path="m614,l,,,5,,32,,48r614,l614,32r,-27l614,xm2666,l1435,r,5l1435,32r,16l2666,48r,-16l2666,5r,-5xm4101,l3487,r,5l3487,32r,16l4101,48r,-16l4101,5r,-5xe" fillcolor="#d6dff2" stroked="f">
                  <v:path arrowok="t" o:connecttype="custom" o:connectlocs="614,2556;0,2556;0,2561;0,2588;0,2604;614,2604;614,2588;614,2561;614,2556;2666,2556;1435,2556;1435,2561;1435,2588;1435,2604;2666,2604;2666,2588;2666,2561;2666,2556;4101,2556;3487,2556;3487,2561;3487,2588;3487,2604;4101,2604;4101,2588;4101,2561;4101,2556" o:connectangles="0,0,0,0,0,0,0,0,0,0,0,0,0,0,0,0,0,0,0,0,0,0,0,0,0,0,0"/>
                </v:shape>
                <v:shape id="AutoShape 140" o:spid="_x0000_s1182" style="position:absolute;left:3328;top:260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" path="m614,l,,,17r614,l614,xm2666,l1435,r,17l2666,17r,-17xm4101,l3487,r,17l4101,17r,-17xe" fillcolor="#d6e1f2" stroked="f">
                  <v:path arrowok="t" o:connecttype="custom" o:connectlocs="614,2604;0,2604;0,2621;614,2621;614,2604;2666,2604;1435,2604;1435,2621;2666,2621;2666,2604;4101,2604;3487,2604;3487,2621;4101,2621;4101,2604" o:connectangles="0,0,0,0,0,0,0,0,0,0,0,0,0,0,0"/>
                </v:shape>
                <v:shape id="AutoShape 141" o:spid="_x0000_s1183" style="position:absolute;left:3328;top:2621;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" path="m614,l,,,29r614,l614,xm2666,l1435,r,29l2666,29r,-29xm4101,l3487,r,29l4101,29r,-29xe" fillcolor="#d8e1f2" stroked="f">
                  <v:path arrowok="t" o:connecttype="custom" o:connectlocs="614,2621;0,2621;0,2650;614,2650;614,2621;2666,2621;1435,2621;1435,2650;2666,2650;2666,2621;4101,2621;3487,2621;3487,2650;4101,2650;4101,2621" o:connectangles="0,0,0,0,0,0,0,0,0,0,0,0,0,0,0"/>
                </v:shape>
                <v:shape id="AutoShape 142" o:spid="_x0000_s1184" style="position:absolute;left:3328;top:2650;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" path="m614,l,,,5,,38r614,l614,5r,-5xm2666,l1435,r,5l1435,38r1231,l2666,5r,-5xm4101,l3487,r,5l3487,38r614,l4101,5r,-5xe" fillcolor="#d8e2f2" stroked="f">
                  <v:path arrowok="t" o:connecttype="custom" o:connectlocs="614,2650;0,2650;0,2655;0,2688;614,2688;614,2655;614,2650;2666,2650;1435,2650;1435,2655;1435,2688;2666,2688;2666,2655;2666,2650;4101,2650;3487,2650;3487,2655;3487,2688;4101,2688;4101,2655;4101,2650" o:connectangles="0,0,0,0,0,0,0,0,0,0,0,0,0,0,0,0,0,0,0,0,0"/>
                </v:shape>
                <v:shape id="AutoShape 143" o:spid="_x0000_s1185" style="position:absolute;left:3328;top:268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" path="m614,l,,,5,,34r614,l614,5r,-5xm2666,l1435,r,5l1435,34r1231,l2666,5r,-5xm4101,l3487,r,5l3487,34r614,l4101,5r,-5xe" fillcolor="#dae2f2" stroked="f">
                  <v:path arrowok="t" o:connecttype="custom" o:connectlocs="614,2688;0,2688;0,2693;0,2722;614,2722;614,2693;614,2688;2666,2688;1435,2688;1435,2693;1435,2722;2666,2722;2666,2693;2666,2688;4101,2688;3487,2688;3487,2693;3487,2722;4101,2722;4101,2693;4101,2688" o:connectangles="0,0,0,0,0,0,0,0,0,0,0,0,0,0,0,0,0,0,0,0,0"/>
                </v:shape>
                <v:shape id="AutoShape 144" o:spid="_x0000_s1186" style="position:absolute;left:3328;top:272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" path="m614,l,,,17r614,l614,xm2666,l1435,r,17l2666,17r,-17xm4101,l3487,r,17l4101,17r,-17xe" fillcolor="#dbe2f2" stroked="f">
                  <v:path arrowok="t" o:connecttype="custom" o:connectlocs="614,2722;0,2722;0,2739;614,2739;614,2722;2666,2722;1435,2722;1435,2739;2666,2739;2666,2722;4101,2722;3487,2722;3487,2739;4101,2739;4101,2722" o:connectangles="0,0,0,0,0,0,0,0,0,0,0,0,0,0,0"/>
                </v:shape>
                <v:shape id="AutoShape 145" o:spid="_x0000_s1187" style="position:absolute;left:3328;top:2738;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" path="m614,l,,,17,,43r,7l614,50r,-7l614,17,614,xm2666,l1435,r,17l1435,43r,7l2666,50r,-7l2666,17r,-17xm4101,l3487,r,17l3487,43r,7l4101,50r,-7l4101,17r,-17xe" fillcolor="#dbe4f4" stroked="f">
                  <v:path arrowok="t" o:connecttype="custom" o:connectlocs="614,2739;0,2739;0,2756;0,2782;0,2789;614,2789;614,2782;614,2756;614,2739;2666,2739;1435,2739;1435,2756;1435,2782;1435,2789;2666,2789;2666,2782;2666,2756;2666,2739;4101,2739;3487,2739;3487,2756;3487,2782;3487,2789;4101,2789;4101,2782;4101,2756;4101,2739" o:connectangles="0,0,0,0,0,0,0,0,0,0,0,0,0,0,0,0,0,0,0,0,0,0,0,0,0,0,0"/>
                </v:shape>
                <v:shape id="AutoShape 146" o:spid="_x0000_s1188" style="position:absolute;left:3328;top:2789;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" path="m614,l,,,31r,8l614,39r,-8l614,xm2666,l1435,r,31l1435,39r1231,l2666,31r,-31xm4101,l3487,r,31l3487,39r614,l4101,31r,-31xe" fillcolor="#dde4f4" stroked="f">
                  <v:path arrowok="t" o:connecttype="custom" o:connectlocs="614,2789;0,2789;0,2820;0,2828;614,2828;614,2820;614,2789;2666,2789;1435,2789;1435,2820;1435,2828;2666,2828;2666,2820;2666,2789;4101,2789;3487,2789;3487,2820;3487,2828;4101,2828;4101,2820;4101,2789" o:connectangles="0,0,0,0,0,0,0,0,0,0,0,0,0,0,0,0,0,0,0,0,0"/>
                </v:shape>
                <v:shape id="AutoShape 147" o:spid="_x0000_s1189" style="position:absolute;left:3328;top:282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" path="m614,l,,,26r614,l614,xm2666,l1435,r,26l2666,26r,-26xm4101,l3487,r,26l4101,26r,-26xe" fillcolor="#dde6f4" stroked="f">
                  <v:path arrowok="t" o:connecttype="custom" o:connectlocs="614,2828;0,2828;0,2854;614,2854;614,2828;2666,2828;1435,2828;1435,2854;2666,2854;2666,2828;4101,2828;3487,2828;3487,2854;4101,2854;4101,2828" o:connectangles="0,0,0,0,0,0,0,0,0,0,0,0,0,0,0"/>
                </v:shape>
                <v:shape id="AutoShape 148" o:spid="_x0000_s1190" style="position:absolute;left:3328;top:2854;width:4102;height:63;visibility:visible;mso-wrap-style:square;v-text-anchor:top" coordsize="4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" path="m614,l,,,17,,34,,62r614,l614,34r,-17l614,xm2666,l1435,r,17l1435,34r,28l2666,62r,-28l2666,17r,-17xm4101,l3487,r,17l3487,34r,28l4101,62r,-28l4101,17r,-17xe" fillcolor="#dfe6f4" stroked="f">
                  <v:path arrowok="t" o:connecttype="custom" o:connectlocs="614,2854;0,2854;0,2871;0,2888;0,2916;614,2916;614,2888;614,2871;614,2854;2666,2854;1435,2854;1435,2871;1435,2888;1435,2916;2666,2916;2666,2888;2666,2871;2666,2854;4101,2854;3487,2854;3487,2871;3487,2888;3487,2916;4101,2916;4101,2888;4101,2871;4101,2854" o:connectangles="0,0,0,0,0,0,0,0,0,0,0,0,0,0,0,0,0,0,0,0,0,0,0,0,0,0,0"/>
                </v:shape>
                <v:shape id="AutoShape 149" o:spid="_x0000_s1191" style="position:absolute;left:3328;top:2916;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" path="m614,l,,,5r614,l614,xm2666,l1435,r,5l2666,5r,-5xm4101,l3487,r,5l4101,5r,-5xe" fillcolor="#dfe8f4" stroked="f">
                  <v:path arrowok="t" o:connecttype="custom" o:connectlocs="614,2916;0,2916;0,2921;614,2921;614,2916;2666,2916;1435,2916;1435,2921;2666,2921;2666,2916;4101,2916;3487,2916;3487,2921;4101,2921;4101,2916" o:connectangles="0,0,0,0,0,0,0,0,0,0,0,0,0,0,0"/>
                </v:shape>
                <v:shape id="AutoShape 150" o:spid="_x0000_s1192" style="position:absolute;left:3328;top:2921;width:4102;height:15;visibility:visible;mso-wrap-style:square;v-text-anchor:top" coordsize="4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" path="m614,l,,,15r614,l614,xm2666,l1435,r,15l2666,15r,-15xm4101,l3487,r,15l4101,15r,-15xe" fillcolor="#e1e8f4" stroked="f">
                  <v:path arrowok="t" o:connecttype="custom" o:connectlocs="614,2921;0,2921;0,2936;614,2936;614,2921;2666,2921;1435,2921;1435,2936;2666,2936;2666,2921;4101,2921;3487,2921;3487,2936;4101,2936;4101,2921" o:connectangles="0,0,0,0,0,0,0,0,0,0,0,0,0,0,0"/>
                </v:shape>
                <v:shape id="AutoShape 151" o:spid="_x0000_s1193" style="position:absolute;left:3328;top:804;width:4102;height:1872;visibility:visible;mso-wrap-style:square;v-text-anchor:top" coordsize="410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" path="m614,1860l,1860r,12l614,1872r,-12xm614,1594l,1594r,12l614,1606r,-12xm614,1328l,1328r,12l614,1340r,-12xm614,1064l,1064r,12l614,1076r,-12xm614,797l,797r,12l614,809r,-12xm2666,1860r-1231,l1435,1872r1231,l2666,1860xm4101,1860r-614,l3487,1872r614,l4101,1860xm4101,1594r-2666,l1435,1606r2666,l4101,1594xm4101,1328r-2666,l1435,1340r2666,l4101,1328xm4101,1064r-2666,l1435,1076r2666,l4101,1064xm4101,797r-2666,l1435,809r2666,l4101,797xm4101,531l,531r,5l,543r4101,l4101,536r,-5xm4101,267l,267r,9l4101,276r,-9xm4101,l,,,10r4101,l4101,xe" fillcolor="#858585" stroked="f">
                  <v:path arrowok="t" o:connecttype="custom" o:connectlocs="0,2664;614,2676;614,2398;0,2410;614,2398;0,2132;614,2144;614,1868;0,1880;614,1868;0,1601;614,1613;2666,2664;1435,2676;2666,2664;3487,2664;4101,2676;4101,2398;1435,2410;4101,2398;1435,2132;4101,2144;4101,1868;1435,1880;4101,1868;1435,1601;4101,1613;4101,1335;0,1340;4101,1347;4101,1335;0,1071;4101,1080;4101,804;0,814;4101,804" o:connectangles="0,0,0,0,0,0,0,0,0,0,0,0,0,0,0,0,0,0,0,0,0,0,0,0,0,0,0,0,0,0,0,0,0,0,0,0"/>
                </v:shape>
                <v:rect id="Rectangle 152" o:spid="_x0000_s1194" style="position:absolute;left:3943;top:1339;width:82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" fillcolor="#4f80bc" stroked="f"/>
                <v:shape id="Freeform 153" o:spid="_x0000_s1195" style="position:absolute;left:3280;top:804;width:4157;height:2180;visibility:visible;mso-wrap-style:square;v-text-anchor:top" coordsize="415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" path="m4157,2132r-8,l4149,2127r-4096,l53,5r-5,l48,,,,,10r43,l43,267,,267r,9l43,276r,255l,531r,12l43,543r,254l,797r,12l43,809r,255l,1064r,12l43,1076r,252l,1328r,12l43,1340r,254l,1594r,12l43,1606r,254l,1860r,12l43,1872r,255l,2127r,9l43,2136r,44l53,2180r,-44l2093,2136r,44l2105,2180r,-44l4145,2136r,44l4157,2180r,-48xe" fillcolor="#858585" stroked="f">
                  <v:path arrowok="t" o:connecttype="custom" o:connectlocs="4157,2936;4149,2936;4149,2931;53,2931;53,809;48,809;48,804;0,804;0,814;43,814;43,1071;0,1071;0,1080;43,1080;43,1335;0,1335;0,1347;43,1347;43,1601;0,1601;0,1613;43,1613;43,1868;0,1868;0,1880;43,1880;43,2132;0,2132;0,2144;43,2144;43,2398;0,2398;0,2410;43,2410;43,2664;0,2664;0,2676;43,2676;43,2931;0,2931;0,2940;43,2940;43,2984;53,2984;53,2940;2093,2940;2093,2984;2105,2984;2105,2940;4145,2940;4145,2984;4157,2984;4157,2936" o:connectangles="0,0,0,0,0,0,0,0,0,0,0,0,0,0,0,0,0,0,0,0,0,0,0,0,0,0,0,0,0,0,0,0,0,0,0,0,0,0,0,0,0,0,0,0,0,0,0,0,0,0,0,0,0"/>
                </v:shape>
                <v:rect id="Rectangle 154" o:spid="_x0000_s1196" style="position:absolute;left:7670;top:1934;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" fillcolor="#4f80bc" stroked="f"/>
                <v:shape id="Text Box 155" o:spid="_x0000_s1197" type="#_x0000_t202" style="position:absolute;left:4274;top:345;width:243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405560" w:rsidRDefault="00405560"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v:textbox>
                </v:shape>
                <v:shape id="Text Box 156" o:spid="_x0000_s1198" type="#_x0000_t202" style="position:absolute;left:2809;top:1222;width:47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405560" w:rsidRDefault="00405560" w:rsidP="00420931">
                        <w:pPr>
                          <w:spacing w:line="152" w:lineRule="exact"/>
                          <w:rPr>
                            <w:rFonts w:ascii="Calibri"/>
                            <w:sz w:val="15"/>
                          </w:rPr>
                        </w:pPr>
                        <w:r>
                          <w:rPr>
                            <w:rFonts w:ascii="Calibri"/>
                            <w:sz w:val="15"/>
                          </w:rPr>
                          <w:t>27,00%</w:t>
                        </w:r>
                      </w:p>
                      <w:p w:rsidR="00405560" w:rsidRDefault="00405560" w:rsidP="00420931">
                        <w:pPr>
                          <w:spacing w:before="83"/>
                          <w:rPr>
                            <w:rFonts w:ascii="Calibri"/>
                            <w:sz w:val="15"/>
                          </w:rPr>
                        </w:pPr>
                        <w:r>
                          <w:rPr>
                            <w:rFonts w:ascii="Calibri"/>
                            <w:sz w:val="15"/>
                          </w:rPr>
                          <w:t>26,00%</w:t>
                        </w:r>
                      </w:p>
                      <w:p w:rsidR="00405560" w:rsidRDefault="00405560" w:rsidP="00420931">
                        <w:pPr>
                          <w:spacing w:before="83"/>
                          <w:rPr>
                            <w:rFonts w:ascii="Calibri"/>
                            <w:sz w:val="15"/>
                          </w:rPr>
                        </w:pPr>
                        <w:r>
                          <w:rPr>
                            <w:rFonts w:ascii="Calibri"/>
                            <w:sz w:val="15"/>
                          </w:rPr>
                          <w:t>25,00%</w:t>
                        </w:r>
                      </w:p>
                      <w:p w:rsidR="00405560" w:rsidRDefault="00405560" w:rsidP="00420931">
                        <w:pPr>
                          <w:spacing w:before="84"/>
                          <w:rPr>
                            <w:rFonts w:ascii="Calibri"/>
                            <w:sz w:val="15"/>
                          </w:rPr>
                        </w:pPr>
                        <w:r>
                          <w:rPr>
                            <w:rFonts w:ascii="Calibri"/>
                            <w:sz w:val="15"/>
                          </w:rPr>
                          <w:t>24,00%</w:t>
                        </w:r>
                      </w:p>
                      <w:p w:rsidR="00405560" w:rsidRDefault="00405560" w:rsidP="00420931">
                        <w:pPr>
                          <w:spacing w:before="80"/>
                          <w:rPr>
                            <w:rFonts w:ascii="Calibri"/>
                            <w:sz w:val="15"/>
                          </w:rPr>
                        </w:pPr>
                        <w:r>
                          <w:rPr>
                            <w:rFonts w:ascii="Calibri"/>
                            <w:sz w:val="15"/>
                          </w:rPr>
                          <w:t>23,00%</w:t>
                        </w:r>
                      </w:p>
                      <w:p w:rsidR="00405560" w:rsidRDefault="00405560" w:rsidP="00420931">
                        <w:pPr>
                          <w:spacing w:before="80"/>
                          <w:rPr>
                            <w:rFonts w:ascii="Calibri"/>
                            <w:sz w:val="15"/>
                          </w:rPr>
                        </w:pPr>
                      </w:p>
                      <w:p w:rsidR="00405560" w:rsidRDefault="00405560" w:rsidP="00420931">
                        <w:pPr>
                          <w:spacing w:before="80"/>
                          <w:rPr>
                            <w:rFonts w:ascii="Calibri"/>
                            <w:sz w:val="15"/>
                          </w:rPr>
                        </w:pPr>
                      </w:p>
                      <w:p w:rsidR="00405560" w:rsidRDefault="00405560" w:rsidP="00420931">
                        <w:pPr>
                          <w:spacing w:before="84"/>
                          <w:rPr>
                            <w:rFonts w:ascii="Calibri"/>
                            <w:sz w:val="15"/>
                          </w:rPr>
                        </w:pPr>
                        <w:r>
                          <w:rPr>
                            <w:rFonts w:ascii="Calibri"/>
                            <w:sz w:val="15"/>
                          </w:rPr>
                          <w:t>22,00%</w:t>
                        </w:r>
                      </w:p>
                      <w:p w:rsidR="00405560" w:rsidRDefault="00405560" w:rsidP="00420931">
                        <w:pPr>
                          <w:spacing w:before="83"/>
                          <w:rPr>
                            <w:rFonts w:ascii="Calibri"/>
                            <w:sz w:val="15"/>
                          </w:rPr>
                        </w:pPr>
                        <w:r>
                          <w:rPr>
                            <w:rFonts w:ascii="Calibri"/>
                            <w:sz w:val="15"/>
                          </w:rPr>
                          <w:t>21,00%</w:t>
                        </w:r>
                      </w:p>
                      <w:p w:rsidR="00405560" w:rsidRDefault="00405560" w:rsidP="00420931">
                        <w:pPr>
                          <w:spacing w:before="83"/>
                          <w:rPr>
                            <w:rFonts w:ascii="Calibri"/>
                            <w:sz w:val="15"/>
                          </w:rPr>
                        </w:pPr>
                        <w:r>
                          <w:rPr>
                            <w:rFonts w:ascii="Calibri"/>
                            <w:sz w:val="15"/>
                          </w:rPr>
                          <w:t>20,00%</w:t>
                        </w:r>
                      </w:p>
                      <w:p w:rsidR="00405560" w:rsidRDefault="00405560" w:rsidP="00420931">
                        <w:pPr>
                          <w:spacing w:before="81" w:line="180" w:lineRule="exact"/>
                          <w:rPr>
                            <w:rFonts w:ascii="Calibri"/>
                            <w:sz w:val="15"/>
                          </w:rPr>
                        </w:pPr>
                        <w:r>
                          <w:rPr>
                            <w:rFonts w:ascii="Calibri"/>
                            <w:sz w:val="15"/>
                          </w:rPr>
                          <w:t>19,00%</w:t>
                        </w:r>
                      </w:p>
                    </w:txbxContent>
                  </v:textbox>
                </v:shape>
                <v:shape id="Text Box 157" o:spid="_x0000_s1199" type="#_x0000_t202" style="position:absolute;left:4142;top:1626;width:47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405560" w:rsidRDefault="00405560" w:rsidP="00420931">
                        <w:pPr>
                          <w:spacing w:line="149" w:lineRule="exact"/>
                          <w:rPr>
                            <w:rFonts w:ascii="Calibri"/>
                            <w:b/>
                            <w:sz w:val="15"/>
                          </w:rPr>
                        </w:pPr>
                        <w:r>
                          <w:rPr>
                            <w:rFonts w:ascii="Calibri"/>
                            <w:b/>
                            <w:sz w:val="15"/>
                          </w:rPr>
                          <w:t>25,00%</w:t>
                        </w:r>
                      </w:p>
                    </w:txbxContent>
                  </v:textbox>
                </v:shape>
                <v:shape id="Text Box 158" o:spid="_x0000_s1200" type="#_x0000_t202" style="position:absolute;left:7788;top:1906;width:40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405560" w:rsidRDefault="00405560" w:rsidP="00420931">
                        <w:pPr>
                          <w:spacing w:line="149" w:lineRule="exact"/>
                          <w:rPr>
                            <w:rFonts w:ascii="Calibri" w:hAnsi="Calibri"/>
                            <w:sz w:val="15"/>
                          </w:rPr>
                        </w:pPr>
                        <w:r>
                          <w:rPr>
                            <w:rFonts w:ascii="Calibri" w:hAnsi="Calibri"/>
                            <w:sz w:val="15"/>
                          </w:rPr>
                          <w:t>Série1</w:t>
                        </w:r>
                      </w:p>
                    </w:txbxContent>
                  </v:textbox>
                </v:shape>
                <v:shape id="Text Box 159" o:spid="_x0000_s1201" type="#_x0000_t202" style="position:absolute;left:4005;top:3061;width:271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405560" w:rsidRDefault="00405560"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v:textbox>
                </v:shape>
                <v:shape id="Text Box 160" o:spid="_x0000_s1202" type="#_x0000_t202" style="position:absolute;left:5995;top:2520;width:8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" fillcolor="#4f80bc" stroked="f">
                  <v:textbox inset="0,0,0,0">
                    <w:txbxContent>
                      <w:p w:rsidR="00405560" w:rsidRDefault="00405560" w:rsidP="00420931">
                        <w:pPr>
                          <w:spacing w:before="109"/>
                          <w:ind w:left="199"/>
                          <w:rPr>
                            <w:rFonts w:ascii="Calibri"/>
                            <w:b/>
                            <w:sz w:val="15"/>
                          </w:rPr>
                        </w:pPr>
                        <w:r>
                          <w:rPr>
                            <w:rFonts w:ascii="Calibri"/>
                            <w:b/>
                            <w:sz w:val="15"/>
                          </w:rPr>
                          <w:t>22,25%</w:t>
                        </w:r>
                      </w:p>
                    </w:txbxContent>
                  </v:textbox>
                </v:shape>
                <w10:wrap type="square" anchory="page"/>
              </v:group>
            </w:pict>
          </mc:Fallback>
        </mc:AlternateContent>
      </w:r>
      <w:r w:rsidR="006C6CC1" w:rsidRPr="007F718A">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7F718A">
        <w:rPr>
          <w:rFonts w:ascii="Times New Roman" w:hAnsi="Times New Roman" w:cs="Times New Roman"/>
          <w:sz w:val="24"/>
          <w:szCs w:val="24"/>
        </w:rPr>
        <w:t xml:space="preserve"> constitucionais</w:t>
      </w:r>
      <w:r w:rsidR="006C6CC1" w:rsidRPr="007F718A">
        <w:rPr>
          <w:rFonts w:ascii="Times New Roman" w:hAnsi="Times New Roman" w:cs="Times New Roman"/>
          <w:sz w:val="24"/>
          <w:szCs w:val="24"/>
        </w:rPr>
        <w:t xml:space="preserve">, na manutenção e desenvolvimento do ensino. </w:t>
      </w:r>
    </w:p>
    <w:p w:rsidR="00405560" w:rsidRDefault="00405560" w:rsidP="00405560">
      <w:pPr>
        <w:pStyle w:val="Corpodetexto"/>
        <w:spacing w:before="241" w:line="276" w:lineRule="auto"/>
        <w:ind w:right="108"/>
        <w:jc w:val="both"/>
        <w:rPr>
          <w:rFonts w:ascii="Times New Roman" w:hAnsi="Times New Roman" w:cs="Times New Roman"/>
          <w:b/>
          <w:sz w:val="24"/>
          <w:szCs w:val="24"/>
          <w:u w:val="thick"/>
        </w:rPr>
      </w:pPr>
    </w:p>
    <w:p w:rsidR="00405560" w:rsidRPr="00405560" w:rsidRDefault="00405560" w:rsidP="00405560">
      <w:pPr>
        <w:pStyle w:val="Corpodetexto"/>
        <w:spacing w:before="241" w:line="276" w:lineRule="auto"/>
        <w:ind w:right="108"/>
        <w:jc w:val="both"/>
        <w:rPr>
          <w:rFonts w:ascii="Times New Roman" w:hAnsi="Times New Roman" w:cs="Times New Roman"/>
          <w:sz w:val="24"/>
          <w:szCs w:val="24"/>
        </w:rPr>
      </w:pPr>
      <w:r w:rsidRPr="00405560">
        <w:rPr>
          <w:rFonts w:ascii="Times New Roman" w:hAnsi="Times New Roman" w:cs="Times New Roman"/>
          <w:b/>
          <w:sz w:val="24"/>
          <w:szCs w:val="24"/>
          <w:u w:val="thick"/>
        </w:rPr>
        <w:t>Comentário sobre o índice EDUCAÇÃO:</w:t>
      </w:r>
      <w:r w:rsidRPr="00405560">
        <w:rPr>
          <w:rFonts w:ascii="Times New Roman" w:hAnsi="Times New Roman" w:cs="Times New Roman"/>
          <w:b/>
          <w:sz w:val="24"/>
          <w:szCs w:val="24"/>
        </w:rPr>
        <w:t xml:space="preserve"> </w:t>
      </w:r>
      <w:r w:rsidRPr="00405560">
        <w:rPr>
          <w:rFonts w:ascii="Times New Roman" w:hAnsi="Times New Roman" w:cs="Times New Roman"/>
          <w:sz w:val="24"/>
          <w:szCs w:val="24"/>
        </w:rPr>
        <w:t>Anexamos também o Demonstrativo de aplicação de 25% no ensino, onde se constata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que os valores aplicados NÃO ESTÃO DE ACORDO com o exigido pela Constituição Federal.</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 xml:space="preserve">No ano houve uma aplicação de R$ 144.815.150,16, equivalente a </w:t>
      </w:r>
      <w:r w:rsidRPr="00405560">
        <w:rPr>
          <w:rFonts w:ascii="Times New Roman" w:hAnsi="Times New Roman" w:cs="Times New Roman"/>
          <w:b/>
          <w:sz w:val="24"/>
          <w:szCs w:val="24"/>
        </w:rPr>
        <w:t xml:space="preserve">22,25% </w:t>
      </w:r>
      <w:r w:rsidRPr="00405560">
        <w:rPr>
          <w:rFonts w:ascii="Times New Roman" w:hAnsi="Times New Roman" w:cs="Times New Roman"/>
          <w:sz w:val="24"/>
          <w:szCs w:val="24"/>
        </w:rPr>
        <w:t>havendo um</w:t>
      </w:r>
      <w:r w:rsidRPr="00405560">
        <w:rPr>
          <w:rFonts w:ascii="Times New Roman" w:hAnsi="Times New Roman" w:cs="Times New Roman"/>
          <w:spacing w:val="1"/>
          <w:sz w:val="24"/>
          <w:szCs w:val="24"/>
        </w:rPr>
        <w:t xml:space="preserve"> </w:t>
      </w:r>
      <w:r w:rsidRPr="00405560">
        <w:rPr>
          <w:rFonts w:ascii="Times New Roman" w:hAnsi="Times New Roman" w:cs="Times New Roman"/>
          <w:b/>
          <w:sz w:val="24"/>
          <w:szCs w:val="24"/>
        </w:rPr>
        <w:t>DÉFICIT</w:t>
      </w:r>
      <w:r w:rsidRPr="00405560">
        <w:rPr>
          <w:rFonts w:ascii="Times New Roman" w:hAnsi="Times New Roman" w:cs="Times New Roman"/>
          <w:b/>
          <w:spacing w:val="3"/>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b/>
          <w:sz w:val="24"/>
          <w:szCs w:val="24"/>
        </w:rPr>
        <w:t>R$</w:t>
      </w:r>
      <w:r w:rsidRPr="00405560">
        <w:rPr>
          <w:rFonts w:ascii="Times New Roman" w:hAnsi="Times New Roman" w:cs="Times New Roman"/>
          <w:b/>
          <w:spacing w:val="1"/>
          <w:sz w:val="24"/>
          <w:szCs w:val="24"/>
        </w:rPr>
        <w:t xml:space="preserve"> </w:t>
      </w:r>
      <w:r w:rsidRPr="00405560">
        <w:rPr>
          <w:rFonts w:ascii="Times New Roman" w:hAnsi="Times New Roman" w:cs="Times New Roman"/>
          <w:b/>
          <w:sz w:val="24"/>
          <w:szCs w:val="24"/>
        </w:rPr>
        <w:t>17.877.518,06</w:t>
      </w:r>
      <w:r w:rsidRPr="00405560">
        <w:rPr>
          <w:rFonts w:ascii="Times New Roman" w:hAnsi="Times New Roman" w:cs="Times New Roman"/>
          <w:b/>
          <w:spacing w:val="-1"/>
          <w:sz w:val="24"/>
          <w:szCs w:val="24"/>
        </w:rPr>
        <w:t xml:space="preserve"> </w:t>
      </w:r>
      <w:r w:rsidRPr="00405560">
        <w:rPr>
          <w:rFonts w:ascii="Times New Roman" w:hAnsi="Times New Roman" w:cs="Times New Roman"/>
          <w:sz w:val="24"/>
          <w:szCs w:val="24"/>
        </w:rPr>
        <w:t>no exercício de</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2021.</w:t>
      </w:r>
    </w:p>
    <w:p w:rsidR="006C6CC1" w:rsidRPr="00405560" w:rsidRDefault="00FE4D7C" w:rsidP="00405560">
      <w:pPr>
        <w:pStyle w:val="Corpodetexto"/>
        <w:spacing w:before="241" w:line="276" w:lineRule="auto"/>
        <w:ind w:right="108"/>
        <w:jc w:val="both"/>
        <w:rPr>
          <w:rFonts w:ascii="Times New Roman" w:hAnsi="Times New Roman" w:cs="Times New Roman"/>
          <w:sz w:val="24"/>
          <w:szCs w:val="24"/>
        </w:rPr>
      </w:pPr>
      <w:r w:rsidRPr="007F718A">
        <w:rPr>
          <w:rFonts w:ascii="Times New Roman" w:hAnsi="Times New Roman" w:cs="Times New Roman"/>
          <w:b/>
          <w:sz w:val="24"/>
          <w:szCs w:val="24"/>
        </w:rPr>
        <w:lastRenderedPageBreak/>
        <w:t>14.1.1</w:t>
      </w:r>
      <w:r w:rsidR="00A32CC1" w:rsidRPr="007F718A">
        <w:rPr>
          <w:rFonts w:ascii="Times New Roman" w:hAnsi="Times New Roman" w:cs="Times New Roman"/>
          <w:b/>
          <w:sz w:val="24"/>
          <w:szCs w:val="24"/>
        </w:rPr>
        <w:t xml:space="preserve"> </w:t>
      </w:r>
      <w:r w:rsidR="006C6CC1" w:rsidRPr="007F718A">
        <w:rPr>
          <w:rFonts w:ascii="Times New Roman" w:hAnsi="Times New Roman" w:cs="Times New Roman"/>
          <w:b/>
          <w:sz w:val="24"/>
          <w:szCs w:val="24"/>
        </w:rPr>
        <w:t>Da aplicação no FUNDEB</w:t>
      </w:r>
    </w:p>
    <w:p w:rsidR="003F6816" w:rsidRPr="007F718A" w:rsidRDefault="006C6CC1" w:rsidP="007F718A">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Instituído a partir da Lei</w:t>
      </w:r>
      <w:r w:rsidR="00B24DCA" w:rsidRPr="007F718A">
        <w:rPr>
          <w:rFonts w:ascii="Times New Roman" w:hAnsi="Times New Roman" w:cs="Times New Roman"/>
          <w:sz w:val="24"/>
          <w:szCs w:val="24"/>
        </w:rPr>
        <w:t xml:space="preserve"> Federal nº 14.113/20</w:t>
      </w:r>
      <w:r w:rsidRPr="007F718A">
        <w:rPr>
          <w:rFonts w:ascii="Times New Roman" w:hAnsi="Times New Roman" w:cs="Times New Roman"/>
          <w:sz w:val="24"/>
          <w:szCs w:val="24"/>
        </w:rPr>
        <w:t xml:space="preserve"> com o objeto de qualificar o respectivo nível de ensino, o Fundo Nacional de Educ</w:t>
      </w:r>
      <w:r w:rsidR="00B24DCA" w:rsidRPr="007F718A">
        <w:rPr>
          <w:rFonts w:ascii="Times New Roman" w:hAnsi="Times New Roman" w:cs="Times New Roman"/>
          <w:sz w:val="24"/>
          <w:szCs w:val="24"/>
        </w:rPr>
        <w:t>ação Básica – FUNDEB deve ter 70% (setenta</w:t>
      </w:r>
      <w:r w:rsidRPr="007F718A">
        <w:rPr>
          <w:rFonts w:ascii="Times New Roman" w:hAnsi="Times New Roman" w:cs="Times New Roman"/>
          <w:sz w:val="24"/>
          <w:szCs w:val="24"/>
        </w:rPr>
        <w:t xml:space="preserve"> por cento) dos respectivos recursos aplicados na remuneração de profissionais do Ensino Fundamental e do Ensino Infantil.</w:t>
      </w:r>
    </w:p>
    <w:p w:rsidR="00405560" w:rsidRDefault="00405560" w:rsidP="00C56FA5">
      <w:pPr>
        <w:tabs>
          <w:tab w:val="left" w:pos="3060"/>
        </w:tabs>
        <w:spacing w:line="360" w:lineRule="auto"/>
        <w:contextualSpacing/>
        <w:jc w:val="both"/>
        <w:rPr>
          <w:rFonts w:ascii="Times New Roman" w:hAnsi="Times New Roman" w:cs="Times New Roman"/>
          <w:b/>
          <w:sz w:val="24"/>
          <w:szCs w:val="24"/>
        </w:rPr>
      </w:pPr>
      <w:r w:rsidRPr="00B76941">
        <w:rPr>
          <w:rFonts w:ascii="Times New Roman" w:hAnsi="Times New Roman" w:cs="Times New Roman"/>
          <w:b/>
          <w:noProof/>
          <w:sz w:val="24"/>
          <w:szCs w:val="24"/>
          <w:lang w:eastAsia="pt-BR"/>
        </w:rPr>
        <mc:AlternateContent>
          <mc:Choice Requires="wps">
            <w:drawing>
              <wp:anchor distT="45720" distB="45720" distL="114300" distR="114300" simplePos="0" relativeHeight="251660800" behindDoc="0" locked="0" layoutInCell="1" allowOverlap="1">
                <wp:simplePos x="0" y="0"/>
                <wp:positionH relativeFrom="column">
                  <wp:posOffset>3158490</wp:posOffset>
                </wp:positionH>
                <wp:positionV relativeFrom="paragraph">
                  <wp:posOffset>795655</wp:posOffset>
                </wp:positionV>
                <wp:extent cx="777240" cy="288290"/>
                <wp:effectExtent l="0" t="0" r="22860" b="165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8290"/>
                        </a:xfrm>
                        <a:prstGeom prst="rect">
                          <a:avLst/>
                        </a:prstGeom>
                        <a:solidFill>
                          <a:schemeClr val="accent1">
                            <a:lumMod val="75000"/>
                          </a:schemeClr>
                        </a:solidFill>
                        <a:ln w="9525">
                          <a:solidFill>
                            <a:schemeClr val="accent1">
                              <a:lumMod val="75000"/>
                            </a:schemeClr>
                          </a:solidFill>
                          <a:miter lim="800000"/>
                          <a:headEnd/>
                          <a:tailEnd/>
                        </a:ln>
                      </wps:spPr>
                      <wps:txbx>
                        <w:txbxContent>
                          <w:p w:rsidR="00405560" w:rsidRDefault="00405560">
                            <w:r>
                              <w:t>71,86%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203" type="#_x0000_t202" style="position:absolute;left:0;text-align:left;margin-left:248.7pt;margin-top:62.65pt;width:61.2pt;height:22.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" fillcolor="#2e74b5 [2404]" strokecolor="#2e74b5 [2404]">
                <v:textbox>
                  <w:txbxContent>
                    <w:p w:rsidR="00405560" w:rsidRDefault="00405560">
                      <w:r>
                        <w:t>71,86%</w:t>
                      </w:r>
                    </w:p>
                  </w:txbxContent>
                </v:textbox>
                <w10:wrap type="square"/>
              </v:shape>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657728" behindDoc="0" locked="0" layoutInCell="1" allowOverlap="1">
                <wp:simplePos x="0" y="0"/>
                <wp:positionH relativeFrom="column">
                  <wp:posOffset>3150235</wp:posOffset>
                </wp:positionH>
                <wp:positionV relativeFrom="paragraph">
                  <wp:posOffset>784305</wp:posOffset>
                </wp:positionV>
                <wp:extent cx="790235" cy="2504467"/>
                <wp:effectExtent l="0" t="0" r="10160" b="10160"/>
                <wp:wrapNone/>
                <wp:docPr id="37" name="Retângulo 37"/>
                <wp:cNvGraphicFramePr/>
                <a:graphic xmlns:a="http://schemas.openxmlformats.org/drawingml/2006/main">
                  <a:graphicData uri="http://schemas.microsoft.com/office/word/2010/wordprocessingShape">
                    <wps:wsp>
                      <wps:cNvSpPr/>
                      <wps:spPr>
                        <a:xfrm>
                          <a:off x="0" y="0"/>
                          <a:ext cx="790235" cy="2504467"/>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1085A" id="Retângulo 37" o:spid="_x0000_s1026" style="position:absolute;margin-left:248.05pt;margin-top:61.75pt;width:62.2pt;height:1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" fillcolor="#2e74b5 [2404]" strokecolor="#2e74b5 [2404]" strokeweight="1pt"/>
            </w:pict>
          </mc:Fallback>
        </mc:AlternateContent>
      </w:r>
      <w:r w:rsidRPr="00B94A73">
        <w:rPr>
          <w:rFonts w:ascii="Times New Roman" w:hAnsi="Times New Roman" w:cs="Times New Roman"/>
          <w:b/>
          <w:noProof/>
          <w:sz w:val="24"/>
          <w:szCs w:val="24"/>
          <w:lang w:eastAsia="pt-BR"/>
        </w:rPr>
        <mc:AlternateContent>
          <mc:Choice Requires="wpg">
            <w:drawing>
              <wp:inline distT="0" distB="0" distL="0" distR="0" wp14:anchorId="5D77F759" wp14:editId="5E58F283">
                <wp:extent cx="5339715" cy="3753293"/>
                <wp:effectExtent l="0" t="0" r="0" b="0"/>
                <wp:docPr id="1035" name="Agrupar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3753293"/>
                          <a:chOff x="1725" y="276"/>
                          <a:chExt cx="6812" cy="3783"/>
                        </a:xfrm>
                      </wpg:grpSpPr>
                      <wps:wsp>
                        <wps:cNvPr id="1036" name="Freeform 322"/>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323"/>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324"/>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325"/>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326"/>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Rectangle 327"/>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328"/>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329"/>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330"/>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331"/>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Freeform 332"/>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33"/>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Rectangle 334"/>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335"/>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336"/>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337"/>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38"/>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39"/>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Freeform 340"/>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341"/>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Rectangle 342"/>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343"/>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344"/>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45"/>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346"/>
                        <wps:cNvSpPr>
                          <a:spLocks/>
                        </wps:cNvSpPr>
                        <wps:spPr bwMode="auto">
                          <a:xfrm>
                            <a:off x="1725" y="1339"/>
                            <a:ext cx="6812" cy="32"/>
                          </a:xfrm>
                          <a:custGeom>
                            <a:avLst/>
                            <a:gdLst>
                              <a:gd name="T0" fmla="+- 0 8537 1726"/>
                              <a:gd name="T1" fmla="*/ T0 w 6812"/>
                              <a:gd name="T2" fmla="+- 0 1340 1340"/>
                              <a:gd name="T3" fmla="*/ 1340 h 32"/>
                              <a:gd name="T4" fmla="+- 0 1726 1726"/>
                              <a:gd name="T5" fmla="*/ T4 w 6812"/>
                              <a:gd name="T6" fmla="+- 0 1340 1340"/>
                              <a:gd name="T7" fmla="*/ 1340 h 32"/>
                              <a:gd name="T8" fmla="+- 0 1726 1726"/>
                              <a:gd name="T9" fmla="*/ T8 w 6812"/>
                              <a:gd name="T10" fmla="+- 0 1357 1340"/>
                              <a:gd name="T11" fmla="*/ 1357 h 32"/>
                              <a:gd name="T12" fmla="+- 0 1726 1726"/>
                              <a:gd name="T13" fmla="*/ T12 w 6812"/>
                              <a:gd name="T14" fmla="+- 0 1371 1340"/>
                              <a:gd name="T15" fmla="*/ 1371 h 32"/>
                              <a:gd name="T16" fmla="+- 0 8537 1726"/>
                              <a:gd name="T17" fmla="*/ T16 w 6812"/>
                              <a:gd name="T18" fmla="+- 0 1371 1340"/>
                              <a:gd name="T19" fmla="*/ 1371 h 32"/>
                              <a:gd name="T20" fmla="+- 0 8537 1726"/>
                              <a:gd name="T21" fmla="*/ T20 w 6812"/>
                              <a:gd name="T22" fmla="+- 0 1357 1340"/>
                              <a:gd name="T23" fmla="*/ 1357 h 32"/>
                              <a:gd name="T24" fmla="+- 0 8537 1726"/>
                              <a:gd name="T25" fmla="*/ T24 w 6812"/>
                              <a:gd name="T26" fmla="+- 0 1340 1340"/>
                              <a:gd name="T27" fmla="*/ 1340 h 32"/>
                            </a:gdLst>
                            <a:ahLst/>
                            <a:cxnLst>
                              <a:cxn ang="0">
                                <a:pos x="T1" y="T3"/>
                              </a:cxn>
                              <a:cxn ang="0">
                                <a:pos x="T5" y="T7"/>
                              </a:cxn>
                              <a:cxn ang="0">
                                <a:pos x="T9" y="T11"/>
                              </a:cxn>
                              <a:cxn ang="0">
                                <a:pos x="T13" y="T15"/>
                              </a:cxn>
                              <a:cxn ang="0">
                                <a:pos x="T17" y="T19"/>
                              </a:cxn>
                              <a:cxn ang="0">
                                <a:pos x="T21" y="T23"/>
                              </a:cxn>
                              <a:cxn ang="0">
                                <a:pos x="T25" y="T27"/>
                              </a:cxn>
                            </a:cxnLst>
                            <a:rect l="0" t="0" r="r" b="b"/>
                            <a:pathLst>
                              <a:path w="6812" h="32">
                                <a:moveTo>
                                  <a:pt x="6811" y="0"/>
                                </a:moveTo>
                                <a:lnTo>
                                  <a:pt x="0" y="0"/>
                                </a:lnTo>
                                <a:lnTo>
                                  <a:pt x="0" y="17"/>
                                </a:lnTo>
                                <a:lnTo>
                                  <a:pt x="0" y="31"/>
                                </a:lnTo>
                                <a:lnTo>
                                  <a:pt x="6811" y="31"/>
                                </a:lnTo>
                                <a:lnTo>
                                  <a:pt x="6811" y="17"/>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AutoShape 347"/>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AutoShape 348"/>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AutoShape 349"/>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AutoShape 350"/>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AutoShape 351"/>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AutoShape 352"/>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353"/>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AutoShape 354"/>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AutoShape 355"/>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AutoShape 356"/>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357"/>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AutoShape 358"/>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AutoShape 359"/>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AutoShape 360"/>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AutoShape 361"/>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AutoShape 362"/>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AutoShape 363"/>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AutoShape 364"/>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AutoShape 365"/>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366"/>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AutoShape 367"/>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AutoShape 368"/>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369"/>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AutoShape 370"/>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AutoShape 371"/>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AutoShape 372"/>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AutoShape 373"/>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AutoShape 374"/>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799 2787"/>
                              <a:gd name="T31" fmla="*/ 2799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799 2787"/>
                              <a:gd name="T43" fmla="*/ 2799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12"/>
                                </a:lnTo>
                                <a:lnTo>
                                  <a:pt x="2544" y="50"/>
                                </a:lnTo>
                                <a:lnTo>
                                  <a:pt x="6811" y="50"/>
                                </a:lnTo>
                                <a:lnTo>
                                  <a:pt x="6811" y="12"/>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AutoShape 375"/>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AutoShape 376"/>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AutoShape 377"/>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AutoShape 378"/>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AutoShape 379"/>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AutoShape 380"/>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AutoShape 381"/>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AutoShape 382"/>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AutoShape 383"/>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AutoShape 384"/>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AutoShape 385"/>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AutoShape 386"/>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87"/>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88"/>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Rectangle 389"/>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Freeform 390"/>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391"/>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392"/>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4"/>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395"/>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396"/>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Rectangle 397"/>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Freeform 398"/>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Rectangle 399"/>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400"/>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Rectangle 401"/>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402"/>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403"/>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404"/>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405"/>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Freeform 406"/>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57 1333"/>
                              <a:gd name="T15" fmla="*/ 1357 h 41"/>
                              <a:gd name="T16" fmla="+- 0 2546 2546"/>
                              <a:gd name="T17" fmla="*/ T16 w 4923"/>
                              <a:gd name="T18" fmla="+- 0 1373 1333"/>
                              <a:gd name="T19" fmla="*/ 1373 h 41"/>
                              <a:gd name="T20" fmla="+- 0 7469 2546"/>
                              <a:gd name="T21" fmla="*/ T20 w 4923"/>
                              <a:gd name="T22" fmla="+- 0 1373 1333"/>
                              <a:gd name="T23" fmla="*/ 1373 h 41"/>
                              <a:gd name="T24" fmla="+- 0 7469 2546"/>
                              <a:gd name="T25" fmla="*/ T24 w 4923"/>
                              <a:gd name="T26" fmla="+- 0 1357 1333"/>
                              <a:gd name="T27" fmla="*/ 1357 h 41"/>
                              <a:gd name="T28" fmla="+- 0 7469 2546"/>
                              <a:gd name="T29" fmla="*/ T28 w 4923"/>
                              <a:gd name="T30" fmla="+- 0 1342 1333"/>
                              <a:gd name="T31" fmla="*/ 1342 h 41"/>
                              <a:gd name="T32" fmla="+- 0 7469 2546"/>
                              <a:gd name="T33" fmla="*/ T32 w 4923"/>
                              <a:gd name="T34" fmla="+- 0 1333 1333"/>
                              <a:gd name="T3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41">
                                <a:moveTo>
                                  <a:pt x="4923" y="0"/>
                                </a:moveTo>
                                <a:lnTo>
                                  <a:pt x="0" y="0"/>
                                </a:lnTo>
                                <a:lnTo>
                                  <a:pt x="0" y="9"/>
                                </a:lnTo>
                                <a:lnTo>
                                  <a:pt x="0" y="24"/>
                                </a:lnTo>
                                <a:lnTo>
                                  <a:pt x="0" y="40"/>
                                </a:lnTo>
                                <a:lnTo>
                                  <a:pt x="4923" y="40"/>
                                </a:lnTo>
                                <a:lnTo>
                                  <a:pt x="4923" y="24"/>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AutoShape 407"/>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AutoShape 408"/>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AutoShape 409"/>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AutoShape 410"/>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AutoShape 411"/>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AutoShape 412"/>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AutoShape 413"/>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AutoShape 414"/>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AutoShape 415"/>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AutoShape 416"/>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AutoShape 417"/>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AutoShape 418"/>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AutoShape 419"/>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AutoShape 420"/>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AutoShape 421"/>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AutoShape 422"/>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AutoShape 423"/>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AutoShape 424"/>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AutoShape 425"/>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AutoShape 426"/>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AutoShape 427"/>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AutoShape 428"/>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AutoShape 429"/>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AutoShape 430"/>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AutoShape 431"/>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AutoShape 432"/>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AutoShape 433"/>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AutoShape 434"/>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AutoShape 435"/>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436"/>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AutoShape 437"/>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AutoShape 438"/>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AutoShape 439"/>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AutoShape 440"/>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AutoShape 441"/>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AutoShape 442"/>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AutoShape 443"/>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AutoShape 444"/>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AutoShape 445"/>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446"/>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447"/>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AutoShape 448"/>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AutoShape 449"/>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799 2780"/>
                              <a:gd name="T43" fmla="*/ 2799 h 46"/>
                              <a:gd name="T44" fmla="+- 0 4270 2546"/>
                              <a:gd name="T45" fmla="*/ T44 w 4923"/>
                              <a:gd name="T46" fmla="+- 0 2825 2780"/>
                              <a:gd name="T47" fmla="*/ 2825 h 46"/>
                              <a:gd name="T48" fmla="+- 0 7469 2546"/>
                              <a:gd name="T49" fmla="*/ T48 w 4923"/>
                              <a:gd name="T50" fmla="+- 0 2825 2780"/>
                              <a:gd name="T51" fmla="*/ 2825 h 46"/>
                              <a:gd name="T52" fmla="+- 0 7469 2546"/>
                              <a:gd name="T53" fmla="*/ T52 w 4923"/>
                              <a:gd name="T54" fmla="+- 0 2799 2780"/>
                              <a:gd name="T55" fmla="*/ 2799 h 46"/>
                              <a:gd name="T56" fmla="+- 0 7469 2546"/>
                              <a:gd name="T57" fmla="*/ T56 w 4923"/>
                              <a:gd name="T58" fmla="+- 0 2785 2780"/>
                              <a:gd name="T59" fmla="*/ 2785 h 46"/>
                              <a:gd name="T60" fmla="+- 0 7469 2546"/>
                              <a:gd name="T61" fmla="*/ T60 w 4923"/>
                              <a:gd name="T62" fmla="+- 0 2780 2780"/>
                              <a:gd name="T6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19"/>
                                </a:lnTo>
                                <a:lnTo>
                                  <a:pt x="1724" y="45"/>
                                </a:lnTo>
                                <a:lnTo>
                                  <a:pt x="4923" y="45"/>
                                </a:lnTo>
                                <a:lnTo>
                                  <a:pt x="4923" y="19"/>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450"/>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451"/>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452"/>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AutoShape 453"/>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AutoShape 454"/>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AutoShape 455"/>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AutoShape 456"/>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AutoShape 457"/>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458"/>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AutoShape 459"/>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460"/>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AutoShape 461"/>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462"/>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AutoShape 463"/>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AutoShape 464"/>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465"/>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AutoShape 466"/>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AutoShape 467"/>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AutoShape 468"/>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469"/>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470"/>
                        <wps:cNvSpPr>
                          <a:spLocks/>
                        </wps:cNvSpPr>
                        <wps:spPr bwMode="auto">
                          <a:xfrm>
                            <a:off x="2546" y="1027"/>
                            <a:ext cx="4923" cy="2266"/>
                          </a:xfrm>
                          <a:custGeom>
                            <a:avLst/>
                            <a:gdLst>
                              <a:gd name="T0" fmla="+- 0 2546 2546"/>
                              <a:gd name="T1" fmla="*/ T0 w 4923"/>
                              <a:gd name="T2" fmla="+- 0 3279 1028"/>
                              <a:gd name="T3" fmla="*/ 3279 h 2266"/>
                              <a:gd name="T4" fmla="+- 0 3286 2546"/>
                              <a:gd name="T5" fmla="*/ T4 w 4923"/>
                              <a:gd name="T6" fmla="+- 0 3293 1028"/>
                              <a:gd name="T7" fmla="*/ 3293 h 2266"/>
                              <a:gd name="T8" fmla="+- 0 3286 2546"/>
                              <a:gd name="T9" fmla="*/ T8 w 4923"/>
                              <a:gd name="T10" fmla="+- 0 2957 1028"/>
                              <a:gd name="T11" fmla="*/ 2957 h 2266"/>
                              <a:gd name="T12" fmla="+- 0 2546 2546"/>
                              <a:gd name="T13" fmla="*/ T12 w 4923"/>
                              <a:gd name="T14" fmla="+- 0 2972 1028"/>
                              <a:gd name="T15" fmla="*/ 2972 h 2266"/>
                              <a:gd name="T16" fmla="+- 0 3286 2546"/>
                              <a:gd name="T17" fmla="*/ T16 w 4923"/>
                              <a:gd name="T18" fmla="+- 0 2957 1028"/>
                              <a:gd name="T19" fmla="*/ 2957 h 2266"/>
                              <a:gd name="T20" fmla="+- 0 2546 2546"/>
                              <a:gd name="T21" fmla="*/ T20 w 4923"/>
                              <a:gd name="T22" fmla="+- 0 2636 1028"/>
                              <a:gd name="T23" fmla="*/ 2636 h 2266"/>
                              <a:gd name="T24" fmla="+- 0 3286 2546"/>
                              <a:gd name="T25" fmla="*/ T24 w 4923"/>
                              <a:gd name="T26" fmla="+- 0 2650 1028"/>
                              <a:gd name="T27" fmla="*/ 2650 h 2266"/>
                              <a:gd name="T28" fmla="+- 0 3286 2546"/>
                              <a:gd name="T29" fmla="*/ T28 w 4923"/>
                              <a:gd name="T30" fmla="+- 0 2314 1028"/>
                              <a:gd name="T31" fmla="*/ 2314 h 2266"/>
                              <a:gd name="T32" fmla="+- 0 2546 2546"/>
                              <a:gd name="T33" fmla="*/ T32 w 4923"/>
                              <a:gd name="T34" fmla="+- 0 2326 1028"/>
                              <a:gd name="T35" fmla="*/ 2326 h 2266"/>
                              <a:gd name="T36" fmla="+- 0 3286 2546"/>
                              <a:gd name="T37" fmla="*/ T36 w 4923"/>
                              <a:gd name="T38" fmla="+- 0 2314 1028"/>
                              <a:gd name="T39" fmla="*/ 2314 h 2266"/>
                              <a:gd name="T40" fmla="+- 0 2546 2546"/>
                              <a:gd name="T41" fmla="*/ T40 w 4923"/>
                              <a:gd name="T42" fmla="+- 0 1993 1028"/>
                              <a:gd name="T43" fmla="*/ 1993 h 2266"/>
                              <a:gd name="T44" fmla="+- 0 3286 2546"/>
                              <a:gd name="T45" fmla="*/ T44 w 4923"/>
                              <a:gd name="T46" fmla="+- 0 2005 1028"/>
                              <a:gd name="T47" fmla="*/ 2005 h 2266"/>
                              <a:gd name="T48" fmla="+- 0 3286 2546"/>
                              <a:gd name="T49" fmla="*/ T48 w 4923"/>
                              <a:gd name="T50" fmla="+- 0 1671 1028"/>
                              <a:gd name="T51" fmla="*/ 1671 h 2266"/>
                              <a:gd name="T52" fmla="+- 0 2546 2546"/>
                              <a:gd name="T53" fmla="*/ T52 w 4923"/>
                              <a:gd name="T54" fmla="+- 0 1683 1028"/>
                              <a:gd name="T55" fmla="*/ 1683 h 2266"/>
                              <a:gd name="T56" fmla="+- 0 3286 2546"/>
                              <a:gd name="T57" fmla="*/ T56 w 4923"/>
                              <a:gd name="T58" fmla="+- 0 1671 1028"/>
                              <a:gd name="T59" fmla="*/ 1671 h 2266"/>
                              <a:gd name="T60" fmla="+- 0 4270 2546"/>
                              <a:gd name="T61" fmla="*/ T60 w 4923"/>
                              <a:gd name="T62" fmla="+- 0 3279 1028"/>
                              <a:gd name="T63" fmla="*/ 3279 h 2266"/>
                              <a:gd name="T64" fmla="+- 0 5746 2546"/>
                              <a:gd name="T65" fmla="*/ T64 w 4923"/>
                              <a:gd name="T66" fmla="+- 0 3293 1028"/>
                              <a:gd name="T67" fmla="*/ 3293 h 2266"/>
                              <a:gd name="T68" fmla="+- 0 5746 2546"/>
                              <a:gd name="T69" fmla="*/ T68 w 4923"/>
                              <a:gd name="T70" fmla="+- 0 2957 1028"/>
                              <a:gd name="T71" fmla="*/ 2957 h 2266"/>
                              <a:gd name="T72" fmla="+- 0 4270 2546"/>
                              <a:gd name="T73" fmla="*/ T72 w 4923"/>
                              <a:gd name="T74" fmla="+- 0 2972 1028"/>
                              <a:gd name="T75" fmla="*/ 2972 h 2266"/>
                              <a:gd name="T76" fmla="+- 0 5746 2546"/>
                              <a:gd name="T77" fmla="*/ T76 w 4923"/>
                              <a:gd name="T78" fmla="+- 0 2957 1028"/>
                              <a:gd name="T79" fmla="*/ 2957 h 2266"/>
                              <a:gd name="T80" fmla="+- 0 6732 2546"/>
                              <a:gd name="T81" fmla="*/ T80 w 4923"/>
                              <a:gd name="T82" fmla="+- 0 2957 1028"/>
                              <a:gd name="T83" fmla="*/ 2957 h 2266"/>
                              <a:gd name="T84" fmla="+- 0 7469 2546"/>
                              <a:gd name="T85" fmla="*/ T84 w 4923"/>
                              <a:gd name="T86" fmla="+- 0 2972 1028"/>
                              <a:gd name="T87" fmla="*/ 2972 h 2266"/>
                              <a:gd name="T88" fmla="+- 0 7469 2546"/>
                              <a:gd name="T89" fmla="*/ T88 w 4923"/>
                              <a:gd name="T90" fmla="+- 0 2636 1028"/>
                              <a:gd name="T91" fmla="*/ 2636 h 2266"/>
                              <a:gd name="T92" fmla="+- 0 4270 2546"/>
                              <a:gd name="T93" fmla="*/ T92 w 4923"/>
                              <a:gd name="T94" fmla="+- 0 2650 1028"/>
                              <a:gd name="T95" fmla="*/ 2650 h 2266"/>
                              <a:gd name="T96" fmla="+- 0 7469 2546"/>
                              <a:gd name="T97" fmla="*/ T96 w 4923"/>
                              <a:gd name="T98" fmla="+- 0 2636 1028"/>
                              <a:gd name="T99" fmla="*/ 2636 h 2266"/>
                              <a:gd name="T100" fmla="+- 0 4270 2546"/>
                              <a:gd name="T101" fmla="*/ T100 w 4923"/>
                              <a:gd name="T102" fmla="+- 0 2314 1028"/>
                              <a:gd name="T103" fmla="*/ 2314 h 2266"/>
                              <a:gd name="T104" fmla="+- 0 7469 2546"/>
                              <a:gd name="T105" fmla="*/ T104 w 4923"/>
                              <a:gd name="T106" fmla="+- 0 2326 1028"/>
                              <a:gd name="T107" fmla="*/ 2326 h 2266"/>
                              <a:gd name="T108" fmla="+- 0 7469 2546"/>
                              <a:gd name="T109" fmla="*/ T108 w 4923"/>
                              <a:gd name="T110" fmla="+- 0 1993 1028"/>
                              <a:gd name="T111" fmla="*/ 1993 h 2266"/>
                              <a:gd name="T112" fmla="+- 0 4270 2546"/>
                              <a:gd name="T113" fmla="*/ T112 w 4923"/>
                              <a:gd name="T114" fmla="+- 0 2005 1028"/>
                              <a:gd name="T115" fmla="*/ 2005 h 2266"/>
                              <a:gd name="T116" fmla="+- 0 7469 2546"/>
                              <a:gd name="T117" fmla="*/ T116 w 4923"/>
                              <a:gd name="T118" fmla="+- 0 1993 1028"/>
                              <a:gd name="T119" fmla="*/ 1993 h 2266"/>
                              <a:gd name="T120" fmla="+- 0 4270 2546"/>
                              <a:gd name="T121" fmla="*/ T120 w 4923"/>
                              <a:gd name="T122" fmla="+- 0 1671 1028"/>
                              <a:gd name="T123" fmla="*/ 1671 h 2266"/>
                              <a:gd name="T124" fmla="+- 0 7469 2546"/>
                              <a:gd name="T125" fmla="*/ T124 w 4923"/>
                              <a:gd name="T126" fmla="+- 0 1683 1028"/>
                              <a:gd name="T127" fmla="*/ 1683 h 2266"/>
                              <a:gd name="T128" fmla="+- 0 7469 2546"/>
                              <a:gd name="T129" fmla="*/ T128 w 4923"/>
                              <a:gd name="T130" fmla="+- 0 1349 1028"/>
                              <a:gd name="T131" fmla="*/ 1349 h 2266"/>
                              <a:gd name="T132" fmla="+- 0 2546 2546"/>
                              <a:gd name="T133" fmla="*/ T132 w 4923"/>
                              <a:gd name="T134" fmla="+- 0 1357 1028"/>
                              <a:gd name="T135" fmla="*/ 1357 h 2266"/>
                              <a:gd name="T136" fmla="+- 0 7469 2546"/>
                              <a:gd name="T137" fmla="*/ T136 w 4923"/>
                              <a:gd name="T138" fmla="+- 0 1364 1028"/>
                              <a:gd name="T139" fmla="*/ 1364 h 2266"/>
                              <a:gd name="T140" fmla="+- 0 7469 2546"/>
                              <a:gd name="T141" fmla="*/ T140 w 4923"/>
                              <a:gd name="T142" fmla="+- 0 1349 1028"/>
                              <a:gd name="T143" fmla="*/ 1349 h 2266"/>
                              <a:gd name="T144" fmla="+- 0 2546 2546"/>
                              <a:gd name="T145" fmla="*/ T144 w 4923"/>
                              <a:gd name="T146" fmla="+- 0 1028 1028"/>
                              <a:gd name="T147" fmla="*/ 1028 h 2266"/>
                              <a:gd name="T148" fmla="+- 0 7469 2546"/>
                              <a:gd name="T149" fmla="*/ T148 w 4923"/>
                              <a:gd name="T150" fmla="+- 0 1042 1028"/>
                              <a:gd name="T151" fmla="*/ 1042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3" h="2266">
                                <a:moveTo>
                                  <a:pt x="740" y="2251"/>
                                </a:moveTo>
                                <a:lnTo>
                                  <a:pt x="0" y="2251"/>
                                </a:lnTo>
                                <a:lnTo>
                                  <a:pt x="0" y="2265"/>
                                </a:lnTo>
                                <a:lnTo>
                                  <a:pt x="740" y="2265"/>
                                </a:lnTo>
                                <a:lnTo>
                                  <a:pt x="740" y="2251"/>
                                </a:lnTo>
                                <a:close/>
                                <a:moveTo>
                                  <a:pt x="740" y="1929"/>
                                </a:moveTo>
                                <a:lnTo>
                                  <a:pt x="0" y="1929"/>
                                </a:lnTo>
                                <a:lnTo>
                                  <a:pt x="0" y="1944"/>
                                </a:lnTo>
                                <a:lnTo>
                                  <a:pt x="740" y="1944"/>
                                </a:lnTo>
                                <a:lnTo>
                                  <a:pt x="740" y="1929"/>
                                </a:lnTo>
                                <a:close/>
                                <a:moveTo>
                                  <a:pt x="740" y="1608"/>
                                </a:moveTo>
                                <a:lnTo>
                                  <a:pt x="0" y="1608"/>
                                </a:lnTo>
                                <a:lnTo>
                                  <a:pt x="0" y="1622"/>
                                </a:lnTo>
                                <a:lnTo>
                                  <a:pt x="740" y="1622"/>
                                </a:lnTo>
                                <a:lnTo>
                                  <a:pt x="740" y="1608"/>
                                </a:lnTo>
                                <a:close/>
                                <a:moveTo>
                                  <a:pt x="740" y="1286"/>
                                </a:moveTo>
                                <a:lnTo>
                                  <a:pt x="0" y="1286"/>
                                </a:lnTo>
                                <a:lnTo>
                                  <a:pt x="0" y="1298"/>
                                </a:lnTo>
                                <a:lnTo>
                                  <a:pt x="740" y="1298"/>
                                </a:lnTo>
                                <a:lnTo>
                                  <a:pt x="740" y="1286"/>
                                </a:lnTo>
                                <a:close/>
                                <a:moveTo>
                                  <a:pt x="740" y="965"/>
                                </a:moveTo>
                                <a:lnTo>
                                  <a:pt x="0" y="965"/>
                                </a:lnTo>
                                <a:lnTo>
                                  <a:pt x="0" y="977"/>
                                </a:lnTo>
                                <a:lnTo>
                                  <a:pt x="740" y="977"/>
                                </a:lnTo>
                                <a:lnTo>
                                  <a:pt x="740" y="965"/>
                                </a:lnTo>
                                <a:close/>
                                <a:moveTo>
                                  <a:pt x="740" y="643"/>
                                </a:moveTo>
                                <a:lnTo>
                                  <a:pt x="0" y="643"/>
                                </a:lnTo>
                                <a:lnTo>
                                  <a:pt x="0" y="655"/>
                                </a:lnTo>
                                <a:lnTo>
                                  <a:pt x="740" y="655"/>
                                </a:lnTo>
                                <a:lnTo>
                                  <a:pt x="740" y="643"/>
                                </a:lnTo>
                                <a:close/>
                                <a:moveTo>
                                  <a:pt x="3200" y="2251"/>
                                </a:moveTo>
                                <a:lnTo>
                                  <a:pt x="1724" y="2251"/>
                                </a:lnTo>
                                <a:lnTo>
                                  <a:pt x="1724" y="2265"/>
                                </a:lnTo>
                                <a:lnTo>
                                  <a:pt x="3200" y="2265"/>
                                </a:lnTo>
                                <a:lnTo>
                                  <a:pt x="3200" y="2251"/>
                                </a:lnTo>
                                <a:close/>
                                <a:moveTo>
                                  <a:pt x="3200" y="1929"/>
                                </a:moveTo>
                                <a:lnTo>
                                  <a:pt x="1724" y="1929"/>
                                </a:lnTo>
                                <a:lnTo>
                                  <a:pt x="1724" y="1944"/>
                                </a:lnTo>
                                <a:lnTo>
                                  <a:pt x="3200" y="1944"/>
                                </a:lnTo>
                                <a:lnTo>
                                  <a:pt x="3200" y="1929"/>
                                </a:lnTo>
                                <a:close/>
                                <a:moveTo>
                                  <a:pt x="4923" y="1929"/>
                                </a:moveTo>
                                <a:lnTo>
                                  <a:pt x="4186" y="1929"/>
                                </a:lnTo>
                                <a:lnTo>
                                  <a:pt x="4186" y="1944"/>
                                </a:lnTo>
                                <a:lnTo>
                                  <a:pt x="4923" y="1944"/>
                                </a:lnTo>
                                <a:lnTo>
                                  <a:pt x="4923" y="1929"/>
                                </a:lnTo>
                                <a:close/>
                                <a:moveTo>
                                  <a:pt x="4923" y="1608"/>
                                </a:moveTo>
                                <a:lnTo>
                                  <a:pt x="1724" y="1608"/>
                                </a:lnTo>
                                <a:lnTo>
                                  <a:pt x="1724" y="1622"/>
                                </a:lnTo>
                                <a:lnTo>
                                  <a:pt x="4923" y="1622"/>
                                </a:lnTo>
                                <a:lnTo>
                                  <a:pt x="4923" y="1608"/>
                                </a:lnTo>
                                <a:close/>
                                <a:moveTo>
                                  <a:pt x="4923" y="1286"/>
                                </a:moveTo>
                                <a:lnTo>
                                  <a:pt x="1724" y="1286"/>
                                </a:lnTo>
                                <a:lnTo>
                                  <a:pt x="1724" y="1298"/>
                                </a:lnTo>
                                <a:lnTo>
                                  <a:pt x="4923" y="1298"/>
                                </a:lnTo>
                                <a:lnTo>
                                  <a:pt x="4923" y="1286"/>
                                </a:lnTo>
                                <a:close/>
                                <a:moveTo>
                                  <a:pt x="4923" y="965"/>
                                </a:moveTo>
                                <a:lnTo>
                                  <a:pt x="1724" y="965"/>
                                </a:lnTo>
                                <a:lnTo>
                                  <a:pt x="1724" y="977"/>
                                </a:lnTo>
                                <a:lnTo>
                                  <a:pt x="4923" y="977"/>
                                </a:lnTo>
                                <a:lnTo>
                                  <a:pt x="4923" y="965"/>
                                </a:lnTo>
                                <a:close/>
                                <a:moveTo>
                                  <a:pt x="4923" y="643"/>
                                </a:moveTo>
                                <a:lnTo>
                                  <a:pt x="1724" y="643"/>
                                </a:lnTo>
                                <a:lnTo>
                                  <a:pt x="1724" y="655"/>
                                </a:lnTo>
                                <a:lnTo>
                                  <a:pt x="4923" y="655"/>
                                </a:lnTo>
                                <a:lnTo>
                                  <a:pt x="4923" y="643"/>
                                </a:lnTo>
                                <a:close/>
                                <a:moveTo>
                                  <a:pt x="4923" y="321"/>
                                </a:moveTo>
                                <a:lnTo>
                                  <a:pt x="0" y="321"/>
                                </a:lnTo>
                                <a:lnTo>
                                  <a:pt x="0" y="329"/>
                                </a:lnTo>
                                <a:lnTo>
                                  <a:pt x="0" y="336"/>
                                </a:lnTo>
                                <a:lnTo>
                                  <a:pt x="4923" y="336"/>
                                </a:lnTo>
                                <a:lnTo>
                                  <a:pt x="4923" y="329"/>
                                </a:lnTo>
                                <a:lnTo>
                                  <a:pt x="4923" y="321"/>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AutoShape 471"/>
                        <wps:cNvSpPr>
                          <a:spLocks/>
                        </wps:cNvSpPr>
                        <wps:spPr bwMode="auto">
                          <a:xfrm>
                            <a:off x="3285" y="1356"/>
                            <a:ext cx="3447" cy="2252"/>
                          </a:xfrm>
                          <a:custGeom>
                            <a:avLst/>
                            <a:gdLst>
                              <a:gd name="T0" fmla="+- 0 4270 3286"/>
                              <a:gd name="T1" fmla="*/ T0 w 3447"/>
                              <a:gd name="T2" fmla="+- 0 1357 1357"/>
                              <a:gd name="T3" fmla="*/ 1357 h 2252"/>
                              <a:gd name="T4" fmla="+- 0 3286 3286"/>
                              <a:gd name="T5" fmla="*/ T4 w 3447"/>
                              <a:gd name="T6" fmla="+- 0 1357 1357"/>
                              <a:gd name="T7" fmla="*/ 1357 h 2252"/>
                              <a:gd name="T8" fmla="+- 0 3286 3286"/>
                              <a:gd name="T9" fmla="*/ T8 w 3447"/>
                              <a:gd name="T10" fmla="+- 0 3608 1357"/>
                              <a:gd name="T11" fmla="*/ 3608 h 2252"/>
                              <a:gd name="T12" fmla="+- 0 4270 3286"/>
                              <a:gd name="T13" fmla="*/ T12 w 3447"/>
                              <a:gd name="T14" fmla="+- 0 3608 1357"/>
                              <a:gd name="T15" fmla="*/ 3608 h 2252"/>
                              <a:gd name="T16" fmla="+- 0 4270 3286"/>
                              <a:gd name="T17" fmla="*/ T16 w 3447"/>
                              <a:gd name="T18" fmla="+- 0 1357 1357"/>
                              <a:gd name="T19" fmla="*/ 1357 h 2252"/>
                              <a:gd name="T20" fmla="+- 0 6732 3286"/>
                              <a:gd name="T21" fmla="*/ T20 w 3447"/>
                              <a:gd name="T22" fmla="+- 0 2799 1357"/>
                              <a:gd name="T23" fmla="*/ 2799 h 2252"/>
                              <a:gd name="T24" fmla="+- 0 5746 3286"/>
                              <a:gd name="T25" fmla="*/ T24 w 3447"/>
                              <a:gd name="T26" fmla="+- 0 2799 1357"/>
                              <a:gd name="T27" fmla="*/ 2799 h 2252"/>
                              <a:gd name="T28" fmla="+- 0 5746 3286"/>
                              <a:gd name="T29" fmla="*/ T28 w 3447"/>
                              <a:gd name="T30" fmla="+- 0 3608 1357"/>
                              <a:gd name="T31" fmla="*/ 3608 h 2252"/>
                              <a:gd name="T32" fmla="+- 0 6732 3286"/>
                              <a:gd name="T33" fmla="*/ T32 w 3447"/>
                              <a:gd name="T34" fmla="+- 0 3608 1357"/>
                              <a:gd name="T35" fmla="*/ 3608 h 2252"/>
                              <a:gd name="T36" fmla="+- 0 6732 3286"/>
                              <a:gd name="T37" fmla="*/ T36 w 3447"/>
                              <a:gd name="T38" fmla="+- 0 2799 1357"/>
                              <a:gd name="T39" fmla="*/ 2799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52">
                                <a:moveTo>
                                  <a:pt x="984" y="0"/>
                                </a:moveTo>
                                <a:lnTo>
                                  <a:pt x="0" y="0"/>
                                </a:lnTo>
                                <a:lnTo>
                                  <a:pt x="0" y="2251"/>
                                </a:lnTo>
                                <a:lnTo>
                                  <a:pt x="984" y="2251"/>
                                </a:lnTo>
                                <a:lnTo>
                                  <a:pt x="984" y="0"/>
                                </a:lnTo>
                                <a:close/>
                                <a:moveTo>
                                  <a:pt x="3446" y="1442"/>
                                </a:moveTo>
                                <a:lnTo>
                                  <a:pt x="2460" y="1442"/>
                                </a:lnTo>
                                <a:lnTo>
                                  <a:pt x="2460" y="2251"/>
                                </a:lnTo>
                                <a:lnTo>
                                  <a:pt x="3446" y="2251"/>
                                </a:lnTo>
                                <a:lnTo>
                                  <a:pt x="3446" y="144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472"/>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49 1028"/>
                              <a:gd name="T43" fmla="*/ 1349 h 2638"/>
                              <a:gd name="T44" fmla="+- 0 2491 2491"/>
                              <a:gd name="T45" fmla="*/ T44 w 4985"/>
                              <a:gd name="T46" fmla="+- 0 1349 1028"/>
                              <a:gd name="T47" fmla="*/ 1349 h 2638"/>
                              <a:gd name="T48" fmla="+- 0 2491 2491"/>
                              <a:gd name="T49" fmla="*/ T48 w 4985"/>
                              <a:gd name="T50" fmla="+- 0 1364 1028"/>
                              <a:gd name="T51" fmla="*/ 1364 h 2638"/>
                              <a:gd name="T52" fmla="+- 0 2542 2491"/>
                              <a:gd name="T53" fmla="*/ T52 w 4985"/>
                              <a:gd name="T54" fmla="+- 0 1364 1028"/>
                              <a:gd name="T55" fmla="*/ 1364 h 2638"/>
                              <a:gd name="T56" fmla="+- 0 2542 2491"/>
                              <a:gd name="T57" fmla="*/ T56 w 4985"/>
                              <a:gd name="T58" fmla="+- 0 1671 1028"/>
                              <a:gd name="T59" fmla="*/ 1671 h 2638"/>
                              <a:gd name="T60" fmla="+- 0 2491 2491"/>
                              <a:gd name="T61" fmla="*/ T60 w 4985"/>
                              <a:gd name="T62" fmla="+- 0 1671 1028"/>
                              <a:gd name="T63" fmla="*/ 1671 h 2638"/>
                              <a:gd name="T64" fmla="+- 0 2491 2491"/>
                              <a:gd name="T65" fmla="*/ T64 w 4985"/>
                              <a:gd name="T66" fmla="+- 0 1683 1028"/>
                              <a:gd name="T67" fmla="*/ 1683 h 2638"/>
                              <a:gd name="T68" fmla="+- 0 2542 2491"/>
                              <a:gd name="T69" fmla="*/ T68 w 4985"/>
                              <a:gd name="T70" fmla="+- 0 1683 1028"/>
                              <a:gd name="T71" fmla="*/ 1683 h 2638"/>
                              <a:gd name="T72" fmla="+- 0 2542 2491"/>
                              <a:gd name="T73" fmla="*/ T72 w 4985"/>
                              <a:gd name="T74" fmla="+- 0 1993 1028"/>
                              <a:gd name="T75" fmla="*/ 1993 h 2638"/>
                              <a:gd name="T76" fmla="+- 0 2491 2491"/>
                              <a:gd name="T77" fmla="*/ T76 w 4985"/>
                              <a:gd name="T78" fmla="+- 0 1993 1028"/>
                              <a:gd name="T79" fmla="*/ 1993 h 2638"/>
                              <a:gd name="T80" fmla="+- 0 2491 2491"/>
                              <a:gd name="T81" fmla="*/ T80 w 4985"/>
                              <a:gd name="T82" fmla="+- 0 2005 1028"/>
                              <a:gd name="T83" fmla="*/ 2005 h 2638"/>
                              <a:gd name="T84" fmla="+- 0 2542 2491"/>
                              <a:gd name="T85" fmla="*/ T84 w 4985"/>
                              <a:gd name="T86" fmla="+- 0 2005 1028"/>
                              <a:gd name="T87" fmla="*/ 2005 h 2638"/>
                              <a:gd name="T88" fmla="+- 0 2542 2491"/>
                              <a:gd name="T89" fmla="*/ T88 w 4985"/>
                              <a:gd name="T90" fmla="+- 0 2314 1028"/>
                              <a:gd name="T91" fmla="*/ 2314 h 2638"/>
                              <a:gd name="T92" fmla="+- 0 2491 2491"/>
                              <a:gd name="T93" fmla="*/ T92 w 4985"/>
                              <a:gd name="T94" fmla="+- 0 2314 1028"/>
                              <a:gd name="T95" fmla="*/ 2314 h 2638"/>
                              <a:gd name="T96" fmla="+- 0 2491 2491"/>
                              <a:gd name="T97" fmla="*/ T96 w 4985"/>
                              <a:gd name="T98" fmla="+- 0 2326 1028"/>
                              <a:gd name="T99" fmla="*/ 2326 h 2638"/>
                              <a:gd name="T100" fmla="+- 0 2542 2491"/>
                              <a:gd name="T101" fmla="*/ T100 w 4985"/>
                              <a:gd name="T102" fmla="+- 0 2326 1028"/>
                              <a:gd name="T103" fmla="*/ 2326 h 2638"/>
                              <a:gd name="T104" fmla="+- 0 2542 2491"/>
                              <a:gd name="T105" fmla="*/ T104 w 4985"/>
                              <a:gd name="T106" fmla="+- 0 2636 1028"/>
                              <a:gd name="T107" fmla="*/ 2636 h 2638"/>
                              <a:gd name="T108" fmla="+- 0 2491 2491"/>
                              <a:gd name="T109" fmla="*/ T108 w 4985"/>
                              <a:gd name="T110" fmla="+- 0 2636 1028"/>
                              <a:gd name="T111" fmla="*/ 2636 h 2638"/>
                              <a:gd name="T112" fmla="+- 0 2491 2491"/>
                              <a:gd name="T113" fmla="*/ T112 w 4985"/>
                              <a:gd name="T114" fmla="+- 0 2650 1028"/>
                              <a:gd name="T115" fmla="*/ 2650 h 2638"/>
                              <a:gd name="T116" fmla="+- 0 2542 2491"/>
                              <a:gd name="T117" fmla="*/ T116 w 4985"/>
                              <a:gd name="T118" fmla="+- 0 2650 1028"/>
                              <a:gd name="T119" fmla="*/ 2650 h 2638"/>
                              <a:gd name="T120" fmla="+- 0 2542 2491"/>
                              <a:gd name="T121" fmla="*/ T120 w 4985"/>
                              <a:gd name="T122" fmla="+- 0 2957 1028"/>
                              <a:gd name="T123" fmla="*/ 2957 h 2638"/>
                              <a:gd name="T124" fmla="+- 0 2491 2491"/>
                              <a:gd name="T125" fmla="*/ T124 w 4985"/>
                              <a:gd name="T126" fmla="+- 0 2957 1028"/>
                              <a:gd name="T127" fmla="*/ 2957 h 2638"/>
                              <a:gd name="T128" fmla="+- 0 2491 2491"/>
                              <a:gd name="T129" fmla="*/ T128 w 4985"/>
                              <a:gd name="T130" fmla="+- 0 2972 1028"/>
                              <a:gd name="T131" fmla="*/ 2972 h 2638"/>
                              <a:gd name="T132" fmla="+- 0 2542 2491"/>
                              <a:gd name="T133" fmla="*/ T132 w 4985"/>
                              <a:gd name="T134" fmla="+- 0 2972 1028"/>
                              <a:gd name="T135" fmla="*/ 2972 h 2638"/>
                              <a:gd name="T136" fmla="+- 0 2542 2491"/>
                              <a:gd name="T137" fmla="*/ T136 w 4985"/>
                              <a:gd name="T138" fmla="+- 0 3279 1028"/>
                              <a:gd name="T139" fmla="*/ 3279 h 2638"/>
                              <a:gd name="T140" fmla="+- 0 2491 2491"/>
                              <a:gd name="T141" fmla="*/ T140 w 4985"/>
                              <a:gd name="T142" fmla="+- 0 3279 1028"/>
                              <a:gd name="T143" fmla="*/ 3279 h 2638"/>
                              <a:gd name="T144" fmla="+- 0 2491 2491"/>
                              <a:gd name="T145" fmla="*/ T144 w 4985"/>
                              <a:gd name="T146" fmla="+- 0 3293 1028"/>
                              <a:gd name="T147" fmla="*/ 3293 h 2638"/>
                              <a:gd name="T148" fmla="+- 0 2542 2491"/>
                              <a:gd name="T149" fmla="*/ T148 w 4985"/>
                              <a:gd name="T150" fmla="+- 0 3293 1028"/>
                              <a:gd name="T151" fmla="*/ 3293 h 2638"/>
                              <a:gd name="T152" fmla="+- 0 2542 2491"/>
                              <a:gd name="T153" fmla="*/ T152 w 4985"/>
                              <a:gd name="T154" fmla="+- 0 3601 1028"/>
                              <a:gd name="T155" fmla="*/ 3601 h 2638"/>
                              <a:gd name="T156" fmla="+- 0 2491 2491"/>
                              <a:gd name="T157" fmla="*/ T156 w 4985"/>
                              <a:gd name="T158" fmla="+- 0 3601 1028"/>
                              <a:gd name="T159" fmla="*/ 3601 h 2638"/>
                              <a:gd name="T160" fmla="+- 0 2491 2491"/>
                              <a:gd name="T161" fmla="*/ T160 w 4985"/>
                              <a:gd name="T162" fmla="+- 0 3615 1028"/>
                              <a:gd name="T163" fmla="*/ 3615 h 2638"/>
                              <a:gd name="T164" fmla="+- 0 2542 2491"/>
                              <a:gd name="T165" fmla="*/ T164 w 4985"/>
                              <a:gd name="T166" fmla="+- 0 3615 1028"/>
                              <a:gd name="T167" fmla="*/ 3615 h 2638"/>
                              <a:gd name="T168" fmla="+- 0 2542 2491"/>
                              <a:gd name="T169" fmla="*/ T168 w 4985"/>
                              <a:gd name="T170" fmla="+- 0 3665 1028"/>
                              <a:gd name="T171" fmla="*/ 3665 h 2638"/>
                              <a:gd name="T172" fmla="+- 0 2554 2491"/>
                              <a:gd name="T173" fmla="*/ T172 w 4985"/>
                              <a:gd name="T174" fmla="+- 0 3665 1028"/>
                              <a:gd name="T175" fmla="*/ 3665 h 2638"/>
                              <a:gd name="T176" fmla="+- 0 2554 2491"/>
                              <a:gd name="T177" fmla="*/ T176 w 4985"/>
                              <a:gd name="T178" fmla="+- 0 3615 1028"/>
                              <a:gd name="T179" fmla="*/ 3615 h 2638"/>
                              <a:gd name="T180" fmla="+- 0 5002 2491"/>
                              <a:gd name="T181" fmla="*/ T180 w 4985"/>
                              <a:gd name="T182" fmla="+- 0 3615 1028"/>
                              <a:gd name="T183" fmla="*/ 3615 h 2638"/>
                              <a:gd name="T184" fmla="+- 0 5002 2491"/>
                              <a:gd name="T185" fmla="*/ T184 w 4985"/>
                              <a:gd name="T186" fmla="+- 0 3665 1028"/>
                              <a:gd name="T187" fmla="*/ 3665 h 2638"/>
                              <a:gd name="T188" fmla="+- 0 5014 2491"/>
                              <a:gd name="T189" fmla="*/ T188 w 4985"/>
                              <a:gd name="T190" fmla="+- 0 3665 1028"/>
                              <a:gd name="T191" fmla="*/ 3665 h 2638"/>
                              <a:gd name="T192" fmla="+- 0 5014 2491"/>
                              <a:gd name="T193" fmla="*/ T192 w 4985"/>
                              <a:gd name="T194" fmla="+- 0 3615 1028"/>
                              <a:gd name="T195" fmla="*/ 3615 h 2638"/>
                              <a:gd name="T196" fmla="+- 0 7462 2491"/>
                              <a:gd name="T197" fmla="*/ T196 w 4985"/>
                              <a:gd name="T198" fmla="+- 0 3615 1028"/>
                              <a:gd name="T199" fmla="*/ 3615 h 2638"/>
                              <a:gd name="T200" fmla="+- 0 7462 2491"/>
                              <a:gd name="T201" fmla="*/ T200 w 4985"/>
                              <a:gd name="T202" fmla="+- 0 3665 1028"/>
                              <a:gd name="T203" fmla="*/ 3665 h 2638"/>
                              <a:gd name="T204" fmla="+- 0 7476 2491"/>
                              <a:gd name="T205" fmla="*/ T204 w 4985"/>
                              <a:gd name="T206" fmla="+- 0 3665 1028"/>
                              <a:gd name="T207" fmla="*/ 3665 h 2638"/>
                              <a:gd name="T208" fmla="+- 0 7476 2491"/>
                              <a:gd name="T209" fmla="*/ T208 w 4985"/>
                              <a:gd name="T210" fmla="+- 0 3608 1028"/>
                              <a:gd name="T211"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21"/>
                                </a:lnTo>
                                <a:lnTo>
                                  <a:pt x="0" y="321"/>
                                </a:lnTo>
                                <a:lnTo>
                                  <a:pt x="0" y="336"/>
                                </a:lnTo>
                                <a:lnTo>
                                  <a:pt x="51" y="336"/>
                                </a:lnTo>
                                <a:lnTo>
                                  <a:pt x="51" y="643"/>
                                </a:lnTo>
                                <a:lnTo>
                                  <a:pt x="0" y="643"/>
                                </a:lnTo>
                                <a:lnTo>
                                  <a:pt x="0" y="655"/>
                                </a:lnTo>
                                <a:lnTo>
                                  <a:pt x="51" y="655"/>
                                </a:lnTo>
                                <a:lnTo>
                                  <a:pt x="51" y="965"/>
                                </a:lnTo>
                                <a:lnTo>
                                  <a:pt x="0" y="965"/>
                                </a:lnTo>
                                <a:lnTo>
                                  <a:pt x="0" y="977"/>
                                </a:lnTo>
                                <a:lnTo>
                                  <a:pt x="51" y="977"/>
                                </a:lnTo>
                                <a:lnTo>
                                  <a:pt x="51" y="1286"/>
                                </a:lnTo>
                                <a:lnTo>
                                  <a:pt x="0" y="1286"/>
                                </a:lnTo>
                                <a:lnTo>
                                  <a:pt x="0" y="1298"/>
                                </a:lnTo>
                                <a:lnTo>
                                  <a:pt x="51" y="1298"/>
                                </a:lnTo>
                                <a:lnTo>
                                  <a:pt x="51" y="1608"/>
                                </a:lnTo>
                                <a:lnTo>
                                  <a:pt x="0" y="1608"/>
                                </a:lnTo>
                                <a:lnTo>
                                  <a:pt x="0" y="1622"/>
                                </a:lnTo>
                                <a:lnTo>
                                  <a:pt x="51" y="1622"/>
                                </a:lnTo>
                                <a:lnTo>
                                  <a:pt x="51" y="1929"/>
                                </a:lnTo>
                                <a:lnTo>
                                  <a:pt x="0" y="1929"/>
                                </a:lnTo>
                                <a:lnTo>
                                  <a:pt x="0" y="1944"/>
                                </a:lnTo>
                                <a:lnTo>
                                  <a:pt x="51" y="1944"/>
                                </a:lnTo>
                                <a:lnTo>
                                  <a:pt x="51" y="2251"/>
                                </a:lnTo>
                                <a:lnTo>
                                  <a:pt x="0" y="2251"/>
                                </a:lnTo>
                                <a:lnTo>
                                  <a:pt x="0" y="2265"/>
                                </a:lnTo>
                                <a:lnTo>
                                  <a:pt x="51" y="2265"/>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Rectangle 473"/>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Text Box 474"/>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1189" name="Text Box 475"/>
                        <wps:cNvSpPr txBox="1">
                          <a:spLocks noChangeArrowheads="1"/>
                        </wps:cNvSpPr>
                        <wps:spPr bwMode="auto">
                          <a:xfrm>
                            <a:off x="1902" y="1081"/>
                            <a:ext cx="55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spacing w:line="183" w:lineRule="exact"/>
                                <w:rPr>
                                  <w:rFonts w:ascii="Calibri"/>
                                  <w:sz w:val="18"/>
                                </w:rPr>
                              </w:pPr>
                              <w:r>
                                <w:rPr>
                                  <w:rFonts w:ascii="Calibri"/>
                                  <w:sz w:val="18"/>
                                </w:rPr>
                                <w:t>71,00%</w:t>
                              </w:r>
                            </w:p>
                            <w:p w:rsidR="00405560" w:rsidRDefault="00405560" w:rsidP="00405560">
                              <w:pPr>
                                <w:spacing w:before="102"/>
                                <w:rPr>
                                  <w:rFonts w:ascii="Calibri"/>
                                  <w:sz w:val="18"/>
                                </w:rPr>
                              </w:pPr>
                              <w:r>
                                <w:rPr>
                                  <w:rFonts w:ascii="Calibri"/>
                                  <w:sz w:val="18"/>
                                </w:rPr>
                                <w:t>70,00%</w:t>
                              </w:r>
                            </w:p>
                            <w:p w:rsidR="00405560" w:rsidRDefault="00405560" w:rsidP="00405560">
                              <w:pPr>
                                <w:spacing w:before="101"/>
                                <w:rPr>
                                  <w:rFonts w:ascii="Calibri"/>
                                  <w:sz w:val="18"/>
                                </w:rPr>
                              </w:pPr>
                              <w:r>
                                <w:rPr>
                                  <w:rFonts w:ascii="Calibri"/>
                                  <w:sz w:val="18"/>
                                </w:rPr>
                                <w:t>69,00%</w:t>
                              </w:r>
                            </w:p>
                            <w:p w:rsidR="00405560" w:rsidRDefault="00405560" w:rsidP="00405560">
                              <w:pPr>
                                <w:spacing w:before="102"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1190" name="Text Box 476"/>
                        <wps:cNvSpPr txBox="1">
                          <a:spLocks noChangeArrowheads="1"/>
                        </wps:cNvSpPr>
                        <wps:spPr bwMode="auto">
                          <a:xfrm>
                            <a:off x="3506" y="161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1191" name="Text Box 477"/>
                        <wps:cNvSpPr txBox="1">
                          <a:spLocks noChangeArrowheads="1"/>
                        </wps:cNvSpPr>
                        <wps:spPr bwMode="auto">
                          <a:xfrm>
                            <a:off x="1819" y="2542"/>
                            <a:ext cx="559"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spacing w:line="183" w:lineRule="exact"/>
                                <w:rPr>
                                  <w:rFonts w:ascii="Calibri"/>
                                  <w:sz w:val="18"/>
                                </w:rPr>
                              </w:pPr>
                              <w:r>
                                <w:rPr>
                                  <w:rFonts w:ascii="Calibri"/>
                                  <w:sz w:val="18"/>
                                </w:rPr>
                                <w:t>67,00%</w:t>
                              </w:r>
                            </w:p>
                            <w:p w:rsidR="00405560" w:rsidRDefault="00405560" w:rsidP="00405560">
                              <w:pPr>
                                <w:spacing w:before="102"/>
                                <w:rPr>
                                  <w:rFonts w:ascii="Calibri"/>
                                  <w:sz w:val="18"/>
                                </w:rPr>
                              </w:pPr>
                              <w:r>
                                <w:rPr>
                                  <w:rFonts w:ascii="Calibri"/>
                                  <w:sz w:val="18"/>
                                </w:rPr>
                                <w:t>66,00%</w:t>
                              </w:r>
                            </w:p>
                            <w:p w:rsidR="00405560" w:rsidRDefault="00405560" w:rsidP="00405560">
                              <w:pPr>
                                <w:spacing w:before="102"/>
                                <w:rPr>
                                  <w:rFonts w:ascii="Calibri"/>
                                  <w:sz w:val="18"/>
                                </w:rPr>
                              </w:pPr>
                              <w:r>
                                <w:rPr>
                                  <w:rFonts w:ascii="Calibri"/>
                                  <w:sz w:val="18"/>
                                </w:rPr>
                                <w:t>65,00%</w:t>
                              </w:r>
                            </w:p>
                            <w:p w:rsidR="00405560" w:rsidRDefault="00405560" w:rsidP="00405560">
                              <w:pPr>
                                <w:spacing w:before="101"/>
                                <w:rPr>
                                  <w:rFonts w:ascii="Calibri"/>
                                  <w:sz w:val="18"/>
                                </w:rPr>
                              </w:pPr>
                              <w:r>
                                <w:rPr>
                                  <w:rFonts w:ascii="Calibri"/>
                                  <w:sz w:val="18"/>
                                </w:rPr>
                                <w:t>64,00%</w:t>
                              </w:r>
                            </w:p>
                            <w:p w:rsidR="00405560" w:rsidRDefault="00405560" w:rsidP="00405560">
                              <w:pPr>
                                <w:spacing w:before="102" w:line="216" w:lineRule="exact"/>
                                <w:rPr>
                                  <w:rFonts w:ascii="Calibri"/>
                                  <w:sz w:val="18"/>
                                </w:rPr>
                              </w:pPr>
                              <w:r>
                                <w:rPr>
                                  <w:rFonts w:ascii="Calibri"/>
                                  <w:sz w:val="18"/>
                                </w:rPr>
                                <w:t>63,00%</w:t>
                              </w:r>
                            </w:p>
                          </w:txbxContent>
                        </wps:txbx>
                        <wps:bodyPr rot="0" vert="horz" wrap="square" lIns="0" tIns="0" rIns="0" bIns="0" anchor="t" anchorCtr="0" upright="1">
                          <a:noAutofit/>
                        </wps:bodyPr>
                      </wps:wsp>
                      <wps:wsp>
                        <wps:cNvPr id="1192" name="Text Box 47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1194" name="Text Box 48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405560">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wps:txbx>
                        <wps:bodyPr rot="0" vert="horz" wrap="square" lIns="0" tIns="0" rIns="0" bIns="0" anchor="t" anchorCtr="0" upright="1">
                          <a:noAutofit/>
                        </wps:bodyPr>
                      </wps:wsp>
                    </wpg:wgp>
                  </a:graphicData>
                </a:graphic>
              </wp:inline>
            </w:drawing>
          </mc:Choice>
          <mc:Fallback>
            <w:pict>
              <v:group w14:anchorId="5D77F759" id="Agrupar 1035" o:spid="_x0000_s1204" style="width:420.45pt;height:295.55pt;mso-position-horizontal-relative:char;mso-position-vertical-relative:lin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">
                <v:shape id="Freeform 322" o:spid="_x0000_s1205"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323" o:spid="_x0000_s1206"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324" o:spid="_x0000_s1207"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" path="m6799,76r-6,-28l6791,38,6776,16,6765,,33,,22,16,8,38,6,48,,76r6799,xe" fillcolor="#9cb6e4" stroked="f">
                  <v:path arrowok="t" o:connecttype="custom" o:connectlocs="6799,425;6793,397;6791,387;6776,365;6765,349;33,349;22,365;8,387;6,397;0,425;6799,425" o:connectangles="0,0,0,0,0,0,0,0,0,0,0"/>
                </v:shape>
                <v:shape id="Freeform 325" o:spid="_x0000_s1208"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" path="m6806,20l,20,4,,6803,r3,20xe" fillcolor="#9cb8e4" stroked="f">
                  <v:path arrowok="t" o:connecttype="custom" o:connectlocs="6806,445;0,445;4,425;6803,425;6806,445" o:connectangles="0,0,0,0,0"/>
                </v:shape>
                <v:shape id="AutoShape 326" o:spid="_x0000_s1209"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7" o:spid="_x0000_s1210"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" fillcolor="#a0b8e4" stroked="f"/>
                <v:rect id="Rectangle 328" o:spid="_x0000_s1211"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" fillcolor="#a0bae4" stroked="f"/>
                <v:rect id="Rectangle 329" o:spid="_x0000_s1212"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" fillcolor="#a1bae4" stroked="f"/>
                <v:rect id="Rectangle 330" o:spid="_x0000_s1213"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" fillcolor="#a1bae6" stroked="f"/>
                <v:rect id="Rectangle 331" o:spid="_x0000_s1214"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" fillcolor="#a3bae6" stroked="f"/>
                <v:shape id="Freeform 332" o:spid="_x0000_s1215"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" path="m6811,l,,,17,,62r6811,l6811,17r,-17xe" fillcolor="#a3bce6" stroked="f">
                  <v:path arrowok="t" o:connecttype="custom" o:connectlocs="6811,711;0,711;0,728;0,773;6811,773;6811,728;6811,711" o:connectangles="0,0,0,0,0,0,0"/>
                </v:shape>
                <v:shape id="Freeform 333" o:spid="_x0000_s1216"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" path="m6811,l,,,8,,48,,65r6811,l6811,48r,-40l6811,xe" fillcolor="#a5bce6" stroked="f">
                  <v:path arrowok="t" o:connecttype="custom" o:connectlocs="6811,773;0,773;0,781;0,821;0,838;6811,838;6811,821;6811,781;6811,773" o:connectangles="0,0,0,0,0,0,0,0,0"/>
                </v:shape>
                <v:rect id="Rectangle 334" o:spid="_x0000_s1217"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" fillcolor="#a5bde6" stroked="f"/>
                <v:rect id="Rectangle 335" o:spid="_x0000_s1218"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" fillcolor="#a7bde6" stroked="f"/>
                <v:rect id="Rectangle 336" o:spid="_x0000_s1219"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" fillcolor="#a7bfe6" stroked="f"/>
                <v:shape id="Freeform 337" o:spid="_x0000_s1220"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" path="m6811,l,,,41r,7l,96r6811,l6811,48r,-7l6811,xe" fillcolor="#a8bfe6" stroked="f">
                  <v:path arrowok="t" o:connecttype="custom" o:connectlocs="6811,915;0,915;0,956;0,963;0,1011;6811,1011;6811,963;6811,956;6811,915" o:connectangles="0,0,0,0,0,0,0,0,0"/>
                </v:shape>
                <v:rect id="Rectangle 338" o:spid="_x0000_s1221"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" fillcolor="#aabfe6" stroked="f"/>
                <v:rect id="Rectangle 339" o:spid="_x0000_s1222"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" fillcolor="#aac1e6" stroked="f"/>
                <v:shape id="Freeform 340" o:spid="_x0000_s1223"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341" o:spid="_x0000_s1224"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342" o:spid="_x0000_s1225"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" fillcolor="#acc3e8" stroked="f"/>
                <v:rect id="Rectangle 343" o:spid="_x0000_s1226"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" fillcolor="#aec3e8" stroked="f"/>
                <v:shape id="Freeform 344" o:spid="_x0000_s1227"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" path="m6811,l,,,5,,48,,65r6811,l6811,48r,-43l6811,xe" fillcolor="#afc3e8" stroked="f">
                  <v:path arrowok="t" o:connecttype="custom" o:connectlocs="6811,1246;0,1246;0,1251;0,1294;0,1311;6811,1311;6811,1294;6811,1251;6811,1246" o:connectangles="0,0,0,0,0,0,0,0,0"/>
                </v:shape>
                <v:rect id="Rectangle 345" o:spid="_x0000_s1228"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" fillcolor="#afc4e8" stroked="f"/>
                <v:shape id="Freeform 346" o:spid="_x0000_s1229"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" path="m6811,l,,,17,,31r6811,l6811,17r,-17xe" fillcolor="#b1c4e9" stroked="f">
                  <v:path arrowok="t" o:connecttype="custom" o:connectlocs="6811,1340;0,1340;0,1357;0,1371;6811,1371;6811,1357;6811,1340" o:connectangles="0,0,0,0,0,0,0"/>
                </v:shape>
                <v:shape id="AutoShape 347" o:spid="_x0000_s1230"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8" o:spid="_x0000_s1231"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9" o:spid="_x0000_s1232"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" path="m1560,l,,,31r1560,l1560,xm6811,l2544,r,31l6811,31r,-31xe" fillcolor="#b3c8e9" stroked="f">
                  <v:path arrowok="t" o:connecttype="custom" o:connectlocs="1560,1498;0,1498;0,1529;1560,1529;1560,1498;6811,1498;2544,1498;2544,1529;6811,1529;6811,1498" o:connectangles="0,0,0,0,0,0,0,0,0,0"/>
                </v:shape>
                <v:shape id="AutoShape 350" o:spid="_x0000_s1233"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AutoShape 351" o:spid="_x0000_s1234"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2" o:spid="_x0000_s1235"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" path="m1560,l,,,14r1560,l1560,xm6811,l2544,r,14l6811,14r,-14xe" fillcolor="#b6caeb" stroked="f">
                  <v:path arrowok="t" o:connecttype="custom" o:connectlocs="1560,1657;0,1657;0,1671;1560,1671;1560,1657;6811,1657;2544,1657;2544,1671;6811,1671;6811,1657" o:connectangles="0,0,0,0,0,0,0,0,0,0"/>
                </v:shape>
                <v:shape id="AutoShape 353" o:spid="_x0000_s1236"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4" o:spid="_x0000_s1237"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" path="m1560,l,,,17r1560,l1560,xm6811,l2544,r,17l6811,17r,-17xe" fillcolor="#bacaeb" stroked="f">
                  <v:path arrowok="t" o:connecttype="custom" o:connectlocs="1560,1767;0,1767;0,1784;1560,1784;1560,1767;6811,1767;2544,1767;2544,1784;6811,1784;6811,1767" o:connectangles="0,0,0,0,0,0,0,0,0,0"/>
                </v:shape>
                <v:shape id="AutoShape 355" o:spid="_x0000_s1238"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6" o:spid="_x0000_s1239"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" path="m1560,l,,,20r1560,l1560,xm6811,l2544,r,20l6811,20r,-20xe" fillcolor="#bacdeb" stroked="f">
                  <v:path arrowok="t" o:connecttype="custom" o:connectlocs="1560,1841;0,1841;0,1861;1560,1861;1560,1841;6811,1841;2544,1841;2544,1861;6811,1861;6811,1841" o:connectangles="0,0,0,0,0,0,0,0,0,0"/>
                </v:shape>
                <v:shape id="AutoShape 357" o:spid="_x0000_s1240"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8" o:spid="_x0000_s1241"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359" o:spid="_x0000_s1242"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" path="m1560,l,,,31r1560,l1560,xm6811,l2544,r,31l6811,31r,-31xe" fillcolor="#bdcfeb" stroked="f">
                  <v:path arrowok="t" o:connecttype="custom" o:connectlocs="1560,1971;0,1971;0,2002;1560,2002;1560,1971;6811,1971;2544,1971;2544,2002;6811,2002;6811,1971" o:connectangles="0,0,0,0,0,0,0,0,0,0"/>
                </v:shape>
                <v:shape id="AutoShape 360" o:spid="_x0000_s1243"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361" o:spid="_x0000_s1244"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362" o:spid="_x0000_s1245"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" path="m1560,l,,,31r1560,l1560,xm6811,l2544,r,31l6811,31r,-31xe" fillcolor="#c1cfed" stroked="f">
                  <v:path arrowok="t" o:connecttype="custom" o:connectlocs="1560,2098;0,2098;0,2129;1560,2129;1560,2098;6811,2098;2544,2098;2544,2129;6811,2129;6811,2098" o:connectangles="0,0,0,0,0,0,0,0,0,0"/>
                </v:shape>
                <v:shape id="AutoShape 363" o:spid="_x0000_s1246"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4" o:spid="_x0000_s1247"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5" o:spid="_x0000_s1248"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" path="m1560,l,,,29r1560,l1560,xm6811,l2544,r,29l6811,29r,-29xe" fillcolor="#c3d3ed" stroked="f">
                  <v:path arrowok="t" o:connecttype="custom" o:connectlocs="1560,2285;0,2285;0,2314;1560,2314;1560,2285;6811,2285;2544,2285;2544,2314;6811,2314;6811,2285" o:connectangles="0,0,0,0,0,0,0,0,0,0"/>
                </v:shape>
                <v:shape id="AutoShape 366" o:spid="_x0000_s1249"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" path="m1560,l,,,51r1560,l1560,xm6811,l2544,r,51l6811,51r,-51xe" fillcolor="#c4d3ed" stroked="f">
                  <v:path arrowok="t" o:connecttype="custom" o:connectlocs="1560,2314;0,2314;0,2365;1560,2365;1560,2314;6811,2314;2544,2314;2544,2365;6811,2365;6811,2314" o:connectangles="0,0,0,0,0,0,0,0,0,0"/>
                </v:shape>
                <v:shape id="AutoShape 367" o:spid="_x0000_s1250"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" path="m1560,l,,,9r1560,l1560,xm6811,l2544,r,9l6811,9r,-9xe" fillcolor="#c4d4ed" stroked="f">
                  <v:path arrowok="t" o:connecttype="custom" o:connectlocs="1560,2365;0,2365;0,2374;1560,2374;1560,2365;6811,2365;2544,2365;2544,2374;6811,2374;6811,2365" o:connectangles="0,0,0,0,0,0,0,0,0,0"/>
                </v:shape>
                <v:shape id="AutoShape 368" o:spid="_x0000_s1251"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9" o:spid="_x0000_s1252"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70" o:spid="_x0000_s1253"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1" o:spid="_x0000_s1254"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2" o:spid="_x0000_s1255"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373" o:spid="_x0000_s1256"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374" o:spid="_x0000_s1257"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" path="m1560,l,,,50r1560,l1560,xm6811,l2544,r,12l2544,50r4267,l6811,12r,-12xe" fillcolor="#cdd8ef" stroked="f">
                  <v:path arrowok="t" o:connecttype="custom" o:connectlocs="1560,2787;0,2787;0,2837;1560,2837;1560,2787;6811,2787;2544,2787;2544,2799;2544,2837;6811,2837;6811,2799;6811,2787" o:connectangles="0,0,0,0,0,0,0,0,0,0,0,0"/>
                </v:shape>
                <v:shape id="AutoShape 375" o:spid="_x0000_s1258"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6" o:spid="_x0000_s1259"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7" o:spid="_x0000_s1260"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8" o:spid="_x0000_s1261"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9" o:spid="_x0000_s1262"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80" o:spid="_x0000_s1263"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1" o:spid="_x0000_s1264"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2" o:spid="_x0000_s1265"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3" o:spid="_x0000_s1266"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4" o:spid="_x0000_s1267"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5" o:spid="_x0000_s1268"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6" o:spid="_x0000_s1269"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7" o:spid="_x0000_s1270"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8" o:spid="_x0000_s1271"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" path="m6811,l,,,12,,60r6811,l6811,12r,-12xe" fillcolor="#dae2f2" stroked="f">
                  <v:path arrowok="t" o:connecttype="custom" o:connectlocs="6811,3613;0,3613;0,3625;0,3673;6811,3673;6811,3625;6811,3613" o:connectangles="0,0,0,0,0,0,0"/>
                </v:shape>
                <v:rect id="Rectangle 389" o:spid="_x0000_s1272"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" fillcolor="#dbe2f2" stroked="f"/>
                <v:shape id="Freeform 390" o:spid="_x0000_s1273"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" path="m6811,l,,,32,,80r,9l6811,89r,-9l6811,32r,-32xe" fillcolor="#dbe4f4" stroked="f">
                  <v:path arrowok="t" o:connecttype="custom" o:connectlocs="6811,3701;0,3701;0,3733;0,3781;0,3790;6811,3790;6811,3781;6811,3733;6811,3701" o:connectangles="0,0,0,0,0,0,0,0,0"/>
                </v:shape>
                <v:shape id="Freeform 391" o:spid="_x0000_s1274"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" path="m6811,l,,,60,,70r6811,l6811,60r,-60xe" fillcolor="#dde4f4" stroked="f">
                  <v:path arrowok="t" o:connecttype="custom" o:connectlocs="6811,3790;0,3790;0,3850;0,3860;6811,3860;6811,3850;6811,3790" o:connectangles="0,0,0,0,0,0,0"/>
                </v:shape>
                <v:shape id="Freeform 392" o:spid="_x0000_s1275"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" path="m6805,48l5,48,,19,,,6811,r,19l6805,48xe" fillcolor="#dde6f4" stroked="f">
                  <v:path arrowok="t" o:connecttype="custom" o:connectlocs="6805,3908;5,3908;0,3879;0,3860;6811,3860;6811,3879;6805,3908" o:connectangles="0,0,0,0,0,0,0"/>
                </v:shape>
                <v:shape id="Freeform 393" o:spid="_x0000_s1276"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4" o:spid="_x0000_s1277"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" path="m6656,10l14,10,,,6670,r-14,10xe" fillcolor="#dfe8f4" stroked="f">
                  <v:path arrowok="t" o:connecttype="custom" o:connectlocs="6656,4028;14,4028;0,4018;6670,4018;6656,4028" o:connectangles="0,0,0,0,0"/>
                </v:shape>
                <v:shape id="Freeform 395" o:spid="_x0000_s1278"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" path="m6547,31l96,31,25,17,,,6642,r-25,17l6547,31xe" fillcolor="#e1e8f4" stroked="f">
                  <v:path arrowok="t" o:connecttype="custom" o:connectlocs="6547,4059;96,4059;25,4045;0,4028;6642,4028;6617,4045;6547,4059" o:connectangles="0,0,0,0,0,0,0"/>
                </v:shape>
                <v:shape id="Freeform 396" o:spid="_x0000_s1279"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" path="m4923,l,,,17r,5l4923,22r,-5l4923,xe" fillcolor="#9ab5e4" stroked="f">
                  <v:path arrowok="t" o:connecttype="custom" o:connectlocs="4923,1035;0,1035;0,1052;0,1057;4923,1057;4923,1052;4923,1035" o:connectangles="0,0,0,0,0,0,0"/>
                </v:shape>
                <v:rect id="Rectangle 397" o:spid="_x0000_s1280"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" fillcolor="#9ab6e4" stroked="f"/>
                <v:shape id="Freeform 398" o:spid="_x0000_s1281"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" path="m4923,l,,,12,,32,,51r4923,l4923,32r,-20l4923,xe" fillcolor="#9cb6e4" stroked="f">
                  <v:path arrowok="t" o:connecttype="custom" o:connectlocs="4923,1085;0,1085;0,1097;0,1117;0,1136;4923,1136;4923,1117;4923,1097;4923,1085" o:connectangles="0,0,0,0,0,0,0,0,0"/>
                </v:shape>
                <v:rect id="Rectangle 399" o:spid="_x0000_s1282"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" fillcolor="#9cb8e4" stroked="f"/>
                <v:shape id="Freeform 400" o:spid="_x0000_s1283"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" path="m4923,l,,,27r,4l,63r4923,l4923,31r,-4l4923,xe" fillcolor="#9eb8e4" stroked="f">
                  <v:path arrowok="t" o:connecttype="custom" o:connectlocs="4923,1150;0,1150;0,1177;0,1181;0,1213;4923,1213;4923,1181;4923,1177;4923,1150" o:connectangles="0,0,0,0,0,0,0,0,0"/>
                </v:shape>
                <v:rect id="Rectangle 401" o:spid="_x0000_s1284"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" fillcolor="#a0b8e4" stroked="f"/>
                <v:rect id="Rectangle 402" o:spid="_x0000_s1285"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" fillcolor="#a0bae4" stroked="f"/>
                <v:rect id="Rectangle 403" o:spid="_x0000_s1286"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" fillcolor="#a1bae4" stroked="f"/>
                <v:rect id="Rectangle 404" o:spid="_x0000_s1287"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" fillcolor="#a1bae6" stroked="f"/>
                <v:rect id="Rectangle 405" o:spid="_x0000_s1288"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" fillcolor="#a3bae6" stroked="f"/>
                <v:shape id="Freeform 406" o:spid="_x0000_s1289"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" path="m4923,l,,,9,,24,,40r4923,l4923,24r,-15l4923,xe" fillcolor="#a3bce6" stroked="f">
                  <v:path arrowok="t" o:connecttype="custom" o:connectlocs="4923,1333;0,1333;0,1342;0,1357;0,1373;4923,1373;4923,1357;4923,1342;4923,1333" o:connectangles="0,0,0,0,0,0,0,0,0"/>
                </v:shape>
                <v:shape id="AutoShape 407" o:spid="_x0000_s1290"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8" o:spid="_x0000_s1291"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" path="m740,l,,,19r740,l740,xm4923,l1724,r,19l4923,19r,-19xe" fillcolor="#a5bde6" stroked="f">
                  <v:path arrowok="t" o:connecttype="custom" o:connectlocs="740,1419;0,1419;0,1438;740,1438;740,1419;4923,1419;1724,1419;1724,1438;4923,1438;4923,1419" o:connectangles="0,0,0,0,0,0,0,0,0,0"/>
                </v:shape>
                <v:shape id="AutoShape 409" o:spid="_x0000_s1292"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" path="m740,l,,,19r740,l740,xm4923,l1724,r,19l4923,19r,-19xe" fillcolor="#a7bde6" stroked="f">
                  <v:path arrowok="t" o:connecttype="custom" o:connectlocs="740,1438;0,1438;0,1457;740,1457;740,1438;4923,1438;1724,1438;1724,1457;4923,1457;4923,1438" o:connectangles="0,0,0,0,0,0,0,0,0,0"/>
                </v:shape>
                <v:shape id="AutoShape 410" o:spid="_x0000_s1293"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" path="m740,l,,,15r740,l740,xm4923,l1724,r,15l4923,15r,-15xe" fillcolor="#a7bfe6" stroked="f">
                  <v:path arrowok="t" o:connecttype="custom" o:connectlocs="740,1457;0,1457;0,1472;740,1472;740,1457;4923,1457;1724,1457;1724,1472;4923,1472;4923,1457" o:connectangles="0,0,0,0,0,0,0,0,0,0"/>
                </v:shape>
                <v:shape id="AutoShape 411" o:spid="_x0000_s1294"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2" o:spid="_x0000_s1295"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" path="m740,l,,,12r740,l740,xm4923,l1724,r,12l4923,12r,-12xe" fillcolor="#aabfe6" stroked="f">
                  <v:path arrowok="t" o:connecttype="custom" o:connectlocs="740,1534;0,1534;0,1546;740,1546;740,1534;4923,1534;1724,1534;1724,1546;4923,1546;4923,1534" o:connectangles="0,0,0,0,0,0,0,0,0,0"/>
                </v:shape>
                <v:shape id="AutoShape 413" o:spid="_x0000_s1296"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" path="m740,l,,,12r740,l740,xm4923,l1724,r,12l4923,12r,-12xe" fillcolor="#aac1e6" stroked="f">
                  <v:path arrowok="t" o:connecttype="custom" o:connectlocs="740,1546;0,1546;0,1558;740,1558;740,1546;4923,1546;1724,1546;1724,1558;4923,1558;4923,1546" o:connectangles="0,0,0,0,0,0,0,0,0,0"/>
                </v:shape>
                <v:shape id="AutoShape 414" o:spid="_x0000_s1297"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5" o:spid="_x0000_s1298"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6" o:spid="_x0000_s1299"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417" o:spid="_x0000_s1300"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" path="m740,l,,,31r740,l740,xm4923,l1724,r,31l4923,31r,-31xe" fillcolor="#aec3e8" stroked="f">
                  <v:path arrowok="t" o:connecttype="custom" o:connectlocs="740,1664;0,1664;0,1695;740,1695;740,1664;4923,1664;1724,1664;1724,1695;4923,1695;4923,1664" o:connectangles="0,0,0,0,0,0,0,0,0,0"/>
                </v:shape>
                <v:shape id="AutoShape 418" o:spid="_x0000_s1301"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9" o:spid="_x0000_s1302"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" path="m740,l,,,19r740,l740,xm4923,l1724,r,19l4923,19r,-19xe" fillcolor="#afc4e8" stroked="f">
                  <v:path arrowok="t" o:connecttype="custom" o:connectlocs="740,1741;0,1741;0,1760;740,1760;740,1741;4923,1741;1724,1741;1724,1760;4923,1760;4923,1741" o:connectangles="0,0,0,0,0,0,0,0,0,0"/>
                </v:shape>
                <v:shape id="AutoShape 420" o:spid="_x0000_s1303"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" path="m740,l,,,19r740,l740,xm4923,l1724,r,19l4923,19r,-19xe" fillcolor="#b1c4e9" stroked="f">
                  <v:path arrowok="t" o:connecttype="custom" o:connectlocs="740,1760;0,1760;0,1779;740,1779;740,1760;4923,1760;1724,1760;1724,1779;4923,1779;4923,1760" o:connectangles="0,0,0,0,0,0,0,0,0,0"/>
                </v:shape>
                <v:shape id="AutoShape 421" o:spid="_x0000_s1304"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2" o:spid="_x0000_s1305"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3" o:spid="_x0000_s1306"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" path="m740,l,,,21r740,l740,xm4923,l1724,r,21l4923,21r,-21xe" fillcolor="#b3c8e9" stroked="f">
                  <v:path arrowok="t" o:connecttype="custom" o:connectlocs="740,1868;0,1868;0,1889;740,1889;740,1868;4923,1868;1724,1868;1724,1889;4923,1889;4923,1868" o:connectangles="0,0,0,0,0,0,0,0,0,0"/>
                </v:shape>
                <v:shape id="AutoShape 424" o:spid="_x0000_s1307"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" path="m740,l,,,32r740,l740,xm4923,l1724,r,32l4923,32r,-32xe" fillcolor="#b5c8e9" stroked="f">
                  <v:path arrowok="t" o:connecttype="custom" o:connectlocs="740,1889;0,1889;0,1921;740,1921;740,1889;4923,1889;1724,1889;1724,1921;4923,1921;4923,1889" o:connectangles="0,0,0,0,0,0,0,0,0,0"/>
                </v:shape>
                <v:shape id="AutoShape 425" o:spid="_x0000_s1308"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6" o:spid="_x0000_s1309"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427" o:spid="_x0000_s1310"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8" o:spid="_x0000_s1311"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" path="m740,l,,,12r740,l740,xm4923,l1724,r,12l4923,12r,-12xe" fillcolor="#bacaeb" stroked="f">
                  <v:path arrowok="t" o:connecttype="custom" o:connectlocs="740,2050;0,2050;0,2062;740,2062;740,2050;4923,2050;1724,2050;1724,2062;4923,2062;4923,2050" o:connectangles="0,0,0,0,0,0,0,0,0,0"/>
                </v:shape>
                <v:shape id="AutoShape 429" o:spid="_x0000_s1312"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30" o:spid="_x0000_s1313"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" path="m740,l,,,14r740,l740,xm4923,l1724,r,14l4923,14r,-14xe" fillcolor="#bacdeb" stroked="f">
                  <v:path arrowok="t" o:connecttype="custom" o:connectlocs="740,2101;0,2101;0,2115;740,2115;740,2101;4923,2101;1724,2101;1724,2115;4923,2115;4923,2101" o:connectangles="0,0,0,0,0,0,0,0,0,0"/>
                </v:shape>
                <v:shape id="AutoShape 431" o:spid="_x0000_s1314"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2" o:spid="_x0000_s1315"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433" o:spid="_x0000_s1316"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" path="m740,l,,,22r740,l740,xm4923,l1724,r,22l4923,22r,-22xe" fillcolor="#bdcfeb" stroked="f">
                  <v:path arrowok="t" o:connecttype="custom" o:connectlocs="740,2189;0,2189;0,2211;740,2211;740,2189;4923,2189;1724,2189;1724,2211;4923,2211;4923,2189" o:connectangles="0,0,0,0,0,0,0,0,0,0"/>
                </v:shape>
                <v:shape id="AutoShape 434" o:spid="_x0000_s1317"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" path="m740,l,,,31r740,l740,xm4923,l1724,r,31l4923,31r,-31xe" fillcolor="#bfcfeb" stroked="f">
                  <v:path arrowok="t" o:connecttype="custom" o:connectlocs="740,2211;0,2211;0,2242;740,2242;740,2211;4923,2211;1724,2211;1724,2242;4923,2242;4923,2211" o:connectangles="0,0,0,0,0,0,0,0,0,0"/>
                </v:shape>
                <v:shape id="AutoShape 435" o:spid="_x0000_s1318"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" path="m740,l,,,34r740,l740,xm4923,l1724,r,34l4923,34r,-34xe" fillcolor="#bfcfed" stroked="f">
                  <v:path arrowok="t" o:connecttype="custom" o:connectlocs="740,2242;0,2242;0,2276;740,2276;740,2242;4923,2242;1724,2242;1724,2276;4923,2276;4923,2242" o:connectangles="0,0,0,0,0,0,0,0,0,0"/>
                </v:shape>
                <v:shape id="AutoShape 436" o:spid="_x0000_s1319"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" path="m740,l,,,21r740,l740,xm4923,l1724,r,21l4923,21r,-21xe" fillcolor="#c1cfed" stroked="f">
                  <v:path arrowok="t" o:connecttype="custom" o:connectlocs="740,2276;0,2276;0,2297;740,2297;740,2276;4923,2276;1724,2276;1724,2297;4923,2297;4923,2276" o:connectangles="0,0,0,0,0,0,0,0,0,0"/>
                </v:shape>
                <v:shape id="AutoShape 437" o:spid="_x0000_s1320"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8" o:spid="_x0000_s1321"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9" o:spid="_x0000_s1322"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" path="m740,l,,,19r740,l740,xm4923,l1724,r,19l4923,19r,-19xe" fillcolor="#c3d3ed" stroked="f">
                  <v:path arrowok="t" o:connecttype="custom" o:connectlocs="740,2403;0,2403;0,2422;740,2422;740,2403;4923,2403;1724,2403;1724,2422;4923,2422;4923,2403" o:connectangles="0,0,0,0,0,0,0,0,0,0"/>
                </v:shape>
                <v:shape id="AutoShape 440" o:spid="_x0000_s1323"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" path="m740,l,,,36r740,l740,xm4923,l1724,r,36l4923,36r,-36xe" fillcolor="#c4d3ed" stroked="f">
                  <v:path arrowok="t" o:connecttype="custom" o:connectlocs="740,2422;0,2422;0,2458;740,2458;740,2422;4923,2422;1724,2422;1724,2458;4923,2458;4923,2422" o:connectangles="0,0,0,0,0,0,0,0,0,0"/>
                </v:shape>
                <v:shape id="AutoShape 441" o:spid="_x0000_s1324"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" path="m740,l,,,5r740,l740,xm4923,l1724,r,5l4923,5r,-5xe" fillcolor="#c4d4ed" stroked="f">
                  <v:path arrowok="t" o:connecttype="custom" o:connectlocs="740,2458;0,2458;0,2463;740,2463;740,2458;4923,2458;1724,2458;1724,2463;4923,2463;4923,2458" o:connectangles="0,0,0,0,0,0,0,0,0,0"/>
                </v:shape>
                <v:shape id="AutoShape 442" o:spid="_x0000_s1325"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3" o:spid="_x0000_s1326"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" path="m740,l,,,19r740,l740,xm4923,l1724,r,19l4923,19r,-19xe" fillcolor="#c8d4ed" stroked="f">
                  <v:path arrowok="t" o:connecttype="custom" o:connectlocs="740,2545;0,2545;0,2564;740,2564;740,2545;4923,2545;1724,2545;1724,2564;4923,2564;4923,2545" o:connectangles="0,0,0,0,0,0,0,0,0,0"/>
                </v:shape>
                <v:shape id="AutoShape 444" o:spid="_x0000_s1327"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5" o:spid="_x0000_s1328"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6" o:spid="_x0000_s1329"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447" o:spid="_x0000_s1330"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448" o:spid="_x0000_s1331"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" path="m740,l,,,36r740,l740,xm4923,l1724,r,36l4923,36r,-36xe" fillcolor="#cdd8ef" stroked="f">
                  <v:path arrowok="t" o:connecttype="custom" o:connectlocs="740,2744;0,2744;0,2780;740,2780;740,2744;4923,2744;1724,2744;1724,2780;4923,2780;4923,2744" o:connectangles="0,0,0,0,0,0,0,0,0,0"/>
                </v:shape>
                <v:shape id="AutoShape 449" o:spid="_x0000_s1332"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" path="m740,l,,,5,,45r740,l740,5r,-5xm4923,l1724,r,5l1724,19r,26l4923,45r,-26l4923,5r,-5xe" fillcolor="#cddaef" stroked="f">
                  <v:path arrowok="t" o:connecttype="custom" o:connectlocs="740,2780;0,2780;0,2785;0,2825;740,2825;740,2785;740,2780;4923,2780;1724,2780;1724,2785;1724,2799;1724,2825;4923,2825;4923,2799;4923,2785;4923,2780" o:connectangles="0,0,0,0,0,0,0,0,0,0,0,0,0,0,0,0"/>
                </v:shape>
                <v:shape id="AutoShape 450" o:spid="_x0000_s1333"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1" o:spid="_x0000_s1334"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2" o:spid="_x0000_s1335"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3" o:spid="_x0000_s1336"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4" o:spid="_x0000_s1337"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5" o:spid="_x0000_s1338"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6" o:spid="_x0000_s1339"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7" o:spid="_x0000_s1340"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8" o:spid="_x0000_s1341"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9" o:spid="_x0000_s1342"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60" o:spid="_x0000_s1343"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1" o:spid="_x0000_s1344"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2" o:spid="_x0000_s1345"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3" o:spid="_x0000_s1346"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4" o:spid="_x0000_s1347"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5" o:spid="_x0000_s1348"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6" o:spid="_x0000_s1349"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7" o:spid="_x0000_s1350"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8" o:spid="_x0000_s1351"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9" o:spid="_x0000_s1352"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70" o:spid="_x0000_s1353" style="position:absolute;left:2546;top:1027;width:4923;height:2266;visibility:visible;mso-wrap-style:square;v-text-anchor:top" coordsize="4923,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" path="m740,2251l,2251r,14l740,2265r,-14xm740,1929l,1929r,15l740,1944r,-15xm740,1608l,1608r,14l740,1622r,-14xm740,1286l,1286r,12l740,1298r,-12xm740,965l,965r,12l740,977r,-12xm740,643l,643r,12l740,655r,-12xm3200,2251r-1476,l1724,2265r1476,l3200,2251xm3200,1929r-1476,l1724,1944r1476,l3200,1929xm4923,1929r-737,l4186,1944r737,l4923,1929xm4923,1608r-3199,l1724,1622r3199,l4923,1608xm4923,1286r-3199,l1724,1298r3199,l4923,1286xm4923,965r-3199,l1724,977r3199,l4923,965xm4923,643r-3199,l1724,655r3199,l4923,643xm4923,321l,321r,8l,336r4923,l4923,329r,-8xm4923,l,,,14r4923,l4923,xe" fillcolor="#858585" stroked="f">
                  <v:path arrowok="t" o:connecttype="custom" o:connectlocs="0,3279;740,3293;740,2957;0,2972;740,2957;0,2636;740,2650;740,2314;0,2326;740,2314;0,1993;740,2005;740,1671;0,1683;740,1671;1724,3279;3200,3293;3200,2957;1724,2972;3200,2957;4186,2957;4923,2972;4923,2636;1724,2650;4923,2636;1724,2314;4923,2326;4923,1993;1724,2005;4923,1993;1724,1671;4923,1683;4923,1349;0,1357;4923,1364;4923,1349;0,1028;4923,1042" o:connectangles="0,0,0,0,0,0,0,0,0,0,0,0,0,0,0,0,0,0,0,0,0,0,0,0,0,0,0,0,0,0,0,0,0,0,0,0,0,0"/>
                </v:shape>
                <v:shape id="AutoShape 471" o:spid="_x0000_s1354" style="position:absolute;left:3285;top:1356;width:3447;height:2252;visibility:visible;mso-wrap-style:square;v-text-anchor:top" coordsize="344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" path="m984,l,,,2251r984,l984,xm3446,1442r-986,l2460,2251r986,l3446,1442xe" fillcolor="#4f80bc" stroked="f">
                  <v:path arrowok="t" o:connecttype="custom" o:connectlocs="984,1357;0,1357;0,3608;984,3608;984,1357;3446,2799;2460,2799;2460,3608;3446,3608;3446,2799" o:connectangles="0,0,0,0,0,0,0,0,0,0"/>
                </v:shape>
                <v:shape id="Freeform 472" o:spid="_x0000_s1355"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" path="m4985,2580r-7,l4978,2573r-4915,l63,7r-8,l55,,,,,14r51,l51,321,,321r,15l51,336r,307l,643r,12l51,655r,310l,965r,12l51,977r,309l,1286r,12l51,1298r,310l,1608r,14l51,1622r,307l,1929r,15l51,1944r,307l,2251r,14l51,2265r,308l,2573r,14l51,2587r,50l63,2637r,-50l2511,2587r,50l2523,2637r,-50l4971,2587r,50l4985,2637r,-57xe" fillcolor="#858585" stroked="f">
                  <v:path arrowok="t" o:connecttype="custom" o:connectlocs="4985,3608;4978,3608;4978,3601;63,3601;63,1035;55,1035;55,1028;0,1028;0,1042;51,1042;51,1349;0,1349;0,1364;51,1364;51,1671;0,1671;0,1683;51,1683;51,1993;0,1993;0,2005;51,2005;51,2314;0,2314;0,2326;51,2326;51,2636;0,2636;0,2650;51,2650;51,2957;0,2957;0,2972;51,2972;51,3279;0,3279;0,3293;51,3293;51,3601;0,3601;0,3615;51,3615;51,3665;63,3665;63,3615;2511,3615;2511,3665;2523,3665;2523,3615;4971,3615;4971,3665;4985,3665;4985,3608" o:connectangles="0,0,0,0,0,0,0,0,0,0,0,0,0,0,0,0,0,0,0,0,0,0,0,0,0,0,0,0,0,0,0,0,0,0,0,0,0,0,0,0,0,0,0,0,0,0,0,0,0,0,0,0,0"/>
                </v:shape>
                <v:rect id="Rectangle 473" o:spid="_x0000_s1356"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" fillcolor="#4f80bc" stroked="f"/>
                <v:shape id="Text Box 474" o:spid="_x0000_s1357"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F5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54Ir38gIevUPAAD//wMAUEsBAi0AFAAGAAgAAAAhANvh9svuAAAAhQEAABMAAAAAAAAA&#10;AAAAAAAAAAAAAFtDb250ZW50X1R5cGVzXS54bWxQSwECLQAUAAYACAAAACEAWvQsW78AAAAVAQAA&#10;CwAAAAAAAAAAAAAAAAAfAQAAX3JlbHMvLnJlbHNQSwECLQAUAAYACAAAACEARtxhecYAAADdAAAA&#10;DwAAAAAAAAAAAAAAAAAHAgAAZHJzL2Rvd25yZXYueG1sUEsFBgAAAAADAAMAtwAAAPoCAAAAAA==&#10;" filled="f" stroked="f">
                  <v:textbox inset="0,0,0,0">
                    <w:txbxContent>
                      <w:p w:rsidR="00405560" w:rsidRDefault="00405560" w:rsidP="00405560">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475" o:spid="_x0000_s1358" type="#_x0000_t202" style="position:absolute;left:1902;top:1081;width: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" filled="f" stroked="f">
                  <v:textbox inset="0,0,0,0">
                    <w:txbxContent>
                      <w:p w:rsidR="00405560" w:rsidRDefault="00405560" w:rsidP="00405560">
                        <w:pPr>
                          <w:spacing w:line="183" w:lineRule="exact"/>
                          <w:rPr>
                            <w:rFonts w:ascii="Calibri"/>
                            <w:sz w:val="18"/>
                          </w:rPr>
                        </w:pPr>
                        <w:r>
                          <w:rPr>
                            <w:rFonts w:ascii="Calibri"/>
                            <w:sz w:val="18"/>
                          </w:rPr>
                          <w:t>71,00%</w:t>
                        </w:r>
                      </w:p>
                      <w:p w:rsidR="00405560" w:rsidRDefault="00405560" w:rsidP="00405560">
                        <w:pPr>
                          <w:spacing w:before="102"/>
                          <w:rPr>
                            <w:rFonts w:ascii="Calibri"/>
                            <w:sz w:val="18"/>
                          </w:rPr>
                        </w:pPr>
                        <w:r>
                          <w:rPr>
                            <w:rFonts w:ascii="Calibri"/>
                            <w:sz w:val="18"/>
                          </w:rPr>
                          <w:t>70,00%</w:t>
                        </w:r>
                      </w:p>
                      <w:p w:rsidR="00405560" w:rsidRDefault="00405560" w:rsidP="00405560">
                        <w:pPr>
                          <w:spacing w:before="101"/>
                          <w:rPr>
                            <w:rFonts w:ascii="Calibri"/>
                            <w:sz w:val="18"/>
                          </w:rPr>
                        </w:pPr>
                        <w:r>
                          <w:rPr>
                            <w:rFonts w:ascii="Calibri"/>
                            <w:sz w:val="18"/>
                          </w:rPr>
                          <w:t>69,00%</w:t>
                        </w:r>
                      </w:p>
                      <w:p w:rsidR="00405560" w:rsidRDefault="00405560" w:rsidP="00405560">
                        <w:pPr>
                          <w:spacing w:before="102" w:line="216" w:lineRule="exact"/>
                          <w:rPr>
                            <w:rFonts w:ascii="Calibri"/>
                            <w:sz w:val="18"/>
                          </w:rPr>
                        </w:pPr>
                        <w:r>
                          <w:rPr>
                            <w:rFonts w:ascii="Calibri"/>
                            <w:sz w:val="18"/>
                          </w:rPr>
                          <w:t>68,00%</w:t>
                        </w:r>
                      </w:p>
                    </w:txbxContent>
                  </v:textbox>
                </v:shape>
                <v:shape id="Text Box 476" o:spid="_x0000_s1359" type="#_x0000_t202" style="position:absolute;left:3506;top:161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i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F8Iv38gIevUPAAD//wMAUEsBAi0AFAAGAAgAAAAhANvh9svuAAAAhQEAABMAAAAAAAAA&#10;AAAAAAAAAAAAAFtDb250ZW50X1R5cGVzXS54bWxQSwECLQAUAAYACAAAACEAWvQsW78AAAAVAQAA&#10;CwAAAAAAAAAAAAAAAAAfAQAAX3JlbHMvLnJlbHNQSwECLQAUAAYACAAAACEAPXP7osYAAADdAAAA&#10;DwAAAAAAAAAAAAAAAAAHAgAAZHJzL2Rvd25yZXYueG1sUEsFBgAAAAADAAMAtwAAAPoCAAAAAA==&#10;" filled="f" stroked="f">
                  <v:textbox inset="0,0,0,0">
                    <w:txbxContent>
                      <w:p w:rsidR="00405560" w:rsidRDefault="00405560" w:rsidP="00405560">
                        <w:pPr>
                          <w:spacing w:line="179" w:lineRule="exact"/>
                          <w:rPr>
                            <w:rFonts w:ascii="Calibri"/>
                            <w:b/>
                            <w:sz w:val="18"/>
                          </w:rPr>
                        </w:pPr>
                        <w:r>
                          <w:rPr>
                            <w:rFonts w:ascii="Calibri"/>
                            <w:b/>
                            <w:sz w:val="18"/>
                          </w:rPr>
                          <w:t>70,00%</w:t>
                        </w:r>
                      </w:p>
                    </w:txbxContent>
                  </v:textbox>
                </v:shape>
                <v:shape id="Text Box 477" o:spid="_x0000_s1360" type="#_x0000_t202" style="position:absolute;left:1819;top:2542;width:55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405560" w:rsidRDefault="00405560" w:rsidP="00405560">
                        <w:pPr>
                          <w:spacing w:line="183" w:lineRule="exact"/>
                          <w:rPr>
                            <w:rFonts w:ascii="Calibri"/>
                            <w:sz w:val="18"/>
                          </w:rPr>
                        </w:pPr>
                        <w:r>
                          <w:rPr>
                            <w:rFonts w:ascii="Calibri"/>
                            <w:sz w:val="18"/>
                          </w:rPr>
                          <w:t>67,00%</w:t>
                        </w:r>
                      </w:p>
                      <w:p w:rsidR="00405560" w:rsidRDefault="00405560" w:rsidP="00405560">
                        <w:pPr>
                          <w:spacing w:before="102"/>
                          <w:rPr>
                            <w:rFonts w:ascii="Calibri"/>
                            <w:sz w:val="18"/>
                          </w:rPr>
                        </w:pPr>
                        <w:r>
                          <w:rPr>
                            <w:rFonts w:ascii="Calibri"/>
                            <w:sz w:val="18"/>
                          </w:rPr>
                          <w:t>66,00%</w:t>
                        </w:r>
                      </w:p>
                      <w:p w:rsidR="00405560" w:rsidRDefault="00405560" w:rsidP="00405560">
                        <w:pPr>
                          <w:spacing w:before="102"/>
                          <w:rPr>
                            <w:rFonts w:ascii="Calibri"/>
                            <w:sz w:val="18"/>
                          </w:rPr>
                        </w:pPr>
                        <w:r>
                          <w:rPr>
                            <w:rFonts w:ascii="Calibri"/>
                            <w:sz w:val="18"/>
                          </w:rPr>
                          <w:t>65,00%</w:t>
                        </w:r>
                      </w:p>
                      <w:p w:rsidR="00405560" w:rsidRDefault="00405560" w:rsidP="00405560">
                        <w:pPr>
                          <w:spacing w:before="101"/>
                          <w:rPr>
                            <w:rFonts w:ascii="Calibri"/>
                            <w:sz w:val="18"/>
                          </w:rPr>
                        </w:pPr>
                        <w:r>
                          <w:rPr>
                            <w:rFonts w:ascii="Calibri"/>
                            <w:sz w:val="18"/>
                          </w:rPr>
                          <w:t>64,00%</w:t>
                        </w:r>
                      </w:p>
                      <w:p w:rsidR="00405560" w:rsidRDefault="00405560" w:rsidP="00405560">
                        <w:pPr>
                          <w:spacing w:before="102" w:line="216" w:lineRule="exact"/>
                          <w:rPr>
                            <w:rFonts w:ascii="Calibri"/>
                            <w:sz w:val="18"/>
                          </w:rPr>
                        </w:pPr>
                        <w:r>
                          <w:rPr>
                            <w:rFonts w:ascii="Calibri"/>
                            <w:sz w:val="18"/>
                          </w:rPr>
                          <w:t>63,00%</w:t>
                        </w:r>
                      </w:p>
                    </w:txbxContent>
                  </v:textbox>
                </v:shape>
                <v:shape id="Text Box 478" o:spid="_x0000_s1361"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405560" w:rsidRDefault="00405560" w:rsidP="00405560">
                        <w:pPr>
                          <w:spacing w:line="179" w:lineRule="exact"/>
                          <w:rPr>
                            <w:rFonts w:ascii="Calibri" w:hAnsi="Calibri"/>
                            <w:sz w:val="18"/>
                          </w:rPr>
                        </w:pPr>
                        <w:r>
                          <w:rPr>
                            <w:rFonts w:ascii="Calibri" w:hAnsi="Calibri"/>
                            <w:sz w:val="18"/>
                          </w:rPr>
                          <w:t>Série1</w:t>
                        </w:r>
                      </w:p>
                    </w:txbxContent>
                  </v:textbox>
                </v:shape>
                <v:shape id="Text Box 48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2hxAAAAN0AAAAPAAAAZHJzL2Rvd25yZXYueG1sRE9Na8JA&#10;EL0X/A/LCN7qxiJ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EJI/aHEAAAA3QAAAA8A&#10;AAAAAAAAAAAAAAAABwIAAGRycy9kb3ducmV2LnhtbFBLBQYAAAAAAwADALcAAAD4AgAAAAA=&#10;" filled="f" stroked="f">
                  <v:textbox inset="0,0,0,0">
                    <w:txbxContent>
                      <w:p w:rsidR="00405560" w:rsidRDefault="00405560" w:rsidP="00405560">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v:textbox>
                </v:shape>
                <w10:anchorlock/>
              </v:group>
            </w:pict>
          </mc:Fallback>
        </mc:AlternateContent>
      </w:r>
    </w:p>
    <w:p w:rsidR="00405560" w:rsidRPr="00405560" w:rsidRDefault="00405560" w:rsidP="00405560">
      <w:pPr>
        <w:pStyle w:val="Corpodetexto"/>
        <w:spacing w:before="241" w:line="276" w:lineRule="auto"/>
        <w:ind w:right="107"/>
        <w:jc w:val="both"/>
        <w:rPr>
          <w:rFonts w:ascii="Times New Roman" w:hAnsi="Times New Roman" w:cs="Times New Roman"/>
          <w:sz w:val="24"/>
          <w:szCs w:val="24"/>
        </w:rPr>
      </w:pPr>
      <w:r w:rsidRPr="00405560">
        <w:rPr>
          <w:rFonts w:ascii="Times New Roman" w:hAnsi="Times New Roman" w:cs="Times New Roman"/>
          <w:b/>
          <w:sz w:val="24"/>
          <w:szCs w:val="24"/>
        </w:rPr>
        <w:t>Comentário</w:t>
      </w:r>
      <w:r w:rsidRPr="00405560">
        <w:rPr>
          <w:rFonts w:ascii="Times New Roman" w:hAnsi="Times New Roman" w:cs="Times New Roman"/>
          <w:b/>
          <w:spacing w:val="-12"/>
          <w:sz w:val="24"/>
          <w:szCs w:val="24"/>
        </w:rPr>
        <w:t xml:space="preserve"> </w:t>
      </w:r>
      <w:r w:rsidRPr="00405560">
        <w:rPr>
          <w:rFonts w:ascii="Times New Roman" w:hAnsi="Times New Roman" w:cs="Times New Roman"/>
          <w:b/>
          <w:sz w:val="24"/>
          <w:szCs w:val="24"/>
        </w:rPr>
        <w:t>sobre</w:t>
      </w:r>
      <w:r w:rsidRPr="00405560">
        <w:rPr>
          <w:rFonts w:ascii="Times New Roman" w:hAnsi="Times New Roman" w:cs="Times New Roman"/>
          <w:b/>
          <w:spacing w:val="-12"/>
          <w:sz w:val="24"/>
          <w:szCs w:val="24"/>
        </w:rPr>
        <w:t xml:space="preserve"> </w:t>
      </w:r>
      <w:r w:rsidRPr="00405560">
        <w:rPr>
          <w:rFonts w:ascii="Times New Roman" w:hAnsi="Times New Roman" w:cs="Times New Roman"/>
          <w:b/>
          <w:sz w:val="24"/>
          <w:szCs w:val="24"/>
        </w:rPr>
        <w:t>os</w:t>
      </w:r>
      <w:r w:rsidRPr="00405560">
        <w:rPr>
          <w:rFonts w:ascii="Times New Roman" w:hAnsi="Times New Roman" w:cs="Times New Roman"/>
          <w:b/>
          <w:spacing w:val="-16"/>
          <w:sz w:val="24"/>
          <w:szCs w:val="24"/>
        </w:rPr>
        <w:t xml:space="preserve"> </w:t>
      </w:r>
      <w:r w:rsidRPr="00405560">
        <w:rPr>
          <w:rFonts w:ascii="Times New Roman" w:hAnsi="Times New Roman" w:cs="Times New Roman"/>
          <w:b/>
          <w:sz w:val="24"/>
          <w:szCs w:val="24"/>
        </w:rPr>
        <w:t>índices</w:t>
      </w:r>
      <w:r w:rsidRPr="00405560">
        <w:rPr>
          <w:rFonts w:ascii="Times New Roman" w:hAnsi="Times New Roman" w:cs="Times New Roman"/>
          <w:b/>
          <w:spacing w:val="-13"/>
          <w:sz w:val="24"/>
          <w:szCs w:val="24"/>
        </w:rPr>
        <w:t xml:space="preserve"> </w:t>
      </w:r>
      <w:r w:rsidRPr="00405560">
        <w:rPr>
          <w:rFonts w:ascii="Times New Roman" w:hAnsi="Times New Roman" w:cs="Times New Roman"/>
          <w:b/>
          <w:sz w:val="24"/>
          <w:szCs w:val="24"/>
        </w:rPr>
        <w:t>FUNDEB:</w:t>
      </w:r>
      <w:r>
        <w:rPr>
          <w:rFonts w:ascii="Times New Roman" w:hAnsi="Times New Roman" w:cs="Times New Roman"/>
          <w:sz w:val="24"/>
          <w:szCs w:val="24"/>
          <w:u w:val="thick"/>
        </w:rPr>
        <w:t xml:space="preserve"> </w:t>
      </w:r>
      <w:r w:rsidRPr="00405560">
        <w:rPr>
          <w:rFonts w:ascii="Times New Roman" w:hAnsi="Times New Roman" w:cs="Times New Roman"/>
          <w:sz w:val="24"/>
          <w:szCs w:val="24"/>
        </w:rPr>
        <w:t>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Município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Barreiras</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recebeu</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em</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2021</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 Recursos</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FUNDEB</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(somado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os</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rendimentos</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da</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aplicação</w:t>
      </w:r>
      <w:r w:rsidRPr="00405560">
        <w:rPr>
          <w:rFonts w:ascii="Times New Roman" w:hAnsi="Times New Roman" w:cs="Times New Roman"/>
          <w:spacing w:val="-9"/>
          <w:sz w:val="24"/>
          <w:szCs w:val="24"/>
        </w:rPr>
        <w:t xml:space="preserve"> </w:t>
      </w:r>
      <w:r w:rsidRPr="00405560">
        <w:rPr>
          <w:rFonts w:ascii="Times New Roman" w:hAnsi="Times New Roman" w:cs="Times New Roman"/>
          <w:sz w:val="24"/>
          <w:szCs w:val="24"/>
        </w:rPr>
        <w:t>financeiro</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do</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FUNDEB)</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valor</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7"/>
          <w:sz w:val="24"/>
          <w:szCs w:val="24"/>
        </w:rPr>
        <w:t xml:space="preserve"> </w:t>
      </w:r>
      <w:r w:rsidRPr="00405560">
        <w:rPr>
          <w:rFonts w:ascii="Times New Roman" w:hAnsi="Times New Roman" w:cs="Times New Roman"/>
          <w:b/>
          <w:sz w:val="24"/>
          <w:szCs w:val="24"/>
        </w:rPr>
        <w:t>R$</w:t>
      </w:r>
      <w:r w:rsidRPr="00405560">
        <w:rPr>
          <w:rFonts w:ascii="Times New Roman" w:hAnsi="Times New Roman" w:cs="Times New Roman"/>
          <w:spacing w:val="2"/>
          <w:sz w:val="24"/>
          <w:szCs w:val="24"/>
        </w:rPr>
        <w:t xml:space="preserve"> </w:t>
      </w:r>
      <w:r w:rsidRPr="00405560">
        <w:rPr>
          <w:rFonts w:ascii="Times New Roman" w:hAnsi="Times New Roman" w:cs="Times New Roman"/>
          <w:b/>
          <w:sz w:val="24"/>
          <w:szCs w:val="24"/>
        </w:rPr>
        <w:t>122.596.149,69</w:t>
      </w:r>
      <w:r w:rsidRPr="00405560">
        <w:rPr>
          <w:rFonts w:ascii="Times New Roman" w:hAnsi="Times New Roman" w:cs="Times New Roman"/>
          <w:sz w:val="24"/>
          <w:szCs w:val="24"/>
        </w:rPr>
        <w:t>,</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deste</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valor,</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estabelece o Artigo 26. º da Lei nº 14.113/20, que deve ser aplicado no Mínimo 70% com</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pagamentos de pessoal no exercício do magistério. Examinando as folhas de pagamento do</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exercício,</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verificamos</w:t>
      </w:r>
      <w:r w:rsidRPr="00405560">
        <w:rPr>
          <w:rFonts w:ascii="Times New Roman" w:hAnsi="Times New Roman" w:cs="Times New Roman"/>
          <w:spacing w:val="-9"/>
          <w:sz w:val="24"/>
          <w:szCs w:val="24"/>
        </w:rPr>
        <w:t xml:space="preserve"> </w:t>
      </w:r>
      <w:r w:rsidRPr="00405560">
        <w:rPr>
          <w:rFonts w:ascii="Times New Roman" w:hAnsi="Times New Roman" w:cs="Times New Roman"/>
          <w:sz w:val="24"/>
          <w:szCs w:val="24"/>
        </w:rPr>
        <w:t>que</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foi</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aplicada</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na</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remuneração</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pessoal</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no</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exercício</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magistério</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 xml:space="preserve">e encargos sociais a importância de </w:t>
      </w:r>
      <w:r w:rsidRPr="00405560">
        <w:rPr>
          <w:rFonts w:ascii="Times New Roman" w:hAnsi="Times New Roman" w:cs="Times New Roman"/>
          <w:b/>
          <w:sz w:val="24"/>
          <w:szCs w:val="24"/>
        </w:rPr>
        <w:t>R$</w:t>
      </w:r>
      <w:r w:rsidRPr="00405560">
        <w:rPr>
          <w:rFonts w:ascii="Times New Roman" w:hAnsi="Times New Roman" w:cs="Times New Roman"/>
          <w:b/>
          <w:spacing w:val="1"/>
          <w:sz w:val="24"/>
          <w:szCs w:val="24"/>
        </w:rPr>
        <w:t xml:space="preserve"> </w:t>
      </w:r>
      <w:r w:rsidRPr="00405560">
        <w:rPr>
          <w:rFonts w:ascii="Times New Roman" w:hAnsi="Times New Roman" w:cs="Times New Roman"/>
          <w:b/>
          <w:sz w:val="24"/>
          <w:szCs w:val="24"/>
        </w:rPr>
        <w:t>88.094.174,70</w:t>
      </w:r>
      <w:r w:rsidRPr="00405560">
        <w:rPr>
          <w:rFonts w:ascii="Times New Roman" w:hAnsi="Times New Roman" w:cs="Times New Roman"/>
          <w:sz w:val="24"/>
          <w:szCs w:val="24"/>
        </w:rPr>
        <w:t xml:space="preserve">, correspondente a </w:t>
      </w:r>
      <w:r w:rsidRPr="00405560">
        <w:rPr>
          <w:rFonts w:ascii="Times New Roman" w:hAnsi="Times New Roman" w:cs="Times New Roman"/>
          <w:b/>
          <w:sz w:val="24"/>
          <w:szCs w:val="24"/>
        </w:rPr>
        <w:t>71,86%,</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ocorrendo</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aí um</w:t>
      </w:r>
      <w:r w:rsidRPr="00405560">
        <w:rPr>
          <w:rFonts w:ascii="Times New Roman" w:hAnsi="Times New Roman" w:cs="Times New Roman"/>
          <w:spacing w:val="-1"/>
          <w:sz w:val="24"/>
          <w:szCs w:val="24"/>
        </w:rPr>
        <w:t xml:space="preserve"> </w:t>
      </w:r>
      <w:r w:rsidRPr="00405560">
        <w:rPr>
          <w:rFonts w:ascii="Times New Roman" w:hAnsi="Times New Roman" w:cs="Times New Roman"/>
          <w:b/>
          <w:sz w:val="24"/>
          <w:szCs w:val="24"/>
        </w:rPr>
        <w:t>SUPERAVIT</w:t>
      </w:r>
      <w:r w:rsidRPr="00405560">
        <w:rPr>
          <w:rFonts w:ascii="Times New Roman" w:hAnsi="Times New Roman" w:cs="Times New Roman"/>
          <w:sz w:val="24"/>
          <w:szCs w:val="24"/>
        </w:rPr>
        <w:t xml:space="preserve"> de aplicação no</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valor</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 xml:space="preserve">de </w:t>
      </w:r>
      <w:r w:rsidRPr="00405560">
        <w:rPr>
          <w:rFonts w:ascii="Times New Roman" w:hAnsi="Times New Roman" w:cs="Times New Roman"/>
          <w:b/>
          <w:sz w:val="24"/>
          <w:szCs w:val="24"/>
        </w:rPr>
        <w:t>R$</w:t>
      </w:r>
      <w:r w:rsidRPr="00405560">
        <w:rPr>
          <w:rFonts w:ascii="Times New Roman" w:hAnsi="Times New Roman" w:cs="Times New Roman"/>
          <w:b/>
          <w:spacing w:val="-1"/>
          <w:sz w:val="24"/>
          <w:szCs w:val="24"/>
        </w:rPr>
        <w:t xml:space="preserve"> </w:t>
      </w:r>
      <w:r w:rsidRPr="00405560">
        <w:rPr>
          <w:rFonts w:ascii="Times New Roman" w:hAnsi="Times New Roman" w:cs="Times New Roman"/>
          <w:b/>
          <w:sz w:val="24"/>
          <w:szCs w:val="24"/>
        </w:rPr>
        <w:t>2.276.869,92.</w:t>
      </w:r>
    </w:p>
    <w:p w:rsidR="003F6816" w:rsidRDefault="00405560" w:rsidP="007F718A">
      <w:pPr>
        <w:tabs>
          <w:tab w:val="left" w:pos="3060"/>
        </w:tabs>
        <w:spacing w:line="360" w:lineRule="auto"/>
        <w:contextualSpacing/>
        <w:jc w:val="both"/>
        <w:rPr>
          <w:rFonts w:ascii="Times New Roman" w:hAnsi="Times New Roman" w:cs="Times New Roman"/>
          <w:b/>
          <w:sz w:val="24"/>
          <w:szCs w:val="24"/>
        </w:rPr>
      </w:pPr>
      <w:r w:rsidRPr="00405560">
        <w:rPr>
          <w:rFonts w:ascii="Times New Roman" w:hAnsi="Times New Roman" w:cs="Times New Roman"/>
          <w:b/>
          <w:sz w:val="24"/>
          <w:szCs w:val="24"/>
          <w:u w:val="thick"/>
        </w:rPr>
        <w:t>Comentário sobre o índice EDUCAÇÃO:</w:t>
      </w:r>
      <w:r w:rsidRPr="00405560">
        <w:rPr>
          <w:rFonts w:ascii="Times New Roman" w:hAnsi="Times New Roman" w:cs="Times New Roman"/>
          <w:b/>
          <w:sz w:val="24"/>
          <w:szCs w:val="24"/>
        </w:rPr>
        <w:t xml:space="preserve"> </w:t>
      </w:r>
      <w:r w:rsidRPr="00405560">
        <w:rPr>
          <w:rFonts w:ascii="Times New Roman" w:hAnsi="Times New Roman" w:cs="Times New Roman"/>
          <w:sz w:val="24"/>
          <w:szCs w:val="24"/>
        </w:rPr>
        <w:t>O índice de educação ao longo do exercício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apresentava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déficit,</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esse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resultado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final</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apresenta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um</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déficit</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aplicação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R$</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17.877.518,06, contudo, nas contas bancárias especificas do MDE e FUNDEB ficaram saldos</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no</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total</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R$</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19.312.115,02,</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saldo</w:t>
      </w:r>
      <w:r w:rsidRPr="00405560">
        <w:rPr>
          <w:rFonts w:ascii="Times New Roman" w:hAnsi="Times New Roman" w:cs="Times New Roman"/>
          <w:spacing w:val="-9"/>
          <w:sz w:val="24"/>
          <w:szCs w:val="24"/>
        </w:rPr>
        <w:t xml:space="preserve"> </w:t>
      </w:r>
      <w:r w:rsidRPr="00405560">
        <w:rPr>
          <w:rFonts w:ascii="Times New Roman" w:hAnsi="Times New Roman" w:cs="Times New Roman"/>
          <w:sz w:val="24"/>
          <w:szCs w:val="24"/>
        </w:rPr>
        <w:t>esse</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suficiente</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para</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cobrir</w:t>
      </w:r>
      <w:r w:rsidRPr="00405560">
        <w:rPr>
          <w:rFonts w:ascii="Times New Roman" w:hAnsi="Times New Roman" w:cs="Times New Roman"/>
          <w:spacing w:val="-5"/>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9"/>
          <w:sz w:val="24"/>
          <w:szCs w:val="24"/>
        </w:rPr>
        <w:t xml:space="preserve"> </w:t>
      </w:r>
      <w:r w:rsidRPr="00405560">
        <w:rPr>
          <w:rFonts w:ascii="Times New Roman" w:hAnsi="Times New Roman" w:cs="Times New Roman"/>
          <w:sz w:val="24"/>
          <w:szCs w:val="24"/>
        </w:rPr>
        <w:t>déficit.</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Destacamos</w:t>
      </w:r>
      <w:r w:rsidRPr="00405560">
        <w:rPr>
          <w:rFonts w:ascii="Times New Roman" w:hAnsi="Times New Roman" w:cs="Times New Roman"/>
          <w:spacing w:val="-7"/>
          <w:sz w:val="24"/>
          <w:szCs w:val="24"/>
        </w:rPr>
        <w:t xml:space="preserve"> </w:t>
      </w:r>
      <w:r w:rsidRPr="00405560">
        <w:rPr>
          <w:rFonts w:ascii="Times New Roman" w:hAnsi="Times New Roman" w:cs="Times New Roman"/>
          <w:sz w:val="24"/>
          <w:szCs w:val="24"/>
        </w:rPr>
        <w:t>que</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até</w:t>
      </w:r>
      <w:r w:rsidRPr="00405560">
        <w:rPr>
          <w:rFonts w:ascii="Times New Roman" w:hAnsi="Times New Roman" w:cs="Times New Roman"/>
          <w:spacing w:val="-73"/>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presente momento a PEC</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13</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ainda</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não</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foi</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para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votação final</w:t>
      </w:r>
      <w:r>
        <w:rPr>
          <w:rFonts w:ascii="Times New Roman" w:hAnsi="Times New Roman" w:cs="Times New Roman"/>
          <w:sz w:val="24"/>
          <w:szCs w:val="24"/>
        </w:rPr>
        <w:t>.</w:t>
      </w:r>
    </w:p>
    <w:p w:rsidR="00A32CC1" w:rsidRPr="00405560" w:rsidRDefault="0096168D" w:rsidP="00405560">
      <w:pPr>
        <w:pStyle w:val="PargrafodaLista"/>
        <w:numPr>
          <w:ilvl w:val="2"/>
          <w:numId w:val="20"/>
        </w:numPr>
        <w:spacing w:line="360" w:lineRule="auto"/>
        <w:ind w:left="0" w:firstLine="0"/>
        <w:jc w:val="both"/>
        <w:rPr>
          <w:rFonts w:ascii="Times New Roman" w:hAnsi="Times New Roman" w:cs="Times New Roman"/>
          <w:b/>
          <w:sz w:val="24"/>
          <w:szCs w:val="24"/>
        </w:rPr>
      </w:pPr>
      <w:r w:rsidRPr="00405560">
        <w:rPr>
          <w:rFonts w:ascii="Times New Roman" w:hAnsi="Times New Roman" w:cs="Times New Roman"/>
          <w:b/>
          <w:sz w:val="24"/>
          <w:szCs w:val="24"/>
        </w:rPr>
        <w:lastRenderedPageBreak/>
        <w:t>Do</w:t>
      </w:r>
      <w:r w:rsidR="006C6CC1" w:rsidRPr="00405560">
        <w:rPr>
          <w:rFonts w:ascii="Times New Roman" w:hAnsi="Times New Roman" w:cs="Times New Roman"/>
          <w:b/>
          <w:sz w:val="24"/>
          <w:szCs w:val="24"/>
        </w:rPr>
        <w:t xml:space="preserve"> cumprimento da EC 29 do art. 77º da Constituição Federal</w:t>
      </w:r>
    </w:p>
    <w:p w:rsidR="00405560" w:rsidRDefault="00405560" w:rsidP="00420931">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b/>
          <w:noProof/>
          <w:sz w:val="24"/>
          <w:szCs w:val="24"/>
          <w:lang w:eastAsia="pt-BR"/>
        </w:rPr>
        <mc:AlternateContent>
          <mc:Choice Requires="wpg">
            <w:drawing>
              <wp:anchor distT="0" distB="0" distL="114300" distR="114300" simplePos="0" relativeHeight="251653632" behindDoc="0" locked="0" layoutInCell="1" allowOverlap="1">
                <wp:simplePos x="0" y="0"/>
                <wp:positionH relativeFrom="column">
                  <wp:posOffset>-70485</wp:posOffset>
                </wp:positionH>
                <wp:positionV relativeFrom="paragraph">
                  <wp:posOffset>1367250</wp:posOffset>
                </wp:positionV>
                <wp:extent cx="5308600" cy="3343275"/>
                <wp:effectExtent l="0" t="0" r="6350" b="9525"/>
                <wp:wrapSquare wrapText="bothSides"/>
                <wp:docPr id="1196" name="Agrupar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3343275"/>
                          <a:chOff x="2294" y="180"/>
                          <a:chExt cx="5374" cy="2909"/>
                        </a:xfrm>
                      </wpg:grpSpPr>
                      <wps:wsp>
                        <wps:cNvPr id="1197" name="Freeform 48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48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AutoShape 48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48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48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Rectangle 48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48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48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49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49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Freeform 49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9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Rectangle 49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49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49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49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Rectangle 49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49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50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50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Rectangle 50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50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Freeform 50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Rectangle 50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50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Freeform 50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0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Rectangle 50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51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Freeform 51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Rectangle 51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Freeform 51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Rectangle 51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Freeform 51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Rectangle 51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Freeform 51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04 1400"/>
                              <a:gd name="T11" fmla="*/ 1404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04 1400"/>
                              <a:gd name="T63" fmla="*/ 1404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4"/>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4"/>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AutoShape 51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51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52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AutoShape 52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AutoShape 52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AutoShape 52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AutoShape 52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52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AutoShape 52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AutoShape 52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52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AutoShape 52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53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AutoShape 53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53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AutoShape 53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AutoShape 53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AutoShape 53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AutoShape 53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AutoShape 53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53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53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AutoShape 54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AutoShape 54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AutoShape 54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AutoShape 54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AutoShape 54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54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AutoShape 54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54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54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54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55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55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55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55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55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55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55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Rectangle 55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Freeform 55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Rectangle 55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Freeform 56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Rectangle 56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56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56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56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56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56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56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Rectangle 56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56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57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57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57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57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57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57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Rectangle 57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57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Freeform 57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Rectangle 57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58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Freeform 58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58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04 1378"/>
                              <a:gd name="T15" fmla="*/ 1404 h 34"/>
                              <a:gd name="T16" fmla="+- 0 2942 2942"/>
                              <a:gd name="T17" fmla="*/ T16 w 3884"/>
                              <a:gd name="T18" fmla="+- 0 1412 1378"/>
                              <a:gd name="T19" fmla="*/ 1412 h 34"/>
                              <a:gd name="T20" fmla="+- 0 6826 2942"/>
                              <a:gd name="T21" fmla="*/ T20 w 3884"/>
                              <a:gd name="T22" fmla="+- 0 1412 1378"/>
                              <a:gd name="T23" fmla="*/ 1412 h 34"/>
                              <a:gd name="T24" fmla="+- 0 6826 2942"/>
                              <a:gd name="T25" fmla="*/ T24 w 3884"/>
                              <a:gd name="T26" fmla="+- 0 1404 1378"/>
                              <a:gd name="T27" fmla="*/ 1404 h 34"/>
                              <a:gd name="T28" fmla="+- 0 6826 2942"/>
                              <a:gd name="T29" fmla="*/ T28 w 3884"/>
                              <a:gd name="T30" fmla="+- 0 1402 1378"/>
                              <a:gd name="T31" fmla="*/ 1402 h 34"/>
                              <a:gd name="T32" fmla="+- 0 6826 2942"/>
                              <a:gd name="T33" fmla="*/ T32 w 3884"/>
                              <a:gd name="T34" fmla="+- 0 1378 1378"/>
                              <a:gd name="T35" fmla="*/ 13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24"/>
                                </a:lnTo>
                                <a:lnTo>
                                  <a:pt x="0" y="26"/>
                                </a:lnTo>
                                <a:lnTo>
                                  <a:pt x="0" y="34"/>
                                </a:lnTo>
                                <a:lnTo>
                                  <a:pt x="3884" y="34"/>
                                </a:lnTo>
                                <a:lnTo>
                                  <a:pt x="3884" y="26"/>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AutoShape 583"/>
                        <wps:cNvSpPr>
                          <a:spLocks/>
                        </wps:cNvSpPr>
                        <wps:spPr bwMode="auto">
                          <a:xfrm>
                            <a:off x="2942" y="1411"/>
                            <a:ext cx="3884" cy="17"/>
                          </a:xfrm>
                          <a:custGeom>
                            <a:avLst/>
                            <a:gdLst>
                              <a:gd name="T0" fmla="+- 0 5467 2942"/>
                              <a:gd name="T1" fmla="*/ T0 w 3884"/>
                              <a:gd name="T2" fmla="+- 0 1412 1412"/>
                              <a:gd name="T3" fmla="*/ 1412 h 17"/>
                              <a:gd name="T4" fmla="+- 0 2942 2942"/>
                              <a:gd name="T5" fmla="*/ T4 w 3884"/>
                              <a:gd name="T6" fmla="+- 0 1412 1412"/>
                              <a:gd name="T7" fmla="*/ 1412 h 17"/>
                              <a:gd name="T8" fmla="+- 0 2942 2942"/>
                              <a:gd name="T9" fmla="*/ T8 w 3884"/>
                              <a:gd name="T10" fmla="+- 0 1428 1412"/>
                              <a:gd name="T11" fmla="*/ 1428 h 17"/>
                              <a:gd name="T12" fmla="+- 0 5467 2942"/>
                              <a:gd name="T13" fmla="*/ T12 w 3884"/>
                              <a:gd name="T14" fmla="+- 0 1428 1412"/>
                              <a:gd name="T15" fmla="*/ 1428 h 17"/>
                              <a:gd name="T16" fmla="+- 0 5467 2942"/>
                              <a:gd name="T17" fmla="*/ T16 w 3884"/>
                              <a:gd name="T18" fmla="+- 0 1412 1412"/>
                              <a:gd name="T19" fmla="*/ 1412 h 17"/>
                              <a:gd name="T20" fmla="+- 0 6826 2942"/>
                              <a:gd name="T21" fmla="*/ T20 w 3884"/>
                              <a:gd name="T22" fmla="+- 0 1412 1412"/>
                              <a:gd name="T23" fmla="*/ 1412 h 17"/>
                              <a:gd name="T24" fmla="+- 0 6242 2942"/>
                              <a:gd name="T25" fmla="*/ T24 w 3884"/>
                              <a:gd name="T26" fmla="+- 0 1412 1412"/>
                              <a:gd name="T27" fmla="*/ 1412 h 17"/>
                              <a:gd name="T28" fmla="+- 0 6242 2942"/>
                              <a:gd name="T29" fmla="*/ T28 w 3884"/>
                              <a:gd name="T30" fmla="+- 0 1428 1412"/>
                              <a:gd name="T31" fmla="*/ 1428 h 17"/>
                              <a:gd name="T32" fmla="+- 0 6826 2942"/>
                              <a:gd name="T33" fmla="*/ T32 w 3884"/>
                              <a:gd name="T34" fmla="+- 0 1428 1412"/>
                              <a:gd name="T35" fmla="*/ 1428 h 17"/>
                              <a:gd name="T36" fmla="+- 0 6826 2942"/>
                              <a:gd name="T37" fmla="*/ T36 w 3884"/>
                              <a:gd name="T38" fmla="+- 0 1412 1412"/>
                              <a:gd name="T39" fmla="*/ 14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6"/>
                                </a:lnTo>
                                <a:lnTo>
                                  <a:pt x="2525" y="16"/>
                                </a:lnTo>
                                <a:lnTo>
                                  <a:pt x="2525" y="0"/>
                                </a:lnTo>
                                <a:close/>
                                <a:moveTo>
                                  <a:pt x="3884" y="0"/>
                                </a:moveTo>
                                <a:lnTo>
                                  <a:pt x="3300" y="0"/>
                                </a:lnTo>
                                <a:lnTo>
                                  <a:pt x="3300" y="16"/>
                                </a:lnTo>
                                <a:lnTo>
                                  <a:pt x="3884" y="16"/>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AutoShape 58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AutoShape 58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AutoShape 58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AutoShape 58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AutoShape 58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AutoShape 58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AutoShape 59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AutoShape 59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AutoShape 59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AutoShape 59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AutoShape 59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AutoShape 59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AutoShape 59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AutoShape 59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AutoShape 59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AutoShape 59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AutoShape 60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AutoShape 60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AutoShape 60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AutoShape 60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AutoShape 60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AutoShape 60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AutoShape 60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AutoShape 60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AutoShape 60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AutoShape 60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AutoShape 61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AutoShape 61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AutoShape 61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AutoShape 61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AutoShape 61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AutoShape 61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AutoShape 61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1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AutoShape 61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AutoShape 61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62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AutoShape 62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AutoShape 62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AutoShape 62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AutoShape 62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AutoShape 62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AutoShape 62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AutoShape 62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AutoShape 62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AutoShape 62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AutoShape 63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AutoShape 631"/>
                        <wps:cNvSpPr>
                          <a:spLocks/>
                        </wps:cNvSpPr>
                        <wps:spPr bwMode="auto">
                          <a:xfrm>
                            <a:off x="3525" y="1404"/>
                            <a:ext cx="2717" cy="1330"/>
                          </a:xfrm>
                          <a:custGeom>
                            <a:avLst/>
                            <a:gdLst>
                              <a:gd name="T0" fmla="+- 0 4303 3526"/>
                              <a:gd name="T1" fmla="*/ T0 w 2717"/>
                              <a:gd name="T2" fmla="+- 0 2081 1404"/>
                              <a:gd name="T3" fmla="*/ 2081 h 1330"/>
                              <a:gd name="T4" fmla="+- 0 3526 3526"/>
                              <a:gd name="T5" fmla="*/ T4 w 2717"/>
                              <a:gd name="T6" fmla="+- 0 2081 1404"/>
                              <a:gd name="T7" fmla="*/ 2081 h 1330"/>
                              <a:gd name="T8" fmla="+- 0 3526 3526"/>
                              <a:gd name="T9" fmla="*/ T8 w 2717"/>
                              <a:gd name="T10" fmla="+- 0 2734 1404"/>
                              <a:gd name="T11" fmla="*/ 2734 h 1330"/>
                              <a:gd name="T12" fmla="+- 0 4303 3526"/>
                              <a:gd name="T13" fmla="*/ T12 w 2717"/>
                              <a:gd name="T14" fmla="+- 0 2734 1404"/>
                              <a:gd name="T15" fmla="*/ 2734 h 1330"/>
                              <a:gd name="T16" fmla="+- 0 4303 3526"/>
                              <a:gd name="T17" fmla="*/ T16 w 2717"/>
                              <a:gd name="T18" fmla="+- 0 2081 1404"/>
                              <a:gd name="T19" fmla="*/ 2081 h 1330"/>
                              <a:gd name="T20" fmla="+- 0 6242 3526"/>
                              <a:gd name="T21" fmla="*/ T20 w 2717"/>
                              <a:gd name="T22" fmla="+- 0 1404 1404"/>
                              <a:gd name="T23" fmla="*/ 1404 h 1330"/>
                              <a:gd name="T24" fmla="+- 0 5467 3526"/>
                              <a:gd name="T25" fmla="*/ T24 w 2717"/>
                              <a:gd name="T26" fmla="+- 0 1404 1404"/>
                              <a:gd name="T27" fmla="*/ 1404 h 1330"/>
                              <a:gd name="T28" fmla="+- 0 5467 3526"/>
                              <a:gd name="T29" fmla="*/ T28 w 2717"/>
                              <a:gd name="T30" fmla="+- 0 2734 1404"/>
                              <a:gd name="T31" fmla="*/ 2734 h 1330"/>
                              <a:gd name="T32" fmla="+- 0 6242 3526"/>
                              <a:gd name="T33" fmla="*/ T32 w 2717"/>
                              <a:gd name="T34" fmla="+- 0 2734 1404"/>
                              <a:gd name="T35" fmla="*/ 2734 h 1330"/>
                              <a:gd name="T36" fmla="+- 0 6242 3526"/>
                              <a:gd name="T37" fmla="*/ T36 w 2717"/>
                              <a:gd name="T38" fmla="+- 0 1404 1404"/>
                              <a:gd name="T39" fmla="*/ 1404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30">
                                <a:moveTo>
                                  <a:pt x="777" y="677"/>
                                </a:moveTo>
                                <a:lnTo>
                                  <a:pt x="0" y="677"/>
                                </a:lnTo>
                                <a:lnTo>
                                  <a:pt x="0" y="1330"/>
                                </a:lnTo>
                                <a:lnTo>
                                  <a:pt x="777" y="1330"/>
                                </a:lnTo>
                                <a:lnTo>
                                  <a:pt x="777" y="677"/>
                                </a:lnTo>
                                <a:close/>
                                <a:moveTo>
                                  <a:pt x="2716" y="0"/>
                                </a:moveTo>
                                <a:lnTo>
                                  <a:pt x="1941" y="0"/>
                                </a:lnTo>
                                <a:lnTo>
                                  <a:pt x="1941" y="1330"/>
                                </a:lnTo>
                                <a:lnTo>
                                  <a:pt x="2716" y="1330"/>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63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Rectangle 63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Text Box 63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1350" name="Text Box 635"/>
                        <wps:cNvSpPr txBox="1">
                          <a:spLocks noChangeArrowheads="1"/>
                        </wps:cNvSpPr>
                        <wps:spPr bwMode="auto">
                          <a:xfrm>
                            <a:off x="2385" y="855"/>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spacing w:line="140" w:lineRule="exact"/>
                                <w:rPr>
                                  <w:rFonts w:ascii="Calibri"/>
                                  <w:sz w:val="14"/>
                                </w:rPr>
                              </w:pPr>
                              <w:r>
                                <w:rPr>
                                  <w:rFonts w:ascii="Calibri"/>
                                  <w:sz w:val="14"/>
                                </w:rPr>
                                <w:t>19,00%</w:t>
                              </w:r>
                            </w:p>
                            <w:p w:rsidR="00405560" w:rsidRDefault="00405560" w:rsidP="00DF65C1">
                              <w:pPr>
                                <w:spacing w:line="163" w:lineRule="exact"/>
                                <w:rPr>
                                  <w:rFonts w:ascii="Calibri"/>
                                  <w:sz w:val="14"/>
                                </w:rPr>
                              </w:pPr>
                              <w:r>
                                <w:rPr>
                                  <w:rFonts w:ascii="Calibri"/>
                                  <w:sz w:val="14"/>
                                </w:rPr>
                                <w:t>18,50%</w:t>
                              </w:r>
                            </w:p>
                            <w:p w:rsidR="00405560" w:rsidRDefault="00405560" w:rsidP="00DF65C1">
                              <w:pPr>
                                <w:spacing w:line="163" w:lineRule="exact"/>
                                <w:rPr>
                                  <w:rFonts w:ascii="Calibri"/>
                                  <w:sz w:val="14"/>
                                </w:rPr>
                              </w:pPr>
                              <w:r>
                                <w:rPr>
                                  <w:rFonts w:ascii="Calibri"/>
                                  <w:sz w:val="14"/>
                                </w:rPr>
                                <w:t>18,00%</w:t>
                              </w:r>
                            </w:p>
                            <w:p w:rsidR="00405560" w:rsidRDefault="00405560" w:rsidP="00DF65C1">
                              <w:pPr>
                                <w:spacing w:line="163" w:lineRule="exact"/>
                                <w:rPr>
                                  <w:rFonts w:ascii="Calibri"/>
                                  <w:sz w:val="14"/>
                                </w:rPr>
                              </w:pPr>
                              <w:r>
                                <w:rPr>
                                  <w:rFonts w:ascii="Calibri"/>
                                  <w:sz w:val="14"/>
                                </w:rPr>
                                <w:t>17,50%</w:t>
                              </w:r>
                            </w:p>
                            <w:p w:rsidR="00405560" w:rsidRDefault="00405560" w:rsidP="00DF65C1">
                              <w:pPr>
                                <w:spacing w:line="163" w:lineRule="exact"/>
                                <w:rPr>
                                  <w:rFonts w:ascii="Calibri"/>
                                  <w:sz w:val="14"/>
                                </w:rPr>
                              </w:pPr>
                              <w:r>
                                <w:rPr>
                                  <w:rFonts w:ascii="Calibri"/>
                                  <w:sz w:val="14"/>
                                </w:rPr>
                                <w:t>17,00%</w:t>
                              </w:r>
                            </w:p>
                            <w:p w:rsidR="00405560" w:rsidRDefault="00405560" w:rsidP="00DF65C1">
                              <w:pPr>
                                <w:spacing w:line="163" w:lineRule="exact"/>
                                <w:rPr>
                                  <w:rFonts w:ascii="Calibri"/>
                                  <w:sz w:val="14"/>
                                </w:rPr>
                              </w:pPr>
                              <w:r>
                                <w:rPr>
                                  <w:rFonts w:ascii="Calibri"/>
                                  <w:sz w:val="14"/>
                                </w:rPr>
                                <w:t>16,50%</w:t>
                              </w:r>
                            </w:p>
                            <w:p w:rsidR="00405560" w:rsidRDefault="00405560" w:rsidP="00DF65C1">
                              <w:pPr>
                                <w:spacing w:line="163" w:lineRule="exact"/>
                                <w:rPr>
                                  <w:rFonts w:ascii="Calibri"/>
                                  <w:sz w:val="14"/>
                                </w:rPr>
                              </w:pPr>
                              <w:r>
                                <w:rPr>
                                  <w:rFonts w:ascii="Calibri"/>
                                  <w:sz w:val="14"/>
                                </w:rPr>
                                <w:t>16,00%</w:t>
                              </w:r>
                            </w:p>
                            <w:p w:rsidR="00405560" w:rsidRDefault="00405560" w:rsidP="00DF65C1">
                              <w:pPr>
                                <w:spacing w:line="163" w:lineRule="exact"/>
                                <w:rPr>
                                  <w:rFonts w:ascii="Calibri"/>
                                  <w:sz w:val="14"/>
                                </w:rPr>
                              </w:pPr>
                              <w:r>
                                <w:rPr>
                                  <w:rFonts w:ascii="Calibri"/>
                                  <w:sz w:val="14"/>
                                </w:rPr>
                                <w:t>15,50%</w:t>
                              </w:r>
                            </w:p>
                            <w:p w:rsidR="00405560" w:rsidRDefault="00405560" w:rsidP="00DF65C1">
                              <w:pPr>
                                <w:spacing w:line="162" w:lineRule="exact"/>
                                <w:rPr>
                                  <w:rFonts w:ascii="Calibri"/>
                                  <w:sz w:val="14"/>
                                </w:rPr>
                              </w:pPr>
                              <w:r>
                                <w:rPr>
                                  <w:rFonts w:ascii="Calibri"/>
                                  <w:sz w:val="14"/>
                                </w:rPr>
                                <w:t>15,00%</w:t>
                              </w:r>
                            </w:p>
                            <w:p w:rsidR="00405560" w:rsidRDefault="00405560" w:rsidP="003F6816">
                              <w:pPr>
                                <w:spacing w:line="162" w:lineRule="exact"/>
                                <w:rPr>
                                  <w:rFonts w:ascii="Calibri"/>
                                  <w:sz w:val="14"/>
                                </w:rPr>
                              </w:pPr>
                              <w:r>
                                <w:rPr>
                                  <w:rFonts w:ascii="Calibri"/>
                                  <w:sz w:val="14"/>
                                </w:rPr>
                                <w:t>14,50</w:t>
                              </w:r>
                            </w:p>
                          </w:txbxContent>
                        </wps:txbx>
                        <wps:bodyPr rot="0" vert="horz" wrap="square" lIns="0" tIns="0" rIns="0" bIns="0" anchor="t" anchorCtr="0" upright="1">
                          <a:noAutofit/>
                        </wps:bodyPr>
                      </wps:wsp>
                      <wps:wsp>
                        <wps:cNvPr id="1351" name="Text Box 636"/>
                        <wps:cNvSpPr txBox="1">
                          <a:spLocks noChangeArrowheads="1"/>
                        </wps:cNvSpPr>
                        <wps:spPr bwMode="auto">
                          <a:xfrm>
                            <a:off x="5639" y="1451"/>
                            <a:ext cx="44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spacing w:line="141" w:lineRule="exact"/>
                                <w:rPr>
                                  <w:rFonts w:ascii="Calibri"/>
                                  <w:b/>
                                  <w:sz w:val="14"/>
                                </w:rPr>
                              </w:pPr>
                              <w:r>
                                <w:rPr>
                                  <w:rFonts w:ascii="Calibri"/>
                                  <w:b/>
                                  <w:sz w:val="14"/>
                                </w:rPr>
                                <w:t>17,62%</w:t>
                              </w:r>
                            </w:p>
                          </w:txbxContent>
                        </wps:txbx>
                        <wps:bodyPr rot="0" vert="horz" wrap="square" lIns="0" tIns="0" rIns="0" bIns="0" anchor="t" anchorCtr="0" upright="1">
                          <a:noAutofit/>
                        </wps:bodyPr>
                      </wps:wsp>
                      <wps:wsp>
                        <wps:cNvPr id="1352" name="Text Box 63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3" name="Text Box 63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1354" name="Text Box 63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1355" name="Text Box 64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6" name="Text Box 64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560" w:rsidRDefault="00405560"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196" o:spid="_x0000_s1363" style="position:absolute;left:0;text-align:left;margin-left:-5.55pt;margin-top:107.65pt;width:418pt;height:263.25pt;z-index:251653632;mso-position-horizontal-relative:text;mso-position-vertical-relative:text"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">
                <v:shape id="Freeform 48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" path="m5240,24r-7,-4l5221,11,5165,,75,,19,11,7,20,,24r5240,xe" fillcolor="#9ab5e4" stroked="f">
                  <v:path arrowok="t" o:connecttype="custom" o:connectlocs="5240,204;5233,200;5221,191;5165,180;75,180;19,191;7,200;0,204;5240,204" o:connectangles="0,0,0,0,0,0,0,0,0"/>
                </v:shape>
                <v:shape id="Freeform 48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" path="m5310,32l,32,10,18,35,,5275,r26,18l5310,32xe" fillcolor="#9ab6e4" stroked="f">
                  <v:path arrowok="t" o:connecttype="custom" o:connectlocs="5310,236;0,236;10,222;35,204;5275,204;5301,222;5310,236" o:connectangles="0,0,0,0,0,0,0"/>
                </v:shape>
                <v:shape id="AutoShape 48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" path="m5369,14l,14,3,,5366,r3,14xe" fillcolor="#9cb8e4" stroked="f">
                  <v:path arrowok="t" o:connecttype="custom" o:connectlocs="5369,310;0,310;3,296;5366,296;5369,310" o:connectangles="0,0,0,0,0"/>
                </v:shape>
                <v:shape id="Freeform 48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" fillcolor="#a0b8e4" stroked="f"/>
                <v:rect id="Rectangle 48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" fillcolor="#a0bae4" stroked="f"/>
                <v:rect id="Rectangle 48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" fillcolor="#a1bae4" stroked="f"/>
                <v:rect id="Rectangle 49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" fillcolor="#a1bae6" stroked="f"/>
                <v:rect id="Rectangle 49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" fillcolor="#a3bae6" stroked="f"/>
                <v:shape id="Freeform 49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" path="m5374,l,,,12,,48r5374,l5374,12r,-12xe" fillcolor="#a3bce6" stroked="f">
                  <v:path arrowok="t" o:connecttype="custom" o:connectlocs="5374,516;0,516;0,528;0,564;5374,564;5374,528;5374,516" o:connectangles="0,0,0,0,0,0,0"/>
                </v:shape>
                <v:shape id="Freeform 49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49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" fillcolor="#a5bde6" stroked="f"/>
                <v:rect id="Rectangle 49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" fillcolor="#a7bde6" stroked="f"/>
                <v:rect id="Rectangle 49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" fillcolor="#a7bfe6" stroked="f"/>
                <v:shape id="Freeform 49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" path="m5374,l,,,32r,4l,72r5374,l5374,36r,-4l5374,xe" fillcolor="#a8bfe6" stroked="f">
                  <v:path arrowok="t" o:connecttype="custom" o:connectlocs="5374,672;0,672;0,704;0,708;0,744;5374,744;5374,708;5374,704;5374,672" o:connectangles="0,0,0,0,0,0,0,0,0"/>
                </v:shape>
                <v:rect id="Rectangle 49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" fillcolor="#aabfe6" stroked="f"/>
                <v:rect id="Rectangle 49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" fillcolor="#aac1e6" stroked="f"/>
                <v:shape id="Freeform 50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" path="m5374,l,,,10,,46r5374,l5374,10r,-10xe" fillcolor="#aac1e8" stroked="f">
                  <v:path arrowok="t" o:connecttype="custom" o:connectlocs="5374,773;0,773;0,783;0,819;5374,819;5374,783;5374,773" o:connectangles="0,0,0,0,0,0,0"/>
                </v:shape>
                <v:shape id="Freeform 50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" path="m5374,l,,,36r,9l,60r5374,l5374,45r,-9l5374,xe" fillcolor="#acc1e8" stroked="f">
                  <v:path arrowok="t" o:connecttype="custom" o:connectlocs="5374,819;0,819;0,855;0,864;0,879;5374,879;5374,864;5374,855;5374,819" o:connectangles="0,0,0,0,0,0,0,0,0"/>
                </v:shape>
                <v:rect id="Rectangle 50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" fillcolor="#acc3e8" stroked="f"/>
                <v:rect id="Rectangle 50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" fillcolor="#aec3e8" stroked="f"/>
                <v:shape id="Freeform 50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50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" fillcolor="#afc4e8" stroked="f"/>
                <v:rect id="Rectangle 50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" fillcolor="#b1c4e9" stroked="f"/>
                <v:shape id="Freeform 50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" path="m5374,l,,,14,,45r,5l5374,50r,-5l5374,14r,-14xe" fillcolor="#b1c6e9" stroked="f">
                  <v:path arrowok="t" o:connecttype="custom" o:connectlocs="5374,1023;0,1023;0,1037;0,1068;0,1073;5374,1073;5374,1068;5374,1037;5374,1023" o:connectangles="0,0,0,0,0,0,0,0,0"/>
                </v:shape>
                <v:shape id="Freeform 50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50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" fillcolor="#b3c8e9" stroked="f"/>
                <v:rect id="Rectangle 51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" fillcolor="#b5c8e9" stroked="f"/>
                <v:shape id="Freeform 51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51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" fillcolor="#b6caeb" stroked="f"/>
                <v:shape id="Freeform 51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" path="m5374,l,,,36r,4l,72r5374,l5374,40r,-4l5374,xe" fillcolor="#b8caeb" stroked="f">
                  <v:path arrowok="t" o:connecttype="custom" o:connectlocs="5374,1256;0,1256;0,1292;0,1296;0,1328;5374,1328;5374,1296;5374,1292;5374,1256" o:connectangles="0,0,0,0,0,0,0,0,0"/>
                </v:shape>
                <v:rect id="Rectangle 51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" fillcolor="#bacaeb" stroked="f"/>
                <v:shape id="Freeform 51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" path="m5374,l,,,24,,45r5374,l5374,24r,-24xe" fillcolor="#bacceb" stroked="f">
                  <v:path arrowok="t" o:connecttype="custom" o:connectlocs="5374,1340;0,1340;0,1364;0,1385;5374,1385;5374,1364;5374,1340" o:connectangles="0,0,0,0,0,0,0"/>
                </v:shape>
                <v:rect id="Rectangle 51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" fillcolor="#bacdeb" stroked="f"/>
                <v:shape id="Freeform 51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" path="m5374,l,,,4,,31r,5l,74r3173,l3173,36r,-5l3948,31r,5l3948,74r1426,l5374,36r,-5l5374,4r,-4xe" fillcolor="#bccdeb" stroked="f">
                  <v:path arrowok="t" o:connecttype="custom" o:connectlocs="5374,1400;0,1400;0,1404;0,1431;0,1436;0,1474;3173,1474;3173,1436;3173,1431;3948,1431;3948,1436;3948,1474;5374,1474;5374,1436;5374,1431;5374,1404;5374,1400" o:connectangles="0,0,0,0,0,0,0,0,0,0,0,0,0,0,0,0,0"/>
                </v:shape>
                <v:shape id="AutoShape 51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" path="m3173,l,,,12r3173,l3173,xm5374,l3948,r,12l5374,12r,-12xe" fillcolor="#bdcdeb" stroked="f">
                  <v:path arrowok="t" o:connecttype="custom" o:connectlocs="3173,1474;0,1474;0,1486;3173,1486;3173,1474;5374,1474;3948,1474;3948,1486;5374,1486;5374,1474" o:connectangles="0,0,0,0,0,0,0,0,0,0"/>
                </v:shape>
                <v:shape id="AutoShape 51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" path="m3173,l,,,24r3173,l3173,xm5374,l3948,r,24l5374,24r,-24xe" fillcolor="#bdcfeb" stroked="f">
                  <v:path arrowok="t" o:connecttype="custom" o:connectlocs="3173,1486;0,1486;0,1510;3173,1510;3173,1486;5374,1486;3948,1486;3948,1510;5374,1510;5374,1486" o:connectangles="0,0,0,0,0,0,0,0,0,0"/>
                </v:shape>
                <v:shape id="AutoShape 52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" path="m3173,l,,,36r3173,l3173,xm5374,l3948,r,36l5374,36r,-36xe" fillcolor="#bfcfeb" stroked="f">
                  <v:path arrowok="t" o:connecttype="custom" o:connectlocs="3173,1510;0,1510;0,1546;3173,1546;3173,1510;5374,1510;3948,1510;3948,1546;5374,1546;5374,1510" o:connectangles="0,0,0,0,0,0,0,0,0,0"/>
                </v:shape>
                <v:shape id="AutoShape 52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" path="m3173,l,,,36r3173,l3173,xm5374,l3948,r,36l5374,36r,-36xe" fillcolor="#bfcfed" stroked="f">
                  <v:path arrowok="t" o:connecttype="custom" o:connectlocs="3173,1546;0,1546;0,1582;3173,1582;3173,1546;5374,1546;3948,1546;3948,1582;5374,1582;5374,1546" o:connectangles="0,0,0,0,0,0,0,0,0,0"/>
                </v:shape>
                <v:shape id="AutoShape 52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" path="m3173,l,,,24r3173,l3173,xm5374,l3948,r,24l5374,24r,-24xe" fillcolor="#c1cfed" stroked="f">
                  <v:path arrowok="t" o:connecttype="custom" o:connectlocs="3173,1582;0,1582;0,1606;3173,1606;3173,1582;5374,1582;3948,1582;3948,1606;5374,1606;5374,1582" o:connectangles="0,0,0,0,0,0,0,0,0,0"/>
                </v:shape>
                <v:shape id="AutoShape 52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52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52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" path="m3173,l,,,24r3173,l3173,xm5374,l3948,r,24l5374,24r,-24xe" fillcolor="#c3d3ed" stroked="f">
                  <v:path arrowok="t" o:connecttype="custom" o:connectlocs="3173,1726;0,1726;0,1750;3173,1750;3173,1726;5374,1726;3948,1726;3948,1750;5374,1750;5374,1726" o:connectangles="0,0,0,0,0,0,0,0,0,0"/>
                </v:shape>
                <v:shape id="AutoShape 52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" path="m3173,l,,,38r3173,l3173,xm5374,l3948,r,38l5374,38r,-38xe" fillcolor="#c4d3ed" stroked="f">
                  <v:path arrowok="t" o:connecttype="custom" o:connectlocs="3173,1750;0,1750;0,1788;3173,1788;3173,1750;5374,1750;3948,1750;3948,1788;5374,1788;5374,1750" o:connectangles="0,0,0,0,0,0,0,0,0,0"/>
                </v:shape>
                <v:shape id="AutoShape 52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" path="m3173,l,,,8r3173,l3173,xm5374,l3948,r,8l5374,8r,-8xe" fillcolor="#c4d4ed" stroked="f">
                  <v:path arrowok="t" o:connecttype="custom" o:connectlocs="3173,1788;0,1788;0,1796;3173,1796;3173,1788;5374,1788;3948,1788;3948,1796;5374,1796;5374,1788" o:connectangles="0,0,0,0,0,0,0,0,0,0"/>
                </v:shape>
                <v:shape id="AutoShape 52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52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" path="m3173,l,,,21r3173,l3173,xm5374,l3948,r,21l5374,21r,-21xe" fillcolor="#c8d4ed" stroked="f">
                  <v:path arrowok="t" o:connecttype="custom" o:connectlocs="3173,1887;0,1887;0,1908;3173,1908;3173,1887;5374,1887;3948,1887;3948,1908;5374,1908;5374,1887" o:connectangles="0,0,0,0,0,0,0,0,0,0"/>
                </v:shape>
                <v:shape id="AutoShape 53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53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53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" path="m3173,l,,,38r3173,l3173,xm5374,l3948,r,38l5374,38r,-38xe" fillcolor="#cad8ef" stroked="f">
                  <v:path arrowok="t" o:connecttype="custom" o:connectlocs="3173,2031;0,2031;0,2069;3173,2069;3173,2031;5374,2031;3948,2031;3948,2069;5374,2069;5374,2031" o:connectangles="0,0,0,0,0,0,0,0,0,0"/>
                </v:shape>
                <v:shape id="AutoShape 53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53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53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53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53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53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53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54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54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54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54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" path="m5374,l,,,7,,45r5374,l5374,7r,-7xe" fillcolor="#dae2f2" stroked="f">
                  <v:path arrowok="t" o:connecttype="custom" o:connectlocs="5374,2751;0,2751;0,2758;0,2796;5374,2796;5374,2758;5374,2751" o:connectangles="0,0,0,0,0,0,0"/>
                </v:shape>
                <v:rect id="Rectangle 54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" fillcolor="#dbe2f2" stroked="f"/>
                <v:shape id="Freeform 55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55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" path="m5374,l,,,46r,9l5374,55r,-9l5374,xe" fillcolor="#dde4f4" stroked="f">
                  <v:path arrowok="t" o:connecttype="custom" o:connectlocs="5374,2885;0,2885;0,2931;0,2940;5374,2940;5374,2931;5374,2885" o:connectangles="0,0,0,0,0,0,0"/>
                </v:shape>
                <v:shape id="Freeform 55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" path="m5244,8l11,8,,,5255,r-11,8xe" fillcolor="#dfe8f4" stroked="f">
                  <v:path arrowok="t" o:connecttype="custom" o:connectlocs="5244,3068;11,3068;0,3060;5255,3060;5244,3068" o:connectangles="0,0,0,0,0"/>
                </v:shape>
                <v:shape id="Freeform 55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" path="m5161,21l71,21,15,10,,,5233,r-16,10l5161,21xe" fillcolor="#e1e8f4" stroked="f">
                  <v:path arrowok="t" o:connecttype="custom" o:connectlocs="5161,3089;71,3089;15,3078;0,3068;5233,3068;5217,3078;5161,3089" o:connectangles="0,0,0,0,0,0,0"/>
                </v:shape>
                <v:shape id="Freeform 55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" path="m3884,l,,,14r,3l3884,17r,-3l3884,xe" fillcolor="#9ab5e4" stroked="f">
                  <v:path arrowok="t" o:connecttype="custom" o:connectlocs="3884,778;0,778;0,792;0,795;3884,795;3884,792;3884,778" o:connectangles="0,0,0,0,0,0,0"/>
                </v:shape>
                <v:rect id="Rectangle 55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" fillcolor="#9ab6e4" stroked="f"/>
                <v:shape id="Freeform 55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55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" fillcolor="#9cb8e4" stroked="f"/>
                <v:shape id="Freeform 56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56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" fillcolor="#a0b8e4" stroked="f"/>
                <v:rect id="Rectangle 56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" fillcolor="#a0bae4" stroked="f"/>
                <v:rect id="Rectangle 56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" fillcolor="#a1bae4" stroked="f"/>
                <v:rect id="Rectangle 56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" fillcolor="#a1bae6" stroked="f"/>
                <v:rect id="Rectangle 56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" fillcolor="#a3bae6" stroked="f"/>
                <v:shape id="Freeform 56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" path="m3884,l,,,7,,33r3884,l3884,7r,-7xe" fillcolor="#a3bce6" stroked="f">
                  <v:path arrowok="t" o:connecttype="custom" o:connectlocs="3884,1004;0,1004;0,1011;0,1037;3884,1037;3884,1011;3884,1004" o:connectangles="0,0,0,0,0,0,0"/>
                </v:shape>
                <v:shape id="Freeform 56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" fillcolor="#a5bde6" stroked="f"/>
                <v:rect id="Rectangle 56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" fillcolor="#a7bde6" stroked="f"/>
                <v:rect id="Rectangle 57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" fillcolor="#a7bfe6" stroked="f"/>
                <v:shape id="Freeform 57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" path="m3884,l,,,22r,2l,51r3884,l3884,24r,-2l3884,xe" fillcolor="#a8bfe6" stroked="f">
                  <v:path arrowok="t" o:connecttype="custom" o:connectlocs="3884,1109;0,1109;0,1131;0,1133;0,1160;3884,1160;3884,1133;3884,1131;3884,1109" o:connectangles="0,0,0,0,0,0,0,0,0"/>
                </v:shape>
                <v:rect id="Rectangle 57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" fillcolor="#aabfe6" stroked="f"/>
                <v:rect id="Rectangle 57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" fillcolor="#aac1e6" stroked="f"/>
                <v:shape id="Freeform 57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" path="m3884,l,,,8,,32r3884,l3884,8r,-8xe" fillcolor="#aac1e8" stroked="f">
                  <v:path arrowok="t" o:connecttype="custom" o:connectlocs="3884,1176;0,1176;0,1184;0,1208;3884,1208;3884,1184;3884,1176" o:connectangles="0,0,0,0,0,0,0"/>
                </v:shape>
                <v:shape id="Freeform 57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" path="m3884,l,,,24r,7l,40r3884,l3884,31r,-7l3884,xe" fillcolor="#acc1e8" stroked="f">
                  <v:path arrowok="t" o:connecttype="custom" o:connectlocs="3884,1208;0,1208;0,1232;0,1239;0,1248;3884,1248;3884,1239;3884,1232;3884,1208" o:connectangles="0,0,0,0,0,0,0,0,0"/>
                </v:shape>
                <v:rect id="Rectangle 57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" fillcolor="#acc3e8" stroked="f"/>
                <v:rect id="Rectangle 57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" fillcolor="#aec3e8" stroked="f"/>
                <v:shape id="Freeform 57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" path="m3884,l,,,2,,24r,7l3884,31r,-7l3884,2r,-2xe" fillcolor="#afc3e8" stroked="f">
                  <v:path arrowok="t" o:connecttype="custom" o:connectlocs="3884,1282;0,1282;0,1284;0,1306;0,1313;3884,1313;3884,1306;3884,1284;3884,1282" o:connectangles="0,0,0,0,0,0,0,0,0"/>
                </v:shape>
                <v:rect id="Rectangle 57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" fillcolor="#afc4e8" stroked="f"/>
                <v:rect id="Rectangle 58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" fillcolor="#b1c4e9" stroked="f"/>
                <v:shape id="Freeform 58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" path="m3884,l,,,10,,32r,2l3884,34r,-2l3884,10r,-10xe" fillcolor="#b1c6e9" stroked="f">
                  <v:path arrowok="t" o:connecttype="custom" o:connectlocs="3884,1344;0,1344;0,1354;0,1376;0,1378;3884,1378;3884,1376;3884,1354;3884,1344" o:connectangles="0,0,0,0,0,0,0,0,0"/>
                </v:shape>
                <v:shape id="Freeform 58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" path="m3884,l,,,24r,2l,34r3884,l3884,26r,-2l3884,xe" fillcolor="#b3c6e9" stroked="f">
                  <v:path arrowok="t" o:connecttype="custom" o:connectlocs="3884,1378;0,1378;0,1402;0,1404;0,1412;3884,1412;3884,1404;3884,1402;3884,1378" o:connectangles="0,0,0,0,0,0,0,0,0"/>
                </v:shape>
                <v:shape id="AutoShape 58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" path="m2525,l,,,16r2525,l2525,xm3884,l3300,r,16l3884,16r,-16xe" fillcolor="#b3c8e9" stroked="f">
                  <v:path arrowok="t" o:connecttype="custom" o:connectlocs="2525,1412;0,1412;0,1428;2525,1428;2525,1412;3884,1412;3300,1412;3300,1428;3884,1428;3884,1412" o:connectangles="0,0,0,0,0,0,0,0,0,0"/>
                </v:shape>
                <v:shape id="AutoShape 58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" path="m2525,l,,,24r2525,l2525,xm3884,l3300,r,24l3884,24r,-24xe" fillcolor="#b5c8e9" stroked="f">
                  <v:path arrowok="t" o:connecttype="custom" o:connectlocs="2525,1428;0,1428;0,1452;2525,1452;2525,1428;3884,1428;3300,1428;3300,1452;3884,1452;3884,1428" o:connectangles="0,0,0,0,0,0,0,0,0,0"/>
                </v:shape>
                <v:shape id="AutoShape 58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58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58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58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" path="m2525,l,,,7r2525,l2525,xm3884,l3300,r,7l3884,7r,-7xe" fillcolor="#bacaeb" stroked="f">
                  <v:path arrowok="t" o:connecttype="custom" o:connectlocs="2525,1551;0,1551;0,1558;2525,1558;2525,1551;3884,1551;3300,1551;3300,1558;3884,1558;3884,1551" o:connectangles="0,0,0,0,0,0,0,0,0,0"/>
                </v:shape>
                <v:shape id="AutoShape 58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59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" path="m2525,l,,,10r2525,l2525,xm3884,l3300,r,10l3884,10r,-10xe" fillcolor="#bacdeb" stroked="f">
                  <v:path arrowok="t" o:connecttype="custom" o:connectlocs="2525,1589;0,1589;0,1599;2525,1599;2525,1589;3884,1589;3300,1589;3300,1599;3884,1599;3884,1589" o:connectangles="0,0,0,0,0,0,0,0,0,0"/>
                </v:shape>
                <v:shape id="AutoShape 59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59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" path="m2525,l,,,9r2525,l2525,xm3884,l3300,r,9l3884,9r,-9xe" fillcolor="#bdcdeb" stroked="f">
                  <v:path arrowok="t" o:connecttype="custom" o:connectlocs="2525,1647;0,1647;0,1656;2525,1656;2525,1647;3884,1647;3300,1647;3300,1656;3884,1656;3884,1647" o:connectangles="0,0,0,0,0,0,0,0,0,0"/>
                </v:shape>
                <v:shape id="AutoShape 59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" path="m2525,l,,,17r2525,l2525,xm3884,l3300,r,17l3884,17r,-17xe" fillcolor="#bdcfeb" stroked="f">
                  <v:path arrowok="t" o:connecttype="custom" o:connectlocs="2525,1656;0,1656;0,1673;2525,1673;2525,1656;3884,1656;3300,1656;3300,1673;3884,1673;3884,1656" o:connectangles="0,0,0,0,0,0,0,0,0,0"/>
                </v:shape>
                <v:shape id="AutoShape 59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" path="m2525,l,,,24r2525,l2525,xm3884,l3300,r,24l3884,24r,-24xe" fillcolor="#bfcfeb" stroked="f">
                  <v:path arrowok="t" o:connecttype="custom" o:connectlocs="2525,1673;0,1673;0,1697;2525,1697;2525,1673;3884,1673;3300,1673;3300,1697;3884,1697;3884,1673" o:connectangles="0,0,0,0,0,0,0,0,0,0"/>
                </v:shape>
                <v:shape id="AutoShape 59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" path="m2525,l,,,24r2525,l2525,xm3884,l3300,r,24l3884,24r,-24xe" fillcolor="#bfcfed" stroked="f">
                  <v:path arrowok="t" o:connecttype="custom" o:connectlocs="2525,1697;0,1697;0,1721;2525,1721;2525,1697;3884,1697;3300,1697;3300,1721;3884,1721;3884,1697" o:connectangles="0,0,0,0,0,0,0,0,0,0"/>
                </v:shape>
                <v:shape id="AutoShape 59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" path="m2525,l,,,17r2525,l2525,xm3884,l3300,r,17l3884,17r,-17xe" fillcolor="#c1cfed" stroked="f">
                  <v:path arrowok="t" o:connecttype="custom" o:connectlocs="2525,1721;0,1721;0,1738;2525,1738;2525,1721;3884,1721;3300,1721;3300,1738;3884,1738;3884,1721" o:connectangles="0,0,0,0,0,0,0,0,0,0"/>
                </v:shape>
                <v:shape id="AutoShape 59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59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59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" path="m2525,l,,,14r2525,l2525,xm3884,l3300,r,14l3884,14r,-14xe" fillcolor="#c3d3ed" stroked="f">
                  <v:path arrowok="t" o:connecttype="custom" o:connectlocs="2525,1820;0,1820;0,1834;2525,1834;2525,1820;3884,1820;3300,1820;3300,1834;3884,1834;3884,1820" o:connectangles="0,0,0,0,0,0,0,0,0,0"/>
                </v:shape>
                <v:shape id="AutoShape 60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" path="m2525,l,,,26r2525,l2525,xm3884,l3300,r,26l3884,26r,-26xe" fillcolor="#c4d3ed" stroked="f">
                  <v:path arrowok="t" o:connecttype="custom" o:connectlocs="2525,1834;0,1834;0,1860;2525,1860;2525,1834;3884,1834;3300,1834;3300,1860;3884,1860;3884,1834" o:connectangles="0,0,0,0,0,0,0,0,0,0"/>
                </v:shape>
                <v:shape id="AutoShape 60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" path="m2525,l,,,5r2525,l2525,xm3884,l3300,r,5l3884,5r,-5xe" fillcolor="#c4d4ed" stroked="f">
                  <v:path arrowok="t" o:connecttype="custom" o:connectlocs="2525,1860;0,1860;0,1865;2525,1865;2525,1860;3884,1860;3300,1860;3300,1865;3884,1865;3884,1860" o:connectangles="0,0,0,0,0,0,0,0,0,0"/>
                </v:shape>
                <v:shape id="AutoShape 60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60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" path="m2525,l,,,17r2525,l2525,xm3884,l3300,r,17l3884,17r,-17xe" fillcolor="#c8d4ed" stroked="f">
                  <v:path arrowok="t" o:connecttype="custom" o:connectlocs="2525,1925;0,1925;0,1942;2525,1942;2525,1925;3884,1925;3300,1925;3300,1942;3884,1942;3884,1925" o:connectangles="0,0,0,0,0,0,0,0,0,0"/>
                </v:shape>
                <v:shape id="AutoShape 60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60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60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" path="m2525,l,,,24r2525,l2525,xm3884,l3300,r,24l3884,24r,-24xe" fillcolor="#cad8ef" stroked="f">
                  <v:path arrowok="t" o:connecttype="custom" o:connectlocs="2525,2024;0,2024;0,2048;2525,2048;2525,2024;3884,2024;3300,2024;3300,2048;3884,2048;3884,2024" o:connectangles="0,0,0,0,0,0,0,0,0,0"/>
                </v:shape>
                <v:shape id="AutoShape 60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60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60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61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61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61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61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61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61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61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61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61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61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62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62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62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3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631" o:spid="_x0000_s1513" style="position:absolute;left:3525;top:1404;width:2717;height:1330;visibility:visible;mso-wrap-style:square;v-text-anchor:top" coordsize="271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" path="m777,677l,677r,653l777,1330r,-653xm2716,l1941,r,1330l2716,1330,2716,xe" fillcolor="#4f80bc" stroked="f">
                  <v:path arrowok="t" o:connecttype="custom" o:connectlocs="777,2081;0,2081;0,2734;777,2734;777,2081;2716,1404;1941,1404;1941,2734;2716,2734;2716,1404" o:connectangles="0,0,0,0,0,0,0,0,0,0"/>
                </v:shape>
                <v:shape id="Freeform 63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" fillcolor="#4f80bc" stroked="f"/>
                <v:shape id="Text Box 63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405560" w:rsidRDefault="00405560"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5" o:spid="_x0000_s1517" type="#_x0000_t202" style="position:absolute;left:2385;top:855;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ZxwAAAN0AAAAPAAAAZHJzL2Rvd25yZXYueG1sRI9BS8NA&#10;EIXvgv9hGaE3u1Gx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GsOL9nHAAAA3QAA&#10;AA8AAAAAAAAAAAAAAAAABwIAAGRycy9kb3ducmV2LnhtbFBLBQYAAAAAAwADALcAAAD7AgAAAAA=&#10;" filled="f" stroked="f">
                  <v:textbox inset="0,0,0,0">
                    <w:txbxContent>
                      <w:p w:rsidR="00405560" w:rsidRDefault="00405560" w:rsidP="00DF65C1">
                        <w:pPr>
                          <w:spacing w:line="140" w:lineRule="exact"/>
                          <w:rPr>
                            <w:rFonts w:ascii="Calibri"/>
                            <w:sz w:val="14"/>
                          </w:rPr>
                        </w:pPr>
                        <w:r>
                          <w:rPr>
                            <w:rFonts w:ascii="Calibri"/>
                            <w:sz w:val="14"/>
                          </w:rPr>
                          <w:t>19,00%</w:t>
                        </w:r>
                      </w:p>
                      <w:p w:rsidR="00405560" w:rsidRDefault="00405560" w:rsidP="00DF65C1">
                        <w:pPr>
                          <w:spacing w:line="163" w:lineRule="exact"/>
                          <w:rPr>
                            <w:rFonts w:ascii="Calibri"/>
                            <w:sz w:val="14"/>
                          </w:rPr>
                        </w:pPr>
                        <w:r>
                          <w:rPr>
                            <w:rFonts w:ascii="Calibri"/>
                            <w:sz w:val="14"/>
                          </w:rPr>
                          <w:t>18,50%</w:t>
                        </w:r>
                      </w:p>
                      <w:p w:rsidR="00405560" w:rsidRDefault="00405560" w:rsidP="00DF65C1">
                        <w:pPr>
                          <w:spacing w:line="163" w:lineRule="exact"/>
                          <w:rPr>
                            <w:rFonts w:ascii="Calibri"/>
                            <w:sz w:val="14"/>
                          </w:rPr>
                        </w:pPr>
                        <w:r>
                          <w:rPr>
                            <w:rFonts w:ascii="Calibri"/>
                            <w:sz w:val="14"/>
                          </w:rPr>
                          <w:t>18,00%</w:t>
                        </w:r>
                      </w:p>
                      <w:p w:rsidR="00405560" w:rsidRDefault="00405560" w:rsidP="00DF65C1">
                        <w:pPr>
                          <w:spacing w:line="163" w:lineRule="exact"/>
                          <w:rPr>
                            <w:rFonts w:ascii="Calibri"/>
                            <w:sz w:val="14"/>
                          </w:rPr>
                        </w:pPr>
                        <w:r>
                          <w:rPr>
                            <w:rFonts w:ascii="Calibri"/>
                            <w:sz w:val="14"/>
                          </w:rPr>
                          <w:t>17,50%</w:t>
                        </w:r>
                      </w:p>
                      <w:p w:rsidR="00405560" w:rsidRDefault="00405560" w:rsidP="00DF65C1">
                        <w:pPr>
                          <w:spacing w:line="163" w:lineRule="exact"/>
                          <w:rPr>
                            <w:rFonts w:ascii="Calibri"/>
                            <w:sz w:val="14"/>
                          </w:rPr>
                        </w:pPr>
                        <w:r>
                          <w:rPr>
                            <w:rFonts w:ascii="Calibri"/>
                            <w:sz w:val="14"/>
                          </w:rPr>
                          <w:t>17,00%</w:t>
                        </w:r>
                      </w:p>
                      <w:p w:rsidR="00405560" w:rsidRDefault="00405560" w:rsidP="00DF65C1">
                        <w:pPr>
                          <w:spacing w:line="163" w:lineRule="exact"/>
                          <w:rPr>
                            <w:rFonts w:ascii="Calibri"/>
                            <w:sz w:val="14"/>
                          </w:rPr>
                        </w:pPr>
                        <w:r>
                          <w:rPr>
                            <w:rFonts w:ascii="Calibri"/>
                            <w:sz w:val="14"/>
                          </w:rPr>
                          <w:t>16,50%</w:t>
                        </w:r>
                      </w:p>
                      <w:p w:rsidR="00405560" w:rsidRDefault="00405560" w:rsidP="00DF65C1">
                        <w:pPr>
                          <w:spacing w:line="163" w:lineRule="exact"/>
                          <w:rPr>
                            <w:rFonts w:ascii="Calibri"/>
                            <w:sz w:val="14"/>
                          </w:rPr>
                        </w:pPr>
                        <w:r>
                          <w:rPr>
                            <w:rFonts w:ascii="Calibri"/>
                            <w:sz w:val="14"/>
                          </w:rPr>
                          <w:t>16,00%</w:t>
                        </w:r>
                      </w:p>
                      <w:p w:rsidR="00405560" w:rsidRDefault="00405560" w:rsidP="00DF65C1">
                        <w:pPr>
                          <w:spacing w:line="163" w:lineRule="exact"/>
                          <w:rPr>
                            <w:rFonts w:ascii="Calibri"/>
                            <w:sz w:val="14"/>
                          </w:rPr>
                        </w:pPr>
                        <w:r>
                          <w:rPr>
                            <w:rFonts w:ascii="Calibri"/>
                            <w:sz w:val="14"/>
                          </w:rPr>
                          <w:t>15,50%</w:t>
                        </w:r>
                      </w:p>
                      <w:p w:rsidR="00405560" w:rsidRDefault="00405560" w:rsidP="00DF65C1">
                        <w:pPr>
                          <w:spacing w:line="162" w:lineRule="exact"/>
                          <w:rPr>
                            <w:rFonts w:ascii="Calibri"/>
                            <w:sz w:val="14"/>
                          </w:rPr>
                        </w:pPr>
                        <w:r>
                          <w:rPr>
                            <w:rFonts w:ascii="Calibri"/>
                            <w:sz w:val="14"/>
                          </w:rPr>
                          <w:t>15,00%</w:t>
                        </w:r>
                      </w:p>
                      <w:p w:rsidR="00405560" w:rsidRDefault="00405560" w:rsidP="003F6816">
                        <w:pPr>
                          <w:spacing w:line="162" w:lineRule="exact"/>
                          <w:rPr>
                            <w:rFonts w:ascii="Calibri"/>
                            <w:sz w:val="14"/>
                          </w:rPr>
                        </w:pPr>
                        <w:r>
                          <w:rPr>
                            <w:rFonts w:ascii="Calibri"/>
                            <w:sz w:val="14"/>
                          </w:rPr>
                          <w:t>14,50</w:t>
                        </w:r>
                      </w:p>
                    </w:txbxContent>
                  </v:textbox>
                </v:shape>
                <v:shape id="Text Box 636" o:spid="_x0000_s1518" type="#_x0000_t202" style="position:absolute;left:5639;top:1451;width:44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CxAAAAN0AAAAPAAAAZHJzL2Rvd25yZXYueG1sRE9Na8JA&#10;EL0X/A/LCL3VjS2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ARCikLEAAAA3QAAAA8A&#10;AAAAAAAAAAAAAAAABwIAAGRycy9kb3ducmV2LnhtbFBLBQYAAAAAAwADALcAAAD4AgAAAAA=&#10;" filled="f" stroked="f">
                  <v:textbox inset="0,0,0,0">
                    <w:txbxContent>
                      <w:p w:rsidR="00405560" w:rsidRDefault="00405560" w:rsidP="00DF65C1">
                        <w:pPr>
                          <w:spacing w:line="141" w:lineRule="exact"/>
                          <w:rPr>
                            <w:rFonts w:ascii="Calibri"/>
                            <w:b/>
                            <w:sz w:val="14"/>
                          </w:rPr>
                        </w:pPr>
                        <w:r>
                          <w:rPr>
                            <w:rFonts w:ascii="Calibri"/>
                            <w:b/>
                            <w:sz w:val="14"/>
                          </w:rPr>
                          <w:t>17,62%</w:t>
                        </w:r>
                      </w:p>
                    </w:txbxContent>
                  </v:textbox>
                </v:shape>
                <v:shape id="Text Box 63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405560" w:rsidRDefault="00405560"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3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uwwAAAN0AAAAPAAAAZHJzL2Rvd25yZXYueG1sRE9Na8JA&#10;EL0X+h+WKXirm1Yq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m9yxrsMAAADdAAAADwAA&#10;AAAAAAAAAAAAAAAHAgAAZHJzL2Rvd25yZXYueG1sUEsFBgAAAAADAAMAtwAAAPcCAAAAAA==&#10;" filled="f" stroked="f">
                  <v:textbox inset="0,0,0,0">
                    <w:txbxContent>
                      <w:p w:rsidR="00405560" w:rsidRDefault="00405560" w:rsidP="00DF65C1">
                        <w:pPr>
                          <w:spacing w:line="141" w:lineRule="exact"/>
                          <w:rPr>
                            <w:rFonts w:ascii="Calibri" w:hAnsi="Calibri"/>
                            <w:sz w:val="14"/>
                          </w:rPr>
                        </w:pPr>
                        <w:r>
                          <w:rPr>
                            <w:rFonts w:ascii="Calibri" w:hAnsi="Calibri"/>
                            <w:sz w:val="14"/>
                          </w:rPr>
                          <w:t>Série1</w:t>
                        </w:r>
                      </w:p>
                    </w:txbxContent>
                  </v:textbox>
                </v:shape>
                <v:shape id="Text Box 63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" filled="f" stroked="f">
                  <v:textbox inset="0,0,0,0">
                    <w:txbxContent>
                      <w:p w:rsidR="00405560" w:rsidRDefault="00405560" w:rsidP="00DF65C1">
                        <w:pPr>
                          <w:spacing w:line="141" w:lineRule="exact"/>
                          <w:rPr>
                            <w:rFonts w:ascii="Calibri"/>
                            <w:b/>
                            <w:sz w:val="14"/>
                          </w:rPr>
                        </w:pPr>
                        <w:r>
                          <w:rPr>
                            <w:rFonts w:ascii="Calibri"/>
                            <w:b/>
                            <w:sz w:val="14"/>
                          </w:rPr>
                          <w:t>15,00%</w:t>
                        </w:r>
                      </w:p>
                    </w:txbxContent>
                  </v:textbox>
                </v:shape>
                <v:shape id="Text Box 64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" filled="f" stroked="f">
                  <v:textbox inset="0,0,0,0">
                    <w:txbxContent>
                      <w:p w:rsidR="00405560" w:rsidRDefault="00405560"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4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405560" w:rsidRDefault="00405560"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v:textbox>
                </v:shape>
                <w10:wrap type="square"/>
              </v:group>
            </w:pict>
          </mc:Fallback>
        </mc:AlternateContent>
      </w:r>
      <w:r w:rsidR="006C6CC1" w:rsidRPr="007F718A">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3F6816" w:rsidRPr="00405560" w:rsidRDefault="003F6816" w:rsidP="00420931">
      <w:pPr>
        <w:tabs>
          <w:tab w:val="left" w:pos="720"/>
        </w:tabs>
        <w:spacing w:line="360" w:lineRule="auto"/>
        <w:contextualSpacing/>
        <w:jc w:val="both"/>
        <w:rPr>
          <w:rFonts w:ascii="Times New Roman" w:hAnsi="Times New Roman" w:cs="Times New Roman"/>
          <w:sz w:val="24"/>
          <w:szCs w:val="24"/>
        </w:rPr>
      </w:pPr>
    </w:p>
    <w:p w:rsidR="00405560" w:rsidRPr="00405560" w:rsidRDefault="00405560" w:rsidP="00405560">
      <w:pPr>
        <w:pStyle w:val="Corpodetexto"/>
        <w:spacing w:before="241"/>
        <w:ind w:right="112"/>
        <w:jc w:val="both"/>
        <w:rPr>
          <w:rFonts w:ascii="Times New Roman" w:hAnsi="Times New Roman" w:cs="Times New Roman"/>
          <w:b/>
          <w:sz w:val="24"/>
          <w:szCs w:val="24"/>
        </w:rPr>
      </w:pPr>
      <w:r w:rsidRPr="00405560">
        <w:rPr>
          <w:rFonts w:ascii="Times New Roman" w:hAnsi="Times New Roman" w:cs="Times New Roman"/>
          <w:sz w:val="24"/>
          <w:szCs w:val="24"/>
        </w:rPr>
        <w:t>Quanto</w:t>
      </w:r>
      <w:r w:rsidRPr="00405560">
        <w:rPr>
          <w:rFonts w:ascii="Times New Roman" w:hAnsi="Times New Roman" w:cs="Times New Roman"/>
          <w:spacing w:val="-9"/>
          <w:sz w:val="24"/>
          <w:szCs w:val="24"/>
        </w:rPr>
        <w:t xml:space="preserve"> </w:t>
      </w:r>
      <w:r w:rsidRPr="00405560">
        <w:rPr>
          <w:rFonts w:ascii="Times New Roman" w:hAnsi="Times New Roman" w:cs="Times New Roman"/>
          <w:sz w:val="24"/>
          <w:szCs w:val="24"/>
        </w:rPr>
        <w:t>ao</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índice</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Saúde,</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percentual</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Aplicação</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em</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2021</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foi</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5"/>
          <w:sz w:val="24"/>
          <w:szCs w:val="24"/>
        </w:rPr>
        <w:t xml:space="preserve"> </w:t>
      </w:r>
      <w:r w:rsidRPr="00405560">
        <w:rPr>
          <w:rFonts w:ascii="Times New Roman" w:hAnsi="Times New Roman" w:cs="Times New Roman"/>
          <w:b/>
          <w:sz w:val="24"/>
          <w:szCs w:val="24"/>
        </w:rPr>
        <w:t>17,62%,</w:t>
      </w:r>
      <w:r w:rsidRPr="00405560">
        <w:rPr>
          <w:rFonts w:ascii="Times New Roman" w:hAnsi="Times New Roman" w:cs="Times New Roman"/>
          <w:b/>
          <w:spacing w:val="-1"/>
          <w:sz w:val="24"/>
          <w:szCs w:val="24"/>
        </w:rPr>
        <w:t xml:space="preserve"> </w:t>
      </w:r>
      <w:r w:rsidRPr="00405560">
        <w:rPr>
          <w:rFonts w:ascii="Times New Roman" w:hAnsi="Times New Roman" w:cs="Times New Roman"/>
          <w:sz w:val="24"/>
          <w:szCs w:val="24"/>
        </w:rPr>
        <w:t>estando</w:t>
      </w:r>
      <w:r w:rsidRPr="00405560">
        <w:rPr>
          <w:rFonts w:ascii="Times New Roman" w:hAnsi="Times New Roman" w:cs="Times New Roman"/>
          <w:spacing w:val="-73"/>
          <w:sz w:val="24"/>
          <w:szCs w:val="24"/>
        </w:rPr>
        <w:t xml:space="preserve"> </w:t>
      </w:r>
      <w:r w:rsidRPr="00405560">
        <w:rPr>
          <w:rFonts w:ascii="Times New Roman" w:hAnsi="Times New Roman" w:cs="Times New Roman"/>
          <w:sz w:val="24"/>
          <w:szCs w:val="24"/>
        </w:rPr>
        <w:t>de acordo com a Emenda Constitucional nº 29, que exige a aplicação mínima de 15%,</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havendo</w:t>
      </w:r>
      <w:r w:rsidRPr="00405560">
        <w:rPr>
          <w:rFonts w:ascii="Times New Roman" w:hAnsi="Times New Roman" w:cs="Times New Roman"/>
          <w:spacing w:val="-4"/>
          <w:sz w:val="24"/>
          <w:szCs w:val="24"/>
        </w:rPr>
        <w:t xml:space="preserve"> </w:t>
      </w:r>
      <w:r w:rsidRPr="00405560">
        <w:rPr>
          <w:rFonts w:ascii="Times New Roman" w:hAnsi="Times New Roman" w:cs="Times New Roman"/>
          <w:sz w:val="24"/>
          <w:szCs w:val="24"/>
        </w:rPr>
        <w:t xml:space="preserve">um </w:t>
      </w:r>
      <w:r w:rsidRPr="00405560">
        <w:rPr>
          <w:rFonts w:ascii="Times New Roman" w:hAnsi="Times New Roman" w:cs="Times New Roman"/>
          <w:b/>
          <w:sz w:val="24"/>
          <w:szCs w:val="24"/>
        </w:rPr>
        <w:t>superávit</w:t>
      </w:r>
      <w:r w:rsidRPr="00405560">
        <w:rPr>
          <w:rFonts w:ascii="Times New Roman" w:hAnsi="Times New Roman" w:cs="Times New Roman"/>
          <w:b/>
          <w:spacing w:val="70"/>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aplicação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no valor</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b/>
          <w:sz w:val="24"/>
          <w:szCs w:val="24"/>
        </w:rPr>
        <w:t>R$</w:t>
      </w:r>
      <w:r w:rsidRPr="00405560">
        <w:rPr>
          <w:rFonts w:ascii="Times New Roman" w:hAnsi="Times New Roman" w:cs="Times New Roman"/>
          <w:b/>
          <w:spacing w:val="1"/>
          <w:sz w:val="24"/>
          <w:szCs w:val="24"/>
        </w:rPr>
        <w:t xml:space="preserve"> </w:t>
      </w:r>
      <w:r w:rsidRPr="00405560">
        <w:rPr>
          <w:rFonts w:ascii="Times New Roman" w:hAnsi="Times New Roman" w:cs="Times New Roman"/>
          <w:b/>
          <w:sz w:val="24"/>
          <w:szCs w:val="24"/>
        </w:rPr>
        <w:t>9.416.713,14.</w:t>
      </w:r>
    </w:p>
    <w:p w:rsidR="003F6816" w:rsidRDefault="00405560" w:rsidP="00405560">
      <w:pPr>
        <w:ind w:right="110"/>
        <w:jc w:val="both"/>
        <w:rPr>
          <w:rFonts w:ascii="Times New Roman" w:hAnsi="Times New Roman" w:cs="Times New Roman"/>
          <w:b/>
          <w:sz w:val="24"/>
          <w:szCs w:val="24"/>
        </w:rPr>
      </w:pPr>
      <w:r w:rsidRPr="00405560">
        <w:rPr>
          <w:rFonts w:ascii="Times New Roman" w:hAnsi="Times New Roman" w:cs="Times New Roman"/>
          <w:b/>
          <w:sz w:val="24"/>
          <w:szCs w:val="24"/>
          <w:u w:val="thick"/>
        </w:rPr>
        <w:t>Comentário</w:t>
      </w:r>
      <w:r w:rsidRPr="00405560">
        <w:rPr>
          <w:rFonts w:ascii="Times New Roman" w:hAnsi="Times New Roman" w:cs="Times New Roman"/>
          <w:b/>
          <w:spacing w:val="-5"/>
          <w:sz w:val="24"/>
          <w:szCs w:val="24"/>
          <w:u w:val="thick"/>
        </w:rPr>
        <w:t xml:space="preserve"> </w:t>
      </w:r>
      <w:r w:rsidRPr="00405560">
        <w:rPr>
          <w:rFonts w:ascii="Times New Roman" w:hAnsi="Times New Roman" w:cs="Times New Roman"/>
          <w:b/>
          <w:sz w:val="24"/>
          <w:szCs w:val="24"/>
          <w:u w:val="thick"/>
        </w:rPr>
        <w:t>sobre</w:t>
      </w:r>
      <w:r w:rsidRPr="00405560">
        <w:rPr>
          <w:rFonts w:ascii="Times New Roman" w:hAnsi="Times New Roman" w:cs="Times New Roman"/>
          <w:b/>
          <w:spacing w:val="-2"/>
          <w:sz w:val="24"/>
          <w:szCs w:val="24"/>
          <w:u w:val="thick"/>
        </w:rPr>
        <w:t xml:space="preserve"> </w:t>
      </w:r>
      <w:r w:rsidRPr="00405560">
        <w:rPr>
          <w:rFonts w:ascii="Times New Roman" w:hAnsi="Times New Roman" w:cs="Times New Roman"/>
          <w:b/>
          <w:sz w:val="24"/>
          <w:szCs w:val="24"/>
          <w:u w:val="thick"/>
        </w:rPr>
        <w:t>o</w:t>
      </w:r>
      <w:r w:rsidRPr="00405560">
        <w:rPr>
          <w:rFonts w:ascii="Times New Roman" w:hAnsi="Times New Roman" w:cs="Times New Roman"/>
          <w:b/>
          <w:spacing w:val="-3"/>
          <w:sz w:val="24"/>
          <w:szCs w:val="24"/>
          <w:u w:val="thick"/>
        </w:rPr>
        <w:t xml:space="preserve"> </w:t>
      </w:r>
      <w:r w:rsidRPr="00405560">
        <w:rPr>
          <w:rFonts w:ascii="Times New Roman" w:hAnsi="Times New Roman" w:cs="Times New Roman"/>
          <w:b/>
          <w:sz w:val="24"/>
          <w:szCs w:val="24"/>
          <w:u w:val="thick"/>
        </w:rPr>
        <w:t>índice</w:t>
      </w:r>
      <w:r w:rsidRPr="00405560">
        <w:rPr>
          <w:rFonts w:ascii="Times New Roman" w:hAnsi="Times New Roman" w:cs="Times New Roman"/>
          <w:b/>
          <w:spacing w:val="-2"/>
          <w:sz w:val="24"/>
          <w:szCs w:val="24"/>
          <w:u w:val="thick"/>
        </w:rPr>
        <w:t xml:space="preserve"> </w:t>
      </w:r>
      <w:r w:rsidRPr="00405560">
        <w:rPr>
          <w:rFonts w:ascii="Times New Roman" w:hAnsi="Times New Roman" w:cs="Times New Roman"/>
          <w:b/>
          <w:sz w:val="24"/>
          <w:szCs w:val="24"/>
          <w:u w:val="thick"/>
        </w:rPr>
        <w:t>da saúde:</w:t>
      </w:r>
      <w:r w:rsidRPr="00405560">
        <w:rPr>
          <w:rFonts w:ascii="Times New Roman" w:hAnsi="Times New Roman" w:cs="Times New Roman"/>
          <w:b/>
          <w:spacing w:val="-3"/>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índice 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saúde</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está</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ACIMA</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do</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mínimo</w:t>
      </w:r>
      <w:r w:rsidRPr="00405560">
        <w:rPr>
          <w:rFonts w:ascii="Times New Roman" w:hAnsi="Times New Roman" w:cs="Times New Roman"/>
          <w:spacing w:val="-6"/>
          <w:sz w:val="24"/>
          <w:szCs w:val="24"/>
        </w:rPr>
        <w:t xml:space="preserve"> </w:t>
      </w:r>
      <w:r w:rsidRPr="00405560">
        <w:rPr>
          <w:rFonts w:ascii="Times New Roman" w:hAnsi="Times New Roman" w:cs="Times New Roman"/>
          <w:sz w:val="24"/>
          <w:szCs w:val="24"/>
        </w:rPr>
        <w:t>exigido,</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existindo</w:t>
      </w:r>
      <w:r w:rsidRPr="00405560">
        <w:rPr>
          <w:rFonts w:ascii="Times New Roman" w:hAnsi="Times New Roman" w:cs="Times New Roman"/>
          <w:spacing w:val="-13"/>
          <w:sz w:val="24"/>
          <w:szCs w:val="24"/>
        </w:rPr>
        <w:t xml:space="preserve"> </w:t>
      </w:r>
      <w:r w:rsidRPr="00405560">
        <w:rPr>
          <w:rFonts w:ascii="Times New Roman" w:hAnsi="Times New Roman" w:cs="Times New Roman"/>
          <w:sz w:val="24"/>
          <w:szCs w:val="24"/>
        </w:rPr>
        <w:t>um</w:t>
      </w:r>
      <w:r w:rsidRPr="00405560">
        <w:rPr>
          <w:rFonts w:ascii="Times New Roman" w:hAnsi="Times New Roman" w:cs="Times New Roman"/>
          <w:spacing w:val="-13"/>
          <w:sz w:val="24"/>
          <w:szCs w:val="24"/>
        </w:rPr>
        <w:t xml:space="preserve"> </w:t>
      </w:r>
      <w:r w:rsidRPr="00405560">
        <w:rPr>
          <w:rFonts w:ascii="Times New Roman" w:hAnsi="Times New Roman" w:cs="Times New Roman"/>
          <w:sz w:val="24"/>
          <w:szCs w:val="24"/>
        </w:rPr>
        <w:t>superávit</w:t>
      </w:r>
      <w:r w:rsidRPr="00405560">
        <w:rPr>
          <w:rFonts w:ascii="Times New Roman" w:hAnsi="Times New Roman" w:cs="Times New Roman"/>
          <w:spacing w:val="-10"/>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5"/>
          <w:sz w:val="24"/>
          <w:szCs w:val="24"/>
        </w:rPr>
        <w:t xml:space="preserve"> </w:t>
      </w:r>
      <w:r w:rsidRPr="00405560">
        <w:rPr>
          <w:rFonts w:ascii="Times New Roman" w:hAnsi="Times New Roman" w:cs="Times New Roman"/>
          <w:sz w:val="24"/>
          <w:szCs w:val="24"/>
        </w:rPr>
        <w:t>aplicação</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3"/>
          <w:sz w:val="24"/>
          <w:szCs w:val="24"/>
        </w:rPr>
        <w:t xml:space="preserve"> </w:t>
      </w:r>
      <w:r w:rsidRPr="00405560">
        <w:rPr>
          <w:rFonts w:ascii="Times New Roman" w:hAnsi="Times New Roman" w:cs="Times New Roman"/>
          <w:b/>
          <w:sz w:val="24"/>
          <w:szCs w:val="24"/>
        </w:rPr>
        <w:t>R$</w:t>
      </w:r>
      <w:r w:rsidRPr="00405560">
        <w:rPr>
          <w:rFonts w:ascii="Times New Roman" w:hAnsi="Times New Roman" w:cs="Times New Roman"/>
          <w:b/>
          <w:spacing w:val="-8"/>
          <w:sz w:val="24"/>
          <w:szCs w:val="24"/>
        </w:rPr>
        <w:t xml:space="preserve"> </w:t>
      </w:r>
      <w:r w:rsidRPr="00405560">
        <w:rPr>
          <w:rFonts w:ascii="Times New Roman" w:hAnsi="Times New Roman" w:cs="Times New Roman"/>
          <w:b/>
          <w:sz w:val="24"/>
          <w:szCs w:val="24"/>
        </w:rPr>
        <w:t>9.416.713,14</w:t>
      </w:r>
      <w:r w:rsidRPr="00405560">
        <w:rPr>
          <w:rFonts w:ascii="Times New Roman" w:hAnsi="Times New Roman" w:cs="Times New Roman"/>
          <w:b/>
          <w:spacing w:val="-11"/>
          <w:sz w:val="24"/>
          <w:szCs w:val="24"/>
        </w:rPr>
        <w:t xml:space="preserve"> </w:t>
      </w:r>
      <w:r w:rsidRPr="00405560">
        <w:rPr>
          <w:rFonts w:ascii="Times New Roman" w:hAnsi="Times New Roman" w:cs="Times New Roman"/>
          <w:sz w:val="24"/>
          <w:szCs w:val="24"/>
        </w:rPr>
        <w:t>ao</w:t>
      </w:r>
      <w:r w:rsidRPr="00405560">
        <w:rPr>
          <w:rFonts w:ascii="Times New Roman" w:hAnsi="Times New Roman" w:cs="Times New Roman"/>
          <w:spacing w:val="-14"/>
          <w:sz w:val="24"/>
          <w:szCs w:val="24"/>
        </w:rPr>
        <w:t xml:space="preserve"> </w:t>
      </w:r>
      <w:r w:rsidRPr="00405560">
        <w:rPr>
          <w:rFonts w:ascii="Times New Roman" w:hAnsi="Times New Roman" w:cs="Times New Roman"/>
          <w:sz w:val="24"/>
          <w:szCs w:val="24"/>
        </w:rPr>
        <w:t>final</w:t>
      </w:r>
      <w:r w:rsidRPr="00405560">
        <w:rPr>
          <w:rFonts w:ascii="Times New Roman" w:hAnsi="Times New Roman" w:cs="Times New Roman"/>
          <w:spacing w:val="-13"/>
          <w:sz w:val="24"/>
          <w:szCs w:val="24"/>
        </w:rPr>
        <w:t xml:space="preserve"> </w:t>
      </w:r>
      <w:r w:rsidRPr="00405560">
        <w:rPr>
          <w:rFonts w:ascii="Times New Roman" w:hAnsi="Times New Roman" w:cs="Times New Roman"/>
          <w:sz w:val="24"/>
          <w:szCs w:val="24"/>
        </w:rPr>
        <w:t>do</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exercício,</w:t>
      </w:r>
      <w:r w:rsidRPr="00405560">
        <w:rPr>
          <w:rFonts w:ascii="Times New Roman" w:hAnsi="Times New Roman" w:cs="Times New Roman"/>
          <w:spacing w:val="-13"/>
          <w:sz w:val="24"/>
          <w:szCs w:val="24"/>
        </w:rPr>
        <w:t xml:space="preserve"> </w:t>
      </w:r>
      <w:r w:rsidRPr="00405560">
        <w:rPr>
          <w:rFonts w:ascii="Times New Roman" w:hAnsi="Times New Roman" w:cs="Times New Roman"/>
          <w:sz w:val="24"/>
          <w:szCs w:val="24"/>
        </w:rPr>
        <w:t>ficando</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ainda</w:t>
      </w:r>
      <w:r w:rsidRPr="00405560">
        <w:rPr>
          <w:rFonts w:ascii="Times New Roman" w:hAnsi="Times New Roman" w:cs="Times New Roman"/>
          <w:spacing w:val="-72"/>
          <w:sz w:val="24"/>
          <w:szCs w:val="24"/>
        </w:rPr>
        <w:t xml:space="preserve"> </w:t>
      </w:r>
      <w:r w:rsidRPr="00405560">
        <w:rPr>
          <w:rFonts w:ascii="Times New Roman" w:hAnsi="Times New Roman" w:cs="Times New Roman"/>
          <w:sz w:val="24"/>
          <w:szCs w:val="24"/>
        </w:rPr>
        <w:t>saldo</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em</w:t>
      </w:r>
      <w:r w:rsidRPr="00405560">
        <w:rPr>
          <w:rFonts w:ascii="Times New Roman" w:hAnsi="Times New Roman" w:cs="Times New Roman"/>
          <w:spacing w:val="2"/>
          <w:sz w:val="24"/>
          <w:szCs w:val="24"/>
        </w:rPr>
        <w:t xml:space="preserve"> </w:t>
      </w:r>
      <w:r w:rsidRPr="00405560">
        <w:rPr>
          <w:rFonts w:ascii="Times New Roman" w:hAnsi="Times New Roman" w:cs="Times New Roman"/>
          <w:sz w:val="24"/>
          <w:szCs w:val="24"/>
        </w:rPr>
        <w:t>conta</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especifica</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no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total</w:t>
      </w:r>
      <w:r w:rsidRPr="00405560">
        <w:rPr>
          <w:rFonts w:ascii="Times New Roman" w:hAnsi="Times New Roman" w:cs="Times New Roman"/>
          <w:spacing w:val="-3"/>
          <w:sz w:val="24"/>
          <w:szCs w:val="24"/>
        </w:rPr>
        <w:t xml:space="preserve"> </w:t>
      </w:r>
      <w:r w:rsidRPr="00405560">
        <w:rPr>
          <w:rFonts w:ascii="Times New Roman" w:hAnsi="Times New Roman" w:cs="Times New Roman"/>
          <w:sz w:val="24"/>
          <w:szCs w:val="24"/>
        </w:rPr>
        <w:t xml:space="preserve">de </w:t>
      </w:r>
      <w:r w:rsidRPr="00405560">
        <w:rPr>
          <w:rFonts w:ascii="Times New Roman" w:hAnsi="Times New Roman" w:cs="Times New Roman"/>
          <w:b/>
          <w:sz w:val="24"/>
          <w:szCs w:val="24"/>
        </w:rPr>
        <w:t>R$ 4.154.865,58.</w:t>
      </w: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2242D4" w:rsidRDefault="002242D4" w:rsidP="00420931">
      <w:pPr>
        <w:tabs>
          <w:tab w:val="left" w:pos="720"/>
        </w:tabs>
        <w:spacing w:line="360" w:lineRule="auto"/>
        <w:contextualSpacing/>
        <w:jc w:val="both"/>
        <w:rPr>
          <w:rFonts w:ascii="Times New Roman" w:hAnsi="Times New Roman" w:cs="Times New Roman"/>
          <w:b/>
          <w:sz w:val="24"/>
          <w:szCs w:val="24"/>
        </w:rPr>
      </w:pPr>
    </w:p>
    <w:p w:rsidR="002242D4" w:rsidRDefault="002242D4"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D82D1D" w:rsidRPr="00D82D1D" w:rsidRDefault="00D82D1D" w:rsidP="00D82D1D">
      <w:pPr>
        <w:pStyle w:val="PargrafodaLista"/>
        <w:numPr>
          <w:ilvl w:val="0"/>
          <w:numId w:val="25"/>
        </w:numPr>
        <w:shd w:val="clear" w:color="auto" w:fill="D9E2F3" w:themeFill="accent5" w:themeFillTint="33"/>
        <w:tabs>
          <w:tab w:val="left" w:pos="3060"/>
        </w:tabs>
        <w:spacing w:line="360" w:lineRule="auto"/>
        <w:jc w:val="both"/>
        <w:rPr>
          <w:rFonts w:ascii="Times New Roman" w:hAnsi="Times New Roman" w:cs="Times New Roman"/>
          <w:b/>
          <w:vanish/>
          <w:sz w:val="24"/>
          <w:szCs w:val="24"/>
        </w:rPr>
      </w:pPr>
    </w:p>
    <w:p w:rsidR="006C6CC1" w:rsidRPr="007F718A" w:rsidRDefault="006C6CC1" w:rsidP="007F718A">
      <w:pPr>
        <w:pStyle w:val="PargrafodaLista"/>
        <w:numPr>
          <w:ilvl w:val="0"/>
          <w:numId w:val="25"/>
        </w:numPr>
        <w:shd w:val="clear" w:color="auto" w:fill="D9E2F3" w:themeFill="accent5" w:themeFillTint="33"/>
        <w:tabs>
          <w:tab w:val="left" w:pos="0"/>
        </w:tabs>
        <w:spacing w:line="360" w:lineRule="auto"/>
        <w:ind w:left="0" w:firstLine="0"/>
        <w:jc w:val="both"/>
        <w:rPr>
          <w:rFonts w:ascii="Times New Roman" w:hAnsi="Times New Roman" w:cs="Times New Roman"/>
          <w:b/>
          <w:sz w:val="24"/>
          <w:szCs w:val="24"/>
        </w:rPr>
      </w:pPr>
      <w:r w:rsidRPr="007F718A">
        <w:rPr>
          <w:rFonts w:ascii="Times New Roman" w:hAnsi="Times New Roman" w:cs="Times New Roman"/>
          <w:b/>
          <w:sz w:val="24"/>
          <w:szCs w:val="24"/>
        </w:rPr>
        <w:t>DA LEI DE RESPONSABILIDADE FISCAL</w:t>
      </w:r>
    </w:p>
    <w:p w:rsidR="00DF65C1" w:rsidRPr="007F718A" w:rsidRDefault="00FE4D7C" w:rsidP="007F718A">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b/>
          <w:sz w:val="24"/>
          <w:szCs w:val="24"/>
        </w:rPr>
        <w:t>15</w:t>
      </w:r>
      <w:r w:rsidR="00A83BC4" w:rsidRPr="007F718A">
        <w:rPr>
          <w:rFonts w:ascii="Times New Roman" w:hAnsi="Times New Roman" w:cs="Times New Roman"/>
          <w:b/>
          <w:sz w:val="24"/>
          <w:szCs w:val="24"/>
        </w:rPr>
        <w:t>.</w:t>
      </w:r>
      <w:r w:rsidRPr="007F718A">
        <w:rPr>
          <w:rFonts w:ascii="Times New Roman" w:hAnsi="Times New Roman" w:cs="Times New Roman"/>
          <w:b/>
          <w:sz w:val="24"/>
          <w:szCs w:val="24"/>
        </w:rPr>
        <w:t>1</w:t>
      </w:r>
      <w:r w:rsidR="00A83BC4" w:rsidRPr="007F718A">
        <w:rPr>
          <w:rFonts w:ascii="Times New Roman" w:hAnsi="Times New Roman" w:cs="Times New Roman"/>
          <w:b/>
          <w:sz w:val="24"/>
          <w:szCs w:val="24"/>
        </w:rPr>
        <w:t xml:space="preserve">.1 </w:t>
      </w:r>
      <w:r w:rsidR="006C6CC1" w:rsidRPr="007F718A">
        <w:rPr>
          <w:rFonts w:ascii="Times New Roman" w:hAnsi="Times New Roman" w:cs="Times New Roman"/>
          <w:b/>
          <w:sz w:val="24"/>
          <w:szCs w:val="24"/>
        </w:rPr>
        <w:t>Do Pessoal – limites legais</w:t>
      </w:r>
    </w:p>
    <w:p w:rsidR="00DF65C1" w:rsidRPr="007F718A" w:rsidRDefault="006C6CC1" w:rsidP="007F718A">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7F718A">
        <w:rPr>
          <w:rFonts w:ascii="Times New Roman" w:hAnsi="Times New Roman" w:cs="Times New Roman"/>
          <w:sz w:val="24"/>
          <w:szCs w:val="24"/>
        </w:rPr>
        <w:t>ecidas.</w:t>
      </w:r>
    </w:p>
    <w:p w:rsidR="00777DDB" w:rsidRDefault="00747472" w:rsidP="007F718A">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Até o</w:t>
      </w:r>
      <w:r w:rsidR="006C6CC1" w:rsidRPr="007F718A">
        <w:rPr>
          <w:rFonts w:ascii="Times New Roman" w:hAnsi="Times New Roman" w:cs="Times New Roman"/>
          <w:b/>
          <w:sz w:val="24"/>
          <w:szCs w:val="24"/>
        </w:rPr>
        <w:t xml:space="preserve"> mês de</w:t>
      </w:r>
      <w:r w:rsidR="009451C6" w:rsidRPr="007F718A">
        <w:rPr>
          <w:rFonts w:ascii="Times New Roman" w:hAnsi="Times New Roman" w:cs="Times New Roman"/>
          <w:b/>
          <w:sz w:val="24"/>
          <w:szCs w:val="24"/>
        </w:rPr>
        <w:t xml:space="preserve"> </w:t>
      </w:r>
      <w:r w:rsidR="007F718A" w:rsidRPr="007F718A">
        <w:rPr>
          <w:rFonts w:ascii="Times New Roman" w:hAnsi="Times New Roman" w:cs="Times New Roman"/>
          <w:b/>
          <w:bCs/>
          <w:iCs/>
          <w:color w:val="000000"/>
          <w:sz w:val="24"/>
          <w:szCs w:val="24"/>
        </w:rPr>
        <w:t>dezembro</w:t>
      </w:r>
      <w:r w:rsidR="00215E16" w:rsidRPr="007F718A">
        <w:rPr>
          <w:rFonts w:ascii="Times New Roman" w:hAnsi="Times New Roman" w:cs="Times New Roman"/>
          <w:b/>
          <w:sz w:val="24"/>
          <w:szCs w:val="24"/>
        </w:rPr>
        <w:t xml:space="preserve"> </w:t>
      </w:r>
      <w:r w:rsidR="006C6CC1" w:rsidRPr="007F718A">
        <w:rPr>
          <w:rFonts w:ascii="Times New Roman" w:hAnsi="Times New Roman" w:cs="Times New Roman"/>
          <w:b/>
          <w:sz w:val="24"/>
          <w:szCs w:val="24"/>
        </w:rPr>
        <w:t xml:space="preserve">de </w:t>
      </w:r>
      <w:r w:rsidR="00E74007" w:rsidRPr="007F718A">
        <w:rPr>
          <w:rFonts w:ascii="Times New Roman" w:hAnsi="Times New Roman" w:cs="Times New Roman"/>
          <w:b/>
          <w:sz w:val="24"/>
          <w:szCs w:val="24"/>
        </w:rPr>
        <w:t>2021</w:t>
      </w:r>
      <w:r w:rsidR="006C6CC1" w:rsidRPr="007F718A">
        <w:rPr>
          <w:rFonts w:ascii="Times New Roman" w:hAnsi="Times New Roman" w:cs="Times New Roman"/>
          <w:b/>
          <w:sz w:val="24"/>
          <w:szCs w:val="24"/>
        </w:rPr>
        <w:t xml:space="preserve">, o Município aplicou o percentual de </w:t>
      </w:r>
      <w:r w:rsidR="004A4E28" w:rsidRPr="007F718A">
        <w:rPr>
          <w:rFonts w:ascii="Times New Roman" w:hAnsi="Times New Roman" w:cs="Times New Roman"/>
          <w:b/>
          <w:sz w:val="24"/>
          <w:szCs w:val="24"/>
        </w:rPr>
        <w:t>39,26</w:t>
      </w:r>
      <w:r w:rsidR="008E3785" w:rsidRPr="007F718A">
        <w:rPr>
          <w:rFonts w:ascii="Times New Roman" w:hAnsi="Times New Roman" w:cs="Times New Roman"/>
          <w:b/>
          <w:sz w:val="24"/>
          <w:szCs w:val="24"/>
        </w:rPr>
        <w:t>%</w:t>
      </w:r>
    </w:p>
    <w:tbl>
      <w:tblPr>
        <w:tblStyle w:val="TableNormal"/>
        <w:tblpPr w:leftFromText="141" w:rightFromText="141" w:vertAnchor="text" w:horzAnchor="margin" w:tblpY="79"/>
        <w:tblW w:w="83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187"/>
        <w:gridCol w:w="3196"/>
      </w:tblGrid>
      <w:tr w:rsidR="00405560" w:rsidTr="00405560">
        <w:trPr>
          <w:trHeight w:val="234"/>
        </w:trPr>
        <w:tc>
          <w:tcPr>
            <w:tcW w:w="8383" w:type="dxa"/>
            <w:gridSpan w:val="2"/>
            <w:shd w:val="clear" w:color="auto" w:fill="D8D8D8"/>
          </w:tcPr>
          <w:p w:rsidR="00405560" w:rsidRDefault="00405560" w:rsidP="00405560">
            <w:pPr>
              <w:pStyle w:val="TableParagraph"/>
              <w:spacing w:before="46" w:line="360" w:lineRule="auto"/>
              <w:ind w:left="2436" w:right="2385"/>
              <w:contextualSpacing/>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405560" w:rsidTr="00405560">
        <w:trPr>
          <w:trHeight w:val="235"/>
        </w:trPr>
        <w:tc>
          <w:tcPr>
            <w:tcW w:w="8383" w:type="dxa"/>
            <w:gridSpan w:val="2"/>
            <w:tcBorders>
              <w:bottom w:val="single" w:sz="8" w:space="0" w:color="000000"/>
            </w:tcBorders>
          </w:tcPr>
          <w:p w:rsidR="00405560" w:rsidRDefault="00405560" w:rsidP="00405560">
            <w:pPr>
              <w:pStyle w:val="TableParagraph"/>
              <w:spacing w:before="0" w:line="360" w:lineRule="auto"/>
              <w:contextualSpacing/>
              <w:rPr>
                <w:sz w:val="12"/>
              </w:rPr>
            </w:pP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15"/>
              <w:contextualSpacing/>
              <w:jc w:val="right"/>
              <w:rPr>
                <w:b/>
                <w:sz w:val="16"/>
              </w:rPr>
            </w:pPr>
            <w:r>
              <w:rPr>
                <w:b/>
                <w:sz w:val="16"/>
              </w:rPr>
              <w:t>54%</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sz w:val="14"/>
              </w:rPr>
            </w:pPr>
            <w:r>
              <w:rPr>
                <w:w w:val="105"/>
                <w:sz w:val="14"/>
              </w:rPr>
              <w:t>Receita</w:t>
            </w:r>
            <w:r>
              <w:rPr>
                <w:spacing w:val="-9"/>
                <w:w w:val="105"/>
                <w:sz w:val="14"/>
              </w:rPr>
              <w:t xml:space="preserve"> </w:t>
            </w:r>
            <w:r>
              <w:rPr>
                <w:w w:val="105"/>
                <w:sz w:val="14"/>
              </w:rPr>
              <w:t>corrente</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45"/>
              <w:contextualSpacing/>
              <w:jc w:val="right"/>
              <w:rPr>
                <w:sz w:val="16"/>
              </w:rPr>
            </w:pPr>
            <w:r>
              <w:rPr>
                <w:sz w:val="16"/>
              </w:rPr>
              <w:t>637.832.661,52</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sz w:val="14"/>
              </w:rPr>
            </w:pPr>
            <w:r>
              <w:rPr>
                <w:spacing w:val="-1"/>
                <w:w w:val="105"/>
                <w:sz w:val="14"/>
              </w:rPr>
              <w:t>Redutor</w:t>
            </w:r>
            <w:r>
              <w:rPr>
                <w:spacing w:val="-8"/>
                <w:w w:val="105"/>
                <w:sz w:val="14"/>
              </w:rPr>
              <w:t xml:space="preserve"> </w:t>
            </w:r>
            <w:r>
              <w:rPr>
                <w:spacing w:val="-1"/>
                <w:w w:val="105"/>
                <w:sz w:val="14"/>
              </w:rPr>
              <w:t>FUNDEB</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15"/>
              <w:contextualSpacing/>
              <w:jc w:val="right"/>
              <w:rPr>
                <w:sz w:val="16"/>
              </w:rPr>
            </w:pPr>
            <w:r>
              <w:rPr>
                <w:color w:val="FF0000"/>
                <w:sz w:val="16"/>
              </w:rPr>
              <w:t>(52.263.136,14)</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45"/>
              <w:contextualSpacing/>
              <w:jc w:val="right"/>
              <w:rPr>
                <w:b/>
                <w:sz w:val="16"/>
              </w:rPr>
            </w:pPr>
            <w:r>
              <w:rPr>
                <w:b/>
                <w:sz w:val="16"/>
              </w:rPr>
              <w:t>585.569.525,38</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45"/>
              <w:contextualSpacing/>
              <w:jc w:val="right"/>
              <w:rPr>
                <w:b/>
                <w:sz w:val="16"/>
              </w:rPr>
            </w:pPr>
            <w:r>
              <w:rPr>
                <w:b/>
                <w:sz w:val="16"/>
              </w:rPr>
              <w:t>316.207.543,71</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45"/>
              <w:contextualSpacing/>
              <w:jc w:val="right"/>
              <w:rPr>
                <w:b/>
                <w:sz w:val="16"/>
              </w:rPr>
            </w:pPr>
            <w:r>
              <w:rPr>
                <w:b/>
                <w:sz w:val="16"/>
              </w:rPr>
              <w:t>300.397.166,52</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45"/>
              <w:contextualSpacing/>
              <w:jc w:val="right"/>
              <w:rPr>
                <w:b/>
                <w:sz w:val="16"/>
              </w:rPr>
            </w:pPr>
            <w:r>
              <w:rPr>
                <w:b/>
                <w:sz w:val="16"/>
              </w:rPr>
              <w:t>284.586.789,33</w:t>
            </w:r>
          </w:p>
        </w:tc>
      </w:tr>
      <w:tr w:rsidR="00405560" w:rsidTr="00405560">
        <w:trPr>
          <w:trHeight w:val="312"/>
        </w:trPr>
        <w:tc>
          <w:tcPr>
            <w:tcW w:w="5187" w:type="dxa"/>
            <w:tcBorders>
              <w:top w:val="single" w:sz="8" w:space="0" w:color="000000"/>
              <w:bottom w:val="single" w:sz="8" w:space="0" w:color="000000"/>
              <w:right w:val="nil"/>
            </w:tcBorders>
            <w:shd w:val="clear" w:color="auto" w:fill="D8D8D8"/>
          </w:tcPr>
          <w:p w:rsidR="00405560" w:rsidRDefault="00405560" w:rsidP="00405560">
            <w:pPr>
              <w:pStyle w:val="TableParagraph"/>
              <w:spacing w:before="77" w:line="360" w:lineRule="auto"/>
              <w:ind w:left="23"/>
              <w:contextualSpacing/>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31/12/2021</w:t>
            </w:r>
          </w:p>
        </w:tc>
        <w:tc>
          <w:tcPr>
            <w:tcW w:w="3196" w:type="dxa"/>
            <w:tcBorders>
              <w:top w:val="single" w:sz="8" w:space="0" w:color="000000"/>
              <w:left w:val="nil"/>
              <w:bottom w:val="single" w:sz="8" w:space="0" w:color="000000"/>
            </w:tcBorders>
            <w:shd w:val="clear" w:color="auto" w:fill="D8D8D8"/>
          </w:tcPr>
          <w:p w:rsidR="00405560" w:rsidRDefault="00405560" w:rsidP="00405560">
            <w:pPr>
              <w:pStyle w:val="TableParagraph"/>
              <w:spacing w:before="58" w:line="360" w:lineRule="auto"/>
              <w:ind w:right="45"/>
              <w:contextualSpacing/>
              <w:jc w:val="right"/>
              <w:rPr>
                <w:b/>
                <w:sz w:val="16"/>
              </w:rPr>
            </w:pPr>
            <w:r>
              <w:rPr>
                <w:b/>
                <w:sz w:val="16"/>
              </w:rPr>
              <w:t>229.899.455,60</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15"/>
              <w:contextualSpacing/>
              <w:jc w:val="right"/>
              <w:rPr>
                <w:sz w:val="16"/>
              </w:rPr>
            </w:pPr>
            <w:r>
              <w:rPr>
                <w:sz w:val="16"/>
              </w:rPr>
              <w:t>215.464.896,37</w:t>
            </w:r>
          </w:p>
        </w:tc>
      </w:tr>
      <w:tr w:rsidR="00405560" w:rsidTr="00405560">
        <w:trPr>
          <w:trHeight w:val="250"/>
        </w:trPr>
        <w:tc>
          <w:tcPr>
            <w:tcW w:w="5187" w:type="dxa"/>
            <w:tcBorders>
              <w:top w:val="single" w:sz="8" w:space="0" w:color="000000"/>
              <w:bottom w:val="single" w:sz="8" w:space="0" w:color="000000"/>
              <w:right w:val="nil"/>
            </w:tcBorders>
          </w:tcPr>
          <w:p w:rsidR="00405560" w:rsidRDefault="00405560" w:rsidP="00405560">
            <w:pPr>
              <w:pStyle w:val="TableParagraph"/>
              <w:spacing w:line="360" w:lineRule="auto"/>
              <w:ind w:left="23"/>
              <w:contextualSpacing/>
              <w:rPr>
                <w:sz w:val="14"/>
              </w:rPr>
            </w:pPr>
            <w:r>
              <w:rPr>
                <w:w w:val="105"/>
                <w:sz w:val="14"/>
              </w:rPr>
              <w:t>Terceirização</w:t>
            </w:r>
          </w:p>
        </w:tc>
        <w:tc>
          <w:tcPr>
            <w:tcW w:w="3196" w:type="dxa"/>
            <w:tcBorders>
              <w:top w:val="single" w:sz="8" w:space="0" w:color="000000"/>
              <w:left w:val="nil"/>
              <w:bottom w:val="single" w:sz="8" w:space="0" w:color="000000"/>
            </w:tcBorders>
          </w:tcPr>
          <w:p w:rsidR="00405560" w:rsidRDefault="00405560" w:rsidP="00405560">
            <w:pPr>
              <w:pStyle w:val="TableParagraph"/>
              <w:spacing w:before="8" w:line="360" w:lineRule="auto"/>
              <w:ind w:right="-15"/>
              <w:contextualSpacing/>
              <w:jc w:val="right"/>
              <w:rPr>
                <w:sz w:val="16"/>
              </w:rPr>
            </w:pPr>
            <w:r>
              <w:rPr>
                <w:sz w:val="16"/>
              </w:rPr>
              <w:t>14.434.559,23</w:t>
            </w:r>
          </w:p>
        </w:tc>
      </w:tr>
      <w:tr w:rsidR="00405560" w:rsidTr="00405560">
        <w:trPr>
          <w:trHeight w:val="250"/>
        </w:trPr>
        <w:tc>
          <w:tcPr>
            <w:tcW w:w="8383" w:type="dxa"/>
            <w:gridSpan w:val="2"/>
            <w:tcBorders>
              <w:top w:val="single" w:sz="8" w:space="0" w:color="000000"/>
              <w:bottom w:val="single" w:sz="8" w:space="0" w:color="000000"/>
            </w:tcBorders>
          </w:tcPr>
          <w:p w:rsidR="00405560" w:rsidRDefault="00405560" w:rsidP="00405560">
            <w:pPr>
              <w:pStyle w:val="TableParagraph"/>
              <w:spacing w:before="0" w:line="360" w:lineRule="auto"/>
              <w:contextualSpacing/>
              <w:rPr>
                <w:sz w:val="14"/>
              </w:rPr>
            </w:pPr>
          </w:p>
        </w:tc>
      </w:tr>
      <w:tr w:rsidR="00405560" w:rsidTr="00405560">
        <w:trPr>
          <w:trHeight w:val="250"/>
        </w:trPr>
        <w:tc>
          <w:tcPr>
            <w:tcW w:w="5187" w:type="dxa"/>
            <w:tcBorders>
              <w:top w:val="single" w:sz="8" w:space="0" w:color="000000"/>
              <w:bottom w:val="single" w:sz="8" w:space="0" w:color="000000"/>
              <w:right w:val="nil"/>
            </w:tcBorders>
            <w:shd w:val="clear" w:color="auto" w:fill="D8D8D8"/>
          </w:tcPr>
          <w:p w:rsidR="00405560" w:rsidRDefault="00405560" w:rsidP="00405560">
            <w:pPr>
              <w:pStyle w:val="TableParagraph"/>
              <w:spacing w:line="360" w:lineRule="auto"/>
              <w:ind w:left="23"/>
              <w:contextualSpacing/>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196" w:type="dxa"/>
            <w:tcBorders>
              <w:top w:val="single" w:sz="8" w:space="0" w:color="000000"/>
              <w:left w:val="nil"/>
              <w:bottom w:val="single" w:sz="8" w:space="0" w:color="000000"/>
            </w:tcBorders>
            <w:shd w:val="clear" w:color="auto" w:fill="D8D8D8"/>
          </w:tcPr>
          <w:p w:rsidR="00405560" w:rsidRDefault="00405560" w:rsidP="00405560">
            <w:pPr>
              <w:pStyle w:val="TableParagraph"/>
              <w:spacing w:before="8" w:line="360" w:lineRule="auto"/>
              <w:ind w:right="-15"/>
              <w:contextualSpacing/>
              <w:jc w:val="right"/>
              <w:rPr>
                <w:b/>
                <w:sz w:val="16"/>
              </w:rPr>
            </w:pPr>
            <w:r>
              <w:rPr>
                <w:b/>
                <w:sz w:val="16"/>
              </w:rPr>
              <w:t>39,26%</w:t>
            </w:r>
          </w:p>
        </w:tc>
      </w:tr>
      <w:tr w:rsidR="00405560" w:rsidTr="00405560">
        <w:trPr>
          <w:trHeight w:val="250"/>
        </w:trPr>
        <w:tc>
          <w:tcPr>
            <w:tcW w:w="8383" w:type="dxa"/>
            <w:gridSpan w:val="2"/>
            <w:tcBorders>
              <w:top w:val="single" w:sz="8" w:space="0" w:color="000000"/>
              <w:bottom w:val="single" w:sz="8" w:space="0" w:color="000000"/>
            </w:tcBorders>
          </w:tcPr>
          <w:p w:rsidR="00405560" w:rsidRDefault="00405560" w:rsidP="00405560">
            <w:pPr>
              <w:pStyle w:val="TableParagraph"/>
              <w:spacing w:before="0" w:line="360" w:lineRule="auto"/>
              <w:ind w:left="27"/>
              <w:contextualSpacing/>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405560" w:rsidTr="00405560">
        <w:trPr>
          <w:trHeight w:val="250"/>
        </w:trPr>
        <w:tc>
          <w:tcPr>
            <w:tcW w:w="8383" w:type="dxa"/>
            <w:gridSpan w:val="2"/>
            <w:tcBorders>
              <w:top w:val="single" w:sz="8" w:space="0" w:color="000000"/>
              <w:bottom w:val="single" w:sz="8" w:space="0" w:color="000000"/>
            </w:tcBorders>
          </w:tcPr>
          <w:p w:rsidR="00405560" w:rsidRDefault="00405560" w:rsidP="00405560">
            <w:pPr>
              <w:pStyle w:val="TableParagraph"/>
              <w:spacing w:line="360" w:lineRule="auto"/>
              <w:ind w:right="-15"/>
              <w:contextualSpacing/>
              <w:jc w:val="right"/>
              <w:rPr>
                <w:b/>
                <w:sz w:val="14"/>
              </w:rPr>
            </w:pPr>
            <w:r>
              <w:rPr>
                <w:b/>
                <w:color w:val="FF0000"/>
                <w:w w:val="105"/>
                <w:sz w:val="14"/>
              </w:rPr>
              <w:t>(86.308.088,11)</w:t>
            </w:r>
          </w:p>
        </w:tc>
      </w:tr>
    </w:tbl>
    <w:p w:rsidR="003F6816" w:rsidRDefault="003F6816" w:rsidP="007F718A">
      <w:pPr>
        <w:tabs>
          <w:tab w:val="left" w:pos="3060"/>
        </w:tabs>
        <w:spacing w:line="360" w:lineRule="auto"/>
        <w:contextualSpacing/>
        <w:jc w:val="both"/>
        <w:rPr>
          <w:rFonts w:ascii="Times New Roman" w:hAnsi="Times New Roman" w:cs="Times New Roman"/>
          <w:b/>
          <w:sz w:val="24"/>
          <w:szCs w:val="24"/>
        </w:rPr>
      </w:pPr>
    </w:p>
    <w:p w:rsidR="00405560" w:rsidRPr="00405560" w:rsidRDefault="00405560" w:rsidP="00405560">
      <w:pPr>
        <w:pStyle w:val="Corpodetexto"/>
        <w:ind w:right="111"/>
        <w:jc w:val="both"/>
        <w:rPr>
          <w:rFonts w:ascii="Times New Roman" w:hAnsi="Times New Roman" w:cs="Times New Roman"/>
          <w:sz w:val="24"/>
          <w:szCs w:val="24"/>
        </w:rPr>
      </w:pPr>
      <w:r w:rsidRPr="00405560">
        <w:rPr>
          <w:rFonts w:ascii="Times New Roman" w:hAnsi="Times New Roman" w:cs="Times New Roman"/>
          <w:b/>
          <w:sz w:val="24"/>
          <w:szCs w:val="24"/>
        </w:rPr>
        <w:t>Comentário</w:t>
      </w:r>
      <w:r w:rsidRPr="00405560">
        <w:rPr>
          <w:rFonts w:ascii="Times New Roman" w:hAnsi="Times New Roman" w:cs="Times New Roman"/>
          <w:b/>
          <w:spacing w:val="-5"/>
          <w:sz w:val="24"/>
          <w:szCs w:val="24"/>
        </w:rPr>
        <w:t xml:space="preserve"> </w:t>
      </w:r>
      <w:r w:rsidRPr="00405560">
        <w:rPr>
          <w:rFonts w:ascii="Times New Roman" w:hAnsi="Times New Roman" w:cs="Times New Roman"/>
          <w:b/>
          <w:sz w:val="24"/>
          <w:szCs w:val="24"/>
        </w:rPr>
        <w:t>sobre</w:t>
      </w:r>
      <w:r w:rsidRPr="00405560">
        <w:rPr>
          <w:rFonts w:ascii="Times New Roman" w:hAnsi="Times New Roman" w:cs="Times New Roman"/>
          <w:b/>
          <w:spacing w:val="-2"/>
          <w:sz w:val="24"/>
          <w:szCs w:val="24"/>
        </w:rPr>
        <w:t xml:space="preserve"> </w:t>
      </w:r>
      <w:r w:rsidRPr="00405560">
        <w:rPr>
          <w:rFonts w:ascii="Times New Roman" w:hAnsi="Times New Roman" w:cs="Times New Roman"/>
          <w:b/>
          <w:sz w:val="24"/>
          <w:szCs w:val="24"/>
        </w:rPr>
        <w:t>o</w:t>
      </w:r>
      <w:r w:rsidRPr="00405560">
        <w:rPr>
          <w:rFonts w:ascii="Times New Roman" w:hAnsi="Times New Roman" w:cs="Times New Roman"/>
          <w:b/>
          <w:spacing w:val="-3"/>
          <w:sz w:val="24"/>
          <w:szCs w:val="24"/>
        </w:rPr>
        <w:t xml:space="preserve"> </w:t>
      </w:r>
      <w:r w:rsidRPr="00405560">
        <w:rPr>
          <w:rFonts w:ascii="Times New Roman" w:hAnsi="Times New Roman" w:cs="Times New Roman"/>
          <w:b/>
          <w:sz w:val="24"/>
          <w:szCs w:val="24"/>
        </w:rPr>
        <w:t>índice</w:t>
      </w:r>
      <w:r w:rsidRPr="00405560">
        <w:rPr>
          <w:rFonts w:ascii="Times New Roman" w:hAnsi="Times New Roman" w:cs="Times New Roman"/>
          <w:b/>
          <w:spacing w:val="-2"/>
          <w:sz w:val="24"/>
          <w:szCs w:val="24"/>
        </w:rPr>
        <w:t xml:space="preserve"> </w:t>
      </w:r>
      <w:r w:rsidRPr="00405560">
        <w:rPr>
          <w:rFonts w:ascii="Times New Roman" w:hAnsi="Times New Roman" w:cs="Times New Roman"/>
          <w:b/>
          <w:sz w:val="24"/>
          <w:szCs w:val="24"/>
        </w:rPr>
        <w:t>de aplicação com pessoal:</w:t>
      </w:r>
      <w:r>
        <w:rPr>
          <w:rFonts w:ascii="Times New Roman" w:hAnsi="Times New Roman" w:cs="Times New Roman"/>
          <w:sz w:val="24"/>
          <w:szCs w:val="24"/>
        </w:rPr>
        <w:t xml:space="preserve"> I</w:t>
      </w:r>
      <w:r w:rsidRPr="00405560">
        <w:rPr>
          <w:rFonts w:ascii="Times New Roman" w:hAnsi="Times New Roman" w:cs="Times New Roman"/>
          <w:sz w:val="24"/>
          <w:szCs w:val="24"/>
        </w:rPr>
        <w:t>nformamos</w:t>
      </w:r>
      <w:r w:rsidRPr="00405560">
        <w:rPr>
          <w:rFonts w:ascii="Times New Roman" w:hAnsi="Times New Roman" w:cs="Times New Roman"/>
          <w:spacing w:val="-12"/>
          <w:sz w:val="24"/>
          <w:szCs w:val="24"/>
        </w:rPr>
        <w:t xml:space="preserve"> </w:t>
      </w:r>
      <w:r w:rsidRPr="00405560">
        <w:rPr>
          <w:rFonts w:ascii="Times New Roman" w:hAnsi="Times New Roman" w:cs="Times New Roman"/>
          <w:sz w:val="24"/>
          <w:szCs w:val="24"/>
        </w:rPr>
        <w:t>que</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o</w:t>
      </w:r>
      <w:r w:rsidRPr="00405560">
        <w:rPr>
          <w:rFonts w:ascii="Times New Roman" w:hAnsi="Times New Roman" w:cs="Times New Roman"/>
          <w:spacing w:val="-13"/>
          <w:sz w:val="24"/>
          <w:szCs w:val="24"/>
        </w:rPr>
        <w:t xml:space="preserve"> </w:t>
      </w:r>
      <w:r w:rsidRPr="00405560">
        <w:rPr>
          <w:rFonts w:ascii="Times New Roman" w:hAnsi="Times New Roman" w:cs="Times New Roman"/>
          <w:sz w:val="24"/>
          <w:szCs w:val="24"/>
        </w:rPr>
        <w:t>percentual</w:t>
      </w:r>
      <w:r w:rsidRPr="00405560">
        <w:rPr>
          <w:rFonts w:ascii="Times New Roman" w:hAnsi="Times New Roman" w:cs="Times New Roman"/>
          <w:spacing w:val="-12"/>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gastos</w:t>
      </w:r>
      <w:r w:rsidRPr="00405560">
        <w:rPr>
          <w:rFonts w:ascii="Times New Roman" w:hAnsi="Times New Roman" w:cs="Times New Roman"/>
          <w:spacing w:val="-12"/>
          <w:sz w:val="24"/>
          <w:szCs w:val="24"/>
        </w:rPr>
        <w:t xml:space="preserve"> </w:t>
      </w:r>
      <w:r w:rsidRPr="00405560">
        <w:rPr>
          <w:rFonts w:ascii="Times New Roman" w:hAnsi="Times New Roman" w:cs="Times New Roman"/>
          <w:sz w:val="24"/>
          <w:szCs w:val="24"/>
        </w:rPr>
        <w:t>com</w:t>
      </w:r>
      <w:r w:rsidRPr="00405560">
        <w:rPr>
          <w:rFonts w:ascii="Times New Roman" w:hAnsi="Times New Roman" w:cs="Times New Roman"/>
          <w:spacing w:val="-8"/>
          <w:sz w:val="24"/>
          <w:szCs w:val="24"/>
        </w:rPr>
        <w:t xml:space="preserve"> </w:t>
      </w:r>
      <w:r w:rsidRPr="00405560">
        <w:rPr>
          <w:rFonts w:ascii="Times New Roman" w:hAnsi="Times New Roman" w:cs="Times New Roman"/>
          <w:sz w:val="24"/>
          <w:szCs w:val="24"/>
        </w:rPr>
        <w:t>pessoal</w:t>
      </w:r>
      <w:r w:rsidRPr="00405560">
        <w:rPr>
          <w:rFonts w:ascii="Times New Roman" w:hAnsi="Times New Roman" w:cs="Times New Roman"/>
          <w:spacing w:val="-14"/>
          <w:sz w:val="24"/>
          <w:szCs w:val="24"/>
        </w:rPr>
        <w:t xml:space="preserve"> </w:t>
      </w:r>
      <w:r w:rsidRPr="00405560">
        <w:rPr>
          <w:rFonts w:ascii="Times New Roman" w:hAnsi="Times New Roman" w:cs="Times New Roman"/>
          <w:sz w:val="24"/>
          <w:szCs w:val="24"/>
        </w:rPr>
        <w:t>do</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executivo</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considerando</w:t>
      </w:r>
      <w:r w:rsidRPr="00405560">
        <w:rPr>
          <w:rFonts w:ascii="Times New Roman" w:hAnsi="Times New Roman" w:cs="Times New Roman"/>
          <w:spacing w:val="-11"/>
          <w:sz w:val="24"/>
          <w:szCs w:val="24"/>
        </w:rPr>
        <w:t xml:space="preserve"> </w:t>
      </w:r>
      <w:r w:rsidRPr="00405560">
        <w:rPr>
          <w:rFonts w:ascii="Times New Roman" w:hAnsi="Times New Roman" w:cs="Times New Roman"/>
          <w:sz w:val="24"/>
          <w:szCs w:val="24"/>
        </w:rPr>
        <w:t>recursos</w:t>
      </w:r>
      <w:r w:rsidRPr="00405560">
        <w:rPr>
          <w:rFonts w:ascii="Times New Roman" w:hAnsi="Times New Roman" w:cs="Times New Roman"/>
          <w:spacing w:val="-73"/>
          <w:sz w:val="24"/>
          <w:szCs w:val="24"/>
        </w:rPr>
        <w:t xml:space="preserve"> </w:t>
      </w:r>
      <w:r w:rsidRPr="00405560">
        <w:rPr>
          <w:rFonts w:ascii="Times New Roman" w:hAnsi="Times New Roman" w:cs="Times New Roman"/>
          <w:sz w:val="24"/>
          <w:szCs w:val="24"/>
        </w:rPr>
        <w:t>aplicados nos últimos 12 meses (2021) conforme apuração prevista na LRF, e considerando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 xml:space="preserve">o abatimento da Instrução TCM nº 03/2018 aplicada pelo TCM-BA, foi de </w:t>
      </w:r>
      <w:r w:rsidRPr="00405560">
        <w:rPr>
          <w:rFonts w:ascii="Times New Roman" w:hAnsi="Times New Roman" w:cs="Times New Roman"/>
          <w:b/>
          <w:sz w:val="24"/>
          <w:szCs w:val="24"/>
        </w:rPr>
        <w:t>39,26%,</w:t>
      </w:r>
      <w:r w:rsidRPr="00405560">
        <w:rPr>
          <w:rFonts w:ascii="Times New Roman" w:hAnsi="Times New Roman" w:cs="Times New Roman"/>
          <w:sz w:val="24"/>
          <w:szCs w:val="24"/>
        </w:rPr>
        <w:t xml:space="preserve"> sobre 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receita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corrente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liquida,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com</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uma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despesa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pessoal</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liquidada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no</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total</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de</w:t>
      </w:r>
      <w:r w:rsidRPr="00405560">
        <w:rPr>
          <w:rFonts w:ascii="Times New Roman" w:hAnsi="Times New Roman" w:cs="Times New Roman"/>
          <w:spacing w:val="1"/>
          <w:sz w:val="24"/>
          <w:szCs w:val="24"/>
        </w:rPr>
        <w:t xml:space="preserve"> </w:t>
      </w:r>
      <w:r w:rsidRPr="00405560">
        <w:rPr>
          <w:rFonts w:ascii="Times New Roman" w:hAnsi="Times New Roman" w:cs="Times New Roman"/>
          <w:b/>
          <w:sz w:val="24"/>
          <w:szCs w:val="24"/>
        </w:rPr>
        <w:t>R$</w:t>
      </w:r>
      <w:r w:rsidRPr="00405560">
        <w:rPr>
          <w:rFonts w:ascii="Times New Roman" w:hAnsi="Times New Roman" w:cs="Times New Roman"/>
          <w:b/>
          <w:spacing w:val="1"/>
          <w:sz w:val="24"/>
          <w:szCs w:val="24"/>
        </w:rPr>
        <w:t xml:space="preserve"> </w:t>
      </w:r>
      <w:r w:rsidRPr="00405560">
        <w:rPr>
          <w:rFonts w:ascii="Times New Roman" w:hAnsi="Times New Roman" w:cs="Times New Roman"/>
          <w:b/>
          <w:sz w:val="24"/>
          <w:szCs w:val="24"/>
        </w:rPr>
        <w:t>229.899.455,60,</w:t>
      </w:r>
      <w:r w:rsidRPr="00405560">
        <w:rPr>
          <w:rFonts w:ascii="Times New Roman" w:hAnsi="Times New Roman" w:cs="Times New Roman"/>
          <w:b/>
          <w:spacing w:val="-1"/>
          <w:sz w:val="24"/>
          <w:szCs w:val="24"/>
        </w:rPr>
        <w:t xml:space="preserve"> </w:t>
      </w:r>
      <w:r w:rsidRPr="00405560">
        <w:rPr>
          <w:rFonts w:ascii="Times New Roman" w:hAnsi="Times New Roman" w:cs="Times New Roman"/>
          <w:sz w:val="24"/>
          <w:szCs w:val="24"/>
        </w:rPr>
        <w:t xml:space="preserve">UMA DIFERENÇA DE </w:t>
      </w:r>
      <w:r w:rsidRPr="00405560">
        <w:rPr>
          <w:rFonts w:ascii="Times New Roman" w:hAnsi="Times New Roman" w:cs="Times New Roman"/>
          <w:b/>
          <w:sz w:val="24"/>
          <w:szCs w:val="24"/>
        </w:rPr>
        <w:t>R$ 86.308.088,11</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para</w:t>
      </w:r>
      <w:r w:rsidRPr="00405560">
        <w:rPr>
          <w:rFonts w:ascii="Times New Roman" w:hAnsi="Times New Roman" w:cs="Times New Roman"/>
          <w:spacing w:val="1"/>
          <w:sz w:val="24"/>
          <w:szCs w:val="24"/>
        </w:rPr>
        <w:t xml:space="preserve"> </w:t>
      </w:r>
      <w:r w:rsidRPr="00405560">
        <w:rPr>
          <w:rFonts w:ascii="Times New Roman" w:hAnsi="Times New Roman" w:cs="Times New Roman"/>
          <w:sz w:val="24"/>
          <w:szCs w:val="24"/>
        </w:rPr>
        <w:t>atingir os 54%.</w:t>
      </w:r>
    </w:p>
    <w:p w:rsidR="00CC0A41" w:rsidRDefault="00CC0A41" w:rsidP="007F718A">
      <w:pPr>
        <w:tabs>
          <w:tab w:val="left" w:pos="3060"/>
        </w:tabs>
        <w:spacing w:line="360" w:lineRule="auto"/>
        <w:contextualSpacing/>
        <w:jc w:val="both"/>
        <w:rPr>
          <w:rFonts w:ascii="Times New Roman" w:hAnsi="Times New Roman" w:cs="Times New Roman"/>
          <w:b/>
          <w:sz w:val="24"/>
          <w:szCs w:val="24"/>
        </w:rPr>
      </w:pPr>
    </w:p>
    <w:p w:rsidR="002242D4" w:rsidRDefault="002242D4" w:rsidP="002242D4">
      <w:pPr>
        <w:spacing w:before="251"/>
        <w:rPr>
          <w:rFonts w:ascii="Calibri"/>
          <w:b/>
          <w:sz w:val="28"/>
        </w:rPr>
      </w:pPr>
      <w:r>
        <w:rPr>
          <w:rFonts w:ascii="Calibri"/>
          <w:b/>
          <w:sz w:val="28"/>
        </w:rPr>
        <w:lastRenderedPageBreak/>
        <w:t>COMPLEMENTO</w:t>
      </w:r>
      <w:r>
        <w:rPr>
          <w:rFonts w:ascii="Calibri"/>
          <w:b/>
          <w:spacing w:val="-2"/>
          <w:sz w:val="28"/>
        </w:rPr>
        <w:t xml:space="preserve"> </w:t>
      </w:r>
      <w:r>
        <w:rPr>
          <w:rFonts w:ascii="Calibri"/>
          <w:b/>
          <w:sz w:val="28"/>
        </w:rPr>
        <w:t>FUNDEB</w:t>
      </w:r>
      <w:r>
        <w:rPr>
          <w:rFonts w:ascii="Calibri"/>
          <w:b/>
          <w:spacing w:val="2"/>
          <w:sz w:val="28"/>
        </w:rPr>
        <w:t xml:space="preserve"> </w:t>
      </w:r>
      <w:r>
        <w:rPr>
          <w:rFonts w:ascii="Calibri"/>
          <w:b/>
          <w:sz w:val="28"/>
        </w:rPr>
        <w:t>-</w:t>
      </w:r>
      <w:r>
        <w:rPr>
          <w:rFonts w:ascii="Calibri"/>
          <w:b/>
          <w:spacing w:val="-1"/>
          <w:sz w:val="28"/>
        </w:rPr>
        <w:t xml:space="preserve"> </w:t>
      </w:r>
      <w:r>
        <w:rPr>
          <w:rFonts w:ascii="Calibri"/>
          <w:b/>
          <w:sz w:val="28"/>
        </w:rPr>
        <w:t>VAAT</w:t>
      </w:r>
    </w:p>
    <w:p w:rsidR="002242D4" w:rsidRDefault="002242D4" w:rsidP="002242D4">
      <w:pPr>
        <w:pStyle w:val="Corpodetexto"/>
        <w:spacing w:before="246" w:line="276" w:lineRule="auto"/>
        <w:ind w:right="108"/>
        <w:jc w:val="both"/>
      </w:pPr>
      <w:r>
        <w:t>Barreiras</w:t>
      </w:r>
      <w:r>
        <w:rPr>
          <w:spacing w:val="-15"/>
        </w:rPr>
        <w:t xml:space="preserve"> </w:t>
      </w:r>
      <w:r>
        <w:t>recebeu</w:t>
      </w:r>
      <w:r>
        <w:rPr>
          <w:spacing w:val="-11"/>
        </w:rPr>
        <w:t xml:space="preserve"> </w:t>
      </w:r>
      <w:r>
        <w:t>nos</w:t>
      </w:r>
      <w:r>
        <w:rPr>
          <w:spacing w:val="-17"/>
        </w:rPr>
        <w:t xml:space="preserve"> </w:t>
      </w:r>
      <w:r>
        <w:t>meses</w:t>
      </w:r>
      <w:r>
        <w:rPr>
          <w:spacing w:val="-15"/>
        </w:rPr>
        <w:t xml:space="preserve"> </w:t>
      </w:r>
      <w:r>
        <w:t>de</w:t>
      </w:r>
      <w:r>
        <w:rPr>
          <w:spacing w:val="-13"/>
        </w:rPr>
        <w:t xml:space="preserve"> </w:t>
      </w:r>
      <w:r>
        <w:t>julho</w:t>
      </w:r>
      <w:r>
        <w:rPr>
          <w:spacing w:val="-11"/>
        </w:rPr>
        <w:t xml:space="preserve"> </w:t>
      </w:r>
      <w:r>
        <w:t>a</w:t>
      </w:r>
      <w:r>
        <w:rPr>
          <w:spacing w:val="-15"/>
        </w:rPr>
        <w:t xml:space="preserve"> </w:t>
      </w:r>
      <w:r>
        <w:t>dezembro</w:t>
      </w:r>
      <w:r>
        <w:rPr>
          <w:spacing w:val="-13"/>
        </w:rPr>
        <w:t xml:space="preserve"> </w:t>
      </w:r>
      <w:r>
        <w:t>um</w:t>
      </w:r>
      <w:r>
        <w:rPr>
          <w:spacing w:val="-13"/>
        </w:rPr>
        <w:t xml:space="preserve"> </w:t>
      </w:r>
      <w:r>
        <w:t>total</w:t>
      </w:r>
      <w:r>
        <w:rPr>
          <w:spacing w:val="-13"/>
        </w:rPr>
        <w:t xml:space="preserve"> </w:t>
      </w:r>
      <w:r>
        <w:t>de</w:t>
      </w:r>
      <w:r>
        <w:rPr>
          <w:spacing w:val="-13"/>
        </w:rPr>
        <w:t xml:space="preserve"> </w:t>
      </w:r>
      <w:r w:rsidRPr="002242D4">
        <w:rPr>
          <w:b/>
        </w:rPr>
        <w:t>R$</w:t>
      </w:r>
      <w:r w:rsidRPr="002242D4">
        <w:rPr>
          <w:b/>
          <w:spacing w:val="-11"/>
        </w:rPr>
        <w:t xml:space="preserve"> </w:t>
      </w:r>
      <w:r w:rsidRPr="002242D4">
        <w:rPr>
          <w:b/>
        </w:rPr>
        <w:t>1.589.791,33</w:t>
      </w:r>
      <w:r>
        <w:rPr>
          <w:spacing w:val="-11"/>
        </w:rPr>
        <w:t xml:space="preserve"> </w:t>
      </w:r>
      <w:r>
        <w:t>de</w:t>
      </w:r>
      <w:r>
        <w:rPr>
          <w:spacing w:val="-15"/>
        </w:rPr>
        <w:t xml:space="preserve"> </w:t>
      </w:r>
      <w:r>
        <w:t>receita</w:t>
      </w:r>
      <w:r>
        <w:rPr>
          <w:spacing w:val="-73"/>
        </w:rPr>
        <w:t xml:space="preserve"> </w:t>
      </w:r>
      <w:r>
        <w:t>do</w:t>
      </w:r>
      <w:r>
        <w:rPr>
          <w:spacing w:val="-18"/>
        </w:rPr>
        <w:t xml:space="preserve"> </w:t>
      </w:r>
      <w:r>
        <w:t>VAAT</w:t>
      </w:r>
      <w:r>
        <w:rPr>
          <w:spacing w:val="-15"/>
        </w:rPr>
        <w:t xml:space="preserve"> </w:t>
      </w:r>
      <w:r>
        <w:t>(novo</w:t>
      </w:r>
      <w:r>
        <w:rPr>
          <w:spacing w:val="-15"/>
        </w:rPr>
        <w:t xml:space="preserve"> </w:t>
      </w:r>
      <w:r>
        <w:t>complemento</w:t>
      </w:r>
      <w:r>
        <w:rPr>
          <w:spacing w:val="-17"/>
        </w:rPr>
        <w:t xml:space="preserve"> </w:t>
      </w:r>
      <w:r>
        <w:t>FUNDEB),</w:t>
      </w:r>
      <w:r>
        <w:rPr>
          <w:spacing w:val="-19"/>
        </w:rPr>
        <w:t xml:space="preserve"> </w:t>
      </w:r>
      <w:r>
        <w:t>a</w:t>
      </w:r>
      <w:r>
        <w:rPr>
          <w:spacing w:val="-14"/>
        </w:rPr>
        <w:t xml:space="preserve"> </w:t>
      </w:r>
      <w:r>
        <w:t>nova</w:t>
      </w:r>
      <w:r>
        <w:rPr>
          <w:spacing w:val="-14"/>
        </w:rPr>
        <w:t xml:space="preserve"> </w:t>
      </w:r>
      <w:r>
        <w:t>lei</w:t>
      </w:r>
      <w:r>
        <w:rPr>
          <w:spacing w:val="-13"/>
        </w:rPr>
        <w:t xml:space="preserve"> </w:t>
      </w:r>
      <w:r>
        <w:t>do</w:t>
      </w:r>
      <w:r>
        <w:rPr>
          <w:spacing w:val="-18"/>
        </w:rPr>
        <w:t xml:space="preserve"> </w:t>
      </w:r>
      <w:r>
        <w:t>Fundeb</w:t>
      </w:r>
      <w:r>
        <w:rPr>
          <w:spacing w:val="-14"/>
        </w:rPr>
        <w:t xml:space="preserve"> </w:t>
      </w:r>
      <w:r>
        <w:t>define</w:t>
      </w:r>
      <w:r>
        <w:rPr>
          <w:spacing w:val="-15"/>
        </w:rPr>
        <w:t xml:space="preserve"> </w:t>
      </w:r>
      <w:r>
        <w:t>que</w:t>
      </w:r>
      <w:r>
        <w:rPr>
          <w:spacing w:val="-15"/>
        </w:rPr>
        <w:t xml:space="preserve"> </w:t>
      </w:r>
      <w:r>
        <w:t>no</w:t>
      </w:r>
      <w:r>
        <w:rPr>
          <w:spacing w:val="-13"/>
        </w:rPr>
        <w:t xml:space="preserve"> </w:t>
      </w:r>
      <w:r>
        <w:t>mínimo</w:t>
      </w:r>
      <w:r>
        <w:rPr>
          <w:spacing w:val="-15"/>
        </w:rPr>
        <w:t xml:space="preserve"> </w:t>
      </w:r>
      <w:r>
        <w:t>15%</w:t>
      </w:r>
      <w:r>
        <w:rPr>
          <w:spacing w:val="-12"/>
        </w:rPr>
        <w:t xml:space="preserve"> </w:t>
      </w:r>
      <w:r>
        <w:t>desse</w:t>
      </w:r>
      <w:r>
        <w:rPr>
          <w:spacing w:val="-72"/>
        </w:rPr>
        <w:t xml:space="preserve"> </w:t>
      </w:r>
      <w:r>
        <w:t>recurso</w:t>
      </w:r>
      <w:r>
        <w:rPr>
          <w:spacing w:val="-5"/>
        </w:rPr>
        <w:t xml:space="preserve"> </w:t>
      </w:r>
      <w:r>
        <w:t>deve</w:t>
      </w:r>
      <w:r>
        <w:rPr>
          <w:spacing w:val="-3"/>
        </w:rPr>
        <w:t xml:space="preserve"> </w:t>
      </w:r>
      <w:r>
        <w:t>ser</w:t>
      </w:r>
      <w:r>
        <w:rPr>
          <w:spacing w:val="-6"/>
        </w:rPr>
        <w:t xml:space="preserve"> </w:t>
      </w:r>
      <w:r>
        <w:t>gasto</w:t>
      </w:r>
      <w:r>
        <w:rPr>
          <w:spacing w:val="-4"/>
        </w:rPr>
        <w:t xml:space="preserve"> </w:t>
      </w:r>
      <w:r>
        <w:t>com</w:t>
      </w:r>
      <w:r>
        <w:rPr>
          <w:spacing w:val="-3"/>
        </w:rPr>
        <w:t xml:space="preserve"> </w:t>
      </w:r>
      <w:r>
        <w:t>investimentos</w:t>
      </w:r>
      <w:r>
        <w:rPr>
          <w:spacing w:val="-6"/>
        </w:rPr>
        <w:t xml:space="preserve"> </w:t>
      </w:r>
      <w:r>
        <w:t>(R$</w:t>
      </w:r>
      <w:r>
        <w:rPr>
          <w:spacing w:val="-4"/>
        </w:rPr>
        <w:t xml:space="preserve"> </w:t>
      </w:r>
      <w:r>
        <w:t>238.468,70),</w:t>
      </w:r>
      <w:r>
        <w:rPr>
          <w:spacing w:val="-6"/>
        </w:rPr>
        <w:t xml:space="preserve"> </w:t>
      </w:r>
      <w:r>
        <w:t>e</w:t>
      </w:r>
      <w:r>
        <w:rPr>
          <w:spacing w:val="-6"/>
        </w:rPr>
        <w:t xml:space="preserve"> </w:t>
      </w:r>
      <w:r>
        <w:t>no</w:t>
      </w:r>
      <w:r>
        <w:rPr>
          <w:spacing w:val="-6"/>
        </w:rPr>
        <w:t xml:space="preserve"> </w:t>
      </w:r>
      <w:r>
        <w:t>mínimo</w:t>
      </w:r>
      <w:r>
        <w:rPr>
          <w:spacing w:val="-8"/>
        </w:rPr>
        <w:t xml:space="preserve"> </w:t>
      </w:r>
      <w:r>
        <w:t>50%</w:t>
      </w:r>
      <w:r>
        <w:rPr>
          <w:spacing w:val="-6"/>
        </w:rPr>
        <w:t xml:space="preserve"> </w:t>
      </w:r>
      <w:r>
        <w:t>desse</w:t>
      </w:r>
      <w:r>
        <w:rPr>
          <w:spacing w:val="-3"/>
        </w:rPr>
        <w:t xml:space="preserve"> </w:t>
      </w:r>
      <w:r>
        <w:t>recurso</w:t>
      </w:r>
      <w:r>
        <w:rPr>
          <w:spacing w:val="-73"/>
        </w:rPr>
        <w:t xml:space="preserve"> </w:t>
      </w:r>
      <w:r>
        <w:t>deve</w:t>
      </w:r>
      <w:r>
        <w:rPr>
          <w:spacing w:val="1"/>
        </w:rPr>
        <w:t xml:space="preserve"> </w:t>
      </w:r>
      <w:r>
        <w:t>ser gasto com ensino</w:t>
      </w:r>
      <w:r>
        <w:rPr>
          <w:spacing w:val="-3"/>
        </w:rPr>
        <w:t xml:space="preserve"> </w:t>
      </w:r>
      <w:r>
        <w:t>infantil (R$ 794.895,67).</w:t>
      </w:r>
    </w:p>
    <w:p w:rsidR="002242D4" w:rsidRPr="002242D4" w:rsidRDefault="002242D4" w:rsidP="002242D4">
      <w:pPr>
        <w:pStyle w:val="Corpodetexto"/>
        <w:spacing w:before="201" w:line="276" w:lineRule="auto"/>
        <w:ind w:right="106"/>
        <w:jc w:val="both"/>
        <w:rPr>
          <w:b/>
        </w:rPr>
      </w:pPr>
      <w:r>
        <w:t>Verificamos</w:t>
      </w:r>
      <w:r>
        <w:rPr>
          <w:spacing w:val="-12"/>
        </w:rPr>
        <w:t xml:space="preserve"> </w:t>
      </w:r>
      <w:r>
        <w:t>que</w:t>
      </w:r>
      <w:r>
        <w:rPr>
          <w:spacing w:val="-6"/>
        </w:rPr>
        <w:t xml:space="preserve"> </w:t>
      </w:r>
      <w:r>
        <w:t>foi</w:t>
      </w:r>
      <w:r>
        <w:rPr>
          <w:spacing w:val="-13"/>
        </w:rPr>
        <w:t xml:space="preserve"> </w:t>
      </w:r>
      <w:r>
        <w:t>feito</w:t>
      </w:r>
      <w:r>
        <w:rPr>
          <w:spacing w:val="-12"/>
        </w:rPr>
        <w:t xml:space="preserve"> </w:t>
      </w:r>
      <w:r>
        <w:t>pagamento</w:t>
      </w:r>
      <w:r>
        <w:rPr>
          <w:spacing w:val="-13"/>
        </w:rPr>
        <w:t xml:space="preserve"> </w:t>
      </w:r>
      <w:r>
        <w:t>de</w:t>
      </w:r>
      <w:r>
        <w:rPr>
          <w:spacing w:val="-10"/>
        </w:rPr>
        <w:t xml:space="preserve"> </w:t>
      </w:r>
      <w:r>
        <w:t>despesas</w:t>
      </w:r>
      <w:r>
        <w:rPr>
          <w:spacing w:val="-10"/>
        </w:rPr>
        <w:t xml:space="preserve"> </w:t>
      </w:r>
      <w:r>
        <w:t>com</w:t>
      </w:r>
      <w:r>
        <w:rPr>
          <w:spacing w:val="-12"/>
        </w:rPr>
        <w:t xml:space="preserve"> </w:t>
      </w:r>
      <w:r>
        <w:t>investimentos</w:t>
      </w:r>
      <w:r>
        <w:rPr>
          <w:spacing w:val="-12"/>
        </w:rPr>
        <w:t xml:space="preserve"> </w:t>
      </w:r>
      <w:r>
        <w:t>no</w:t>
      </w:r>
      <w:r>
        <w:rPr>
          <w:spacing w:val="-10"/>
        </w:rPr>
        <w:t xml:space="preserve"> </w:t>
      </w:r>
      <w:r>
        <w:t>FUNDEB</w:t>
      </w:r>
      <w:r>
        <w:rPr>
          <w:spacing w:val="-10"/>
        </w:rPr>
        <w:t xml:space="preserve"> </w:t>
      </w:r>
      <w:r>
        <w:t>de</w:t>
      </w:r>
      <w:r>
        <w:rPr>
          <w:spacing w:val="-11"/>
        </w:rPr>
        <w:t xml:space="preserve"> </w:t>
      </w:r>
      <w:r>
        <w:t>julho</w:t>
      </w:r>
      <w:r>
        <w:rPr>
          <w:spacing w:val="-72"/>
        </w:rPr>
        <w:t xml:space="preserve"> </w:t>
      </w:r>
      <w:r>
        <w:t xml:space="preserve">a dezembro no TOTAL de </w:t>
      </w:r>
      <w:r w:rsidRPr="002242D4">
        <w:rPr>
          <w:b/>
        </w:rPr>
        <w:t>R$ 373.445,93</w:t>
      </w:r>
      <w:r>
        <w:t xml:space="preserve">, o que representa </w:t>
      </w:r>
      <w:r w:rsidRPr="002242D4">
        <w:rPr>
          <w:b/>
        </w:rPr>
        <w:t>23%</w:t>
      </w:r>
      <w:r>
        <w:t xml:space="preserve">, um superávit de </w:t>
      </w:r>
      <w:r w:rsidRPr="002242D4">
        <w:rPr>
          <w:b/>
        </w:rPr>
        <w:t>R$</w:t>
      </w:r>
      <w:r w:rsidRPr="002242D4">
        <w:rPr>
          <w:b/>
          <w:spacing w:val="1"/>
        </w:rPr>
        <w:t xml:space="preserve"> </w:t>
      </w:r>
      <w:r w:rsidRPr="002242D4">
        <w:rPr>
          <w:b/>
        </w:rPr>
        <w:t>134.977,23.</w:t>
      </w:r>
    </w:p>
    <w:p w:rsidR="002242D4" w:rsidRDefault="002242D4" w:rsidP="002242D4">
      <w:pPr>
        <w:pStyle w:val="Corpodetexto"/>
        <w:spacing w:before="199" w:line="278" w:lineRule="auto"/>
        <w:ind w:right="108"/>
        <w:jc w:val="both"/>
      </w:pPr>
      <w:r>
        <w:t>No tocante ao percentual com ensino infantil, foi gasto entre julho a dezembro um total</w:t>
      </w:r>
      <w:r>
        <w:rPr>
          <w:spacing w:val="-72"/>
        </w:rPr>
        <w:t xml:space="preserve"> </w:t>
      </w:r>
      <w:r>
        <w:t>de</w:t>
      </w:r>
      <w:r>
        <w:rPr>
          <w:spacing w:val="8"/>
        </w:rPr>
        <w:t xml:space="preserve"> </w:t>
      </w:r>
      <w:r>
        <w:t>R$</w:t>
      </w:r>
      <w:r>
        <w:rPr>
          <w:spacing w:val="8"/>
        </w:rPr>
        <w:t xml:space="preserve"> </w:t>
      </w:r>
      <w:r>
        <w:t>8.735.283,16</w:t>
      </w:r>
      <w:r>
        <w:rPr>
          <w:spacing w:val="10"/>
        </w:rPr>
        <w:t xml:space="preserve"> </w:t>
      </w:r>
      <w:r>
        <w:t>com</w:t>
      </w:r>
      <w:r>
        <w:rPr>
          <w:spacing w:val="8"/>
        </w:rPr>
        <w:t xml:space="preserve"> </w:t>
      </w:r>
      <w:r>
        <w:t>ensino</w:t>
      </w:r>
      <w:r>
        <w:rPr>
          <w:spacing w:val="8"/>
        </w:rPr>
        <w:t xml:space="preserve"> </w:t>
      </w:r>
      <w:r>
        <w:t>infantil,</w:t>
      </w:r>
      <w:r>
        <w:rPr>
          <w:spacing w:val="8"/>
        </w:rPr>
        <w:t xml:space="preserve"> </w:t>
      </w:r>
      <w:r>
        <w:t>o</w:t>
      </w:r>
      <w:r>
        <w:rPr>
          <w:spacing w:val="5"/>
        </w:rPr>
        <w:t xml:space="preserve"> </w:t>
      </w:r>
      <w:r>
        <w:t>que</w:t>
      </w:r>
      <w:r>
        <w:rPr>
          <w:spacing w:val="10"/>
        </w:rPr>
        <w:t xml:space="preserve"> </w:t>
      </w:r>
      <w:r>
        <w:t>representa</w:t>
      </w:r>
      <w:r>
        <w:rPr>
          <w:spacing w:val="5"/>
        </w:rPr>
        <w:t xml:space="preserve"> </w:t>
      </w:r>
      <w:r>
        <w:t>549%</w:t>
      </w:r>
      <w:r>
        <w:rPr>
          <w:spacing w:val="8"/>
        </w:rPr>
        <w:t xml:space="preserve"> </w:t>
      </w:r>
      <w:r>
        <w:t>sobre</w:t>
      </w:r>
      <w:r>
        <w:rPr>
          <w:spacing w:val="8"/>
        </w:rPr>
        <w:t xml:space="preserve"> </w:t>
      </w:r>
      <w:r>
        <w:t>o</w:t>
      </w:r>
      <w:r>
        <w:rPr>
          <w:spacing w:val="9"/>
        </w:rPr>
        <w:t xml:space="preserve"> </w:t>
      </w:r>
      <w:r>
        <w:t>recurso,</w:t>
      </w:r>
      <w:r>
        <w:rPr>
          <w:spacing w:val="5"/>
        </w:rPr>
        <w:t xml:space="preserve"> </w:t>
      </w:r>
      <w:r>
        <w:t>o</w:t>
      </w:r>
      <w:r>
        <w:rPr>
          <w:spacing w:val="8"/>
        </w:rPr>
        <w:t xml:space="preserve"> </w:t>
      </w:r>
      <w:r>
        <w:t>mínimo</w:t>
      </w:r>
      <w:r>
        <w:rPr>
          <w:spacing w:val="-73"/>
        </w:rPr>
        <w:t xml:space="preserve"> é</w:t>
      </w:r>
      <w:r>
        <w:rPr>
          <w:spacing w:val="-1"/>
        </w:rPr>
        <w:t xml:space="preserve"> </w:t>
      </w:r>
      <w:r>
        <w:t>50%, havendo</w:t>
      </w:r>
      <w:r>
        <w:rPr>
          <w:spacing w:val="-3"/>
        </w:rPr>
        <w:t xml:space="preserve"> </w:t>
      </w:r>
      <w:r>
        <w:t>um</w:t>
      </w:r>
      <w:r>
        <w:rPr>
          <w:spacing w:val="2"/>
        </w:rPr>
        <w:t xml:space="preserve"> </w:t>
      </w:r>
      <w:r>
        <w:t>superávit</w:t>
      </w:r>
      <w:r>
        <w:rPr>
          <w:spacing w:val="1"/>
        </w:rPr>
        <w:t xml:space="preserve"> </w:t>
      </w:r>
      <w:r>
        <w:t>de</w:t>
      </w:r>
      <w:r>
        <w:rPr>
          <w:spacing w:val="1"/>
        </w:rPr>
        <w:t xml:space="preserve"> </w:t>
      </w:r>
      <w:r w:rsidRPr="002242D4">
        <w:rPr>
          <w:b/>
        </w:rPr>
        <w:t>R$ 7.940.387,50.</w:t>
      </w:r>
    </w:p>
    <w:p w:rsidR="002242D4" w:rsidRDefault="002242D4" w:rsidP="002242D4">
      <w:pPr>
        <w:pStyle w:val="Corpodetexto"/>
        <w:spacing w:before="199" w:line="278" w:lineRule="auto"/>
        <w:ind w:right="108"/>
        <w:jc w:val="both"/>
      </w:pPr>
    </w:p>
    <w:tbl>
      <w:tblPr>
        <w:tblStyle w:val="TableNormal"/>
        <w:tblW w:w="10062"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2"/>
        <w:gridCol w:w="620"/>
        <w:gridCol w:w="1525"/>
        <w:gridCol w:w="121"/>
        <w:gridCol w:w="458"/>
        <w:gridCol w:w="84"/>
        <w:gridCol w:w="1403"/>
        <w:gridCol w:w="1879"/>
      </w:tblGrid>
      <w:tr w:rsidR="002242D4" w:rsidTr="00291188">
        <w:trPr>
          <w:trHeight w:val="227"/>
        </w:trPr>
        <w:tc>
          <w:tcPr>
            <w:tcW w:w="10062" w:type="dxa"/>
            <w:gridSpan w:val="8"/>
          </w:tcPr>
          <w:p w:rsidR="002242D4" w:rsidRDefault="002242D4" w:rsidP="002242D4">
            <w:pPr>
              <w:pStyle w:val="TableParagraph"/>
              <w:spacing w:line="240" w:lineRule="auto"/>
              <w:jc w:val="center"/>
              <w:rPr>
                <w:sz w:val="16"/>
              </w:rPr>
            </w:pPr>
            <w:r>
              <w:rPr>
                <w:rFonts w:ascii="Arial"/>
                <w:b/>
                <w:sz w:val="20"/>
              </w:rPr>
              <w:t>VAAT</w:t>
            </w:r>
            <w:r>
              <w:rPr>
                <w:rFonts w:ascii="Arial"/>
                <w:b/>
                <w:spacing w:val="-4"/>
                <w:sz w:val="20"/>
              </w:rPr>
              <w:t xml:space="preserve"> </w:t>
            </w:r>
            <w:r>
              <w:rPr>
                <w:rFonts w:ascii="Arial"/>
                <w:b/>
                <w:sz w:val="20"/>
              </w:rPr>
              <w:t>MINIMO</w:t>
            </w:r>
            <w:r>
              <w:rPr>
                <w:rFonts w:ascii="Arial"/>
                <w:b/>
                <w:spacing w:val="-5"/>
                <w:sz w:val="20"/>
              </w:rPr>
              <w:t xml:space="preserve"> </w:t>
            </w:r>
            <w:r>
              <w:rPr>
                <w:rFonts w:ascii="Arial"/>
                <w:b/>
                <w:sz w:val="20"/>
              </w:rPr>
              <w:t>15%</w:t>
            </w:r>
            <w:r>
              <w:rPr>
                <w:rFonts w:ascii="Arial"/>
                <w:b/>
                <w:spacing w:val="-8"/>
                <w:sz w:val="20"/>
              </w:rPr>
              <w:t xml:space="preserve"> </w:t>
            </w:r>
            <w:r>
              <w:rPr>
                <w:rFonts w:ascii="Arial"/>
                <w:b/>
                <w:sz w:val="20"/>
              </w:rPr>
              <w:t>INVESTIMENTO</w:t>
            </w:r>
          </w:p>
        </w:tc>
      </w:tr>
      <w:tr w:rsidR="002242D4" w:rsidTr="00291188">
        <w:trPr>
          <w:trHeight w:val="227"/>
        </w:trPr>
        <w:tc>
          <w:tcPr>
            <w:tcW w:w="10062" w:type="dxa"/>
            <w:gridSpan w:val="8"/>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1624" w:right="1588"/>
              <w:jc w:val="center"/>
              <w:rPr>
                <w:rFonts w:ascii="Arial"/>
                <w:b/>
                <w:sz w:val="20"/>
              </w:rPr>
            </w:pPr>
            <w:r>
              <w:rPr>
                <w:rFonts w:ascii="Arial"/>
                <w:b/>
                <w:sz w:val="20"/>
              </w:rPr>
              <w:t>MESES</w:t>
            </w:r>
          </w:p>
        </w:tc>
        <w:tc>
          <w:tcPr>
            <w:tcW w:w="2145" w:type="dxa"/>
            <w:gridSpan w:val="2"/>
          </w:tcPr>
          <w:p w:rsidR="002242D4" w:rsidRDefault="002242D4" w:rsidP="009C377E">
            <w:pPr>
              <w:pStyle w:val="TableParagraph"/>
              <w:ind w:left="355"/>
              <w:rPr>
                <w:rFonts w:ascii="Arial"/>
                <w:b/>
                <w:sz w:val="20"/>
              </w:rPr>
            </w:pPr>
            <w:r>
              <w:rPr>
                <w:rFonts w:ascii="Arial"/>
                <w:b/>
                <w:spacing w:val="-1"/>
                <w:sz w:val="20"/>
              </w:rPr>
              <w:t>RECEITA</w:t>
            </w:r>
            <w:r>
              <w:rPr>
                <w:rFonts w:ascii="Arial"/>
                <w:b/>
                <w:spacing w:val="-13"/>
                <w:sz w:val="20"/>
              </w:rPr>
              <w:t xml:space="preserve"> </w:t>
            </w:r>
            <w:r>
              <w:rPr>
                <w:rFonts w:ascii="Arial"/>
                <w:b/>
                <w:spacing w:val="-1"/>
                <w:sz w:val="20"/>
              </w:rPr>
              <w:t>VAAT</w:t>
            </w:r>
          </w:p>
        </w:tc>
        <w:tc>
          <w:tcPr>
            <w:tcW w:w="2066" w:type="dxa"/>
            <w:gridSpan w:val="4"/>
          </w:tcPr>
          <w:p w:rsidR="002242D4" w:rsidRDefault="002242D4" w:rsidP="009C377E">
            <w:pPr>
              <w:pStyle w:val="TableParagraph"/>
              <w:ind w:left="290"/>
              <w:rPr>
                <w:rFonts w:ascii="Arial"/>
                <w:b/>
                <w:sz w:val="20"/>
              </w:rPr>
            </w:pPr>
            <w:r>
              <w:rPr>
                <w:rFonts w:ascii="Arial"/>
                <w:b/>
                <w:sz w:val="20"/>
              </w:rPr>
              <w:t>INVESTIMENTO</w:t>
            </w:r>
          </w:p>
        </w:tc>
        <w:tc>
          <w:tcPr>
            <w:tcW w:w="1879" w:type="dxa"/>
          </w:tcPr>
          <w:p w:rsidR="002242D4" w:rsidRDefault="002242D4" w:rsidP="009C377E">
            <w:pPr>
              <w:pStyle w:val="TableParagraph"/>
              <w:ind w:left="320"/>
              <w:rPr>
                <w:rFonts w:ascii="Arial"/>
                <w:b/>
                <w:sz w:val="20"/>
              </w:rPr>
            </w:pPr>
            <w:r>
              <w:rPr>
                <w:rFonts w:ascii="Arial"/>
                <w:b/>
                <w:sz w:val="20"/>
              </w:rPr>
              <w:t>%</w:t>
            </w:r>
            <w:r>
              <w:rPr>
                <w:rFonts w:ascii="Arial"/>
                <w:b/>
                <w:spacing w:val="-13"/>
                <w:sz w:val="20"/>
              </w:rPr>
              <w:t xml:space="preserve"> </w:t>
            </w:r>
            <w:r>
              <w:rPr>
                <w:rFonts w:ascii="Arial"/>
                <w:b/>
                <w:sz w:val="20"/>
              </w:rPr>
              <w:t>APLICADO</w:t>
            </w:r>
          </w:p>
        </w:tc>
      </w:tr>
      <w:tr w:rsidR="002242D4" w:rsidTr="00291188">
        <w:trPr>
          <w:trHeight w:val="227"/>
        </w:trPr>
        <w:tc>
          <w:tcPr>
            <w:tcW w:w="3972" w:type="dxa"/>
          </w:tcPr>
          <w:p w:rsidR="002242D4" w:rsidRDefault="002242D4" w:rsidP="009C377E">
            <w:pPr>
              <w:pStyle w:val="TableParagraph"/>
              <w:ind w:left="37"/>
              <w:rPr>
                <w:sz w:val="20"/>
              </w:rPr>
            </w:pPr>
            <w:r>
              <w:rPr>
                <w:sz w:val="20"/>
              </w:rPr>
              <w:t>JULHO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2"/>
              <w:jc w:val="right"/>
              <w:rPr>
                <w:sz w:val="20"/>
              </w:rPr>
            </w:pPr>
            <w:r>
              <w:rPr>
                <w:sz w:val="20"/>
              </w:rPr>
              <w:t>179.641,36</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right="304"/>
              <w:jc w:val="right"/>
              <w:rPr>
                <w:sz w:val="20"/>
              </w:rPr>
            </w:pPr>
            <w:r>
              <w:rPr>
                <w:w w:val="99"/>
                <w:sz w:val="20"/>
              </w:rPr>
              <w:t>-</w:t>
            </w:r>
          </w:p>
        </w:tc>
        <w:tc>
          <w:tcPr>
            <w:tcW w:w="1879" w:type="dxa"/>
          </w:tcPr>
          <w:p w:rsidR="002242D4" w:rsidRDefault="002242D4" w:rsidP="009C377E">
            <w:pPr>
              <w:pStyle w:val="TableParagraph"/>
              <w:ind w:right="16"/>
              <w:jc w:val="right"/>
              <w:rPr>
                <w:sz w:val="20"/>
              </w:rPr>
            </w:pPr>
            <w:r>
              <w:rPr>
                <w:sz w:val="20"/>
              </w:rPr>
              <w:t>0%</w:t>
            </w:r>
          </w:p>
        </w:tc>
      </w:tr>
      <w:tr w:rsidR="002242D4" w:rsidTr="00291188">
        <w:trPr>
          <w:trHeight w:val="227"/>
        </w:trPr>
        <w:tc>
          <w:tcPr>
            <w:tcW w:w="3972" w:type="dxa"/>
          </w:tcPr>
          <w:p w:rsidR="002242D4" w:rsidRDefault="002242D4" w:rsidP="009C377E">
            <w:pPr>
              <w:pStyle w:val="TableParagraph"/>
              <w:ind w:left="37"/>
              <w:rPr>
                <w:sz w:val="20"/>
              </w:rPr>
            </w:pPr>
            <w:r>
              <w:rPr>
                <w:sz w:val="20"/>
              </w:rPr>
              <w:t>AGOSTO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2"/>
              <w:jc w:val="right"/>
              <w:rPr>
                <w:sz w:val="20"/>
              </w:rPr>
            </w:pPr>
            <w:r>
              <w:rPr>
                <w:sz w:val="20"/>
              </w:rPr>
              <w:t>179.641,36</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right="304"/>
              <w:jc w:val="right"/>
              <w:rPr>
                <w:sz w:val="20"/>
              </w:rPr>
            </w:pPr>
            <w:r>
              <w:rPr>
                <w:w w:val="99"/>
                <w:sz w:val="20"/>
              </w:rPr>
              <w:t>-</w:t>
            </w:r>
          </w:p>
        </w:tc>
        <w:tc>
          <w:tcPr>
            <w:tcW w:w="1879" w:type="dxa"/>
          </w:tcPr>
          <w:p w:rsidR="002242D4" w:rsidRDefault="002242D4" w:rsidP="009C377E">
            <w:pPr>
              <w:pStyle w:val="TableParagraph"/>
              <w:ind w:right="16"/>
              <w:jc w:val="right"/>
              <w:rPr>
                <w:sz w:val="20"/>
              </w:rPr>
            </w:pPr>
            <w:r>
              <w:rPr>
                <w:sz w:val="20"/>
              </w:rPr>
              <w:t>0%</w:t>
            </w:r>
          </w:p>
        </w:tc>
      </w:tr>
      <w:tr w:rsidR="002242D4" w:rsidTr="00291188">
        <w:trPr>
          <w:trHeight w:val="227"/>
        </w:trPr>
        <w:tc>
          <w:tcPr>
            <w:tcW w:w="3972" w:type="dxa"/>
          </w:tcPr>
          <w:p w:rsidR="002242D4" w:rsidRDefault="002242D4" w:rsidP="009C377E">
            <w:pPr>
              <w:pStyle w:val="TableParagraph"/>
              <w:ind w:left="37"/>
              <w:rPr>
                <w:sz w:val="20"/>
              </w:rPr>
            </w:pPr>
            <w:r>
              <w:rPr>
                <w:sz w:val="20"/>
              </w:rPr>
              <w:t>SETEMBRO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2"/>
              <w:jc w:val="right"/>
              <w:rPr>
                <w:sz w:val="20"/>
              </w:rPr>
            </w:pPr>
            <w:r>
              <w:rPr>
                <w:sz w:val="20"/>
              </w:rPr>
              <w:t>270.959,25</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right="304"/>
              <w:jc w:val="right"/>
              <w:rPr>
                <w:sz w:val="20"/>
              </w:rPr>
            </w:pPr>
            <w:r>
              <w:rPr>
                <w:w w:val="99"/>
                <w:sz w:val="20"/>
              </w:rPr>
              <w:t>-</w:t>
            </w:r>
          </w:p>
        </w:tc>
        <w:tc>
          <w:tcPr>
            <w:tcW w:w="1879" w:type="dxa"/>
          </w:tcPr>
          <w:p w:rsidR="002242D4" w:rsidRDefault="002242D4" w:rsidP="009C377E">
            <w:pPr>
              <w:pStyle w:val="TableParagraph"/>
              <w:ind w:right="16"/>
              <w:jc w:val="right"/>
              <w:rPr>
                <w:sz w:val="20"/>
              </w:rPr>
            </w:pPr>
            <w:r>
              <w:rPr>
                <w:sz w:val="20"/>
              </w:rPr>
              <w:t>0%</w:t>
            </w:r>
          </w:p>
        </w:tc>
      </w:tr>
      <w:tr w:rsidR="002242D4" w:rsidTr="00291188">
        <w:trPr>
          <w:trHeight w:val="227"/>
        </w:trPr>
        <w:tc>
          <w:tcPr>
            <w:tcW w:w="3972" w:type="dxa"/>
          </w:tcPr>
          <w:p w:rsidR="002242D4" w:rsidRDefault="002242D4" w:rsidP="009C377E">
            <w:pPr>
              <w:pStyle w:val="TableParagraph"/>
              <w:ind w:left="37"/>
              <w:rPr>
                <w:sz w:val="20"/>
              </w:rPr>
            </w:pPr>
            <w:r>
              <w:rPr>
                <w:sz w:val="20"/>
              </w:rPr>
              <w:t>OUTUBRO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3"/>
              <w:jc w:val="right"/>
              <w:rPr>
                <w:sz w:val="20"/>
              </w:rPr>
            </w:pPr>
            <w:r>
              <w:rPr>
                <w:sz w:val="20"/>
              </w:rPr>
              <w:t>270.959,25</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left="424"/>
              <w:rPr>
                <w:sz w:val="20"/>
              </w:rPr>
            </w:pPr>
            <w:r>
              <w:rPr>
                <w:sz w:val="20"/>
              </w:rPr>
              <w:t>65.299,80</w:t>
            </w:r>
          </w:p>
        </w:tc>
        <w:tc>
          <w:tcPr>
            <w:tcW w:w="1879" w:type="dxa"/>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37"/>
              <w:rPr>
                <w:sz w:val="20"/>
              </w:rPr>
            </w:pPr>
            <w:r>
              <w:rPr>
                <w:sz w:val="20"/>
              </w:rPr>
              <w:t>NOVEMBRO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2"/>
              <w:jc w:val="right"/>
              <w:rPr>
                <w:sz w:val="20"/>
              </w:rPr>
            </w:pPr>
            <w:r>
              <w:rPr>
                <w:sz w:val="20"/>
              </w:rPr>
              <w:t>270.959,25</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right="304"/>
              <w:jc w:val="right"/>
              <w:rPr>
                <w:sz w:val="20"/>
              </w:rPr>
            </w:pPr>
            <w:r>
              <w:rPr>
                <w:w w:val="99"/>
                <w:sz w:val="20"/>
              </w:rPr>
              <w:t>-</w:t>
            </w:r>
          </w:p>
        </w:tc>
        <w:tc>
          <w:tcPr>
            <w:tcW w:w="1879" w:type="dxa"/>
          </w:tcPr>
          <w:p w:rsidR="002242D4" w:rsidRDefault="002242D4" w:rsidP="009C377E">
            <w:pPr>
              <w:pStyle w:val="TableParagraph"/>
              <w:ind w:right="16"/>
              <w:jc w:val="right"/>
              <w:rPr>
                <w:sz w:val="20"/>
              </w:rPr>
            </w:pPr>
            <w:r>
              <w:rPr>
                <w:sz w:val="20"/>
              </w:rPr>
              <w:t>0,00%</w:t>
            </w:r>
          </w:p>
        </w:tc>
      </w:tr>
      <w:tr w:rsidR="002242D4" w:rsidTr="00291188">
        <w:trPr>
          <w:trHeight w:val="227"/>
        </w:trPr>
        <w:tc>
          <w:tcPr>
            <w:tcW w:w="3972" w:type="dxa"/>
          </w:tcPr>
          <w:p w:rsidR="002242D4" w:rsidRDefault="002242D4" w:rsidP="009C377E">
            <w:pPr>
              <w:pStyle w:val="TableParagraph"/>
              <w:ind w:left="37"/>
              <w:rPr>
                <w:sz w:val="20"/>
              </w:rPr>
            </w:pPr>
            <w:r>
              <w:rPr>
                <w:sz w:val="20"/>
              </w:rPr>
              <w:t>DEZEMBRO</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right w:val="nil"/>
            </w:tcBorders>
          </w:tcPr>
          <w:p w:rsidR="002242D4" w:rsidRDefault="002242D4" w:rsidP="009C377E">
            <w:pPr>
              <w:pStyle w:val="TableParagraph"/>
              <w:ind w:right="92"/>
              <w:jc w:val="right"/>
              <w:rPr>
                <w:sz w:val="20"/>
              </w:rPr>
            </w:pPr>
            <w:r>
              <w:rPr>
                <w:sz w:val="20"/>
              </w:rPr>
              <w:t>417.630,86</w:t>
            </w:r>
          </w:p>
        </w:tc>
        <w:tc>
          <w:tcPr>
            <w:tcW w:w="663" w:type="dxa"/>
            <w:gridSpan w:val="3"/>
            <w:tcBorders>
              <w:left w:val="nil"/>
              <w:right w:val="nil"/>
            </w:tcBorders>
          </w:tcPr>
          <w:p w:rsidR="002242D4" w:rsidRDefault="002242D4" w:rsidP="009C377E">
            <w:pPr>
              <w:pStyle w:val="TableParagraph"/>
              <w:spacing w:line="240" w:lineRule="auto"/>
              <w:rPr>
                <w:sz w:val="16"/>
              </w:rPr>
            </w:pPr>
          </w:p>
        </w:tc>
        <w:tc>
          <w:tcPr>
            <w:tcW w:w="1403" w:type="dxa"/>
            <w:tcBorders>
              <w:left w:val="nil"/>
            </w:tcBorders>
          </w:tcPr>
          <w:p w:rsidR="002242D4" w:rsidRDefault="002242D4" w:rsidP="009C377E">
            <w:pPr>
              <w:pStyle w:val="TableParagraph"/>
              <w:ind w:left="381"/>
              <w:rPr>
                <w:sz w:val="20"/>
              </w:rPr>
            </w:pPr>
            <w:r>
              <w:rPr>
                <w:sz w:val="20"/>
              </w:rPr>
              <w:t>308.146,13</w:t>
            </w:r>
          </w:p>
        </w:tc>
        <w:tc>
          <w:tcPr>
            <w:tcW w:w="1879" w:type="dxa"/>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spacing w:line="240" w:lineRule="auto"/>
              <w:rPr>
                <w:sz w:val="16"/>
              </w:rPr>
            </w:pPr>
          </w:p>
        </w:tc>
        <w:tc>
          <w:tcPr>
            <w:tcW w:w="2145" w:type="dxa"/>
            <w:gridSpan w:val="2"/>
          </w:tcPr>
          <w:p w:rsidR="002242D4" w:rsidRDefault="002242D4" w:rsidP="009C377E">
            <w:pPr>
              <w:pStyle w:val="TableParagraph"/>
              <w:spacing w:line="240" w:lineRule="auto"/>
              <w:rPr>
                <w:sz w:val="16"/>
              </w:rPr>
            </w:pPr>
          </w:p>
        </w:tc>
        <w:tc>
          <w:tcPr>
            <w:tcW w:w="2066" w:type="dxa"/>
            <w:gridSpan w:val="4"/>
          </w:tcPr>
          <w:p w:rsidR="002242D4" w:rsidRDefault="002242D4" w:rsidP="009C377E">
            <w:pPr>
              <w:pStyle w:val="TableParagraph"/>
              <w:spacing w:line="240" w:lineRule="auto"/>
              <w:rPr>
                <w:sz w:val="16"/>
              </w:rPr>
            </w:pPr>
          </w:p>
        </w:tc>
        <w:tc>
          <w:tcPr>
            <w:tcW w:w="1879" w:type="dxa"/>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37"/>
              <w:rPr>
                <w:sz w:val="20"/>
              </w:rPr>
            </w:pPr>
            <w:r>
              <w:rPr>
                <w:sz w:val="20"/>
              </w:rPr>
              <w:t>TOTAL</w:t>
            </w:r>
          </w:p>
        </w:tc>
        <w:tc>
          <w:tcPr>
            <w:tcW w:w="620" w:type="dxa"/>
            <w:tcBorders>
              <w:right w:val="nil"/>
            </w:tcBorders>
          </w:tcPr>
          <w:p w:rsidR="002242D4" w:rsidRDefault="002242D4" w:rsidP="009C377E">
            <w:pPr>
              <w:pStyle w:val="TableParagraph"/>
              <w:ind w:left="105"/>
              <w:rPr>
                <w:sz w:val="20"/>
              </w:rPr>
            </w:pPr>
            <w:r>
              <w:rPr>
                <w:sz w:val="20"/>
              </w:rPr>
              <w:t>R$</w:t>
            </w:r>
          </w:p>
        </w:tc>
        <w:tc>
          <w:tcPr>
            <w:tcW w:w="1525" w:type="dxa"/>
            <w:tcBorders>
              <w:left w:val="nil"/>
            </w:tcBorders>
          </w:tcPr>
          <w:p w:rsidR="002242D4" w:rsidRDefault="002242D4" w:rsidP="009C377E">
            <w:pPr>
              <w:pStyle w:val="TableParagraph"/>
              <w:ind w:right="83"/>
              <w:jc w:val="right"/>
              <w:rPr>
                <w:sz w:val="20"/>
              </w:rPr>
            </w:pPr>
            <w:r>
              <w:rPr>
                <w:sz w:val="20"/>
              </w:rPr>
              <w:t>1.589.791,33</w:t>
            </w:r>
          </w:p>
        </w:tc>
        <w:tc>
          <w:tcPr>
            <w:tcW w:w="663" w:type="dxa"/>
            <w:gridSpan w:val="3"/>
            <w:tcBorders>
              <w:right w:val="nil"/>
            </w:tcBorders>
          </w:tcPr>
          <w:p w:rsidR="002242D4" w:rsidRDefault="002242D4" w:rsidP="009C377E">
            <w:pPr>
              <w:pStyle w:val="TableParagraph"/>
              <w:ind w:left="106"/>
              <w:rPr>
                <w:sz w:val="20"/>
              </w:rPr>
            </w:pPr>
            <w:r>
              <w:rPr>
                <w:sz w:val="20"/>
              </w:rPr>
              <w:t>R$</w:t>
            </w:r>
          </w:p>
        </w:tc>
        <w:tc>
          <w:tcPr>
            <w:tcW w:w="1403" w:type="dxa"/>
            <w:tcBorders>
              <w:left w:val="nil"/>
            </w:tcBorders>
          </w:tcPr>
          <w:p w:rsidR="002242D4" w:rsidRDefault="002242D4" w:rsidP="009C377E">
            <w:pPr>
              <w:pStyle w:val="TableParagraph"/>
              <w:ind w:left="314"/>
              <w:rPr>
                <w:sz w:val="20"/>
              </w:rPr>
            </w:pPr>
            <w:r>
              <w:rPr>
                <w:sz w:val="20"/>
              </w:rPr>
              <w:t>373.445,93</w:t>
            </w:r>
          </w:p>
        </w:tc>
        <w:tc>
          <w:tcPr>
            <w:tcW w:w="1879" w:type="dxa"/>
          </w:tcPr>
          <w:p w:rsidR="002242D4" w:rsidRDefault="002242D4" w:rsidP="009C377E">
            <w:pPr>
              <w:pStyle w:val="TableParagraph"/>
              <w:ind w:right="16"/>
              <w:jc w:val="right"/>
              <w:rPr>
                <w:sz w:val="20"/>
              </w:rPr>
            </w:pPr>
            <w:r>
              <w:rPr>
                <w:sz w:val="20"/>
              </w:rPr>
              <w:t>23%</w:t>
            </w:r>
          </w:p>
        </w:tc>
      </w:tr>
      <w:tr w:rsidR="002242D4" w:rsidTr="00291188">
        <w:trPr>
          <w:trHeight w:val="227"/>
        </w:trPr>
        <w:tc>
          <w:tcPr>
            <w:tcW w:w="10062" w:type="dxa"/>
            <w:gridSpan w:val="8"/>
          </w:tcPr>
          <w:p w:rsidR="002242D4" w:rsidRDefault="002242D4" w:rsidP="009C377E">
            <w:pPr>
              <w:pStyle w:val="TableParagraph"/>
              <w:ind w:right="16"/>
              <w:jc w:val="right"/>
              <w:rPr>
                <w:sz w:val="20"/>
              </w:rPr>
            </w:pPr>
          </w:p>
        </w:tc>
      </w:tr>
      <w:tr w:rsidR="002242D4" w:rsidTr="00291188">
        <w:trPr>
          <w:gridAfter w:val="5"/>
          <w:wAfter w:w="3945" w:type="dxa"/>
          <w:trHeight w:val="227"/>
        </w:trPr>
        <w:tc>
          <w:tcPr>
            <w:tcW w:w="3972" w:type="dxa"/>
          </w:tcPr>
          <w:p w:rsidR="002242D4" w:rsidRDefault="002242D4" w:rsidP="002242D4">
            <w:pPr>
              <w:pStyle w:val="TableParagraph"/>
              <w:ind w:left="164"/>
              <w:rPr>
                <w:sz w:val="20"/>
              </w:rPr>
            </w:pPr>
            <w:r>
              <w:rPr>
                <w:sz w:val="20"/>
              </w:rPr>
              <w:t>MINIMO</w:t>
            </w:r>
            <w:r>
              <w:rPr>
                <w:spacing w:val="-4"/>
                <w:sz w:val="20"/>
              </w:rPr>
              <w:t xml:space="preserve"> </w:t>
            </w:r>
            <w:r>
              <w:rPr>
                <w:sz w:val="20"/>
              </w:rPr>
              <w:t>15%</w:t>
            </w:r>
          </w:p>
        </w:tc>
        <w:tc>
          <w:tcPr>
            <w:tcW w:w="2145" w:type="dxa"/>
            <w:gridSpan w:val="2"/>
          </w:tcPr>
          <w:p w:rsidR="002242D4" w:rsidRDefault="002242D4" w:rsidP="009C377E">
            <w:pPr>
              <w:pStyle w:val="TableParagraph"/>
              <w:tabs>
                <w:tab w:val="left" w:pos="962"/>
              </w:tabs>
              <w:ind w:left="21"/>
              <w:jc w:val="center"/>
              <w:rPr>
                <w:sz w:val="20"/>
              </w:rPr>
            </w:pPr>
            <w:r>
              <w:rPr>
                <w:sz w:val="20"/>
              </w:rPr>
              <w:t>R$</w:t>
            </w:r>
            <w:r>
              <w:rPr>
                <w:sz w:val="20"/>
              </w:rPr>
              <w:tab/>
              <w:t>238.468,70</w:t>
            </w:r>
          </w:p>
        </w:tc>
      </w:tr>
      <w:tr w:rsidR="002242D4" w:rsidTr="00291188">
        <w:trPr>
          <w:gridAfter w:val="5"/>
          <w:wAfter w:w="3945" w:type="dxa"/>
          <w:trHeight w:val="227"/>
        </w:trPr>
        <w:tc>
          <w:tcPr>
            <w:tcW w:w="3972" w:type="dxa"/>
          </w:tcPr>
          <w:p w:rsidR="002242D4" w:rsidRDefault="002242D4" w:rsidP="009C377E">
            <w:pPr>
              <w:pStyle w:val="TableParagraph"/>
              <w:ind w:left="37"/>
              <w:rPr>
                <w:sz w:val="20"/>
              </w:rPr>
            </w:pPr>
            <w:r>
              <w:rPr>
                <w:sz w:val="20"/>
              </w:rPr>
              <w:t>VALOR</w:t>
            </w:r>
            <w:r>
              <w:rPr>
                <w:spacing w:val="-8"/>
                <w:sz w:val="20"/>
              </w:rPr>
              <w:t xml:space="preserve"> </w:t>
            </w:r>
            <w:r>
              <w:rPr>
                <w:sz w:val="20"/>
              </w:rPr>
              <w:t>APLICADO</w:t>
            </w:r>
          </w:p>
        </w:tc>
        <w:tc>
          <w:tcPr>
            <w:tcW w:w="2145" w:type="dxa"/>
            <w:gridSpan w:val="2"/>
          </w:tcPr>
          <w:p w:rsidR="002242D4" w:rsidRDefault="002242D4" w:rsidP="009C377E">
            <w:pPr>
              <w:pStyle w:val="TableParagraph"/>
              <w:tabs>
                <w:tab w:val="left" w:pos="961"/>
              </w:tabs>
              <w:ind w:left="20"/>
              <w:jc w:val="center"/>
              <w:rPr>
                <w:sz w:val="20"/>
              </w:rPr>
            </w:pPr>
            <w:r>
              <w:rPr>
                <w:sz w:val="20"/>
              </w:rPr>
              <w:t>R$</w:t>
            </w:r>
            <w:r>
              <w:rPr>
                <w:sz w:val="20"/>
              </w:rPr>
              <w:tab/>
              <w:t>373.445,93</w:t>
            </w:r>
          </w:p>
        </w:tc>
      </w:tr>
      <w:tr w:rsidR="002242D4" w:rsidTr="00291188">
        <w:trPr>
          <w:gridAfter w:val="5"/>
          <w:wAfter w:w="3945" w:type="dxa"/>
          <w:trHeight w:val="227"/>
        </w:trPr>
        <w:tc>
          <w:tcPr>
            <w:tcW w:w="3972" w:type="dxa"/>
          </w:tcPr>
          <w:p w:rsidR="002242D4" w:rsidRDefault="002242D4" w:rsidP="002242D4">
            <w:pPr>
              <w:pStyle w:val="TableParagraph"/>
              <w:ind w:left="37"/>
              <w:rPr>
                <w:sz w:val="20"/>
              </w:rPr>
            </w:pPr>
            <w:r>
              <w:rPr>
                <w:color w:val="0070BF"/>
                <w:sz w:val="20"/>
              </w:rPr>
              <w:t>SUPERAVIT</w:t>
            </w:r>
            <w:r>
              <w:rPr>
                <w:color w:val="0070BF"/>
                <w:spacing w:val="-5"/>
                <w:sz w:val="20"/>
              </w:rPr>
              <w:t xml:space="preserve"> </w:t>
            </w:r>
            <w:r>
              <w:rPr>
                <w:color w:val="0070BF"/>
                <w:sz w:val="20"/>
              </w:rPr>
              <w:t>VAAT</w:t>
            </w:r>
            <w:r>
              <w:rPr>
                <w:color w:val="0070BF"/>
                <w:spacing w:val="-4"/>
                <w:sz w:val="20"/>
              </w:rPr>
              <w:t xml:space="preserve"> </w:t>
            </w:r>
            <w:r>
              <w:rPr>
                <w:color w:val="0070BF"/>
                <w:sz w:val="20"/>
              </w:rPr>
              <w:t>EM</w:t>
            </w:r>
            <w:r>
              <w:rPr>
                <w:color w:val="0070BF"/>
                <w:spacing w:val="-7"/>
                <w:sz w:val="20"/>
              </w:rPr>
              <w:t xml:space="preserve"> </w:t>
            </w:r>
            <w:r>
              <w:rPr>
                <w:color w:val="0070BF"/>
                <w:sz w:val="20"/>
              </w:rPr>
              <w:t>INVESTIMENTO</w:t>
            </w:r>
          </w:p>
        </w:tc>
        <w:tc>
          <w:tcPr>
            <w:tcW w:w="2145" w:type="dxa"/>
            <w:gridSpan w:val="2"/>
          </w:tcPr>
          <w:p w:rsidR="002242D4" w:rsidRDefault="002242D4" w:rsidP="002242D4">
            <w:pPr>
              <w:pStyle w:val="TableParagraph"/>
              <w:tabs>
                <w:tab w:val="left" w:pos="1046"/>
              </w:tabs>
              <w:ind w:left="105"/>
              <w:rPr>
                <w:sz w:val="20"/>
              </w:rPr>
            </w:pPr>
            <w:r>
              <w:rPr>
                <w:color w:val="0070BF"/>
                <w:sz w:val="20"/>
              </w:rPr>
              <w:t>R$</w:t>
            </w:r>
            <w:r>
              <w:rPr>
                <w:color w:val="0070BF"/>
                <w:sz w:val="20"/>
              </w:rPr>
              <w:tab/>
              <w:t>134.977,23</w:t>
            </w:r>
          </w:p>
        </w:tc>
      </w:tr>
      <w:tr w:rsidR="002242D4" w:rsidTr="0029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3945" w:type="dxa"/>
          <w:trHeight w:val="227"/>
        </w:trPr>
        <w:tc>
          <w:tcPr>
            <w:tcW w:w="3972" w:type="dxa"/>
          </w:tcPr>
          <w:p w:rsidR="002242D4" w:rsidRDefault="002242D4" w:rsidP="002242D4">
            <w:pPr>
              <w:pStyle w:val="TableParagraph"/>
              <w:ind w:left="37"/>
              <w:rPr>
                <w:sz w:val="20"/>
              </w:rPr>
            </w:pPr>
          </w:p>
        </w:tc>
        <w:tc>
          <w:tcPr>
            <w:tcW w:w="2145" w:type="dxa"/>
            <w:gridSpan w:val="2"/>
          </w:tcPr>
          <w:p w:rsidR="002242D4" w:rsidRDefault="002242D4" w:rsidP="002242D4">
            <w:pPr>
              <w:pStyle w:val="TableParagraph"/>
              <w:tabs>
                <w:tab w:val="left" w:pos="1046"/>
              </w:tabs>
              <w:ind w:left="105"/>
              <w:rPr>
                <w:sz w:val="20"/>
              </w:rPr>
            </w:pPr>
          </w:p>
        </w:tc>
      </w:tr>
      <w:tr w:rsidR="002242D4" w:rsidTr="00291188">
        <w:trPr>
          <w:trHeight w:val="227"/>
        </w:trPr>
        <w:tc>
          <w:tcPr>
            <w:tcW w:w="10062" w:type="dxa"/>
            <w:gridSpan w:val="8"/>
          </w:tcPr>
          <w:p w:rsidR="002242D4" w:rsidRDefault="00291188" w:rsidP="00291188">
            <w:pPr>
              <w:pStyle w:val="TableParagraph"/>
              <w:spacing w:line="240" w:lineRule="auto"/>
              <w:jc w:val="center"/>
              <w:rPr>
                <w:sz w:val="16"/>
              </w:rPr>
            </w:pPr>
            <w:r>
              <w:rPr>
                <w:rFonts w:ascii="Arial"/>
                <w:b/>
                <w:sz w:val="20"/>
              </w:rPr>
              <w:t>VAAT</w:t>
            </w:r>
            <w:r>
              <w:rPr>
                <w:rFonts w:ascii="Arial"/>
                <w:b/>
                <w:spacing w:val="-6"/>
                <w:sz w:val="20"/>
              </w:rPr>
              <w:t xml:space="preserve"> </w:t>
            </w:r>
            <w:r>
              <w:rPr>
                <w:rFonts w:ascii="Arial"/>
                <w:b/>
                <w:sz w:val="20"/>
              </w:rPr>
              <w:t>MINIMO</w:t>
            </w:r>
            <w:r>
              <w:rPr>
                <w:rFonts w:ascii="Arial"/>
                <w:b/>
                <w:spacing w:val="-6"/>
                <w:sz w:val="20"/>
              </w:rPr>
              <w:t xml:space="preserve"> </w:t>
            </w:r>
            <w:r>
              <w:rPr>
                <w:rFonts w:ascii="Arial"/>
                <w:b/>
                <w:sz w:val="20"/>
              </w:rPr>
              <w:t>50%</w:t>
            </w:r>
            <w:r>
              <w:rPr>
                <w:rFonts w:ascii="Arial"/>
                <w:b/>
                <w:spacing w:val="-9"/>
                <w:sz w:val="20"/>
              </w:rPr>
              <w:t xml:space="preserve"> </w:t>
            </w:r>
            <w:r>
              <w:rPr>
                <w:rFonts w:ascii="Arial"/>
                <w:b/>
                <w:sz w:val="20"/>
              </w:rPr>
              <w:t>ENSINO</w:t>
            </w:r>
            <w:r>
              <w:rPr>
                <w:rFonts w:ascii="Arial"/>
                <w:b/>
                <w:spacing w:val="-7"/>
                <w:sz w:val="20"/>
              </w:rPr>
              <w:t xml:space="preserve"> </w:t>
            </w:r>
            <w:r>
              <w:rPr>
                <w:rFonts w:ascii="Arial"/>
                <w:b/>
                <w:sz w:val="20"/>
              </w:rPr>
              <w:t>INFANTIL</w:t>
            </w:r>
          </w:p>
        </w:tc>
      </w:tr>
      <w:tr w:rsidR="002242D4" w:rsidTr="00291188">
        <w:trPr>
          <w:trHeight w:val="227"/>
        </w:trPr>
        <w:tc>
          <w:tcPr>
            <w:tcW w:w="10062" w:type="dxa"/>
            <w:gridSpan w:val="8"/>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1624" w:right="1588"/>
              <w:jc w:val="center"/>
              <w:rPr>
                <w:rFonts w:ascii="Arial"/>
                <w:b/>
                <w:sz w:val="20"/>
              </w:rPr>
            </w:pPr>
            <w:r>
              <w:rPr>
                <w:rFonts w:ascii="Arial"/>
                <w:b/>
                <w:sz w:val="20"/>
              </w:rPr>
              <w:t>MESES</w:t>
            </w:r>
          </w:p>
        </w:tc>
        <w:tc>
          <w:tcPr>
            <w:tcW w:w="2266" w:type="dxa"/>
            <w:gridSpan w:val="3"/>
          </w:tcPr>
          <w:p w:rsidR="002242D4" w:rsidRDefault="002242D4" w:rsidP="009C377E">
            <w:pPr>
              <w:pStyle w:val="TableParagraph"/>
              <w:ind w:left="355"/>
              <w:rPr>
                <w:rFonts w:ascii="Arial"/>
                <w:b/>
                <w:sz w:val="20"/>
              </w:rPr>
            </w:pPr>
            <w:r>
              <w:rPr>
                <w:rFonts w:ascii="Arial"/>
                <w:b/>
                <w:spacing w:val="-1"/>
                <w:sz w:val="20"/>
              </w:rPr>
              <w:t>RECEITA</w:t>
            </w:r>
            <w:r>
              <w:rPr>
                <w:rFonts w:ascii="Arial"/>
                <w:b/>
                <w:spacing w:val="-13"/>
                <w:sz w:val="20"/>
              </w:rPr>
              <w:t xml:space="preserve"> </w:t>
            </w:r>
            <w:r>
              <w:rPr>
                <w:rFonts w:ascii="Arial"/>
                <w:b/>
                <w:spacing w:val="-1"/>
                <w:sz w:val="20"/>
              </w:rPr>
              <w:t>VAAT</w:t>
            </w:r>
          </w:p>
        </w:tc>
        <w:tc>
          <w:tcPr>
            <w:tcW w:w="1945" w:type="dxa"/>
            <w:gridSpan w:val="3"/>
          </w:tcPr>
          <w:p w:rsidR="002242D4" w:rsidRDefault="002242D4" w:rsidP="009C377E">
            <w:pPr>
              <w:pStyle w:val="TableParagraph"/>
              <w:ind w:left="180"/>
              <w:rPr>
                <w:rFonts w:ascii="Arial"/>
                <w:b/>
                <w:sz w:val="20"/>
              </w:rPr>
            </w:pPr>
            <w:r>
              <w:rPr>
                <w:rFonts w:ascii="Arial"/>
                <w:b/>
                <w:sz w:val="20"/>
              </w:rPr>
              <w:t>ENSINO</w:t>
            </w:r>
            <w:r>
              <w:rPr>
                <w:rFonts w:ascii="Arial"/>
                <w:b/>
                <w:spacing w:val="-9"/>
                <w:sz w:val="20"/>
              </w:rPr>
              <w:t xml:space="preserve"> </w:t>
            </w:r>
            <w:r>
              <w:rPr>
                <w:rFonts w:ascii="Arial"/>
                <w:b/>
                <w:sz w:val="20"/>
              </w:rPr>
              <w:t>INFANTIL</w:t>
            </w:r>
          </w:p>
        </w:tc>
        <w:tc>
          <w:tcPr>
            <w:tcW w:w="1879" w:type="dxa"/>
          </w:tcPr>
          <w:p w:rsidR="002242D4" w:rsidRDefault="002242D4" w:rsidP="009C377E">
            <w:pPr>
              <w:pStyle w:val="TableParagraph"/>
              <w:ind w:left="321"/>
              <w:rPr>
                <w:rFonts w:ascii="Arial"/>
                <w:b/>
                <w:sz w:val="20"/>
              </w:rPr>
            </w:pPr>
            <w:r>
              <w:rPr>
                <w:rFonts w:ascii="Arial"/>
                <w:b/>
                <w:sz w:val="20"/>
              </w:rPr>
              <w:t>%</w:t>
            </w:r>
            <w:r>
              <w:rPr>
                <w:rFonts w:ascii="Arial"/>
                <w:b/>
                <w:spacing w:val="-13"/>
                <w:sz w:val="20"/>
              </w:rPr>
              <w:t xml:space="preserve"> </w:t>
            </w:r>
            <w:r>
              <w:rPr>
                <w:rFonts w:ascii="Arial"/>
                <w:b/>
                <w:sz w:val="20"/>
              </w:rPr>
              <w:t>APLICADO</w:t>
            </w:r>
          </w:p>
        </w:tc>
      </w:tr>
      <w:tr w:rsidR="002242D4" w:rsidTr="00291188">
        <w:trPr>
          <w:trHeight w:val="227"/>
        </w:trPr>
        <w:tc>
          <w:tcPr>
            <w:tcW w:w="3972" w:type="dxa"/>
          </w:tcPr>
          <w:p w:rsidR="002242D4" w:rsidRDefault="002242D4" w:rsidP="009C377E">
            <w:pPr>
              <w:pStyle w:val="TableParagraph"/>
              <w:ind w:left="37"/>
              <w:rPr>
                <w:sz w:val="20"/>
              </w:rPr>
            </w:pPr>
            <w:r>
              <w:rPr>
                <w:sz w:val="20"/>
              </w:rPr>
              <w:t>JULHO</w:t>
            </w:r>
          </w:p>
        </w:tc>
        <w:tc>
          <w:tcPr>
            <w:tcW w:w="620" w:type="dxa"/>
            <w:tcBorders>
              <w:right w:val="nil"/>
            </w:tcBorders>
          </w:tcPr>
          <w:p w:rsidR="002242D4" w:rsidRDefault="002242D4" w:rsidP="009C377E">
            <w:pPr>
              <w:pStyle w:val="TableParagraph"/>
              <w:ind w:left="105"/>
              <w:rPr>
                <w:sz w:val="20"/>
              </w:rPr>
            </w:pPr>
            <w:r>
              <w:rPr>
                <w:sz w:val="20"/>
              </w:rPr>
              <w:t>R$</w:t>
            </w:r>
          </w:p>
        </w:tc>
        <w:tc>
          <w:tcPr>
            <w:tcW w:w="1646" w:type="dxa"/>
            <w:gridSpan w:val="2"/>
            <w:tcBorders>
              <w:left w:val="nil"/>
            </w:tcBorders>
          </w:tcPr>
          <w:p w:rsidR="002242D4" w:rsidRDefault="002242D4" w:rsidP="009C377E">
            <w:pPr>
              <w:pStyle w:val="TableParagraph"/>
              <w:ind w:right="82"/>
              <w:jc w:val="right"/>
              <w:rPr>
                <w:sz w:val="20"/>
              </w:rPr>
            </w:pPr>
            <w:r>
              <w:rPr>
                <w:sz w:val="20"/>
              </w:rPr>
              <w:t>179.641,36</w:t>
            </w:r>
          </w:p>
        </w:tc>
        <w:tc>
          <w:tcPr>
            <w:tcW w:w="1945" w:type="dxa"/>
            <w:gridSpan w:val="3"/>
          </w:tcPr>
          <w:p w:rsidR="002242D4" w:rsidRDefault="002242D4" w:rsidP="009C377E">
            <w:pPr>
              <w:pStyle w:val="TableParagraph"/>
              <w:ind w:left="868"/>
              <w:rPr>
                <w:sz w:val="20"/>
              </w:rPr>
            </w:pPr>
            <w:r>
              <w:rPr>
                <w:sz w:val="20"/>
              </w:rPr>
              <w:t>1.054.754,31</w:t>
            </w:r>
          </w:p>
        </w:tc>
        <w:tc>
          <w:tcPr>
            <w:tcW w:w="1879" w:type="dxa"/>
          </w:tcPr>
          <w:p w:rsidR="002242D4" w:rsidRDefault="002242D4" w:rsidP="009C377E">
            <w:pPr>
              <w:pStyle w:val="TableParagraph"/>
              <w:ind w:right="14"/>
              <w:jc w:val="right"/>
              <w:rPr>
                <w:sz w:val="20"/>
              </w:rPr>
            </w:pPr>
            <w:r>
              <w:rPr>
                <w:sz w:val="20"/>
              </w:rPr>
              <w:t>587%</w:t>
            </w:r>
          </w:p>
        </w:tc>
      </w:tr>
      <w:tr w:rsidR="002242D4" w:rsidTr="00291188">
        <w:trPr>
          <w:trHeight w:val="227"/>
        </w:trPr>
        <w:tc>
          <w:tcPr>
            <w:tcW w:w="3972" w:type="dxa"/>
          </w:tcPr>
          <w:p w:rsidR="002242D4" w:rsidRDefault="002242D4" w:rsidP="009C377E">
            <w:pPr>
              <w:pStyle w:val="TableParagraph"/>
              <w:ind w:left="37"/>
              <w:rPr>
                <w:sz w:val="20"/>
              </w:rPr>
            </w:pPr>
            <w:r>
              <w:rPr>
                <w:sz w:val="20"/>
              </w:rPr>
              <w:t>AGOSTO</w:t>
            </w:r>
          </w:p>
        </w:tc>
        <w:tc>
          <w:tcPr>
            <w:tcW w:w="620" w:type="dxa"/>
            <w:tcBorders>
              <w:right w:val="nil"/>
            </w:tcBorders>
          </w:tcPr>
          <w:p w:rsidR="002242D4" w:rsidRDefault="002242D4" w:rsidP="009C377E">
            <w:pPr>
              <w:pStyle w:val="TableParagraph"/>
              <w:ind w:left="105"/>
              <w:rPr>
                <w:sz w:val="20"/>
              </w:rPr>
            </w:pPr>
            <w:r>
              <w:rPr>
                <w:sz w:val="20"/>
              </w:rPr>
              <w:t>R$</w:t>
            </w:r>
          </w:p>
        </w:tc>
        <w:tc>
          <w:tcPr>
            <w:tcW w:w="1646" w:type="dxa"/>
            <w:gridSpan w:val="2"/>
            <w:tcBorders>
              <w:left w:val="nil"/>
            </w:tcBorders>
          </w:tcPr>
          <w:p w:rsidR="002242D4" w:rsidRDefault="002242D4" w:rsidP="009C377E">
            <w:pPr>
              <w:pStyle w:val="TableParagraph"/>
              <w:ind w:right="82"/>
              <w:jc w:val="right"/>
              <w:rPr>
                <w:sz w:val="20"/>
              </w:rPr>
            </w:pPr>
            <w:r>
              <w:rPr>
                <w:sz w:val="20"/>
              </w:rPr>
              <w:t>179.641,36</w:t>
            </w:r>
          </w:p>
        </w:tc>
        <w:tc>
          <w:tcPr>
            <w:tcW w:w="1945" w:type="dxa"/>
            <w:gridSpan w:val="3"/>
          </w:tcPr>
          <w:p w:rsidR="002242D4" w:rsidRDefault="002242D4" w:rsidP="009C377E">
            <w:pPr>
              <w:pStyle w:val="TableParagraph"/>
              <w:ind w:left="868"/>
              <w:rPr>
                <w:sz w:val="20"/>
              </w:rPr>
            </w:pPr>
            <w:r>
              <w:rPr>
                <w:sz w:val="20"/>
              </w:rPr>
              <w:t>1.176.578,32</w:t>
            </w:r>
          </w:p>
        </w:tc>
        <w:tc>
          <w:tcPr>
            <w:tcW w:w="1879" w:type="dxa"/>
          </w:tcPr>
          <w:p w:rsidR="002242D4" w:rsidRDefault="002242D4" w:rsidP="009C377E">
            <w:pPr>
              <w:pStyle w:val="TableParagraph"/>
              <w:ind w:right="14"/>
              <w:jc w:val="right"/>
              <w:rPr>
                <w:sz w:val="20"/>
              </w:rPr>
            </w:pPr>
            <w:r>
              <w:rPr>
                <w:sz w:val="20"/>
              </w:rPr>
              <w:t>655%</w:t>
            </w:r>
          </w:p>
        </w:tc>
      </w:tr>
      <w:tr w:rsidR="002242D4" w:rsidTr="00291188">
        <w:trPr>
          <w:trHeight w:val="227"/>
        </w:trPr>
        <w:tc>
          <w:tcPr>
            <w:tcW w:w="3972" w:type="dxa"/>
          </w:tcPr>
          <w:p w:rsidR="002242D4" w:rsidRDefault="002242D4" w:rsidP="009C377E">
            <w:pPr>
              <w:pStyle w:val="TableParagraph"/>
              <w:ind w:left="37"/>
              <w:rPr>
                <w:sz w:val="20"/>
              </w:rPr>
            </w:pPr>
            <w:r>
              <w:rPr>
                <w:sz w:val="20"/>
              </w:rPr>
              <w:t>SETEMBRO</w:t>
            </w:r>
          </w:p>
        </w:tc>
        <w:tc>
          <w:tcPr>
            <w:tcW w:w="620" w:type="dxa"/>
            <w:tcBorders>
              <w:right w:val="nil"/>
            </w:tcBorders>
          </w:tcPr>
          <w:p w:rsidR="002242D4" w:rsidRDefault="002242D4" w:rsidP="009C377E">
            <w:pPr>
              <w:pStyle w:val="TableParagraph"/>
              <w:ind w:left="105"/>
              <w:rPr>
                <w:sz w:val="20"/>
              </w:rPr>
            </w:pPr>
            <w:r>
              <w:rPr>
                <w:sz w:val="20"/>
              </w:rPr>
              <w:t>R$</w:t>
            </w:r>
          </w:p>
        </w:tc>
        <w:tc>
          <w:tcPr>
            <w:tcW w:w="1646" w:type="dxa"/>
            <w:gridSpan w:val="2"/>
            <w:tcBorders>
              <w:left w:val="nil"/>
              <w:bottom w:val="single" w:sz="4" w:space="0" w:color="auto"/>
            </w:tcBorders>
          </w:tcPr>
          <w:p w:rsidR="002242D4" w:rsidRDefault="002242D4" w:rsidP="009C377E">
            <w:pPr>
              <w:pStyle w:val="TableParagraph"/>
              <w:ind w:right="82"/>
              <w:jc w:val="right"/>
              <w:rPr>
                <w:sz w:val="20"/>
              </w:rPr>
            </w:pPr>
            <w:r>
              <w:rPr>
                <w:sz w:val="20"/>
              </w:rPr>
              <w:t>270.959,25</w:t>
            </w:r>
          </w:p>
        </w:tc>
        <w:tc>
          <w:tcPr>
            <w:tcW w:w="458" w:type="dxa"/>
            <w:tcBorders>
              <w:bottom w:val="single" w:sz="4" w:space="0" w:color="auto"/>
              <w:right w:val="nil"/>
            </w:tcBorders>
          </w:tcPr>
          <w:p w:rsidR="002242D4" w:rsidRDefault="002242D4" w:rsidP="009C377E">
            <w:pPr>
              <w:pStyle w:val="TableParagraph"/>
              <w:ind w:left="106"/>
              <w:rPr>
                <w:sz w:val="20"/>
              </w:rPr>
            </w:pPr>
            <w:r>
              <w:rPr>
                <w:sz w:val="20"/>
              </w:rPr>
              <w:t>R$</w:t>
            </w:r>
          </w:p>
        </w:tc>
        <w:tc>
          <w:tcPr>
            <w:tcW w:w="1487" w:type="dxa"/>
            <w:gridSpan w:val="2"/>
            <w:tcBorders>
              <w:left w:val="nil"/>
              <w:bottom w:val="single" w:sz="4" w:space="0" w:color="auto"/>
            </w:tcBorders>
          </w:tcPr>
          <w:p w:rsidR="002242D4" w:rsidRDefault="002242D4" w:rsidP="009C377E">
            <w:pPr>
              <w:pStyle w:val="TableParagraph"/>
              <w:ind w:right="81"/>
              <w:jc w:val="right"/>
              <w:rPr>
                <w:sz w:val="20"/>
              </w:rPr>
            </w:pPr>
            <w:r>
              <w:rPr>
                <w:sz w:val="20"/>
              </w:rPr>
              <w:t>1.181.543,84</w:t>
            </w:r>
          </w:p>
        </w:tc>
        <w:tc>
          <w:tcPr>
            <w:tcW w:w="1879" w:type="dxa"/>
          </w:tcPr>
          <w:p w:rsidR="002242D4" w:rsidRDefault="002242D4" w:rsidP="009C377E">
            <w:pPr>
              <w:pStyle w:val="TableParagraph"/>
              <w:ind w:right="14"/>
              <w:jc w:val="right"/>
              <w:rPr>
                <w:sz w:val="20"/>
              </w:rPr>
            </w:pPr>
            <w:r>
              <w:rPr>
                <w:sz w:val="20"/>
              </w:rPr>
              <w:t>436%</w:t>
            </w:r>
          </w:p>
        </w:tc>
      </w:tr>
      <w:tr w:rsidR="002242D4" w:rsidTr="00291188">
        <w:trPr>
          <w:trHeight w:val="227"/>
        </w:trPr>
        <w:tc>
          <w:tcPr>
            <w:tcW w:w="3972" w:type="dxa"/>
          </w:tcPr>
          <w:p w:rsidR="002242D4" w:rsidRDefault="002242D4" w:rsidP="009C377E">
            <w:pPr>
              <w:pStyle w:val="TableParagraph"/>
              <w:ind w:left="37"/>
              <w:rPr>
                <w:sz w:val="20"/>
              </w:rPr>
            </w:pPr>
            <w:r>
              <w:rPr>
                <w:sz w:val="20"/>
              </w:rPr>
              <w:t>OUTUBRO</w:t>
            </w:r>
          </w:p>
        </w:tc>
        <w:tc>
          <w:tcPr>
            <w:tcW w:w="2266" w:type="dxa"/>
            <w:gridSpan w:val="3"/>
            <w:tcBorders>
              <w:right w:val="single" w:sz="4" w:space="0" w:color="auto"/>
            </w:tcBorders>
          </w:tcPr>
          <w:p w:rsidR="002242D4" w:rsidRDefault="002242D4" w:rsidP="002242D4">
            <w:pPr>
              <w:pStyle w:val="TableParagraph"/>
              <w:ind w:left="105"/>
              <w:rPr>
                <w:sz w:val="20"/>
              </w:rPr>
            </w:pPr>
            <w:r>
              <w:rPr>
                <w:sz w:val="20"/>
              </w:rPr>
              <w:t>R$                   270.959,25</w:t>
            </w:r>
          </w:p>
        </w:tc>
        <w:tc>
          <w:tcPr>
            <w:tcW w:w="458" w:type="dxa"/>
            <w:tcBorders>
              <w:top w:val="single" w:sz="4" w:space="0" w:color="auto"/>
              <w:left w:val="single" w:sz="4" w:space="0" w:color="auto"/>
              <w:bottom w:val="single" w:sz="4" w:space="0" w:color="auto"/>
              <w:right w:val="single" w:sz="4" w:space="0" w:color="auto"/>
            </w:tcBorders>
          </w:tcPr>
          <w:p w:rsidR="002242D4" w:rsidRDefault="002242D4" w:rsidP="009C377E">
            <w:pPr>
              <w:pStyle w:val="TableParagraph"/>
              <w:ind w:left="116"/>
              <w:rPr>
                <w:sz w:val="20"/>
              </w:rPr>
            </w:pPr>
            <w:r>
              <w:rPr>
                <w:sz w:val="20"/>
              </w:rPr>
              <w:t>R$</w:t>
            </w:r>
          </w:p>
        </w:tc>
        <w:tc>
          <w:tcPr>
            <w:tcW w:w="1487" w:type="dxa"/>
            <w:gridSpan w:val="2"/>
            <w:tcBorders>
              <w:top w:val="single" w:sz="4" w:space="0" w:color="auto"/>
              <w:left w:val="single" w:sz="4" w:space="0" w:color="auto"/>
              <w:bottom w:val="single" w:sz="4" w:space="0" w:color="auto"/>
              <w:right w:val="single" w:sz="4" w:space="0" w:color="auto"/>
            </w:tcBorders>
          </w:tcPr>
          <w:p w:rsidR="002242D4" w:rsidRDefault="002242D4" w:rsidP="009C377E">
            <w:pPr>
              <w:pStyle w:val="TableParagraph"/>
              <w:ind w:right="81"/>
              <w:jc w:val="right"/>
              <w:rPr>
                <w:sz w:val="20"/>
              </w:rPr>
            </w:pPr>
            <w:r>
              <w:rPr>
                <w:sz w:val="20"/>
              </w:rPr>
              <w:t>1.221.574,55</w:t>
            </w:r>
          </w:p>
        </w:tc>
        <w:tc>
          <w:tcPr>
            <w:tcW w:w="1879" w:type="dxa"/>
            <w:tcBorders>
              <w:left w:val="single" w:sz="4" w:space="0" w:color="auto"/>
            </w:tcBorders>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37"/>
              <w:rPr>
                <w:sz w:val="20"/>
              </w:rPr>
            </w:pPr>
            <w:r>
              <w:rPr>
                <w:sz w:val="20"/>
              </w:rPr>
              <w:t>NOVEMBRO</w:t>
            </w:r>
          </w:p>
        </w:tc>
        <w:tc>
          <w:tcPr>
            <w:tcW w:w="2266" w:type="dxa"/>
            <w:gridSpan w:val="3"/>
            <w:tcBorders>
              <w:right w:val="single" w:sz="4" w:space="0" w:color="auto"/>
            </w:tcBorders>
          </w:tcPr>
          <w:p w:rsidR="002242D4" w:rsidRDefault="002242D4" w:rsidP="002242D4">
            <w:pPr>
              <w:pStyle w:val="TableParagraph"/>
              <w:ind w:left="105"/>
              <w:rPr>
                <w:sz w:val="20"/>
              </w:rPr>
            </w:pPr>
            <w:r>
              <w:rPr>
                <w:sz w:val="20"/>
              </w:rPr>
              <w:t>R$                   270.959,25</w:t>
            </w:r>
          </w:p>
        </w:tc>
        <w:tc>
          <w:tcPr>
            <w:tcW w:w="1945" w:type="dxa"/>
            <w:gridSpan w:val="3"/>
            <w:tcBorders>
              <w:top w:val="single" w:sz="4" w:space="0" w:color="auto"/>
              <w:left w:val="single" w:sz="4" w:space="0" w:color="auto"/>
              <w:bottom w:val="single" w:sz="4" w:space="0" w:color="auto"/>
              <w:right w:val="single" w:sz="4" w:space="0" w:color="auto"/>
            </w:tcBorders>
          </w:tcPr>
          <w:p w:rsidR="002242D4" w:rsidRDefault="002242D4" w:rsidP="009C377E">
            <w:pPr>
              <w:pStyle w:val="TableParagraph"/>
              <w:ind w:left="868"/>
              <w:rPr>
                <w:sz w:val="20"/>
              </w:rPr>
            </w:pPr>
            <w:r>
              <w:rPr>
                <w:sz w:val="20"/>
              </w:rPr>
              <w:t>1.244.238,09</w:t>
            </w:r>
          </w:p>
        </w:tc>
        <w:tc>
          <w:tcPr>
            <w:tcW w:w="1879" w:type="dxa"/>
            <w:tcBorders>
              <w:left w:val="single" w:sz="4" w:space="0" w:color="auto"/>
            </w:tcBorders>
          </w:tcPr>
          <w:p w:rsidR="002242D4" w:rsidRDefault="002242D4" w:rsidP="009C377E">
            <w:pPr>
              <w:pStyle w:val="TableParagraph"/>
              <w:ind w:right="14"/>
              <w:jc w:val="right"/>
              <w:rPr>
                <w:sz w:val="20"/>
              </w:rPr>
            </w:pPr>
            <w:r>
              <w:rPr>
                <w:sz w:val="20"/>
              </w:rPr>
              <w:t>459,20%</w:t>
            </w:r>
          </w:p>
        </w:tc>
      </w:tr>
      <w:tr w:rsidR="002242D4" w:rsidTr="00291188">
        <w:trPr>
          <w:trHeight w:val="227"/>
        </w:trPr>
        <w:tc>
          <w:tcPr>
            <w:tcW w:w="3972" w:type="dxa"/>
          </w:tcPr>
          <w:p w:rsidR="002242D4" w:rsidRDefault="002242D4" w:rsidP="009C377E">
            <w:pPr>
              <w:pStyle w:val="TableParagraph"/>
              <w:ind w:left="37"/>
              <w:rPr>
                <w:sz w:val="20"/>
              </w:rPr>
            </w:pPr>
            <w:r>
              <w:rPr>
                <w:sz w:val="20"/>
              </w:rPr>
              <w:t>DEZEMBRO</w:t>
            </w:r>
          </w:p>
        </w:tc>
        <w:tc>
          <w:tcPr>
            <w:tcW w:w="620" w:type="dxa"/>
            <w:tcBorders>
              <w:right w:val="nil"/>
            </w:tcBorders>
          </w:tcPr>
          <w:p w:rsidR="002242D4" w:rsidRDefault="002242D4" w:rsidP="009C377E">
            <w:pPr>
              <w:pStyle w:val="TableParagraph"/>
              <w:ind w:left="105"/>
              <w:rPr>
                <w:sz w:val="20"/>
              </w:rPr>
            </w:pPr>
            <w:r>
              <w:rPr>
                <w:sz w:val="20"/>
              </w:rPr>
              <w:t>R$</w:t>
            </w:r>
          </w:p>
        </w:tc>
        <w:tc>
          <w:tcPr>
            <w:tcW w:w="1646" w:type="dxa"/>
            <w:gridSpan w:val="2"/>
            <w:tcBorders>
              <w:top w:val="single" w:sz="4" w:space="0" w:color="auto"/>
              <w:left w:val="nil"/>
            </w:tcBorders>
          </w:tcPr>
          <w:p w:rsidR="002242D4" w:rsidRDefault="002242D4" w:rsidP="009C377E">
            <w:pPr>
              <w:pStyle w:val="TableParagraph"/>
              <w:ind w:right="82"/>
              <w:jc w:val="right"/>
              <w:rPr>
                <w:sz w:val="20"/>
              </w:rPr>
            </w:pPr>
            <w:r>
              <w:rPr>
                <w:sz w:val="20"/>
              </w:rPr>
              <w:t>417.630,86</w:t>
            </w:r>
          </w:p>
        </w:tc>
        <w:tc>
          <w:tcPr>
            <w:tcW w:w="458" w:type="dxa"/>
            <w:tcBorders>
              <w:top w:val="single" w:sz="4" w:space="0" w:color="auto"/>
              <w:right w:val="nil"/>
            </w:tcBorders>
          </w:tcPr>
          <w:p w:rsidR="002242D4" w:rsidRDefault="002242D4" w:rsidP="009C377E">
            <w:pPr>
              <w:pStyle w:val="TableParagraph"/>
              <w:ind w:left="106"/>
              <w:rPr>
                <w:sz w:val="20"/>
              </w:rPr>
            </w:pPr>
            <w:r>
              <w:rPr>
                <w:sz w:val="20"/>
              </w:rPr>
              <w:t>R$</w:t>
            </w:r>
          </w:p>
        </w:tc>
        <w:tc>
          <w:tcPr>
            <w:tcW w:w="1487" w:type="dxa"/>
            <w:gridSpan w:val="2"/>
            <w:tcBorders>
              <w:top w:val="single" w:sz="4" w:space="0" w:color="auto"/>
              <w:left w:val="nil"/>
            </w:tcBorders>
          </w:tcPr>
          <w:p w:rsidR="002242D4" w:rsidRDefault="002242D4" w:rsidP="009C377E">
            <w:pPr>
              <w:pStyle w:val="TableParagraph"/>
              <w:ind w:right="81"/>
              <w:jc w:val="right"/>
              <w:rPr>
                <w:sz w:val="20"/>
              </w:rPr>
            </w:pPr>
            <w:r>
              <w:rPr>
                <w:sz w:val="20"/>
              </w:rPr>
              <w:t>2.856.594,05</w:t>
            </w:r>
          </w:p>
        </w:tc>
        <w:tc>
          <w:tcPr>
            <w:tcW w:w="1879" w:type="dxa"/>
          </w:tcPr>
          <w:p w:rsidR="002242D4" w:rsidRDefault="002242D4" w:rsidP="009C377E">
            <w:pPr>
              <w:pStyle w:val="TableParagraph"/>
              <w:ind w:right="13"/>
              <w:jc w:val="right"/>
              <w:rPr>
                <w:sz w:val="20"/>
              </w:rPr>
            </w:pPr>
            <w:r>
              <w:rPr>
                <w:sz w:val="20"/>
              </w:rPr>
              <w:t>684,00%</w:t>
            </w:r>
          </w:p>
        </w:tc>
      </w:tr>
      <w:tr w:rsidR="002242D4" w:rsidTr="00291188">
        <w:trPr>
          <w:trHeight w:val="227"/>
        </w:trPr>
        <w:tc>
          <w:tcPr>
            <w:tcW w:w="3972" w:type="dxa"/>
          </w:tcPr>
          <w:p w:rsidR="002242D4" w:rsidRDefault="002242D4" w:rsidP="009C377E">
            <w:pPr>
              <w:pStyle w:val="TableParagraph"/>
              <w:spacing w:line="240" w:lineRule="auto"/>
              <w:rPr>
                <w:sz w:val="16"/>
              </w:rPr>
            </w:pPr>
          </w:p>
        </w:tc>
        <w:tc>
          <w:tcPr>
            <w:tcW w:w="2266" w:type="dxa"/>
            <w:gridSpan w:val="3"/>
          </w:tcPr>
          <w:p w:rsidR="002242D4" w:rsidRDefault="002242D4" w:rsidP="009C377E">
            <w:pPr>
              <w:pStyle w:val="TableParagraph"/>
              <w:spacing w:line="240" w:lineRule="auto"/>
              <w:rPr>
                <w:sz w:val="16"/>
              </w:rPr>
            </w:pPr>
          </w:p>
        </w:tc>
        <w:tc>
          <w:tcPr>
            <w:tcW w:w="1945" w:type="dxa"/>
            <w:gridSpan w:val="3"/>
          </w:tcPr>
          <w:p w:rsidR="002242D4" w:rsidRDefault="002242D4" w:rsidP="009C377E">
            <w:pPr>
              <w:pStyle w:val="TableParagraph"/>
              <w:spacing w:line="240" w:lineRule="auto"/>
              <w:rPr>
                <w:sz w:val="16"/>
              </w:rPr>
            </w:pPr>
          </w:p>
        </w:tc>
        <w:tc>
          <w:tcPr>
            <w:tcW w:w="1879" w:type="dxa"/>
          </w:tcPr>
          <w:p w:rsidR="002242D4" w:rsidRDefault="002242D4" w:rsidP="009C377E">
            <w:pPr>
              <w:pStyle w:val="TableParagraph"/>
              <w:spacing w:line="240" w:lineRule="auto"/>
              <w:rPr>
                <w:sz w:val="16"/>
              </w:rPr>
            </w:pPr>
          </w:p>
        </w:tc>
      </w:tr>
      <w:tr w:rsidR="002242D4" w:rsidTr="00291188">
        <w:trPr>
          <w:trHeight w:val="227"/>
        </w:trPr>
        <w:tc>
          <w:tcPr>
            <w:tcW w:w="3972" w:type="dxa"/>
          </w:tcPr>
          <w:p w:rsidR="002242D4" w:rsidRDefault="002242D4" w:rsidP="009C377E">
            <w:pPr>
              <w:pStyle w:val="TableParagraph"/>
              <w:ind w:left="37"/>
              <w:rPr>
                <w:sz w:val="20"/>
              </w:rPr>
            </w:pPr>
            <w:r>
              <w:rPr>
                <w:sz w:val="20"/>
              </w:rPr>
              <w:t>TOTAL</w:t>
            </w:r>
          </w:p>
        </w:tc>
        <w:tc>
          <w:tcPr>
            <w:tcW w:w="620" w:type="dxa"/>
            <w:tcBorders>
              <w:right w:val="nil"/>
            </w:tcBorders>
          </w:tcPr>
          <w:p w:rsidR="002242D4" w:rsidRDefault="002242D4" w:rsidP="009C377E">
            <w:pPr>
              <w:pStyle w:val="TableParagraph"/>
              <w:ind w:left="105"/>
              <w:rPr>
                <w:sz w:val="20"/>
              </w:rPr>
            </w:pPr>
            <w:r>
              <w:rPr>
                <w:sz w:val="20"/>
              </w:rPr>
              <w:t>R$</w:t>
            </w:r>
          </w:p>
        </w:tc>
        <w:tc>
          <w:tcPr>
            <w:tcW w:w="1646" w:type="dxa"/>
            <w:gridSpan w:val="2"/>
            <w:tcBorders>
              <w:left w:val="nil"/>
            </w:tcBorders>
          </w:tcPr>
          <w:p w:rsidR="002242D4" w:rsidRDefault="002242D4" w:rsidP="009C377E">
            <w:pPr>
              <w:pStyle w:val="TableParagraph"/>
              <w:ind w:right="83"/>
              <w:jc w:val="right"/>
              <w:rPr>
                <w:sz w:val="20"/>
              </w:rPr>
            </w:pPr>
            <w:r>
              <w:rPr>
                <w:sz w:val="20"/>
              </w:rPr>
              <w:t>1.589.791,33</w:t>
            </w:r>
          </w:p>
        </w:tc>
        <w:tc>
          <w:tcPr>
            <w:tcW w:w="458" w:type="dxa"/>
            <w:tcBorders>
              <w:right w:val="nil"/>
            </w:tcBorders>
          </w:tcPr>
          <w:p w:rsidR="002242D4" w:rsidRDefault="002242D4" w:rsidP="009C377E">
            <w:pPr>
              <w:pStyle w:val="TableParagraph"/>
              <w:ind w:left="106"/>
              <w:rPr>
                <w:sz w:val="20"/>
              </w:rPr>
            </w:pPr>
            <w:r>
              <w:rPr>
                <w:sz w:val="20"/>
              </w:rPr>
              <w:t>R$</w:t>
            </w:r>
          </w:p>
        </w:tc>
        <w:tc>
          <w:tcPr>
            <w:tcW w:w="1487" w:type="dxa"/>
            <w:gridSpan w:val="2"/>
            <w:tcBorders>
              <w:left w:val="nil"/>
            </w:tcBorders>
          </w:tcPr>
          <w:p w:rsidR="002242D4" w:rsidRDefault="002242D4" w:rsidP="009C377E">
            <w:pPr>
              <w:pStyle w:val="TableParagraph"/>
              <w:ind w:right="81"/>
              <w:jc w:val="right"/>
              <w:rPr>
                <w:sz w:val="20"/>
              </w:rPr>
            </w:pPr>
            <w:r>
              <w:rPr>
                <w:sz w:val="20"/>
              </w:rPr>
              <w:t>8.735.283,16</w:t>
            </w:r>
          </w:p>
        </w:tc>
        <w:tc>
          <w:tcPr>
            <w:tcW w:w="1879" w:type="dxa"/>
          </w:tcPr>
          <w:p w:rsidR="002242D4" w:rsidRDefault="002242D4" w:rsidP="009C377E">
            <w:pPr>
              <w:pStyle w:val="TableParagraph"/>
              <w:ind w:right="14"/>
              <w:jc w:val="right"/>
              <w:rPr>
                <w:sz w:val="20"/>
              </w:rPr>
            </w:pPr>
            <w:r>
              <w:rPr>
                <w:sz w:val="20"/>
              </w:rPr>
              <w:t>549%</w:t>
            </w:r>
          </w:p>
        </w:tc>
      </w:tr>
      <w:tr w:rsidR="002242D4" w:rsidTr="00291188">
        <w:trPr>
          <w:trHeight w:val="227"/>
        </w:trPr>
        <w:tc>
          <w:tcPr>
            <w:tcW w:w="3972" w:type="dxa"/>
          </w:tcPr>
          <w:p w:rsidR="002242D4" w:rsidRDefault="002242D4" w:rsidP="009C377E">
            <w:pPr>
              <w:pStyle w:val="TableParagraph"/>
              <w:ind w:left="37"/>
              <w:rPr>
                <w:sz w:val="20"/>
              </w:rPr>
            </w:pPr>
          </w:p>
        </w:tc>
        <w:tc>
          <w:tcPr>
            <w:tcW w:w="620" w:type="dxa"/>
            <w:tcBorders>
              <w:right w:val="nil"/>
            </w:tcBorders>
          </w:tcPr>
          <w:p w:rsidR="002242D4" w:rsidRDefault="002242D4" w:rsidP="009C377E">
            <w:pPr>
              <w:pStyle w:val="TableParagraph"/>
              <w:ind w:left="105"/>
              <w:rPr>
                <w:sz w:val="20"/>
              </w:rPr>
            </w:pPr>
          </w:p>
        </w:tc>
        <w:tc>
          <w:tcPr>
            <w:tcW w:w="1646" w:type="dxa"/>
            <w:gridSpan w:val="2"/>
            <w:tcBorders>
              <w:left w:val="nil"/>
            </w:tcBorders>
          </w:tcPr>
          <w:p w:rsidR="002242D4" w:rsidRDefault="002242D4" w:rsidP="009C377E">
            <w:pPr>
              <w:pStyle w:val="TableParagraph"/>
              <w:ind w:right="83"/>
              <w:jc w:val="right"/>
              <w:rPr>
                <w:sz w:val="20"/>
              </w:rPr>
            </w:pPr>
          </w:p>
        </w:tc>
        <w:tc>
          <w:tcPr>
            <w:tcW w:w="458" w:type="dxa"/>
            <w:tcBorders>
              <w:right w:val="nil"/>
            </w:tcBorders>
          </w:tcPr>
          <w:p w:rsidR="002242D4" w:rsidRDefault="002242D4" w:rsidP="009C377E">
            <w:pPr>
              <w:pStyle w:val="TableParagraph"/>
              <w:ind w:left="106"/>
              <w:rPr>
                <w:sz w:val="20"/>
              </w:rPr>
            </w:pPr>
          </w:p>
        </w:tc>
        <w:tc>
          <w:tcPr>
            <w:tcW w:w="1487" w:type="dxa"/>
            <w:gridSpan w:val="2"/>
            <w:tcBorders>
              <w:left w:val="nil"/>
            </w:tcBorders>
          </w:tcPr>
          <w:p w:rsidR="002242D4" w:rsidRDefault="002242D4" w:rsidP="009C377E">
            <w:pPr>
              <w:pStyle w:val="TableParagraph"/>
              <w:ind w:right="81"/>
              <w:jc w:val="right"/>
              <w:rPr>
                <w:sz w:val="20"/>
              </w:rPr>
            </w:pPr>
          </w:p>
        </w:tc>
        <w:tc>
          <w:tcPr>
            <w:tcW w:w="1879" w:type="dxa"/>
          </w:tcPr>
          <w:p w:rsidR="002242D4" w:rsidRDefault="002242D4" w:rsidP="009C377E">
            <w:pPr>
              <w:pStyle w:val="TableParagraph"/>
              <w:ind w:right="14"/>
              <w:jc w:val="right"/>
              <w:rPr>
                <w:sz w:val="20"/>
              </w:rPr>
            </w:pPr>
          </w:p>
        </w:tc>
      </w:tr>
      <w:tr w:rsidR="002242D4" w:rsidTr="00291188">
        <w:trPr>
          <w:gridAfter w:val="4"/>
          <w:wAfter w:w="3824" w:type="dxa"/>
          <w:trHeight w:val="227"/>
        </w:trPr>
        <w:tc>
          <w:tcPr>
            <w:tcW w:w="3972" w:type="dxa"/>
          </w:tcPr>
          <w:p w:rsidR="002242D4" w:rsidRDefault="002242D4" w:rsidP="009C377E">
            <w:pPr>
              <w:pStyle w:val="TableParagraph"/>
              <w:ind w:left="37"/>
              <w:rPr>
                <w:sz w:val="20"/>
              </w:rPr>
            </w:pPr>
            <w:r>
              <w:rPr>
                <w:sz w:val="20"/>
              </w:rPr>
              <w:t>MINIMO</w:t>
            </w:r>
            <w:r>
              <w:rPr>
                <w:spacing w:val="-4"/>
                <w:sz w:val="20"/>
              </w:rPr>
              <w:t xml:space="preserve"> </w:t>
            </w:r>
            <w:r>
              <w:rPr>
                <w:sz w:val="20"/>
              </w:rPr>
              <w:t>50%</w:t>
            </w:r>
          </w:p>
        </w:tc>
        <w:tc>
          <w:tcPr>
            <w:tcW w:w="2266" w:type="dxa"/>
            <w:gridSpan w:val="3"/>
          </w:tcPr>
          <w:p w:rsidR="002242D4" w:rsidRDefault="002242D4" w:rsidP="009C377E">
            <w:pPr>
              <w:pStyle w:val="TableParagraph"/>
              <w:tabs>
                <w:tab w:val="left" w:pos="962"/>
              </w:tabs>
              <w:ind w:left="21"/>
              <w:jc w:val="center"/>
              <w:rPr>
                <w:sz w:val="20"/>
              </w:rPr>
            </w:pPr>
            <w:r>
              <w:rPr>
                <w:sz w:val="20"/>
              </w:rPr>
              <w:t>R$</w:t>
            </w:r>
            <w:r>
              <w:rPr>
                <w:sz w:val="20"/>
              </w:rPr>
              <w:tab/>
              <w:t>794.895,67</w:t>
            </w:r>
          </w:p>
        </w:tc>
      </w:tr>
      <w:tr w:rsidR="002242D4" w:rsidTr="00291188">
        <w:trPr>
          <w:gridAfter w:val="4"/>
          <w:wAfter w:w="3824" w:type="dxa"/>
          <w:trHeight w:val="227"/>
        </w:trPr>
        <w:tc>
          <w:tcPr>
            <w:tcW w:w="3972" w:type="dxa"/>
          </w:tcPr>
          <w:p w:rsidR="002242D4" w:rsidRDefault="002242D4" w:rsidP="009C377E">
            <w:pPr>
              <w:pStyle w:val="TableParagraph"/>
              <w:ind w:left="37"/>
              <w:rPr>
                <w:sz w:val="20"/>
              </w:rPr>
            </w:pPr>
            <w:r>
              <w:rPr>
                <w:sz w:val="20"/>
              </w:rPr>
              <w:t>VALOR</w:t>
            </w:r>
            <w:r>
              <w:rPr>
                <w:spacing w:val="-8"/>
                <w:sz w:val="20"/>
              </w:rPr>
              <w:t xml:space="preserve"> </w:t>
            </w:r>
            <w:r>
              <w:rPr>
                <w:sz w:val="20"/>
              </w:rPr>
              <w:t>APLICADO</w:t>
            </w:r>
          </w:p>
        </w:tc>
        <w:tc>
          <w:tcPr>
            <w:tcW w:w="2266" w:type="dxa"/>
            <w:gridSpan w:val="3"/>
          </w:tcPr>
          <w:p w:rsidR="002242D4" w:rsidRDefault="002242D4" w:rsidP="009C377E">
            <w:pPr>
              <w:pStyle w:val="TableParagraph"/>
              <w:tabs>
                <w:tab w:val="left" w:pos="795"/>
              </w:tabs>
              <w:ind w:left="20"/>
              <w:jc w:val="center"/>
              <w:rPr>
                <w:sz w:val="20"/>
              </w:rPr>
            </w:pPr>
            <w:r>
              <w:rPr>
                <w:sz w:val="20"/>
              </w:rPr>
              <w:t>R$</w:t>
            </w:r>
            <w:r>
              <w:rPr>
                <w:sz w:val="20"/>
              </w:rPr>
              <w:tab/>
              <w:t>8.735.283,16</w:t>
            </w:r>
          </w:p>
        </w:tc>
      </w:tr>
      <w:tr w:rsidR="002242D4" w:rsidTr="00291188">
        <w:trPr>
          <w:gridAfter w:val="4"/>
          <w:wAfter w:w="3824" w:type="dxa"/>
          <w:trHeight w:val="227"/>
        </w:trPr>
        <w:tc>
          <w:tcPr>
            <w:tcW w:w="3972" w:type="dxa"/>
          </w:tcPr>
          <w:p w:rsidR="002242D4" w:rsidRDefault="002242D4" w:rsidP="002242D4">
            <w:pPr>
              <w:pStyle w:val="TableParagraph"/>
              <w:ind w:left="37"/>
              <w:rPr>
                <w:sz w:val="20"/>
              </w:rPr>
            </w:pPr>
            <w:r>
              <w:rPr>
                <w:color w:val="0070BF"/>
                <w:sz w:val="20"/>
              </w:rPr>
              <w:t>SUPERAVIT</w:t>
            </w:r>
            <w:r>
              <w:rPr>
                <w:color w:val="0070BF"/>
                <w:spacing w:val="-4"/>
                <w:sz w:val="20"/>
              </w:rPr>
              <w:t xml:space="preserve"> </w:t>
            </w:r>
            <w:r>
              <w:rPr>
                <w:color w:val="0070BF"/>
                <w:sz w:val="20"/>
              </w:rPr>
              <w:t>VAAT</w:t>
            </w:r>
            <w:r>
              <w:rPr>
                <w:color w:val="0070BF"/>
                <w:spacing w:val="-2"/>
                <w:sz w:val="20"/>
              </w:rPr>
              <w:t xml:space="preserve"> </w:t>
            </w:r>
            <w:r>
              <w:rPr>
                <w:color w:val="0070BF"/>
                <w:sz w:val="20"/>
              </w:rPr>
              <w:t>EM</w:t>
            </w:r>
            <w:r>
              <w:rPr>
                <w:color w:val="0070BF"/>
                <w:spacing w:val="-6"/>
                <w:sz w:val="20"/>
              </w:rPr>
              <w:t xml:space="preserve"> </w:t>
            </w:r>
            <w:r>
              <w:rPr>
                <w:color w:val="0070BF"/>
                <w:sz w:val="20"/>
              </w:rPr>
              <w:t>ENSINO</w:t>
            </w:r>
            <w:r>
              <w:rPr>
                <w:color w:val="0070BF"/>
                <w:spacing w:val="-7"/>
                <w:sz w:val="20"/>
              </w:rPr>
              <w:t xml:space="preserve"> </w:t>
            </w:r>
            <w:r>
              <w:rPr>
                <w:color w:val="0070BF"/>
                <w:sz w:val="20"/>
              </w:rPr>
              <w:t>INFANTIL</w:t>
            </w:r>
          </w:p>
        </w:tc>
        <w:tc>
          <w:tcPr>
            <w:tcW w:w="2266" w:type="dxa"/>
            <w:gridSpan w:val="3"/>
          </w:tcPr>
          <w:p w:rsidR="002242D4" w:rsidRDefault="002242D4" w:rsidP="002242D4">
            <w:pPr>
              <w:pStyle w:val="TableParagraph"/>
              <w:tabs>
                <w:tab w:val="left" w:pos="879"/>
              </w:tabs>
              <w:ind w:left="105"/>
              <w:rPr>
                <w:sz w:val="20"/>
              </w:rPr>
            </w:pPr>
            <w:r>
              <w:rPr>
                <w:color w:val="0070BF"/>
                <w:sz w:val="20"/>
              </w:rPr>
              <w:t>R$</w:t>
            </w:r>
            <w:r>
              <w:rPr>
                <w:color w:val="0070BF"/>
                <w:sz w:val="20"/>
              </w:rPr>
              <w:tab/>
              <w:t>7.940.387,50</w:t>
            </w:r>
          </w:p>
        </w:tc>
      </w:tr>
      <w:tr w:rsidR="002242D4" w:rsidTr="0029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3824" w:type="dxa"/>
          <w:trHeight w:val="227"/>
        </w:trPr>
        <w:tc>
          <w:tcPr>
            <w:tcW w:w="3972" w:type="dxa"/>
          </w:tcPr>
          <w:p w:rsidR="002242D4" w:rsidRDefault="002242D4" w:rsidP="002242D4">
            <w:pPr>
              <w:pStyle w:val="TableParagraph"/>
              <w:ind w:left="37"/>
              <w:rPr>
                <w:sz w:val="20"/>
              </w:rPr>
            </w:pPr>
          </w:p>
          <w:p w:rsidR="00FE2CC1" w:rsidRDefault="00FE2CC1" w:rsidP="002242D4">
            <w:pPr>
              <w:pStyle w:val="TableParagraph"/>
              <w:ind w:left="37"/>
              <w:rPr>
                <w:sz w:val="20"/>
              </w:rPr>
            </w:pPr>
          </w:p>
          <w:p w:rsidR="00FE2CC1" w:rsidRDefault="00FE2CC1" w:rsidP="002242D4">
            <w:pPr>
              <w:pStyle w:val="TableParagraph"/>
              <w:ind w:left="37"/>
              <w:rPr>
                <w:sz w:val="20"/>
              </w:rPr>
            </w:pPr>
          </w:p>
        </w:tc>
        <w:tc>
          <w:tcPr>
            <w:tcW w:w="2266" w:type="dxa"/>
            <w:gridSpan w:val="3"/>
          </w:tcPr>
          <w:p w:rsidR="002242D4" w:rsidRDefault="002242D4" w:rsidP="002242D4">
            <w:pPr>
              <w:pStyle w:val="TableParagraph"/>
              <w:tabs>
                <w:tab w:val="left" w:pos="879"/>
              </w:tabs>
              <w:ind w:left="105"/>
              <w:rPr>
                <w:sz w:val="20"/>
              </w:rPr>
            </w:pPr>
          </w:p>
        </w:tc>
      </w:tr>
    </w:tbl>
    <w:p w:rsidR="003C137F" w:rsidRPr="00B94A73" w:rsidRDefault="00A83BC4" w:rsidP="007F718A">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DUODÉCIMO</w:t>
      </w:r>
    </w:p>
    <w:p w:rsidR="00455BF2" w:rsidRPr="007F718A" w:rsidRDefault="00455BF2" w:rsidP="007F718A">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A Emenda Constitucional nº 25, de 14 de </w:t>
      </w:r>
      <w:r w:rsidR="006C0EB3" w:rsidRPr="007F718A">
        <w:rPr>
          <w:rFonts w:ascii="Times New Roman" w:hAnsi="Times New Roman" w:cs="Times New Roman"/>
          <w:sz w:val="24"/>
          <w:szCs w:val="24"/>
        </w:rPr>
        <w:t>maio</w:t>
      </w:r>
      <w:r w:rsidRPr="007F718A">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r w:rsidR="00037053">
        <w:rPr>
          <w:rFonts w:ascii="Times New Roman" w:hAnsi="Times New Roman" w:cs="Times New Roman"/>
          <w:sz w:val="24"/>
          <w:szCs w:val="24"/>
        </w:rPr>
        <w:t xml:space="preserve"> </w:t>
      </w:r>
      <w:r w:rsidRPr="007F718A">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sidRPr="007F718A">
        <w:rPr>
          <w:rFonts w:ascii="Times New Roman" w:hAnsi="Times New Roman" w:cs="Times New Roman"/>
          <w:sz w:val="24"/>
          <w:szCs w:val="24"/>
        </w:rPr>
        <w:t xml:space="preserve"> </w:t>
      </w:r>
      <w:r w:rsidR="006C0EB3" w:rsidRPr="007F718A">
        <w:rPr>
          <w:rFonts w:ascii="Times New Roman" w:hAnsi="Times New Roman" w:cs="Times New Roman"/>
          <w:sz w:val="24"/>
          <w:szCs w:val="24"/>
        </w:rPr>
        <w:t>maio</w:t>
      </w:r>
      <w:r w:rsidRPr="007F718A">
        <w:rPr>
          <w:rFonts w:ascii="Times New Roman" w:hAnsi="Times New Roman" w:cs="Times New Roman"/>
          <w:sz w:val="24"/>
          <w:szCs w:val="24"/>
        </w:rPr>
        <w:t xml:space="preserve"> de 2000.</w:t>
      </w:r>
    </w:p>
    <w:p w:rsidR="00DF65C1" w:rsidRPr="007F718A" w:rsidRDefault="00455BF2" w:rsidP="007F718A">
      <w:pPr>
        <w:spacing w:line="360" w:lineRule="auto"/>
        <w:contextualSpacing/>
        <w:jc w:val="both"/>
        <w:rPr>
          <w:rFonts w:ascii="Times New Roman" w:hAnsi="Times New Roman" w:cs="Times New Roman"/>
          <w:color w:val="000000"/>
          <w:sz w:val="24"/>
          <w:szCs w:val="24"/>
        </w:rPr>
      </w:pPr>
      <w:r w:rsidRPr="007F718A">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7F718A">
        <w:rPr>
          <w:rFonts w:ascii="Times New Roman" w:hAnsi="Times New Roman" w:cs="Times New Roman"/>
          <w:sz w:val="24"/>
          <w:szCs w:val="24"/>
        </w:rPr>
        <w:t>até 100.000 habitantes não ultrapassarão</w:t>
      </w:r>
      <w:r w:rsidRPr="007F718A">
        <w:rPr>
          <w:rFonts w:ascii="Times New Roman" w:hAnsi="Times New Roman" w:cs="Times New Roman"/>
          <w:sz w:val="24"/>
          <w:szCs w:val="24"/>
        </w:rPr>
        <w:t xml:space="preserve"> a 8% (</w:t>
      </w:r>
      <w:r w:rsidRPr="007F718A">
        <w:rPr>
          <w:rFonts w:ascii="Times New Roman" w:hAnsi="Times New Roman" w:cs="Times New Roman"/>
          <w:i/>
          <w:iCs/>
          <w:sz w:val="24"/>
          <w:szCs w:val="24"/>
        </w:rPr>
        <w:t>oito por cento</w:t>
      </w:r>
      <w:r w:rsidRPr="007F718A">
        <w:rPr>
          <w:rFonts w:ascii="Times New Roman" w:hAnsi="Times New Roman" w:cs="Times New Roman"/>
          <w:sz w:val="24"/>
          <w:szCs w:val="24"/>
        </w:rPr>
        <w:t>) do somatório da Receita</w:t>
      </w:r>
      <w:r w:rsidR="0046672A" w:rsidRPr="007F718A">
        <w:rPr>
          <w:rFonts w:ascii="Times New Roman" w:hAnsi="Times New Roman" w:cs="Times New Roman"/>
          <w:sz w:val="24"/>
          <w:szCs w:val="24"/>
        </w:rPr>
        <w:t xml:space="preserve"> </w:t>
      </w:r>
      <w:r w:rsidRPr="007F718A">
        <w:rPr>
          <w:rFonts w:ascii="Times New Roman" w:hAnsi="Times New Roman" w:cs="Times New Roman"/>
          <w:sz w:val="24"/>
          <w:szCs w:val="24"/>
        </w:rPr>
        <w:t>Tributária e Transferências Constitucionais previstas no § 5º do Art. 153 e Arts. 158 e 159 da Constituição Federal.</w:t>
      </w:r>
      <w:r w:rsidR="00037053">
        <w:rPr>
          <w:rFonts w:ascii="Times New Roman" w:hAnsi="Times New Roman" w:cs="Times New Roman"/>
          <w:sz w:val="24"/>
          <w:szCs w:val="24"/>
        </w:rPr>
        <w:t xml:space="preserve"> </w:t>
      </w:r>
      <w:r w:rsidRPr="007F718A">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7F718A">
        <w:rPr>
          <w:rFonts w:ascii="Times New Roman" w:hAnsi="Times New Roman" w:cs="Times New Roman"/>
          <w:color w:val="000000"/>
          <w:sz w:val="24"/>
          <w:szCs w:val="24"/>
        </w:rPr>
        <w:t>Contribuição de Melhoria.</w:t>
      </w:r>
    </w:p>
    <w:p w:rsidR="007F718A" w:rsidRDefault="00455BF2" w:rsidP="007F718A">
      <w:pPr>
        <w:spacing w:line="360" w:lineRule="auto"/>
        <w:contextualSpacing/>
        <w:jc w:val="both"/>
        <w:rPr>
          <w:rFonts w:ascii="Times New Roman" w:hAnsi="Times New Roman" w:cs="Times New Roman"/>
          <w:b/>
          <w:bCs/>
          <w:color w:val="000000"/>
          <w:sz w:val="24"/>
          <w:szCs w:val="24"/>
        </w:rPr>
      </w:pPr>
      <w:r w:rsidRPr="007F718A">
        <w:rPr>
          <w:rFonts w:ascii="Times New Roman" w:hAnsi="Times New Roman" w:cs="Times New Roman"/>
          <w:color w:val="000000"/>
          <w:sz w:val="24"/>
          <w:szCs w:val="24"/>
        </w:rPr>
        <w:t xml:space="preserve">Informamos que no mês em tela, esta comuna repassou a quantia de </w:t>
      </w:r>
      <w:r w:rsidRPr="007F718A">
        <w:rPr>
          <w:rFonts w:ascii="Times New Roman" w:hAnsi="Times New Roman" w:cs="Times New Roman"/>
          <w:b/>
          <w:bCs/>
          <w:color w:val="000000"/>
          <w:sz w:val="24"/>
          <w:szCs w:val="24"/>
        </w:rPr>
        <w:t>R</w:t>
      </w:r>
      <w:r w:rsidR="00233224" w:rsidRPr="007F718A">
        <w:rPr>
          <w:rFonts w:ascii="Times New Roman" w:hAnsi="Times New Roman" w:cs="Times New Roman"/>
          <w:b/>
          <w:bCs/>
          <w:color w:val="000000"/>
          <w:sz w:val="24"/>
          <w:szCs w:val="24"/>
        </w:rPr>
        <w:t xml:space="preserve">$ </w:t>
      </w:r>
      <w:r w:rsidR="007F718A" w:rsidRPr="00703539">
        <w:rPr>
          <w:rFonts w:ascii="Times New Roman" w:hAnsi="Times New Roman" w:cs="Times New Roman"/>
          <w:b/>
          <w:color w:val="000000"/>
          <w:sz w:val="24"/>
          <w:szCs w:val="24"/>
        </w:rPr>
        <w:t>15.457.389,71</w:t>
      </w:r>
      <w:r w:rsidR="007F718A" w:rsidRPr="007F718A">
        <w:rPr>
          <w:rFonts w:ascii="Times New Roman" w:hAnsi="Times New Roman" w:cs="Times New Roman"/>
          <w:b/>
          <w:bCs/>
          <w:color w:val="000000"/>
          <w:sz w:val="24"/>
          <w:szCs w:val="24"/>
        </w:rPr>
        <w:t xml:space="preserve"> </w:t>
      </w:r>
      <w:r w:rsidRPr="007F718A">
        <w:rPr>
          <w:rFonts w:ascii="Times New Roman" w:hAnsi="Times New Roman" w:cs="Times New Roman"/>
          <w:b/>
          <w:bCs/>
          <w:color w:val="000000"/>
          <w:sz w:val="24"/>
          <w:szCs w:val="24"/>
        </w:rPr>
        <w:t>(</w:t>
      </w:r>
      <w:r w:rsidR="007F718A">
        <w:rPr>
          <w:rFonts w:ascii="Times New Roman" w:hAnsi="Times New Roman" w:cs="Times New Roman"/>
          <w:b/>
          <w:bCs/>
          <w:color w:val="000000"/>
          <w:sz w:val="24"/>
          <w:szCs w:val="24"/>
        </w:rPr>
        <w:t>Quinze milhões Quatrocentos e Cinquenta e Sete mil Trezentos e Oitenta e Nove reais e Setenta e Um centavos</w:t>
      </w:r>
      <w:r w:rsidRPr="007F718A">
        <w:rPr>
          <w:rFonts w:ascii="Times New Roman" w:hAnsi="Times New Roman" w:cs="Times New Roman"/>
          <w:b/>
          <w:bCs/>
          <w:color w:val="000000"/>
          <w:sz w:val="24"/>
          <w:szCs w:val="24"/>
        </w:rPr>
        <w:t>)</w:t>
      </w:r>
      <w:r w:rsidR="005F2CAD" w:rsidRPr="007F718A">
        <w:rPr>
          <w:rFonts w:ascii="Times New Roman" w:hAnsi="Times New Roman" w:cs="Times New Roman"/>
          <w:b/>
          <w:bCs/>
          <w:color w:val="000000"/>
          <w:sz w:val="24"/>
          <w:szCs w:val="24"/>
        </w:rPr>
        <w:t xml:space="preserve">, na proporção do Orçamento </w:t>
      </w:r>
      <w:r w:rsidR="00703849" w:rsidRPr="007F718A">
        <w:rPr>
          <w:rFonts w:ascii="Times New Roman" w:hAnsi="Times New Roman" w:cs="Times New Roman"/>
          <w:b/>
          <w:bCs/>
          <w:color w:val="000000"/>
          <w:sz w:val="24"/>
          <w:szCs w:val="24"/>
        </w:rPr>
        <w:t>2021</w:t>
      </w:r>
      <w:r w:rsidRPr="007F718A">
        <w:rPr>
          <w:rFonts w:ascii="Times New Roman" w:hAnsi="Times New Roman" w:cs="Times New Roman"/>
          <w:b/>
          <w:bCs/>
          <w:color w:val="000000"/>
          <w:sz w:val="24"/>
          <w:szCs w:val="24"/>
        </w:rPr>
        <w:t>.</w:t>
      </w:r>
    </w:p>
    <w:tbl>
      <w:tblPr>
        <w:tblStyle w:val="Tabelacomgrade"/>
        <w:tblW w:w="8715" w:type="dxa"/>
        <w:tblInd w:w="-34" w:type="dxa"/>
        <w:tblLook w:val="04A0" w:firstRow="1" w:lastRow="0" w:firstColumn="1" w:lastColumn="0" w:noHBand="0" w:noVBand="1"/>
      </w:tblPr>
      <w:tblGrid>
        <w:gridCol w:w="2904"/>
        <w:gridCol w:w="2904"/>
        <w:gridCol w:w="2907"/>
      </w:tblGrid>
      <w:tr w:rsidR="00895CB0" w:rsidRPr="00B94A73" w:rsidTr="00037053">
        <w:trPr>
          <w:trHeight w:val="343"/>
        </w:trPr>
        <w:tc>
          <w:tcPr>
            <w:tcW w:w="8715" w:type="dxa"/>
            <w:gridSpan w:val="3"/>
            <w:shd w:val="clear" w:color="auto" w:fill="D9E2F3" w:themeFill="accent5" w:themeFillTint="33"/>
          </w:tcPr>
          <w:p w:rsidR="00895CB0" w:rsidRPr="00B94A73" w:rsidRDefault="00895CB0" w:rsidP="00037053">
            <w:pPr>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REPASSE DUODÉCIMO</w:t>
            </w:r>
          </w:p>
        </w:tc>
      </w:tr>
      <w:tr w:rsidR="00895CB0" w:rsidRPr="00B94A73" w:rsidTr="00037053">
        <w:trPr>
          <w:trHeight w:val="484"/>
        </w:trPr>
        <w:tc>
          <w:tcPr>
            <w:tcW w:w="2904"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Mês referência</w:t>
            </w:r>
          </w:p>
        </w:tc>
        <w:tc>
          <w:tcPr>
            <w:tcW w:w="2904"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Repassado no Mês</w:t>
            </w:r>
          </w:p>
        </w:tc>
        <w:tc>
          <w:tcPr>
            <w:tcW w:w="2907"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Total Repassado</w:t>
            </w:r>
          </w:p>
        </w:tc>
      </w:tr>
      <w:tr w:rsidR="00895CB0" w:rsidRPr="00B94A73" w:rsidTr="00037053">
        <w:trPr>
          <w:trHeight w:val="85"/>
        </w:trPr>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Janeiro</w:t>
            </w:r>
          </w:p>
        </w:tc>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r>
      <w:tr w:rsidR="00895CB0" w:rsidRPr="00B94A73" w:rsidTr="00037053">
        <w:trPr>
          <w:trHeight w:val="85"/>
        </w:trPr>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Fevereiro</w:t>
            </w:r>
          </w:p>
        </w:tc>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2.810.206,58</w:t>
            </w:r>
          </w:p>
        </w:tc>
      </w:tr>
      <w:tr w:rsidR="00895CB0" w:rsidRPr="00B94A73" w:rsidTr="00037053">
        <w:trPr>
          <w:trHeight w:val="85"/>
        </w:trPr>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Março</w:t>
            </w:r>
          </w:p>
        </w:tc>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4.215.309,87</w:t>
            </w:r>
          </w:p>
        </w:tc>
      </w:tr>
      <w:tr w:rsidR="00895CB0" w:rsidRPr="00B94A73" w:rsidTr="00037053">
        <w:trPr>
          <w:trHeight w:val="85"/>
        </w:trPr>
        <w:tc>
          <w:tcPr>
            <w:tcW w:w="2904" w:type="dxa"/>
          </w:tcPr>
          <w:p w:rsidR="00895CB0" w:rsidRPr="00B94A73" w:rsidRDefault="0046672A"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Abril</w:t>
            </w:r>
          </w:p>
        </w:tc>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5.620.413,16</w:t>
            </w:r>
          </w:p>
        </w:tc>
      </w:tr>
      <w:tr w:rsidR="0046672A" w:rsidRPr="00B94A73" w:rsidTr="00037053">
        <w:trPr>
          <w:trHeight w:val="85"/>
        </w:trPr>
        <w:tc>
          <w:tcPr>
            <w:tcW w:w="2904" w:type="dxa"/>
          </w:tcPr>
          <w:p w:rsidR="0046672A" w:rsidRPr="00B94A73" w:rsidRDefault="0046672A" w:rsidP="007F718A">
            <w:pPr>
              <w:tabs>
                <w:tab w:val="left" w:pos="1830"/>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Maio</w:t>
            </w:r>
            <w:r w:rsidRPr="00B94A73">
              <w:rPr>
                <w:rFonts w:ascii="Times New Roman" w:hAnsi="Times New Roman" w:cs="Times New Roman"/>
                <w:b/>
                <w:bCs/>
                <w:color w:val="000000"/>
                <w:sz w:val="24"/>
                <w:szCs w:val="24"/>
              </w:rPr>
              <w:tab/>
            </w:r>
          </w:p>
        </w:tc>
        <w:tc>
          <w:tcPr>
            <w:tcW w:w="2904" w:type="dxa"/>
          </w:tcPr>
          <w:p w:rsidR="0046672A" w:rsidRPr="00B94A73" w:rsidRDefault="0046672A"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7F718A">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7.025.516,45</w:t>
            </w:r>
          </w:p>
        </w:tc>
      </w:tr>
      <w:tr w:rsidR="0046672A" w:rsidRPr="00B94A73" w:rsidTr="00037053">
        <w:trPr>
          <w:trHeight w:val="85"/>
        </w:trPr>
        <w:tc>
          <w:tcPr>
            <w:tcW w:w="2904" w:type="dxa"/>
          </w:tcPr>
          <w:p w:rsidR="0046672A" w:rsidRPr="00B94A73" w:rsidRDefault="00B5459C" w:rsidP="007F718A">
            <w:pPr>
              <w:tabs>
                <w:tab w:val="right" w:pos="2635"/>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Julho</w:t>
            </w:r>
            <w:r w:rsidR="0046672A" w:rsidRPr="00B94A73">
              <w:rPr>
                <w:rFonts w:ascii="Times New Roman" w:hAnsi="Times New Roman" w:cs="Times New Roman"/>
                <w:b/>
                <w:bCs/>
                <w:color w:val="000000"/>
                <w:sz w:val="24"/>
                <w:szCs w:val="24"/>
              </w:rPr>
              <w:tab/>
            </w:r>
          </w:p>
        </w:tc>
        <w:tc>
          <w:tcPr>
            <w:tcW w:w="2904" w:type="dxa"/>
          </w:tcPr>
          <w:p w:rsidR="0046672A" w:rsidRPr="00B94A73" w:rsidRDefault="0046672A"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7F718A">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8.430.619,74</w:t>
            </w:r>
          </w:p>
        </w:tc>
      </w:tr>
      <w:tr w:rsidR="00B5459C" w:rsidRPr="00B94A73" w:rsidTr="00037053">
        <w:trPr>
          <w:trHeight w:val="85"/>
        </w:trPr>
        <w:tc>
          <w:tcPr>
            <w:tcW w:w="2904" w:type="dxa"/>
          </w:tcPr>
          <w:p w:rsidR="00B5459C" w:rsidRPr="00B94A73" w:rsidRDefault="00397E37" w:rsidP="007F718A">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Agosto</w:t>
            </w:r>
            <w:r w:rsidR="00B5459C" w:rsidRPr="00B94A73">
              <w:rPr>
                <w:rFonts w:ascii="Times New Roman" w:hAnsi="Times New Roman" w:cs="Times New Roman"/>
                <w:b/>
                <w:bCs/>
                <w:color w:val="000000"/>
                <w:sz w:val="24"/>
                <w:szCs w:val="24"/>
              </w:rPr>
              <w:tab/>
            </w:r>
          </w:p>
        </w:tc>
        <w:tc>
          <w:tcPr>
            <w:tcW w:w="2904" w:type="dxa"/>
          </w:tcPr>
          <w:p w:rsidR="00B5459C" w:rsidRPr="00B94A73" w:rsidRDefault="00B5459C"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B5459C" w:rsidRPr="00B94A73" w:rsidRDefault="008E3785" w:rsidP="007F718A">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9.835.723,03</w:t>
            </w:r>
          </w:p>
        </w:tc>
      </w:tr>
      <w:tr w:rsidR="00397E37" w:rsidRPr="00B94A73" w:rsidTr="00037053">
        <w:trPr>
          <w:trHeight w:val="92"/>
        </w:trPr>
        <w:tc>
          <w:tcPr>
            <w:tcW w:w="2904" w:type="dxa"/>
          </w:tcPr>
          <w:p w:rsidR="00397E37" w:rsidRDefault="005E418C" w:rsidP="007F718A">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Setembro</w:t>
            </w:r>
          </w:p>
        </w:tc>
        <w:tc>
          <w:tcPr>
            <w:tcW w:w="2904" w:type="dxa"/>
          </w:tcPr>
          <w:p w:rsidR="00397E37" w:rsidRPr="00170627" w:rsidRDefault="00397E37" w:rsidP="007F718A">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sz w:val="24"/>
                <w:szCs w:val="24"/>
              </w:rPr>
              <w:t>1.405.416,67</w:t>
            </w:r>
          </w:p>
        </w:tc>
        <w:tc>
          <w:tcPr>
            <w:tcW w:w="2907" w:type="dxa"/>
          </w:tcPr>
          <w:p w:rsidR="00397E37" w:rsidRPr="00170627" w:rsidRDefault="00397E37" w:rsidP="007F718A">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bCs/>
                <w:color w:val="000000"/>
                <w:sz w:val="24"/>
                <w:szCs w:val="24"/>
              </w:rPr>
              <w:t>11.241.139,7</w:t>
            </w:r>
            <w:r w:rsidR="00B4514E">
              <w:rPr>
                <w:rFonts w:ascii="Times New Roman" w:hAnsi="Times New Roman" w:cs="Times New Roman"/>
                <w:b/>
                <w:bCs/>
                <w:color w:val="000000"/>
                <w:sz w:val="24"/>
                <w:szCs w:val="24"/>
              </w:rPr>
              <w:t>0</w:t>
            </w:r>
          </w:p>
        </w:tc>
      </w:tr>
      <w:tr w:rsidR="00893058" w:rsidRPr="00B94A73" w:rsidTr="00037053">
        <w:trPr>
          <w:trHeight w:val="85"/>
        </w:trPr>
        <w:tc>
          <w:tcPr>
            <w:tcW w:w="2904" w:type="dxa"/>
          </w:tcPr>
          <w:p w:rsidR="00893058" w:rsidRDefault="00170627" w:rsidP="007F718A">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Outubro</w:t>
            </w:r>
          </w:p>
        </w:tc>
        <w:tc>
          <w:tcPr>
            <w:tcW w:w="2904" w:type="dxa"/>
          </w:tcPr>
          <w:p w:rsidR="00893058" w:rsidRPr="00170627" w:rsidRDefault="00893058" w:rsidP="007F718A">
            <w:pPr>
              <w:spacing w:line="360" w:lineRule="auto"/>
              <w:contextualSpacing/>
              <w:jc w:val="both"/>
              <w:rPr>
                <w:rFonts w:ascii="Times New Roman" w:hAnsi="Times New Roman" w:cs="Times New Roman"/>
                <w:b/>
                <w:sz w:val="24"/>
                <w:szCs w:val="24"/>
              </w:rPr>
            </w:pPr>
            <w:r w:rsidRPr="00170627">
              <w:rPr>
                <w:rFonts w:ascii="Times New Roman" w:hAnsi="Times New Roman" w:cs="Times New Roman"/>
                <w:b/>
                <w:sz w:val="24"/>
                <w:szCs w:val="24"/>
              </w:rPr>
              <w:t>1.405.416,67</w:t>
            </w:r>
          </w:p>
        </w:tc>
        <w:tc>
          <w:tcPr>
            <w:tcW w:w="2907" w:type="dxa"/>
          </w:tcPr>
          <w:p w:rsidR="00893058" w:rsidRPr="00170627" w:rsidRDefault="00893058" w:rsidP="007F718A">
            <w:pPr>
              <w:spacing w:line="360" w:lineRule="auto"/>
              <w:contextualSpacing/>
              <w:jc w:val="both"/>
              <w:rPr>
                <w:rFonts w:ascii="Times New Roman" w:hAnsi="Times New Roman" w:cs="Times New Roman"/>
                <w:b/>
                <w:bCs/>
                <w:color w:val="000000"/>
                <w:sz w:val="24"/>
                <w:szCs w:val="24"/>
              </w:rPr>
            </w:pPr>
            <w:r w:rsidRPr="00170627">
              <w:rPr>
                <w:rFonts w:ascii="Times New Roman" w:hAnsi="Times New Roman" w:cs="Times New Roman"/>
                <w:b/>
                <w:bCs/>
                <w:color w:val="000000"/>
                <w:sz w:val="24"/>
                <w:szCs w:val="24"/>
              </w:rPr>
              <w:t>12.646.556,37</w:t>
            </w:r>
          </w:p>
        </w:tc>
      </w:tr>
      <w:tr w:rsidR="00170627" w:rsidRPr="00B94A73" w:rsidTr="00037053">
        <w:trPr>
          <w:trHeight w:val="90"/>
        </w:trPr>
        <w:tc>
          <w:tcPr>
            <w:tcW w:w="2904" w:type="dxa"/>
          </w:tcPr>
          <w:p w:rsidR="00170627" w:rsidRDefault="00170627" w:rsidP="007F718A">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Novembro</w:t>
            </w:r>
          </w:p>
        </w:tc>
        <w:tc>
          <w:tcPr>
            <w:tcW w:w="2904" w:type="dxa"/>
          </w:tcPr>
          <w:p w:rsidR="00170627" w:rsidRPr="00170627" w:rsidRDefault="00170627" w:rsidP="007F718A">
            <w:pPr>
              <w:spacing w:line="360" w:lineRule="auto"/>
              <w:contextualSpacing/>
              <w:jc w:val="both"/>
              <w:rPr>
                <w:rFonts w:ascii="Times New Roman" w:hAnsi="Times New Roman" w:cs="Times New Roman"/>
                <w:b/>
                <w:sz w:val="24"/>
                <w:szCs w:val="24"/>
              </w:rPr>
            </w:pPr>
            <w:r w:rsidRPr="00170627">
              <w:rPr>
                <w:rFonts w:ascii="Times New Roman" w:hAnsi="Times New Roman" w:cs="Times New Roman"/>
                <w:b/>
                <w:sz w:val="24"/>
                <w:szCs w:val="24"/>
              </w:rPr>
              <w:t>1.405.416,67</w:t>
            </w:r>
          </w:p>
        </w:tc>
        <w:tc>
          <w:tcPr>
            <w:tcW w:w="2907" w:type="dxa"/>
          </w:tcPr>
          <w:p w:rsidR="00170627" w:rsidRPr="00170627" w:rsidRDefault="00170627" w:rsidP="007F718A">
            <w:pPr>
              <w:spacing w:line="360" w:lineRule="auto"/>
              <w:contextualSpacing/>
              <w:jc w:val="both"/>
              <w:rPr>
                <w:rFonts w:ascii="Times New Roman" w:hAnsi="Times New Roman" w:cs="Times New Roman"/>
                <w:b/>
                <w:color w:val="000000"/>
                <w:sz w:val="24"/>
                <w:szCs w:val="24"/>
              </w:rPr>
            </w:pPr>
            <w:r w:rsidRPr="00170627">
              <w:rPr>
                <w:rFonts w:ascii="Times New Roman" w:hAnsi="Times New Roman" w:cs="Times New Roman"/>
                <w:b/>
                <w:color w:val="000000"/>
                <w:sz w:val="24"/>
                <w:szCs w:val="24"/>
              </w:rPr>
              <w:t>14.051.973,04</w:t>
            </w:r>
          </w:p>
        </w:tc>
      </w:tr>
      <w:tr w:rsidR="00B73EEA" w:rsidRPr="00B94A73" w:rsidTr="00037053">
        <w:trPr>
          <w:trHeight w:val="90"/>
        </w:trPr>
        <w:tc>
          <w:tcPr>
            <w:tcW w:w="2904" w:type="dxa"/>
          </w:tcPr>
          <w:p w:rsidR="00B73EEA" w:rsidRDefault="00703539" w:rsidP="007F718A">
            <w:pPr>
              <w:tabs>
                <w:tab w:val="right" w:pos="2688"/>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Dezembro</w:t>
            </w:r>
            <w:r>
              <w:rPr>
                <w:rFonts w:ascii="Times New Roman" w:hAnsi="Times New Roman" w:cs="Times New Roman"/>
                <w:b/>
                <w:bCs/>
                <w:color w:val="000000"/>
                <w:sz w:val="24"/>
                <w:szCs w:val="24"/>
              </w:rPr>
              <w:tab/>
            </w:r>
          </w:p>
        </w:tc>
        <w:tc>
          <w:tcPr>
            <w:tcW w:w="2904" w:type="dxa"/>
          </w:tcPr>
          <w:p w:rsidR="00B73EEA" w:rsidRPr="00703539" w:rsidRDefault="00703539" w:rsidP="007F718A">
            <w:pPr>
              <w:spacing w:line="360" w:lineRule="auto"/>
              <w:contextualSpacing/>
              <w:jc w:val="both"/>
              <w:rPr>
                <w:rFonts w:ascii="Times New Roman" w:hAnsi="Times New Roman" w:cs="Times New Roman"/>
                <w:b/>
                <w:sz w:val="24"/>
                <w:szCs w:val="24"/>
              </w:rPr>
            </w:pPr>
            <w:r w:rsidRPr="00703539">
              <w:rPr>
                <w:b/>
              </w:rPr>
              <w:t>1.405.416,67</w:t>
            </w:r>
          </w:p>
        </w:tc>
        <w:tc>
          <w:tcPr>
            <w:tcW w:w="2907" w:type="dxa"/>
          </w:tcPr>
          <w:p w:rsidR="00B73EEA" w:rsidRPr="00170627" w:rsidRDefault="00703539" w:rsidP="007F718A">
            <w:pPr>
              <w:spacing w:line="360" w:lineRule="auto"/>
              <w:contextualSpacing/>
              <w:jc w:val="both"/>
              <w:rPr>
                <w:rFonts w:ascii="Times New Roman" w:hAnsi="Times New Roman" w:cs="Times New Roman"/>
                <w:b/>
                <w:color w:val="000000"/>
                <w:sz w:val="24"/>
                <w:szCs w:val="24"/>
              </w:rPr>
            </w:pPr>
            <w:r w:rsidRPr="00703539">
              <w:rPr>
                <w:rFonts w:ascii="Times New Roman" w:hAnsi="Times New Roman" w:cs="Times New Roman"/>
                <w:b/>
                <w:color w:val="000000"/>
                <w:sz w:val="24"/>
                <w:szCs w:val="24"/>
              </w:rPr>
              <w:t>15.457.389,71</w:t>
            </w:r>
          </w:p>
        </w:tc>
      </w:tr>
    </w:tbl>
    <w:p w:rsidR="00063249" w:rsidRDefault="00455BF2" w:rsidP="007F718A">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SUBSÍDIOS</w:t>
      </w:r>
    </w:p>
    <w:p w:rsidR="00282FE1" w:rsidRDefault="005F2CAD" w:rsidP="007F718A">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mês em tela foram pagos o montante de R</w:t>
      </w:r>
      <w:r w:rsidRPr="00B94A73">
        <w:rPr>
          <w:rFonts w:ascii="Times New Roman" w:hAnsi="Times New Roman" w:cs="Times New Roman"/>
          <w:b/>
          <w:sz w:val="24"/>
          <w:szCs w:val="24"/>
        </w:rPr>
        <w:t>$</w:t>
      </w:r>
      <w:r w:rsidR="00D474A9" w:rsidRPr="00B94A73">
        <w:rPr>
          <w:rFonts w:ascii="Times New Roman" w:hAnsi="Times New Roman" w:cs="Times New Roman"/>
          <w:b/>
          <w:sz w:val="24"/>
          <w:szCs w:val="24"/>
        </w:rPr>
        <w:t xml:space="preserve"> </w:t>
      </w:r>
      <w:r w:rsidR="00EB03A8">
        <w:rPr>
          <w:rFonts w:ascii="Times New Roman" w:hAnsi="Times New Roman" w:cs="Times New Roman"/>
          <w:b/>
          <w:sz w:val="24"/>
          <w:szCs w:val="24"/>
        </w:rPr>
        <w:t>104.960,53</w:t>
      </w:r>
      <w:r w:rsidR="007F718A">
        <w:rPr>
          <w:rFonts w:ascii="Times New Roman" w:hAnsi="Times New Roman" w:cs="Times New Roman"/>
          <w:b/>
          <w:sz w:val="24"/>
          <w:szCs w:val="24"/>
        </w:rPr>
        <w:t xml:space="preserve"> </w:t>
      </w:r>
      <w:r w:rsidR="00D474A9" w:rsidRPr="00B94A73">
        <w:rPr>
          <w:rFonts w:ascii="Times New Roman" w:hAnsi="Times New Roman" w:cs="Times New Roman"/>
          <w:b/>
          <w:sz w:val="24"/>
          <w:szCs w:val="24"/>
        </w:rPr>
        <w:t>(</w:t>
      </w:r>
      <w:r w:rsidR="00807B68" w:rsidRPr="00B94A73">
        <w:rPr>
          <w:rFonts w:ascii="Times New Roman" w:hAnsi="Times New Roman" w:cs="Times New Roman"/>
          <w:b/>
          <w:sz w:val="24"/>
          <w:szCs w:val="24"/>
        </w:rPr>
        <w:t xml:space="preserve">Cento e </w:t>
      </w:r>
      <w:r w:rsidR="00EB03A8">
        <w:rPr>
          <w:rFonts w:ascii="Times New Roman" w:hAnsi="Times New Roman" w:cs="Times New Roman"/>
          <w:b/>
          <w:sz w:val="24"/>
          <w:szCs w:val="24"/>
        </w:rPr>
        <w:t>Quatro</w:t>
      </w:r>
      <w:r w:rsidR="00807B68" w:rsidRPr="00B94A73">
        <w:rPr>
          <w:rFonts w:ascii="Times New Roman" w:hAnsi="Times New Roman" w:cs="Times New Roman"/>
          <w:b/>
          <w:sz w:val="24"/>
          <w:szCs w:val="24"/>
        </w:rPr>
        <w:t xml:space="preserve"> mil </w:t>
      </w:r>
      <w:r w:rsidR="00EB03A8">
        <w:rPr>
          <w:rFonts w:ascii="Times New Roman" w:hAnsi="Times New Roman" w:cs="Times New Roman"/>
          <w:b/>
          <w:sz w:val="24"/>
          <w:szCs w:val="24"/>
        </w:rPr>
        <w:t xml:space="preserve">Novecentos e Sessenta </w:t>
      </w:r>
      <w:r w:rsidR="00807B68" w:rsidRPr="00B94A73">
        <w:rPr>
          <w:rFonts w:ascii="Times New Roman" w:hAnsi="Times New Roman" w:cs="Times New Roman"/>
          <w:b/>
          <w:sz w:val="24"/>
          <w:szCs w:val="24"/>
        </w:rPr>
        <w:t>reais</w:t>
      </w:r>
      <w:r w:rsidR="00EB03A8">
        <w:rPr>
          <w:rFonts w:ascii="Times New Roman" w:hAnsi="Times New Roman" w:cs="Times New Roman"/>
          <w:b/>
          <w:sz w:val="24"/>
          <w:szCs w:val="24"/>
        </w:rPr>
        <w:t xml:space="preserve"> e Cinquenta e Três centavos</w:t>
      </w:r>
      <w:r w:rsidR="00D474A9"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a </w:t>
      </w:r>
      <w:r w:rsidR="0096168D" w:rsidRPr="00B94A73">
        <w:rPr>
          <w:rFonts w:ascii="Times New Roman" w:hAnsi="Times New Roman" w:cs="Times New Roman"/>
          <w:sz w:val="24"/>
          <w:szCs w:val="24"/>
        </w:rPr>
        <w:t>título</w:t>
      </w:r>
      <w:r w:rsidRPr="00B94A73">
        <w:rPr>
          <w:rFonts w:ascii="Times New Roman" w:hAnsi="Times New Roman" w:cs="Times New Roman"/>
          <w:sz w:val="24"/>
          <w:szCs w:val="24"/>
        </w:rPr>
        <w:t xml:space="preserve"> de subsídios aos agentes políticos, conforme relação:</w:t>
      </w:r>
    </w:p>
    <w:p w:rsidR="003F6816" w:rsidRDefault="003F6816" w:rsidP="007F718A">
      <w:pPr>
        <w:spacing w:line="360" w:lineRule="auto"/>
        <w:contextualSpacing/>
        <w:jc w:val="both"/>
        <w:rPr>
          <w:rFonts w:ascii="Times New Roman" w:hAnsi="Times New Roman" w:cs="Times New Roman"/>
          <w:sz w:val="24"/>
          <w:szCs w:val="24"/>
        </w:rPr>
      </w:pPr>
    </w:p>
    <w:tbl>
      <w:tblPr>
        <w:tblStyle w:val="Tabelacomgrade"/>
        <w:tblW w:w="9923" w:type="dxa"/>
        <w:tblInd w:w="-743" w:type="dxa"/>
        <w:tblLayout w:type="fixed"/>
        <w:tblLook w:val="04A0" w:firstRow="1" w:lastRow="0" w:firstColumn="1" w:lastColumn="0" w:noHBand="0" w:noVBand="1"/>
      </w:tblPr>
      <w:tblGrid>
        <w:gridCol w:w="3970"/>
        <w:gridCol w:w="4616"/>
        <w:gridCol w:w="1337"/>
      </w:tblGrid>
      <w:tr w:rsidR="00145208" w:rsidRPr="00B94A73" w:rsidTr="007F718A">
        <w:trPr>
          <w:trHeight w:val="303"/>
        </w:trPr>
        <w:tc>
          <w:tcPr>
            <w:tcW w:w="3970"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Nome</w:t>
            </w:r>
          </w:p>
        </w:tc>
        <w:tc>
          <w:tcPr>
            <w:tcW w:w="4616"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Cargo</w:t>
            </w:r>
          </w:p>
        </w:tc>
        <w:tc>
          <w:tcPr>
            <w:tcW w:w="1337"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w:t>
            </w:r>
          </w:p>
        </w:tc>
      </w:tr>
      <w:tr w:rsidR="00145208" w:rsidRPr="00B94A73" w:rsidTr="007F718A">
        <w:trPr>
          <w:trHeight w:val="344"/>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João Barbosa de Souza Sobrinho</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Prefeito</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13</w:t>
            </w:r>
            <w:r>
              <w:rPr>
                <w:rFonts w:ascii="Times New Roman" w:hAnsi="Times New Roman" w:cs="Times New Roman"/>
                <w:sz w:val="24"/>
                <w:szCs w:val="24"/>
              </w:rPr>
              <w:t>.</w:t>
            </w:r>
            <w:r w:rsidRPr="00EB03A8">
              <w:rPr>
                <w:rFonts w:ascii="Times New Roman" w:hAnsi="Times New Roman" w:cs="Times New Roman"/>
                <w:sz w:val="24"/>
                <w:szCs w:val="24"/>
              </w:rPr>
              <w:t>948,37</w:t>
            </w:r>
          </w:p>
        </w:tc>
      </w:tr>
      <w:tr w:rsidR="00145208" w:rsidRPr="00B94A73" w:rsidTr="007F718A">
        <w:trPr>
          <w:trHeight w:val="396"/>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Karlúcia Crisóstomo Macêdo</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Secretária de Ação Social</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7</w:t>
            </w:r>
            <w:r>
              <w:rPr>
                <w:rFonts w:ascii="Times New Roman" w:hAnsi="Times New Roman" w:cs="Times New Roman"/>
                <w:sz w:val="24"/>
                <w:szCs w:val="24"/>
              </w:rPr>
              <w:t>.</w:t>
            </w:r>
            <w:r w:rsidRPr="00EB03A8">
              <w:rPr>
                <w:rFonts w:ascii="Times New Roman" w:hAnsi="Times New Roman" w:cs="Times New Roman"/>
                <w:sz w:val="24"/>
                <w:szCs w:val="24"/>
              </w:rPr>
              <w:t>154,74</w:t>
            </w:r>
          </w:p>
        </w:tc>
      </w:tr>
      <w:tr w:rsidR="00145208" w:rsidRPr="00B94A73" w:rsidTr="007F718A">
        <w:trPr>
          <w:trHeight w:val="173"/>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Gislaine Cesar de Carvalho S. Barboza</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Secretária </w:t>
            </w:r>
            <w:r w:rsidR="0096168D" w:rsidRPr="00B94A73">
              <w:rPr>
                <w:rFonts w:ascii="Times New Roman" w:hAnsi="Times New Roman" w:cs="Times New Roman"/>
                <w:sz w:val="24"/>
                <w:szCs w:val="24"/>
              </w:rPr>
              <w:t>Mun.</w:t>
            </w:r>
            <w:r w:rsidRPr="00B94A73">
              <w:rPr>
                <w:rFonts w:ascii="Times New Roman" w:hAnsi="Times New Roman" w:cs="Times New Roman"/>
                <w:sz w:val="24"/>
                <w:szCs w:val="24"/>
              </w:rPr>
              <w:t xml:space="preserve"> de Administração</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456,92</w:t>
            </w:r>
          </w:p>
        </w:tc>
      </w:tr>
      <w:tr w:rsidR="00145208" w:rsidRPr="00B94A73" w:rsidTr="007F718A">
        <w:trPr>
          <w:trHeight w:val="128"/>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De</w:t>
            </w:r>
            <w:r w:rsidR="007F718A">
              <w:rPr>
                <w:rFonts w:ascii="Times New Roman" w:hAnsi="Times New Roman" w:cs="Times New Roman"/>
                <w:sz w:val="24"/>
                <w:szCs w:val="24"/>
              </w:rPr>
              <w:t>mósthenes da Silva Nunes Junior</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 de Meio Ambiente</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248,36</w:t>
            </w:r>
          </w:p>
        </w:tc>
      </w:tr>
      <w:tr w:rsidR="00145208" w:rsidRPr="00B94A73" w:rsidTr="007F718A">
        <w:trPr>
          <w:trHeight w:val="418"/>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João Araújo de Sá Teles</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 Infra Estrutura e Obras</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248,36</w:t>
            </w:r>
          </w:p>
        </w:tc>
      </w:tr>
      <w:tr w:rsidR="00145208" w:rsidRPr="00B94A73" w:rsidTr="007F718A">
        <w:trPr>
          <w:trHeight w:val="313"/>
        </w:trPr>
        <w:tc>
          <w:tcPr>
            <w:tcW w:w="3970" w:type="dxa"/>
          </w:tcPr>
          <w:p w:rsidR="00145208" w:rsidRPr="00B94A73" w:rsidRDefault="00D474A9"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Álvaro</w:t>
            </w:r>
            <w:r w:rsidR="003666DB" w:rsidRPr="00B94A73">
              <w:rPr>
                <w:rFonts w:ascii="Times New Roman" w:hAnsi="Times New Roman" w:cs="Times New Roman"/>
                <w:sz w:val="24"/>
                <w:szCs w:val="24"/>
              </w:rPr>
              <w:t xml:space="preserve"> Sampaio Junior</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Segurança Cidadã</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248,36</w:t>
            </w:r>
          </w:p>
        </w:tc>
      </w:tr>
      <w:tr w:rsidR="00145208" w:rsidRPr="00B94A73" w:rsidTr="007F718A">
        <w:trPr>
          <w:trHeight w:val="417"/>
        </w:trPr>
        <w:tc>
          <w:tcPr>
            <w:tcW w:w="3970"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José Marques Batista Castro</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 Mun. Des. Agrário e Abastecimento</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5</w:t>
            </w:r>
            <w:r>
              <w:rPr>
                <w:rFonts w:ascii="Times New Roman" w:hAnsi="Times New Roman" w:cs="Times New Roman"/>
                <w:sz w:val="24"/>
                <w:szCs w:val="24"/>
              </w:rPr>
              <w:t>.</w:t>
            </w:r>
            <w:r w:rsidRPr="00EB03A8">
              <w:rPr>
                <w:rFonts w:ascii="Times New Roman" w:hAnsi="Times New Roman" w:cs="Times New Roman"/>
                <w:sz w:val="24"/>
                <w:szCs w:val="24"/>
              </w:rPr>
              <w:t>961,5</w:t>
            </w:r>
            <w:r>
              <w:rPr>
                <w:rFonts w:ascii="Times New Roman" w:hAnsi="Times New Roman" w:cs="Times New Roman"/>
                <w:sz w:val="24"/>
                <w:szCs w:val="24"/>
              </w:rPr>
              <w:t>0</w:t>
            </w:r>
          </w:p>
        </w:tc>
      </w:tr>
      <w:tr w:rsidR="00145208" w:rsidRPr="00B94A73" w:rsidTr="007F718A">
        <w:trPr>
          <w:trHeight w:val="400"/>
        </w:trPr>
        <w:tc>
          <w:tcPr>
            <w:tcW w:w="3970" w:type="dxa"/>
          </w:tcPr>
          <w:p w:rsidR="00145208" w:rsidRPr="00B94A73" w:rsidRDefault="003666DB"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Melchisedec Alves das Neves</w:t>
            </w:r>
          </w:p>
        </w:tc>
        <w:tc>
          <w:tcPr>
            <w:tcW w:w="4616"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Secretária Municipal de Saúde</w:t>
            </w:r>
          </w:p>
        </w:tc>
        <w:tc>
          <w:tcPr>
            <w:tcW w:w="1337" w:type="dxa"/>
          </w:tcPr>
          <w:p w:rsidR="0014520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352,64</w:t>
            </w:r>
          </w:p>
        </w:tc>
      </w:tr>
      <w:tr w:rsidR="002C3B88" w:rsidRPr="00B94A73" w:rsidTr="007F718A">
        <w:trPr>
          <w:trHeight w:val="436"/>
        </w:trPr>
        <w:tc>
          <w:tcPr>
            <w:tcW w:w="3970"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Celso Lessa</w:t>
            </w:r>
          </w:p>
        </w:tc>
        <w:tc>
          <w:tcPr>
            <w:tcW w:w="4616"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Fazenda</w:t>
            </w:r>
          </w:p>
        </w:tc>
        <w:tc>
          <w:tcPr>
            <w:tcW w:w="1337" w:type="dxa"/>
          </w:tcPr>
          <w:p w:rsidR="002C3B8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10</w:t>
            </w:r>
            <w:r>
              <w:rPr>
                <w:rFonts w:ascii="Times New Roman" w:hAnsi="Times New Roman" w:cs="Times New Roman"/>
                <w:sz w:val="24"/>
                <w:szCs w:val="24"/>
              </w:rPr>
              <w:t>.</w:t>
            </w:r>
            <w:r w:rsidRPr="00EB03A8">
              <w:rPr>
                <w:rFonts w:ascii="Times New Roman" w:hAnsi="Times New Roman" w:cs="Times New Roman"/>
                <w:sz w:val="24"/>
                <w:szCs w:val="24"/>
              </w:rPr>
              <w:t>669,19</w:t>
            </w:r>
          </w:p>
        </w:tc>
      </w:tr>
      <w:tr w:rsidR="002C3B88" w:rsidRPr="00B94A73" w:rsidTr="007F718A">
        <w:trPr>
          <w:trHeight w:val="414"/>
        </w:trPr>
        <w:tc>
          <w:tcPr>
            <w:tcW w:w="3970" w:type="dxa"/>
          </w:tcPr>
          <w:p w:rsidR="002C3B88" w:rsidRPr="00B94A73" w:rsidRDefault="00D474A9"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Emerson Er</w:t>
            </w:r>
            <w:r w:rsidR="002C3B88" w:rsidRPr="00B94A73">
              <w:rPr>
                <w:rFonts w:ascii="Times New Roman" w:hAnsi="Times New Roman" w:cs="Times New Roman"/>
                <w:sz w:val="24"/>
                <w:szCs w:val="24"/>
              </w:rPr>
              <w:t>bete Cardoso Macedo</w:t>
            </w:r>
          </w:p>
        </w:tc>
        <w:tc>
          <w:tcPr>
            <w:tcW w:w="4616"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Vice – Prefeito</w:t>
            </w:r>
          </w:p>
        </w:tc>
        <w:tc>
          <w:tcPr>
            <w:tcW w:w="1337" w:type="dxa"/>
          </w:tcPr>
          <w:p w:rsidR="002C3B8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8</w:t>
            </w:r>
            <w:r>
              <w:rPr>
                <w:rFonts w:ascii="Times New Roman" w:hAnsi="Times New Roman" w:cs="Times New Roman"/>
                <w:sz w:val="24"/>
                <w:szCs w:val="24"/>
              </w:rPr>
              <w:t>.</w:t>
            </w:r>
            <w:r w:rsidRPr="00EB03A8">
              <w:rPr>
                <w:rFonts w:ascii="Times New Roman" w:hAnsi="Times New Roman" w:cs="Times New Roman"/>
                <w:sz w:val="24"/>
                <w:szCs w:val="24"/>
              </w:rPr>
              <w:t>490,12</w:t>
            </w:r>
          </w:p>
        </w:tc>
      </w:tr>
      <w:tr w:rsidR="000A156A" w:rsidRPr="00B94A73" w:rsidTr="007F718A">
        <w:trPr>
          <w:trHeight w:val="287"/>
        </w:trPr>
        <w:tc>
          <w:tcPr>
            <w:tcW w:w="3970" w:type="dxa"/>
          </w:tcPr>
          <w:p w:rsidR="000A156A" w:rsidRPr="00B94A73" w:rsidRDefault="000A156A"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Gabriela Galdina Santana Nogueira</w:t>
            </w:r>
          </w:p>
        </w:tc>
        <w:tc>
          <w:tcPr>
            <w:tcW w:w="4616" w:type="dxa"/>
          </w:tcPr>
          <w:p w:rsidR="000A156A" w:rsidRPr="00B94A73" w:rsidRDefault="000A156A"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Secretaria Municipal de Educação</w:t>
            </w:r>
          </w:p>
        </w:tc>
        <w:tc>
          <w:tcPr>
            <w:tcW w:w="1337" w:type="dxa"/>
          </w:tcPr>
          <w:p w:rsidR="000A156A"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7</w:t>
            </w:r>
            <w:r>
              <w:rPr>
                <w:rFonts w:ascii="Times New Roman" w:hAnsi="Times New Roman" w:cs="Times New Roman"/>
                <w:sz w:val="24"/>
                <w:szCs w:val="24"/>
              </w:rPr>
              <w:t>.</w:t>
            </w:r>
            <w:r w:rsidRPr="00EB03A8">
              <w:rPr>
                <w:rFonts w:ascii="Times New Roman" w:hAnsi="Times New Roman" w:cs="Times New Roman"/>
                <w:sz w:val="24"/>
                <w:szCs w:val="24"/>
              </w:rPr>
              <w:t>652,58</w:t>
            </w:r>
          </w:p>
        </w:tc>
      </w:tr>
      <w:tr w:rsidR="00807B68" w:rsidRPr="00B94A73" w:rsidTr="007F718A">
        <w:trPr>
          <w:trHeight w:val="337"/>
        </w:trPr>
        <w:tc>
          <w:tcPr>
            <w:tcW w:w="3970" w:type="dxa"/>
          </w:tcPr>
          <w:p w:rsidR="00807B68" w:rsidRPr="00B94A73" w:rsidRDefault="00807B6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Roberto de Carvalho e Silva</w:t>
            </w:r>
          </w:p>
        </w:tc>
        <w:tc>
          <w:tcPr>
            <w:tcW w:w="4616" w:type="dxa"/>
          </w:tcPr>
          <w:p w:rsidR="00807B68" w:rsidRPr="00B94A73" w:rsidRDefault="00807B6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Industria e Comercio</w:t>
            </w:r>
          </w:p>
        </w:tc>
        <w:tc>
          <w:tcPr>
            <w:tcW w:w="1337" w:type="dxa"/>
          </w:tcPr>
          <w:p w:rsidR="00807B68" w:rsidRPr="00B94A73" w:rsidRDefault="00EB03A8" w:rsidP="007F718A">
            <w:pPr>
              <w:spacing w:line="360" w:lineRule="auto"/>
              <w:contextualSpacing/>
              <w:jc w:val="center"/>
              <w:rPr>
                <w:rFonts w:ascii="Times New Roman" w:hAnsi="Times New Roman" w:cs="Times New Roman"/>
                <w:sz w:val="24"/>
                <w:szCs w:val="24"/>
              </w:rPr>
            </w:pPr>
            <w:r w:rsidRPr="00EB03A8">
              <w:rPr>
                <w:rFonts w:ascii="Times New Roman" w:hAnsi="Times New Roman" w:cs="Times New Roman"/>
                <w:sz w:val="24"/>
                <w:szCs w:val="24"/>
              </w:rPr>
              <w:t>9</w:t>
            </w:r>
            <w:r>
              <w:rPr>
                <w:rFonts w:ascii="Times New Roman" w:hAnsi="Times New Roman" w:cs="Times New Roman"/>
                <w:sz w:val="24"/>
                <w:szCs w:val="24"/>
              </w:rPr>
              <w:t>.</w:t>
            </w:r>
            <w:r w:rsidRPr="00EB03A8">
              <w:rPr>
                <w:rFonts w:ascii="Times New Roman" w:hAnsi="Times New Roman" w:cs="Times New Roman"/>
                <w:sz w:val="24"/>
                <w:szCs w:val="24"/>
              </w:rPr>
              <w:t>529,4</w:t>
            </w:r>
            <w:r>
              <w:rPr>
                <w:rFonts w:ascii="Times New Roman" w:hAnsi="Times New Roman" w:cs="Times New Roman"/>
                <w:sz w:val="24"/>
                <w:szCs w:val="24"/>
              </w:rPr>
              <w:t>0</w:t>
            </w:r>
          </w:p>
        </w:tc>
      </w:tr>
      <w:tr w:rsidR="002C3B88" w:rsidRPr="00B94A73" w:rsidTr="007F718A">
        <w:trPr>
          <w:trHeight w:val="164"/>
        </w:trPr>
        <w:tc>
          <w:tcPr>
            <w:tcW w:w="8586" w:type="dxa"/>
            <w:gridSpan w:val="2"/>
            <w:vAlign w:val="center"/>
          </w:tcPr>
          <w:p w:rsidR="002C3B88" w:rsidRPr="00B94A73" w:rsidRDefault="002C3B8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Total </w:t>
            </w:r>
          </w:p>
        </w:tc>
        <w:tc>
          <w:tcPr>
            <w:tcW w:w="1337" w:type="dxa"/>
            <w:vAlign w:val="center"/>
          </w:tcPr>
          <w:p w:rsidR="002C3B88" w:rsidRPr="00B4514E" w:rsidRDefault="00EB03A8" w:rsidP="007F718A">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104.960,53</w:t>
            </w:r>
          </w:p>
        </w:tc>
      </w:tr>
    </w:tbl>
    <w:p w:rsidR="00F279E2" w:rsidRPr="00F279E2" w:rsidRDefault="00F279E2" w:rsidP="007F718A">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F279E2" w:rsidRPr="00F279E2" w:rsidRDefault="00F279E2" w:rsidP="007F718A">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7F718A" w:rsidRDefault="007F718A" w:rsidP="007F718A">
      <w:pPr>
        <w:pStyle w:val="Corpodetexto"/>
        <w:tabs>
          <w:tab w:val="left" w:pos="284"/>
        </w:tabs>
        <w:spacing w:line="360" w:lineRule="auto"/>
        <w:contextualSpacing/>
        <w:rPr>
          <w:rFonts w:ascii="Times New Roman" w:hAnsi="Times New Roman" w:cs="Times New Roman"/>
          <w:b/>
          <w:bCs/>
          <w:color w:val="000000"/>
          <w:sz w:val="24"/>
          <w:szCs w:val="24"/>
        </w:rPr>
      </w:pPr>
    </w:p>
    <w:p w:rsidR="001378FC" w:rsidRPr="00B94A73" w:rsidRDefault="001378FC" w:rsidP="007F718A">
      <w:pPr>
        <w:pStyle w:val="Corpodetexto"/>
        <w:numPr>
          <w:ilvl w:val="0"/>
          <w:numId w:val="25"/>
        </w:numPr>
        <w:shd w:val="clear" w:color="auto" w:fill="CCE5E5"/>
        <w:tabs>
          <w:tab w:val="left" w:pos="709"/>
        </w:tabs>
        <w:spacing w:line="360" w:lineRule="auto"/>
        <w:ind w:left="0" w:firstLine="0"/>
        <w:contextualSpacing/>
        <w:rPr>
          <w:rFonts w:ascii="Times New Roman" w:hAnsi="Times New Roman" w:cs="Times New Roman"/>
          <w:color w:val="000000"/>
          <w:sz w:val="24"/>
          <w:szCs w:val="24"/>
        </w:rPr>
      </w:pPr>
      <w:r w:rsidRPr="00B94A73">
        <w:rPr>
          <w:rFonts w:ascii="Times New Roman" w:hAnsi="Times New Roman" w:cs="Times New Roman"/>
          <w:b/>
          <w:bCs/>
          <w:color w:val="000000"/>
          <w:sz w:val="24"/>
          <w:szCs w:val="24"/>
        </w:rPr>
        <w:t>DIÁRIAS</w:t>
      </w:r>
    </w:p>
    <w:p w:rsidR="00C56FA5" w:rsidRDefault="001378FC"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Foi contabilizado um montante </w:t>
      </w:r>
      <w:r w:rsidRPr="00B94A73">
        <w:rPr>
          <w:rFonts w:ascii="Times New Roman" w:hAnsi="Times New Roman" w:cs="Times New Roman"/>
          <w:bCs/>
          <w:sz w:val="24"/>
          <w:szCs w:val="24"/>
        </w:rPr>
        <w:t xml:space="preserve">de </w:t>
      </w:r>
      <w:r w:rsidRPr="00B94A73">
        <w:rPr>
          <w:rFonts w:ascii="Times New Roman" w:hAnsi="Times New Roman" w:cs="Times New Roman"/>
          <w:b/>
          <w:bCs/>
          <w:color w:val="000000"/>
          <w:sz w:val="24"/>
          <w:szCs w:val="24"/>
        </w:rPr>
        <w:t>R$</w:t>
      </w:r>
      <w:r w:rsidR="00703539">
        <w:rPr>
          <w:rFonts w:ascii="Times New Roman" w:hAnsi="Times New Roman" w:cs="Times New Roman"/>
          <w:b/>
          <w:sz w:val="24"/>
          <w:szCs w:val="24"/>
        </w:rPr>
        <w:t>44.880,00</w:t>
      </w:r>
      <w:r w:rsidR="0088194C">
        <w:t xml:space="preserve"> </w:t>
      </w:r>
      <w:r w:rsidR="00C654AD" w:rsidRPr="00B94A73">
        <w:rPr>
          <w:rFonts w:ascii="Times New Roman" w:hAnsi="Times New Roman" w:cs="Times New Roman"/>
          <w:b/>
          <w:bCs/>
          <w:color w:val="000000"/>
          <w:sz w:val="24"/>
          <w:szCs w:val="24"/>
        </w:rPr>
        <w:t>(</w:t>
      </w:r>
      <w:r w:rsidR="00703539">
        <w:rPr>
          <w:rFonts w:ascii="Times New Roman" w:hAnsi="Times New Roman" w:cs="Times New Roman"/>
          <w:b/>
          <w:bCs/>
          <w:color w:val="000000"/>
          <w:sz w:val="24"/>
          <w:szCs w:val="24"/>
        </w:rPr>
        <w:t>Quarenta e Quatro mil Oitocentos e Oitenta reais</w:t>
      </w:r>
      <w:r w:rsidR="00C654AD">
        <w:rPr>
          <w:rFonts w:ascii="Times New Roman" w:hAnsi="Times New Roman" w:cs="Times New Roman"/>
          <w:b/>
          <w:bCs/>
          <w:color w:val="000000"/>
          <w:sz w:val="24"/>
          <w:szCs w:val="24"/>
        </w:rPr>
        <w:t>)</w:t>
      </w:r>
      <w:r w:rsidRPr="00B94A73">
        <w:rPr>
          <w:rFonts w:ascii="Times New Roman" w:hAnsi="Times New Roman" w:cs="Times New Roman"/>
          <w:bCs/>
          <w:sz w:val="24"/>
          <w:szCs w:val="24"/>
        </w:rPr>
        <w:t xml:space="preserve"> em</w:t>
      </w:r>
      <w:r w:rsidRPr="00B94A73">
        <w:rPr>
          <w:rFonts w:ascii="Times New Roman" w:hAnsi="Times New Roman" w:cs="Times New Roman"/>
          <w:bCs/>
          <w:color w:val="000000"/>
          <w:sz w:val="24"/>
          <w:szCs w:val="24"/>
        </w:rPr>
        <w:t xml:space="preserve"> diárias no Poder Executivo no mês em referência.  </w:t>
      </w: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710559" w:rsidRPr="00B94A73" w:rsidRDefault="00710559" w:rsidP="007F718A">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PAGAMENTOS DE RESTOS A PAGAR </w:t>
      </w:r>
    </w:p>
    <w:p w:rsidR="00282FE1" w:rsidRDefault="00710559"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7F718A">
        <w:rPr>
          <w:b/>
          <w:bCs/>
          <w:iCs/>
          <w:color w:val="000000"/>
        </w:rPr>
        <w:t>dezembro</w:t>
      </w:r>
      <w:r w:rsidRPr="00B94A73">
        <w:rPr>
          <w:rFonts w:ascii="Times New Roman" w:hAnsi="Times New Roman" w:cs="Times New Roman"/>
          <w:bCs/>
          <w:color w:val="000000"/>
          <w:sz w:val="24"/>
          <w:szCs w:val="24"/>
        </w:rPr>
        <w:t xml:space="preserve"> de </w:t>
      </w:r>
      <w:r w:rsidR="00E74007" w:rsidRPr="00B94A73">
        <w:rPr>
          <w:rFonts w:ascii="Times New Roman" w:hAnsi="Times New Roman" w:cs="Times New Roman"/>
          <w:bCs/>
          <w:color w:val="000000"/>
          <w:sz w:val="24"/>
          <w:szCs w:val="24"/>
        </w:rPr>
        <w:t>2021</w:t>
      </w:r>
      <w:r w:rsidRPr="00B94A73">
        <w:rPr>
          <w:rFonts w:ascii="Times New Roman" w:hAnsi="Times New Roman" w:cs="Times New Roman"/>
          <w:bCs/>
          <w:color w:val="000000"/>
          <w:sz w:val="24"/>
          <w:szCs w:val="24"/>
        </w:rPr>
        <w:t xml:space="preserve"> </w:t>
      </w:r>
      <w:r w:rsidR="00807B68" w:rsidRPr="00B94A73">
        <w:rPr>
          <w:rFonts w:ascii="Times New Roman" w:hAnsi="Times New Roman" w:cs="Times New Roman"/>
          <w:bCs/>
          <w:color w:val="000000"/>
          <w:sz w:val="24"/>
          <w:szCs w:val="24"/>
        </w:rPr>
        <w:t xml:space="preserve">não </w:t>
      </w:r>
      <w:r w:rsidRPr="00B94A73">
        <w:rPr>
          <w:rFonts w:ascii="Times New Roman" w:hAnsi="Times New Roman" w:cs="Times New Roman"/>
          <w:bCs/>
          <w:color w:val="000000"/>
          <w:sz w:val="24"/>
          <w:szCs w:val="24"/>
        </w:rPr>
        <w:t>foram p</w:t>
      </w:r>
      <w:r w:rsidR="00807B68" w:rsidRPr="00B94A73">
        <w:rPr>
          <w:rFonts w:ascii="Times New Roman" w:hAnsi="Times New Roman" w:cs="Times New Roman"/>
          <w:bCs/>
          <w:color w:val="000000"/>
          <w:sz w:val="24"/>
          <w:szCs w:val="24"/>
        </w:rPr>
        <w:t>agos a título de restos a pagar.</w:t>
      </w: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C126E6" w:rsidRPr="00B94A73" w:rsidRDefault="00C126E6" w:rsidP="007F718A">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PAGAMENTOS PRECATÓRIOS FUNDEF/FUNDEB</w:t>
      </w:r>
    </w:p>
    <w:p w:rsidR="00282FE1" w:rsidRDefault="00C126E6"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7F718A">
        <w:rPr>
          <w:b/>
          <w:bCs/>
          <w:iCs/>
          <w:color w:val="000000"/>
        </w:rPr>
        <w:t>dezembro</w:t>
      </w:r>
      <w:r w:rsidRPr="00B94A73">
        <w:rPr>
          <w:rFonts w:ascii="Times New Roman" w:hAnsi="Times New Roman" w:cs="Times New Roman"/>
          <w:bCs/>
          <w:color w:val="000000"/>
          <w:sz w:val="24"/>
          <w:szCs w:val="24"/>
        </w:rPr>
        <w:t xml:space="preserve"> de </w:t>
      </w:r>
      <w:r w:rsidR="00420931" w:rsidRPr="00B94A73">
        <w:rPr>
          <w:rFonts w:ascii="Times New Roman" w:hAnsi="Times New Roman" w:cs="Times New Roman"/>
          <w:bCs/>
          <w:color w:val="000000"/>
          <w:sz w:val="24"/>
          <w:szCs w:val="24"/>
        </w:rPr>
        <w:t xml:space="preserve">2021 </w:t>
      </w:r>
      <w:r w:rsidR="00703539">
        <w:rPr>
          <w:rFonts w:ascii="Times New Roman" w:hAnsi="Times New Roman" w:cs="Times New Roman"/>
          <w:bCs/>
          <w:color w:val="000000"/>
          <w:sz w:val="24"/>
          <w:szCs w:val="24"/>
        </w:rPr>
        <w:t xml:space="preserve">não </w:t>
      </w:r>
      <w:r w:rsidR="00420931" w:rsidRPr="00B94A73">
        <w:rPr>
          <w:rFonts w:ascii="Times New Roman" w:hAnsi="Times New Roman" w:cs="Times New Roman"/>
          <w:bCs/>
          <w:color w:val="000000"/>
          <w:sz w:val="24"/>
          <w:szCs w:val="24"/>
        </w:rPr>
        <w:t>houve</w:t>
      </w:r>
      <w:r w:rsidRPr="00B94A73">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pagamentos</w:t>
      </w:r>
      <w:r w:rsidR="00420931">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com</w:t>
      </w:r>
      <w:r w:rsidRPr="00B94A73">
        <w:rPr>
          <w:rFonts w:ascii="Times New Roman" w:hAnsi="Times New Roman" w:cs="Times New Roman"/>
          <w:bCs/>
          <w:color w:val="000000"/>
          <w:sz w:val="24"/>
          <w:szCs w:val="24"/>
        </w:rPr>
        <w:t xml:space="preserve"> recursos dos Precatórios Fundef/Fundeb</w:t>
      </w:r>
      <w:r w:rsidR="00703539">
        <w:rPr>
          <w:rFonts w:ascii="Times New Roman" w:hAnsi="Times New Roman" w:cs="Times New Roman"/>
          <w:bCs/>
          <w:color w:val="000000"/>
          <w:sz w:val="24"/>
          <w:szCs w:val="24"/>
        </w:rPr>
        <w:t>.</w:t>
      </w: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6D3086" w:rsidRPr="00B94A73" w:rsidRDefault="006D3086" w:rsidP="007F718A">
      <w:pPr>
        <w:pStyle w:val="Corpodetexto"/>
        <w:numPr>
          <w:ilvl w:val="0"/>
          <w:numId w:val="25"/>
        </w:numPr>
        <w:shd w:val="clear" w:color="auto" w:fill="BDD6EE" w:themeFill="accent1" w:themeFillTint="66"/>
        <w:spacing w:line="360" w:lineRule="auto"/>
        <w:ind w:left="0" w:firstLine="0"/>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CONCLUSÃO</w:t>
      </w:r>
    </w:p>
    <w:p w:rsidR="00420931" w:rsidRDefault="00420931" w:rsidP="007F718A">
      <w:pPr>
        <w:pStyle w:val="Corpodetexto"/>
        <w:tabs>
          <w:tab w:val="left" w:pos="3060"/>
        </w:tabs>
        <w:spacing w:line="360" w:lineRule="auto"/>
        <w:contextualSpacing/>
        <w:jc w:val="both"/>
        <w:rPr>
          <w:rFonts w:ascii="Times New Roman" w:hAnsi="Times New Roman" w:cs="Times New Roman"/>
          <w:bCs/>
          <w:sz w:val="24"/>
          <w:szCs w:val="24"/>
        </w:rPr>
      </w:pPr>
    </w:p>
    <w:p w:rsidR="006D3086" w:rsidRPr="00B94A73" w:rsidRDefault="006D3086" w:rsidP="007F718A">
      <w:pPr>
        <w:pStyle w:val="Corpodetexto"/>
        <w:tabs>
          <w:tab w:val="left" w:pos="3060"/>
        </w:tabs>
        <w:spacing w:line="360" w:lineRule="auto"/>
        <w:contextualSpacing/>
        <w:jc w:val="both"/>
        <w:rPr>
          <w:rFonts w:ascii="Times New Roman" w:hAnsi="Times New Roman" w:cs="Times New Roman"/>
          <w:bCs/>
          <w:sz w:val="24"/>
          <w:szCs w:val="24"/>
        </w:rPr>
      </w:pPr>
      <w:r w:rsidRPr="00B94A73">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B94A73" w:rsidRDefault="006D3086" w:rsidP="007F718A">
      <w:pPr>
        <w:pStyle w:val="Recuodecorpodetexto21"/>
        <w:spacing w:line="360" w:lineRule="auto"/>
        <w:ind w:left="0"/>
        <w:contextualSpacing/>
        <w:jc w:val="both"/>
      </w:pPr>
      <w:r w:rsidRPr="00B94A73">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B94A73" w:rsidRDefault="006D3086" w:rsidP="007F718A">
      <w:pPr>
        <w:pStyle w:val="Recuodecorpodetexto21"/>
        <w:spacing w:line="360" w:lineRule="auto"/>
        <w:ind w:left="0"/>
        <w:contextualSpacing/>
        <w:jc w:val="both"/>
      </w:pPr>
      <w:r w:rsidRPr="00B94A73">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3B28CE">
        <w:rPr>
          <w:b/>
          <w:bCs/>
          <w:iCs/>
          <w:color w:val="000000"/>
          <w:sz w:val="22"/>
          <w:szCs w:val="22"/>
        </w:rPr>
        <w:t>DEZEMBRO</w:t>
      </w:r>
      <w:r w:rsidRPr="00B94A73">
        <w:t xml:space="preserve"> observância, e fazendo o possível para conscientizar todos os servidores da importância desta poderosa ferramenta no cumprimento dos princípios que regem a administração pública.</w:t>
      </w:r>
    </w:p>
    <w:p w:rsidR="006D3086" w:rsidRPr="00B94A73" w:rsidRDefault="006D3086" w:rsidP="007F718A">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B94A73">
        <w:rPr>
          <w:rFonts w:ascii="Times New Roman" w:hAnsi="Times New Roman" w:cs="Times New Roman"/>
          <w:b/>
          <w:sz w:val="24"/>
          <w:szCs w:val="24"/>
        </w:rPr>
        <w:t xml:space="preserve"> </w:t>
      </w:r>
      <w:r w:rsidR="003B28CE">
        <w:rPr>
          <w:b/>
          <w:bCs/>
          <w:iCs/>
          <w:color w:val="000000"/>
        </w:rPr>
        <w:t>DEZEMBRO</w:t>
      </w:r>
      <w:r w:rsidR="00051925" w:rsidRPr="00B94A73">
        <w:rPr>
          <w:rFonts w:ascii="Times New Roman" w:hAnsi="Times New Roman" w:cs="Times New Roman"/>
          <w:b/>
          <w:sz w:val="24"/>
          <w:szCs w:val="24"/>
        </w:rPr>
        <w:t xml:space="preserve"> de</w:t>
      </w:r>
      <w:r w:rsidRPr="00B94A73">
        <w:rPr>
          <w:rFonts w:ascii="Times New Roman" w:hAnsi="Times New Roman" w:cs="Times New Roman"/>
          <w:b/>
          <w:sz w:val="24"/>
          <w:szCs w:val="24"/>
        </w:rPr>
        <w:t xml:space="preserve"> </w:t>
      </w:r>
      <w:r w:rsidR="00E74007" w:rsidRPr="00B94A73">
        <w:rPr>
          <w:rFonts w:ascii="Times New Roman" w:hAnsi="Times New Roman" w:cs="Times New Roman"/>
          <w:b/>
          <w:sz w:val="24"/>
          <w:szCs w:val="24"/>
        </w:rPr>
        <w:t>2021</w:t>
      </w:r>
      <w:r w:rsidR="00174DFD"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nas áreas selecionadas no mês em exame. </w:t>
      </w:r>
    </w:p>
    <w:p w:rsidR="00222418" w:rsidRDefault="006D3086" w:rsidP="007F718A">
      <w:pPr>
        <w:pStyle w:val="Corpodetexto"/>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B94A73">
        <w:rPr>
          <w:rFonts w:ascii="Times New Roman" w:hAnsi="Times New Roman" w:cs="Times New Roman"/>
          <w:sz w:val="24"/>
          <w:szCs w:val="24"/>
        </w:rPr>
        <w:t>frequente</w:t>
      </w:r>
      <w:r w:rsidRPr="00B94A73">
        <w:rPr>
          <w:rFonts w:ascii="Times New Roman" w:hAnsi="Times New Roman" w:cs="Times New Roman"/>
          <w:sz w:val="24"/>
          <w:szCs w:val="24"/>
        </w:rPr>
        <w:t xml:space="preserve">, de modo a garantir </w:t>
      </w:r>
      <w:r w:rsidR="003B28CE">
        <w:rPr>
          <w:b/>
          <w:bCs/>
          <w:iCs/>
          <w:color w:val="000000"/>
        </w:rPr>
        <w:t>DEZEMBRO</w:t>
      </w:r>
      <w:r w:rsidRPr="00B94A73">
        <w:rPr>
          <w:rFonts w:ascii="Times New Roman" w:hAnsi="Times New Roman" w:cs="Times New Roman"/>
          <w:sz w:val="24"/>
          <w:szCs w:val="24"/>
        </w:rPr>
        <w:t xml:space="preserve"> transparência e controle da Gestão Pública, razão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r da existência dos </w:t>
      </w:r>
      <w:r w:rsidR="007B019F" w:rsidRPr="00B94A73">
        <w:rPr>
          <w:rFonts w:ascii="Times New Roman" w:hAnsi="Times New Roman" w:cs="Times New Roman"/>
          <w:sz w:val="24"/>
          <w:szCs w:val="24"/>
        </w:rPr>
        <w:t xml:space="preserve">Controles Internos e Externos. </w:t>
      </w:r>
    </w:p>
    <w:p w:rsidR="00222418" w:rsidRDefault="00222418" w:rsidP="007F718A">
      <w:pPr>
        <w:pStyle w:val="Corpodetexto"/>
        <w:spacing w:line="360" w:lineRule="auto"/>
        <w:contextualSpacing/>
        <w:jc w:val="both"/>
        <w:rPr>
          <w:rFonts w:ascii="Times New Roman" w:hAnsi="Times New Roman" w:cs="Times New Roman"/>
          <w:sz w:val="24"/>
          <w:szCs w:val="24"/>
        </w:rPr>
      </w:pPr>
    </w:p>
    <w:p w:rsidR="003A119F" w:rsidRDefault="00B16A44" w:rsidP="007F718A">
      <w:pPr>
        <w:pStyle w:val="Corpodetexto"/>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Barreiras</w:t>
      </w:r>
      <w:r w:rsidR="008B684E" w:rsidRPr="00B94A73">
        <w:rPr>
          <w:rFonts w:ascii="Times New Roman" w:hAnsi="Times New Roman" w:cs="Times New Roman"/>
          <w:sz w:val="24"/>
          <w:szCs w:val="24"/>
        </w:rPr>
        <w:t>-Bahia</w:t>
      </w:r>
      <w:r w:rsidRPr="00B94A73">
        <w:rPr>
          <w:rFonts w:ascii="Times New Roman" w:hAnsi="Times New Roman" w:cs="Times New Roman"/>
          <w:sz w:val="24"/>
          <w:szCs w:val="24"/>
        </w:rPr>
        <w:t xml:space="preserve">, </w:t>
      </w:r>
      <w:r w:rsidR="00BB1539">
        <w:rPr>
          <w:rFonts w:ascii="Times New Roman" w:hAnsi="Times New Roman" w:cs="Times New Roman"/>
          <w:sz w:val="24"/>
          <w:szCs w:val="24"/>
        </w:rPr>
        <w:t>15</w:t>
      </w:r>
      <w:r w:rsidR="00C126E6" w:rsidRPr="00B94A73">
        <w:rPr>
          <w:rFonts w:ascii="Times New Roman" w:hAnsi="Times New Roman" w:cs="Times New Roman"/>
          <w:sz w:val="24"/>
          <w:szCs w:val="24"/>
        </w:rPr>
        <w:t xml:space="preserve"> d</w:t>
      </w:r>
      <w:r w:rsidR="008B684E" w:rsidRPr="00B94A73">
        <w:rPr>
          <w:rFonts w:ascii="Times New Roman" w:hAnsi="Times New Roman" w:cs="Times New Roman"/>
          <w:sz w:val="24"/>
          <w:szCs w:val="24"/>
        </w:rPr>
        <w:t xml:space="preserve">e </w:t>
      </w:r>
      <w:r w:rsidR="00BB1539">
        <w:rPr>
          <w:rFonts w:ascii="Times New Roman" w:hAnsi="Times New Roman" w:cs="Times New Roman"/>
          <w:sz w:val="24"/>
          <w:szCs w:val="24"/>
        </w:rPr>
        <w:t xml:space="preserve">Dezembro </w:t>
      </w:r>
      <w:r w:rsidR="008B684E"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8B684E" w:rsidRPr="00B94A73">
        <w:rPr>
          <w:rFonts w:ascii="Times New Roman" w:hAnsi="Times New Roman" w:cs="Times New Roman"/>
          <w:sz w:val="24"/>
          <w:szCs w:val="24"/>
        </w:rPr>
        <w:t>.</w:t>
      </w:r>
    </w:p>
    <w:p w:rsidR="00C654AD" w:rsidRPr="00B94A73" w:rsidRDefault="00C654AD" w:rsidP="00C56FA5">
      <w:pPr>
        <w:spacing w:line="360" w:lineRule="auto"/>
        <w:contextualSpacing/>
        <w:jc w:val="center"/>
        <w:rPr>
          <w:rFonts w:ascii="Times New Roman" w:hAnsi="Times New Roman" w:cs="Times New Roman"/>
          <w:sz w:val="24"/>
          <w:szCs w:val="24"/>
        </w:rPr>
      </w:pPr>
    </w:p>
    <w:p w:rsidR="00521A01" w:rsidRPr="00B94A73" w:rsidRDefault="00521A01" w:rsidP="00C56FA5">
      <w:pPr>
        <w:spacing w:line="360" w:lineRule="auto"/>
        <w:contextualSpacing/>
        <w:jc w:val="center"/>
        <w:rPr>
          <w:rFonts w:ascii="Times New Roman" w:hAnsi="Times New Roman" w:cs="Times New Roman"/>
          <w:sz w:val="24"/>
          <w:szCs w:val="24"/>
        </w:rPr>
      </w:pPr>
    </w:p>
    <w:p w:rsidR="00596D65" w:rsidRPr="00B94A73" w:rsidRDefault="00EA74A2" w:rsidP="00C56FA5">
      <w:pPr>
        <w:spacing w:after="0" w:line="360" w:lineRule="auto"/>
        <w:contextualSpacing/>
        <w:jc w:val="center"/>
        <w:rPr>
          <w:rFonts w:ascii="Times New Roman" w:hAnsi="Times New Roman" w:cs="Times New Roman"/>
          <w:b/>
          <w:i/>
          <w:sz w:val="24"/>
          <w:szCs w:val="24"/>
        </w:rPr>
      </w:pPr>
      <w:r w:rsidRPr="00B94A73">
        <w:rPr>
          <w:rFonts w:ascii="Times New Roman" w:hAnsi="Times New Roman" w:cs="Times New Roman"/>
          <w:b/>
          <w:sz w:val="24"/>
          <w:szCs w:val="24"/>
        </w:rPr>
        <w:t>Aldir Joel Resmini</w:t>
      </w:r>
    </w:p>
    <w:p w:rsidR="00175C1B" w:rsidRPr="00B94A73" w:rsidRDefault="00596D65"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Controlador Geral do Município</w:t>
      </w:r>
    </w:p>
    <w:p w:rsidR="00521A01" w:rsidRPr="00B94A73" w:rsidRDefault="00521A01" w:rsidP="00C56FA5">
      <w:pPr>
        <w:spacing w:line="360" w:lineRule="auto"/>
        <w:contextualSpacing/>
        <w:jc w:val="center"/>
        <w:rPr>
          <w:rFonts w:ascii="Times New Roman" w:hAnsi="Times New Roman" w:cs="Times New Roman"/>
          <w:b/>
          <w:sz w:val="24"/>
          <w:szCs w:val="24"/>
        </w:rPr>
      </w:pPr>
    </w:p>
    <w:p w:rsidR="00521A01" w:rsidRPr="00B94A73" w:rsidRDefault="00521A01"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Default="00175C1B" w:rsidP="00C56FA5">
      <w:pPr>
        <w:spacing w:line="360" w:lineRule="auto"/>
        <w:contextualSpacing/>
        <w:jc w:val="center"/>
        <w:rPr>
          <w:rFonts w:ascii="Times New Roman" w:hAnsi="Times New Roman" w:cs="Times New Roman"/>
          <w:b/>
          <w:sz w:val="24"/>
          <w:szCs w:val="24"/>
        </w:rPr>
      </w:pPr>
    </w:p>
    <w:p w:rsidR="00C56FA5" w:rsidRDefault="00C56FA5" w:rsidP="00C56FA5">
      <w:pPr>
        <w:spacing w:line="360" w:lineRule="auto"/>
        <w:contextualSpacing/>
        <w:jc w:val="center"/>
        <w:rPr>
          <w:rFonts w:ascii="Times New Roman" w:hAnsi="Times New Roman" w:cs="Times New Roman"/>
          <w:b/>
          <w:sz w:val="24"/>
          <w:szCs w:val="24"/>
        </w:rPr>
      </w:pPr>
    </w:p>
    <w:p w:rsidR="00C56FA5" w:rsidRPr="00B94A73" w:rsidRDefault="00C56FA5" w:rsidP="00C56FA5">
      <w:pPr>
        <w:spacing w:line="360" w:lineRule="auto"/>
        <w:contextualSpacing/>
        <w:jc w:val="center"/>
        <w:rPr>
          <w:rFonts w:ascii="Times New Roman" w:hAnsi="Times New Roman" w:cs="Times New Roman"/>
          <w:b/>
          <w:sz w:val="24"/>
          <w:szCs w:val="24"/>
        </w:rPr>
      </w:pPr>
    </w:p>
    <w:p w:rsidR="00076E57" w:rsidRPr="00B94A73" w:rsidRDefault="00076E57" w:rsidP="00C56FA5">
      <w:pPr>
        <w:spacing w:line="360" w:lineRule="auto"/>
        <w:contextualSpacing/>
        <w:jc w:val="center"/>
        <w:rPr>
          <w:rFonts w:ascii="Times New Roman" w:hAnsi="Times New Roman" w:cs="Times New Roman"/>
          <w:b/>
          <w:sz w:val="24"/>
          <w:szCs w:val="24"/>
        </w:rPr>
      </w:pPr>
    </w:p>
    <w:tbl>
      <w:tblPr>
        <w:tblStyle w:val="Tabelacomgrade"/>
        <w:tblW w:w="0" w:type="auto"/>
        <w:tblInd w:w="-38" w:type="dxa"/>
        <w:tblCellMar>
          <w:left w:w="70" w:type="dxa"/>
          <w:right w:w="70" w:type="dxa"/>
        </w:tblCellMar>
        <w:tblLook w:val="04A0" w:firstRow="1" w:lastRow="0" w:firstColumn="1" w:lastColumn="0" w:noHBand="0" w:noVBand="1"/>
      </w:tblPr>
      <w:tblGrid>
        <w:gridCol w:w="8494"/>
      </w:tblGrid>
      <w:tr w:rsidR="00CE4211" w:rsidRPr="00B94A73" w:rsidTr="00222418">
        <w:tc>
          <w:tcPr>
            <w:tcW w:w="8494" w:type="dxa"/>
          </w:tcPr>
          <w:p w:rsidR="00CE4211" w:rsidRPr="00B94A73" w:rsidRDefault="00CE4211"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Atesto para todos os fins, que tomei conhecimento das conclusões do Relatório do Controle Interno emitido pelo Controlador Geral do Município sobre a Prestação de Contas do mês</w:t>
            </w:r>
            <w:r w:rsidR="003B28CE">
              <w:rPr>
                <w:rFonts w:ascii="Times New Roman" w:hAnsi="Times New Roman" w:cs="Times New Roman"/>
                <w:color w:val="000000"/>
                <w:sz w:val="24"/>
                <w:szCs w:val="24"/>
              </w:rPr>
              <w:t xml:space="preserve"> de</w:t>
            </w:r>
            <w:r w:rsidRPr="00B94A73">
              <w:rPr>
                <w:rFonts w:ascii="Times New Roman" w:hAnsi="Times New Roman" w:cs="Times New Roman"/>
                <w:color w:val="000000"/>
                <w:sz w:val="24"/>
                <w:szCs w:val="24"/>
              </w:rPr>
              <w:t xml:space="preserve"> </w:t>
            </w:r>
            <w:r w:rsidR="003B28CE">
              <w:rPr>
                <w:b/>
                <w:bCs/>
                <w:iCs/>
                <w:color w:val="000000"/>
              </w:rPr>
              <w:t>DEZEMBRO</w:t>
            </w:r>
            <w:r w:rsidR="00A06A3F" w:rsidRPr="00B94A73">
              <w:rPr>
                <w:rFonts w:ascii="Times New Roman" w:hAnsi="Times New Roman" w:cs="Times New Roman"/>
                <w:b/>
                <w:color w:val="000000"/>
                <w:sz w:val="24"/>
                <w:szCs w:val="24"/>
              </w:rPr>
              <w:t xml:space="preserve"> </w:t>
            </w:r>
            <w:r w:rsidR="00C126E6" w:rsidRPr="00B94A73">
              <w:rPr>
                <w:rFonts w:ascii="Times New Roman" w:hAnsi="Times New Roman" w:cs="Times New Roman"/>
                <w:b/>
                <w:color w:val="000000"/>
                <w:sz w:val="24"/>
                <w:szCs w:val="24"/>
              </w:rPr>
              <w:t>d</w:t>
            </w:r>
            <w:r w:rsidRPr="00B94A73">
              <w:rPr>
                <w:rFonts w:ascii="Times New Roman" w:hAnsi="Times New Roman" w:cs="Times New Roman"/>
                <w:b/>
                <w:color w:val="000000"/>
                <w:sz w:val="24"/>
                <w:szCs w:val="24"/>
              </w:rPr>
              <w:t xml:space="preserve">e </w:t>
            </w:r>
            <w:r w:rsidR="00E74007" w:rsidRPr="00B94A73">
              <w:rPr>
                <w:rFonts w:ascii="Times New Roman" w:hAnsi="Times New Roman" w:cs="Times New Roman"/>
                <w:b/>
                <w:color w:val="000000"/>
                <w:sz w:val="24"/>
                <w:szCs w:val="24"/>
              </w:rPr>
              <w:t>2021</w:t>
            </w:r>
            <w:r w:rsidRPr="00B94A73">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B94A73" w:rsidRDefault="00CE4211" w:rsidP="00C56FA5">
            <w:pPr>
              <w:spacing w:line="360" w:lineRule="auto"/>
              <w:ind w:left="708"/>
              <w:contextualSpacing/>
              <w:jc w:val="center"/>
              <w:rPr>
                <w:rFonts w:ascii="Times New Roman" w:hAnsi="Times New Roman" w:cs="Times New Roman"/>
                <w:sz w:val="24"/>
                <w:szCs w:val="24"/>
              </w:rPr>
            </w:pPr>
          </w:p>
          <w:p w:rsidR="00CE4211" w:rsidRPr="00B94A73" w:rsidRDefault="009520FA" w:rsidP="00C56FA5">
            <w:pPr>
              <w:spacing w:line="360" w:lineRule="auto"/>
              <w:ind w:left="708"/>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                            </w:t>
            </w:r>
            <w:r w:rsidR="0096168D" w:rsidRPr="00B94A73">
              <w:rPr>
                <w:rFonts w:ascii="Times New Roman" w:hAnsi="Times New Roman" w:cs="Times New Roman"/>
                <w:sz w:val="24"/>
                <w:szCs w:val="24"/>
              </w:rPr>
              <w:t>Barreiras -</w:t>
            </w:r>
            <w:r w:rsidR="00C126E6" w:rsidRPr="00B94A73">
              <w:rPr>
                <w:rFonts w:ascii="Times New Roman" w:hAnsi="Times New Roman" w:cs="Times New Roman"/>
                <w:sz w:val="24"/>
                <w:szCs w:val="24"/>
              </w:rPr>
              <w:t xml:space="preserve"> Ba, </w:t>
            </w:r>
            <w:r w:rsidR="00F43C03" w:rsidRPr="00B94A73">
              <w:rPr>
                <w:rFonts w:ascii="Times New Roman" w:hAnsi="Times New Roman" w:cs="Times New Roman"/>
                <w:sz w:val="24"/>
                <w:szCs w:val="24"/>
              </w:rPr>
              <w:t>2</w:t>
            </w:r>
            <w:r w:rsidR="00BB1539">
              <w:rPr>
                <w:rFonts w:ascii="Times New Roman" w:hAnsi="Times New Roman" w:cs="Times New Roman"/>
                <w:sz w:val="24"/>
                <w:szCs w:val="24"/>
              </w:rPr>
              <w:t>0</w:t>
            </w:r>
            <w:r w:rsidR="00F43C03" w:rsidRPr="00B94A73">
              <w:rPr>
                <w:rFonts w:ascii="Times New Roman" w:hAnsi="Times New Roman" w:cs="Times New Roman"/>
                <w:sz w:val="24"/>
                <w:szCs w:val="24"/>
              </w:rPr>
              <w:t xml:space="preserve"> de </w:t>
            </w:r>
            <w:r w:rsidR="007F718A">
              <w:rPr>
                <w:rFonts w:ascii="Times New Roman" w:hAnsi="Times New Roman" w:cs="Times New Roman"/>
                <w:sz w:val="24"/>
                <w:szCs w:val="24"/>
              </w:rPr>
              <w:t>dezembro</w:t>
            </w:r>
            <w:r w:rsidR="00BB1539">
              <w:rPr>
                <w:rFonts w:ascii="Times New Roman" w:hAnsi="Times New Roman" w:cs="Times New Roman"/>
                <w:sz w:val="24"/>
                <w:szCs w:val="24"/>
              </w:rPr>
              <w:t xml:space="preserve"> </w:t>
            </w:r>
            <w:r w:rsidR="00D474A9" w:rsidRPr="00B94A73">
              <w:rPr>
                <w:rFonts w:ascii="Times New Roman" w:hAnsi="Times New Roman" w:cs="Times New Roman"/>
                <w:sz w:val="24"/>
                <w:szCs w:val="24"/>
              </w:rPr>
              <w:t>de 2021</w:t>
            </w:r>
          </w:p>
          <w:p w:rsidR="00CE4211" w:rsidRPr="00B94A73" w:rsidRDefault="00CE4211"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p>
          <w:p w:rsidR="00482244" w:rsidRDefault="00482244" w:rsidP="00482244">
            <w:pPr>
              <w:spacing w:line="360" w:lineRule="auto"/>
              <w:contextualSpacing/>
              <w:jc w:val="center"/>
              <w:rPr>
                <w:rFonts w:ascii="Times New Roman" w:hAnsi="Times New Roman" w:cs="Times New Roman"/>
                <w:b/>
                <w:sz w:val="24"/>
                <w:szCs w:val="24"/>
              </w:rPr>
            </w:pPr>
          </w:p>
          <w:p w:rsidR="00CE4211" w:rsidRPr="00B94A73" w:rsidRDefault="00CE4211" w:rsidP="00482244">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João Barbosa de Souza Sobrinho</w:t>
            </w:r>
          </w:p>
          <w:p w:rsidR="00CE4211" w:rsidRPr="00B94A73" w:rsidRDefault="00F43C03"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r w:rsidR="00CE4211" w:rsidRPr="00B94A73">
              <w:rPr>
                <w:rFonts w:ascii="Times New Roman" w:hAnsi="Times New Roman" w:cs="Times New Roman"/>
                <w:b/>
                <w:sz w:val="24"/>
                <w:szCs w:val="24"/>
              </w:rPr>
              <w:t xml:space="preserve">Prefeito Municipal </w:t>
            </w:r>
          </w:p>
          <w:p w:rsidR="00CE4211" w:rsidRPr="00B94A73" w:rsidRDefault="00CE4211" w:rsidP="00C56FA5">
            <w:pPr>
              <w:spacing w:line="360" w:lineRule="auto"/>
              <w:contextualSpacing/>
              <w:jc w:val="both"/>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tc>
      </w:tr>
    </w:tbl>
    <w:p w:rsidR="00F127CA" w:rsidRPr="00B94A73" w:rsidRDefault="00F127CA"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0A156A" w:rsidRPr="00B94A73" w:rsidRDefault="000A156A"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1552"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405560" w:rsidRDefault="00405560"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4" style="position:absolute;left:0;text-align:left;margin-left:-11.85pt;margin-top:-21.7pt;width:460.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405560" w:rsidRDefault="00405560" w:rsidP="00A031CD"/>
                  </w:txbxContent>
                </v:textbox>
              </v:rect>
            </w:pict>
          </mc:Fallback>
        </mc:AlternateContent>
      </w:r>
      <w:r w:rsidRPr="00B94A73">
        <w:rPr>
          <w:rFonts w:ascii="Times New Roman" w:hAnsi="Times New Roman" w:cs="Times New Roman"/>
          <w:b/>
          <w:sz w:val="24"/>
          <w:szCs w:val="24"/>
        </w:rPr>
        <w:t>BMF 2w</w:t>
      </w:r>
    </w:p>
    <w:p w:rsidR="00A031CD" w:rsidRPr="00B94A73" w:rsidRDefault="000A156A"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462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405560" w:rsidRDefault="00405560" w:rsidP="00A031CD">
                            <w:pPr>
                              <w:spacing w:after="0" w:line="240" w:lineRule="auto"/>
                              <w:jc w:val="right"/>
                              <w:rPr>
                                <w:b/>
                              </w:rPr>
                            </w:pPr>
                          </w:p>
                          <w:p w:rsidR="00405560" w:rsidRPr="00FB4D63" w:rsidRDefault="00405560"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405560" w:rsidRPr="00FB4D63" w:rsidRDefault="00405560"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5" type="#_x0000_t202" style="position:absolute;margin-left:-11.85pt;margin-top:33.5pt;width:247.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405560" w:rsidRDefault="00405560" w:rsidP="00A031CD">
                      <w:pPr>
                        <w:spacing w:after="0" w:line="240" w:lineRule="auto"/>
                        <w:jc w:val="right"/>
                        <w:rPr>
                          <w:b/>
                        </w:rPr>
                      </w:pPr>
                    </w:p>
                    <w:p w:rsidR="00405560" w:rsidRPr="00FB4D63" w:rsidRDefault="00405560"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405560" w:rsidRPr="00FB4D63" w:rsidRDefault="00405560"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B94A73">
        <w:rPr>
          <w:rFonts w:ascii="Times New Roman" w:hAnsi="Times New Roman" w:cs="Times New Roman"/>
          <w:b/>
          <w:sz w:val="24"/>
          <w:szCs w:val="24"/>
        </w:rPr>
        <w:br w:type="textWrapping" w:clear="all"/>
      </w:r>
    </w:p>
    <w:p w:rsidR="00A031CD" w:rsidRPr="00B94A73" w:rsidRDefault="00175C1B"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w:drawing>
          <wp:anchor distT="0" distB="0" distL="114300" distR="114300" simplePos="0" relativeHeight="25167360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14" cstate="print"/>
                    <a:stretch>
                      <a:fillRect/>
                    </a:stretch>
                  </pic:blipFill>
                  <pic:spPr>
                    <a:xfrm>
                      <a:off x="0" y="0"/>
                      <a:ext cx="1914525" cy="1057275"/>
                    </a:xfrm>
                    <a:prstGeom prst="rect">
                      <a:avLst/>
                    </a:prstGeom>
                  </pic:spPr>
                </pic:pic>
              </a:graphicData>
            </a:graphic>
          </wp:anchor>
        </w:drawing>
      </w: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521A01" w:rsidRPr="00B94A73" w:rsidRDefault="00521A01" w:rsidP="00B94A73">
      <w:pPr>
        <w:tabs>
          <w:tab w:val="left" w:pos="5145"/>
        </w:tabs>
        <w:spacing w:line="360" w:lineRule="auto"/>
        <w:contextualSpacing/>
        <w:jc w:val="center"/>
        <w:rPr>
          <w:rFonts w:ascii="Times New Roman" w:hAnsi="Times New Roman" w:cs="Times New Roman"/>
          <w:b/>
          <w:sz w:val="24"/>
          <w:szCs w:val="24"/>
        </w:rPr>
      </w:pPr>
    </w:p>
    <w:p w:rsidR="00A031CD" w:rsidRPr="00B94A73" w:rsidRDefault="00A031CD"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ACHADOS GERAIS (ANEXOS)</w:t>
      </w: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C56FA5" w:rsidRPr="00B94A73" w:rsidRDefault="00C56FA5" w:rsidP="00B94A73">
      <w:pPr>
        <w:spacing w:line="360" w:lineRule="auto"/>
        <w:contextualSpacing/>
        <w:rPr>
          <w:rFonts w:ascii="Times New Roman" w:hAnsi="Times New Roman" w:cs="Times New Roman"/>
          <w:b/>
          <w:sz w:val="24"/>
          <w:szCs w:val="24"/>
        </w:rPr>
      </w:pPr>
    </w:p>
    <w:p w:rsidR="00AE6340" w:rsidRPr="00B94A73" w:rsidRDefault="00AE6340" w:rsidP="00B94A73">
      <w:pPr>
        <w:tabs>
          <w:tab w:val="left" w:pos="5145"/>
        </w:tabs>
        <w:spacing w:after="0" w:line="360" w:lineRule="auto"/>
        <w:contextualSpacing/>
        <w:jc w:val="center"/>
        <w:rPr>
          <w:rFonts w:ascii="Times New Roman" w:hAnsi="Times New Roman" w:cs="Times New Roman"/>
          <w:b/>
          <w:sz w:val="24"/>
          <w:szCs w:val="24"/>
        </w:rPr>
      </w:pPr>
    </w:p>
    <w:p w:rsidR="000A156A"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BARREIRAS</w:t>
      </w: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564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24C7" id="AutoShape 31" o:spid="_x0000_s1026" type="#_x0000_t32" style="position:absolute;margin-left:10.95pt;margin-top:34.35pt;width:422.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B94A73">
        <w:rPr>
          <w:rFonts w:ascii="Times New Roman" w:hAnsi="Times New Roman" w:cs="Times New Roman"/>
          <w:b/>
          <w:sz w:val="24"/>
          <w:szCs w:val="24"/>
        </w:rPr>
        <w:t xml:space="preserve"> </w:t>
      </w:r>
    </w:p>
    <w:p w:rsidR="00AE6340"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2021</w:t>
      </w:r>
    </w:p>
    <w:p w:rsidR="00420931" w:rsidRPr="00521A01" w:rsidRDefault="00420931" w:rsidP="00420931">
      <w:pPr>
        <w:spacing w:line="360" w:lineRule="auto"/>
        <w:contextualSpacing/>
        <w:rPr>
          <w:rFonts w:ascii="Times New Roman" w:hAnsi="Times New Roman" w:cs="Times New Roman"/>
          <w:b/>
          <w:sz w:val="24"/>
          <w:szCs w:val="24"/>
        </w:rPr>
      </w:pPr>
    </w:p>
    <w:p w:rsidR="00EA5763" w:rsidRPr="00521A01" w:rsidRDefault="00EA5763" w:rsidP="00EA5763">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CHECKLIST DE ANÁLISE DE PROCESSOS LICITATÓRIOS</w:t>
      </w:r>
    </w:p>
    <w:p w:rsidR="00EA5763" w:rsidRPr="00521A01" w:rsidRDefault="00EA5763" w:rsidP="00EA5763">
      <w:pPr>
        <w:spacing w:line="360" w:lineRule="auto"/>
        <w:contextualSpacing/>
        <w:rPr>
          <w:rFonts w:ascii="Times New Roman" w:hAnsi="Times New Roman" w:cs="Times New Roman"/>
          <w:b/>
          <w:sz w:val="24"/>
          <w:szCs w:val="24"/>
        </w:rPr>
      </w:pP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770527">
        <w:rPr>
          <w:rFonts w:ascii="Times New Roman" w:hAnsi="Times New Roman" w:cs="Times New Roman"/>
          <w:b/>
          <w:sz w:val="24"/>
          <w:szCs w:val="24"/>
        </w:rPr>
        <w:t>2941/2021</w:t>
      </w:r>
      <w:r w:rsidRPr="00521A01">
        <w:rPr>
          <w:rFonts w:ascii="Times New Roman" w:hAnsi="Times New Roman" w:cs="Times New Roman"/>
          <w:b/>
          <w:sz w:val="24"/>
          <w:szCs w:val="24"/>
        </w:rPr>
        <w:tab/>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770527">
        <w:rPr>
          <w:rFonts w:ascii="Times New Roman" w:hAnsi="Times New Roman" w:cs="Times New Roman"/>
          <w:b/>
          <w:sz w:val="24"/>
          <w:szCs w:val="24"/>
        </w:rPr>
        <w:t>de 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sidR="00770527">
        <w:rPr>
          <w:rFonts w:ascii="Times New Roman" w:hAnsi="Times New Roman" w:cs="Times New Roman"/>
          <w:b/>
          <w:sz w:val="24"/>
          <w:szCs w:val="24"/>
        </w:rPr>
        <w:t xml:space="preserve"> Concorrência Pública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0527"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770527" w:rsidRPr="00B5145F" w:rsidRDefault="00770527" w:rsidP="00770527">
            <w:pPr>
              <w:tabs>
                <w:tab w:val="center" w:pos="5529"/>
              </w:tabs>
              <w:jc w:val="both"/>
              <w:rPr>
                <w:rFonts w:ascii="Times New Roman" w:hAnsi="Times New Roman"/>
                <w:sz w:val="2"/>
                <w:szCs w:val="16"/>
              </w:rPr>
            </w:pPr>
            <w:r w:rsidRPr="00EA747D">
              <w:rPr>
                <w:rFonts w:ascii="Times New Roman" w:hAnsi="Times New Roman"/>
                <w:sz w:val="24"/>
                <w:szCs w:val="24"/>
              </w:rPr>
              <w:t xml:space="preserve">Contratação de </w:t>
            </w:r>
            <w:r w:rsidR="007F718A" w:rsidRPr="00EA747D">
              <w:rPr>
                <w:rFonts w:ascii="Times New Roman" w:hAnsi="Times New Roman"/>
                <w:sz w:val="24"/>
                <w:szCs w:val="24"/>
              </w:rPr>
              <w:t>empresa</w:t>
            </w:r>
            <w:r w:rsidR="007F718A">
              <w:rPr>
                <w:rFonts w:ascii="Times New Roman" w:hAnsi="Times New Roman"/>
                <w:sz w:val="24"/>
                <w:szCs w:val="24"/>
              </w:rPr>
              <w:t xml:space="preserve"> (</w:t>
            </w:r>
            <w:r>
              <w:rPr>
                <w:rFonts w:ascii="Times New Roman" w:hAnsi="Times New Roman"/>
                <w:sz w:val="24"/>
                <w:szCs w:val="24"/>
              </w:rPr>
              <w:t xml:space="preserve">s) de engenharia para </w:t>
            </w:r>
            <w:r w:rsidR="007F718A">
              <w:rPr>
                <w:rFonts w:ascii="Times New Roman" w:hAnsi="Times New Roman"/>
                <w:sz w:val="24"/>
                <w:szCs w:val="24"/>
              </w:rPr>
              <w:t>construção e</w:t>
            </w:r>
            <w:r>
              <w:rPr>
                <w:rFonts w:ascii="Times New Roman" w:hAnsi="Times New Roman"/>
                <w:sz w:val="24"/>
                <w:szCs w:val="24"/>
              </w:rPr>
              <w:t xml:space="preserve">/ou requalificação de 11 (onze) praças públicas conforme documentos anexos em localidades definidas pelo projeto básico e anexos.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770527" w:rsidRPr="009D272C" w:rsidTr="00F6076D">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770527" w:rsidRPr="009D272C" w:rsidRDefault="00770527" w:rsidP="00F6076D">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770527" w:rsidRPr="009D272C" w:rsidRDefault="00770527"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Informações divergentes quanto ao prazo de pagamento das notas fiscais: no termo de referência (15 dias) e no edital (30 dias);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Verificar cláusula de atualização monetária para atrasos nos pagamentos;</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 xml:space="preserve">No Termo de Referência, item </w:t>
            </w:r>
            <w:r w:rsidRPr="00B62D35">
              <w:rPr>
                <w:rFonts w:ascii="Times New Roman" w:hAnsi="Times New Roman"/>
                <w:b/>
                <w:sz w:val="24"/>
                <w:szCs w:val="24"/>
              </w:rPr>
              <w:t>11</w:t>
            </w:r>
            <w:r>
              <w:rPr>
                <w:rFonts w:ascii="Times New Roman" w:hAnsi="Times New Roman"/>
                <w:b/>
                <w:sz w:val="24"/>
                <w:szCs w:val="24"/>
              </w:rPr>
              <w:t>.1</w:t>
            </w:r>
            <w:r w:rsidRPr="00B62D35">
              <w:rPr>
                <w:rFonts w:ascii="Times New Roman" w:hAnsi="Times New Roman"/>
                <w:b/>
                <w:sz w:val="24"/>
                <w:szCs w:val="24"/>
              </w:rPr>
              <w:t xml:space="preserve"> local de execução</w:t>
            </w:r>
            <w:r>
              <w:rPr>
                <w:rFonts w:ascii="Times New Roman" w:hAnsi="Times New Roman"/>
                <w:sz w:val="24"/>
                <w:szCs w:val="24"/>
              </w:rPr>
              <w:t xml:space="preserve"> informa que a construção será em terrenos </w:t>
            </w:r>
            <w:r w:rsidRPr="00B62D35">
              <w:rPr>
                <w:rFonts w:ascii="Times New Roman" w:hAnsi="Times New Roman"/>
                <w:b/>
                <w:sz w:val="24"/>
                <w:szCs w:val="24"/>
              </w:rPr>
              <w:t>compatíveis</w:t>
            </w:r>
            <w:r>
              <w:rPr>
                <w:rFonts w:ascii="Times New Roman" w:hAnsi="Times New Roman"/>
                <w:sz w:val="24"/>
                <w:szCs w:val="24"/>
              </w:rPr>
              <w:t xml:space="preserve"> com os projetos, no entanto nos projetos os locais já estão </w:t>
            </w:r>
            <w:r w:rsidRPr="00B62D35">
              <w:rPr>
                <w:rFonts w:ascii="Times New Roman" w:hAnsi="Times New Roman"/>
                <w:b/>
                <w:sz w:val="24"/>
                <w:szCs w:val="24"/>
              </w:rPr>
              <w:t>determinados</w:t>
            </w:r>
            <w:r>
              <w:rPr>
                <w:rFonts w:ascii="Times New Roman" w:hAnsi="Times New Roman"/>
                <w:sz w:val="24"/>
                <w:szCs w:val="24"/>
              </w:rPr>
              <w:t>;</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Colocar de forma mais clara os itens 6.2 e 12.4 do termo de referência;</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 xml:space="preserve">Verificar cláusula de reajustamento do contrato, a partir da apresentação da proposta, cujo índice mencionado é o </w:t>
            </w:r>
            <w:r w:rsidRPr="00F35ECC">
              <w:rPr>
                <w:rFonts w:ascii="Times New Roman" w:hAnsi="Times New Roman"/>
                <w:b/>
                <w:sz w:val="24"/>
                <w:szCs w:val="24"/>
              </w:rPr>
              <w:t>INCC</w:t>
            </w:r>
            <w:r>
              <w:rPr>
                <w:rFonts w:ascii="Times New Roman" w:hAnsi="Times New Roman"/>
                <w:sz w:val="24"/>
                <w:szCs w:val="24"/>
              </w:rPr>
              <w:t>.</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Ordenar os projetos das praças conforme tabela do termo de referência;</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Informar critério utilizado para agrupar algumas praças em lote;</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Projeto da praça anexa ao CEU está incompleto;</w:t>
            </w:r>
          </w:p>
        </w:tc>
      </w:tr>
      <w:tr w:rsidR="00770527" w:rsidTr="00F6076D">
        <w:tc>
          <w:tcPr>
            <w:tcW w:w="85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center"/>
              <w:rPr>
                <w:rFonts w:ascii="Tahoma" w:hAnsi="Tahoma" w:cs="Tahoma"/>
              </w:rPr>
            </w:pPr>
            <w:r>
              <w:rPr>
                <w:rFonts w:ascii="Tahoma" w:hAnsi="Tahoma" w:cs="Tahoma"/>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770527" w:rsidRDefault="00770527" w:rsidP="00F6076D">
            <w:pPr>
              <w:spacing w:after="0"/>
              <w:jc w:val="both"/>
              <w:rPr>
                <w:rFonts w:ascii="Times New Roman" w:hAnsi="Times New Roman"/>
                <w:sz w:val="24"/>
                <w:szCs w:val="24"/>
              </w:rPr>
            </w:pPr>
            <w:r>
              <w:rPr>
                <w:rFonts w:ascii="Times New Roman" w:hAnsi="Times New Roman"/>
                <w:sz w:val="24"/>
                <w:szCs w:val="24"/>
              </w:rPr>
              <w:t>Retirar planilha de requalificação do Estádio Geraldo Pereira do projeto de instalação elétrica Da praça anexa ao CEU;</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C91D43">
        <w:rPr>
          <w:rFonts w:ascii="Times New Roman" w:hAnsi="Times New Roman" w:cs="Times New Roman"/>
          <w:b/>
          <w:sz w:val="24"/>
          <w:szCs w:val="24"/>
        </w:rPr>
        <w:t>2640/2021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C91D43">
        <w:rPr>
          <w:rFonts w:ascii="Times New Roman" w:hAnsi="Times New Roman" w:cs="Times New Roman"/>
          <w:b/>
          <w:sz w:val="24"/>
          <w:szCs w:val="24"/>
        </w:rPr>
        <w:t>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C91D43">
        <w:rPr>
          <w:rFonts w:ascii="Times New Roman" w:hAnsi="Times New Roman" w:cs="Times New Roman"/>
          <w:b/>
          <w:sz w:val="24"/>
          <w:szCs w:val="24"/>
        </w:rPr>
        <w:t xml:space="preserve">Termo Aditivo de Prorrogação de Prazo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D43"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C91D43" w:rsidRPr="003C70E1" w:rsidRDefault="00C91D43" w:rsidP="00C91D43">
            <w:pPr>
              <w:spacing w:line="240" w:lineRule="auto"/>
              <w:jc w:val="both"/>
              <w:rPr>
                <w:rFonts w:ascii="Times New Roman" w:hAnsi="Times New Roman"/>
                <w:sz w:val="24"/>
                <w:szCs w:val="24"/>
              </w:rPr>
            </w:pPr>
            <w:r>
              <w:rPr>
                <w:rFonts w:ascii="Times New Roman" w:hAnsi="Times New Roman"/>
                <w:sz w:val="24"/>
                <w:szCs w:val="24"/>
              </w:rPr>
              <w:t xml:space="preserve">Aquisição de órteses, próteses, calçados anatômicos, andadores, muletas e bengalas, requisitado pela Secretaria Municipal de Saúde. </w:t>
            </w:r>
          </w:p>
        </w:tc>
      </w:tr>
    </w:tbl>
    <w:p w:rsidR="00B4514E" w:rsidRDefault="00B4514E" w:rsidP="00EA5763">
      <w:pPr>
        <w:spacing w:line="360" w:lineRule="auto"/>
        <w:contextualSpacing/>
        <w:rPr>
          <w:rFonts w:ascii="Times New Roman" w:hAnsi="Times New Roman" w:cs="Times New Roman"/>
          <w:b/>
          <w:sz w:val="24"/>
          <w:szCs w:val="24"/>
        </w:rPr>
      </w:pPr>
    </w:p>
    <w:p w:rsidR="00B4514E" w:rsidRDefault="00B4514E" w:rsidP="00EA5763">
      <w:pPr>
        <w:spacing w:line="360" w:lineRule="auto"/>
        <w:contextualSpacing/>
        <w:rPr>
          <w:rFonts w:ascii="Times New Roman" w:hAnsi="Times New Roman" w:cs="Times New Roman"/>
          <w:b/>
          <w:sz w:val="24"/>
          <w:szCs w:val="24"/>
        </w:rPr>
      </w:pPr>
    </w:p>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C91D43" w:rsidRPr="009D272C" w:rsidTr="00F6076D">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91D43" w:rsidRPr="009D272C" w:rsidRDefault="00C91D43" w:rsidP="00F6076D">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C91D43" w:rsidRPr="009D272C" w:rsidRDefault="00C91D43"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C91D43" w:rsidRPr="005823DD"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5823DD" w:rsidRDefault="00C91D43" w:rsidP="00F6076D">
            <w:pPr>
              <w:spacing w:after="0"/>
              <w:jc w:val="both"/>
              <w:rPr>
                <w:rFonts w:ascii="Times New Roman" w:hAnsi="Times New Roman"/>
                <w:sz w:val="24"/>
                <w:szCs w:val="24"/>
              </w:rPr>
            </w:pPr>
            <w:r>
              <w:rPr>
                <w:rFonts w:ascii="Times New Roman" w:hAnsi="Times New Roman"/>
                <w:sz w:val="24"/>
                <w:szCs w:val="24"/>
              </w:rPr>
              <w:t>Corrigir o valor do contrato na solicitação de autorização para prorrogação de prazo, datada em 23 de agosto de 2021;</w:t>
            </w:r>
          </w:p>
        </w:tc>
      </w:tr>
      <w:tr w:rsidR="00C91D43" w:rsidRPr="005823DD"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5823DD" w:rsidRDefault="00C91D43" w:rsidP="00F6076D">
            <w:pPr>
              <w:spacing w:after="0"/>
              <w:jc w:val="both"/>
              <w:rPr>
                <w:rFonts w:ascii="Times New Roman" w:hAnsi="Times New Roman"/>
                <w:sz w:val="24"/>
                <w:szCs w:val="24"/>
              </w:rPr>
            </w:pPr>
            <w:r w:rsidRPr="00B21C58">
              <w:rPr>
                <w:rFonts w:ascii="Times New Roman" w:hAnsi="Times New Roman"/>
                <w:sz w:val="24"/>
                <w:szCs w:val="24"/>
              </w:rPr>
              <w:t xml:space="preserve">Corrigir </w:t>
            </w:r>
            <w:r>
              <w:rPr>
                <w:rFonts w:ascii="Times New Roman" w:hAnsi="Times New Roman"/>
                <w:sz w:val="24"/>
                <w:szCs w:val="24"/>
              </w:rPr>
              <w:t>o valor na Justificativa</w:t>
            </w:r>
            <w:r w:rsidRPr="00B21C58">
              <w:rPr>
                <w:rFonts w:ascii="Times New Roman" w:hAnsi="Times New Roman"/>
                <w:sz w:val="24"/>
                <w:szCs w:val="24"/>
              </w:rPr>
              <w:t>;</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Corrigir o valor no Pedido de Dotação Orçamentária e na Disponibilidade Orçamentária / Financeira;</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Corrigir o número do Contrato no Termo de Anuência;</w:t>
            </w:r>
          </w:p>
        </w:tc>
      </w:tr>
      <w:tr w:rsidR="00C91D4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both"/>
              <w:rPr>
                <w:rFonts w:ascii="Times New Roman" w:hAnsi="Times New Roman"/>
                <w:sz w:val="24"/>
                <w:szCs w:val="24"/>
              </w:rPr>
            </w:pPr>
            <w:r>
              <w:rPr>
                <w:rFonts w:ascii="Times New Roman" w:hAnsi="Times New Roman"/>
                <w:sz w:val="24"/>
                <w:szCs w:val="24"/>
              </w:rPr>
              <w:t xml:space="preserve">Corrigir no Contrato o valor total do saldo; </w:t>
            </w:r>
          </w:p>
        </w:tc>
      </w:tr>
      <w:tr w:rsidR="00C91D43" w:rsidRPr="00DE69F3" w:rsidTr="00F6076D">
        <w:tc>
          <w:tcPr>
            <w:tcW w:w="851" w:type="dxa"/>
            <w:tcBorders>
              <w:top w:val="single" w:sz="6" w:space="0" w:color="000000"/>
              <w:left w:val="single" w:sz="6" w:space="0" w:color="000000"/>
              <w:bottom w:val="single" w:sz="6" w:space="0" w:color="000000"/>
              <w:right w:val="single" w:sz="6" w:space="0" w:color="000000"/>
            </w:tcBorders>
            <w:vAlign w:val="center"/>
          </w:tcPr>
          <w:p w:rsidR="00C91D43" w:rsidRDefault="00C91D43" w:rsidP="00F6076D">
            <w:pPr>
              <w:spacing w:after="0"/>
              <w:jc w:val="center"/>
              <w:rPr>
                <w:rFonts w:ascii="Tahoma" w:hAnsi="Tahoma" w:cs="Tahoma"/>
              </w:rPr>
            </w:pPr>
          </w:p>
        </w:tc>
        <w:tc>
          <w:tcPr>
            <w:tcW w:w="8221" w:type="dxa"/>
            <w:tcBorders>
              <w:top w:val="single" w:sz="6" w:space="0" w:color="000000"/>
              <w:left w:val="single" w:sz="6" w:space="0" w:color="000000"/>
              <w:bottom w:val="single" w:sz="6" w:space="0" w:color="000000"/>
              <w:right w:val="single" w:sz="6" w:space="0" w:color="000000"/>
            </w:tcBorders>
            <w:vAlign w:val="center"/>
          </w:tcPr>
          <w:p w:rsidR="00C91D43" w:rsidRPr="00DE69F3" w:rsidRDefault="00C91D43" w:rsidP="00F6076D">
            <w:pPr>
              <w:spacing w:after="0"/>
              <w:jc w:val="both"/>
              <w:rPr>
                <w:rFonts w:ascii="Times New Roman" w:hAnsi="Times New Roman"/>
                <w:sz w:val="24"/>
                <w:szCs w:val="24"/>
              </w:rPr>
            </w:pPr>
            <w:r w:rsidRPr="00DD483A">
              <w:rPr>
                <w:rFonts w:ascii="Times New Roman" w:hAnsi="Times New Roman"/>
                <w:sz w:val="24"/>
                <w:szCs w:val="24"/>
              </w:rPr>
              <w:t>Solicitamos as assinat</w:t>
            </w:r>
            <w:r>
              <w:rPr>
                <w:rFonts w:ascii="Times New Roman" w:hAnsi="Times New Roman"/>
                <w:sz w:val="24"/>
                <w:szCs w:val="24"/>
              </w:rPr>
              <w:t>uras nos documentos do Processo.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D0EBB">
        <w:rPr>
          <w:rFonts w:ascii="Times New Roman" w:hAnsi="Times New Roman" w:cs="Times New Roman"/>
          <w:b/>
          <w:sz w:val="24"/>
          <w:szCs w:val="24"/>
        </w:rPr>
        <w:t>2472/2021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w:t>
      </w:r>
      <w:r w:rsidR="000D0EBB">
        <w:rPr>
          <w:rFonts w:ascii="Times New Roman" w:hAnsi="Times New Roman" w:cs="Times New Roman"/>
          <w:b/>
          <w:sz w:val="24"/>
          <w:szCs w:val="24"/>
        </w:rPr>
        <w:t xml:space="preserve"> de</w:t>
      </w:r>
      <w:r>
        <w:rPr>
          <w:rFonts w:ascii="Times New Roman" w:hAnsi="Times New Roman" w:cs="Times New Roman"/>
          <w:b/>
          <w:sz w:val="24"/>
          <w:szCs w:val="24"/>
        </w:rPr>
        <w:t xml:space="preserve"> </w:t>
      </w:r>
      <w:r w:rsidR="000D0EBB">
        <w:rPr>
          <w:rFonts w:ascii="Times New Roman" w:hAnsi="Times New Roman" w:cs="Times New Roman"/>
          <w:b/>
          <w:sz w:val="24"/>
          <w:szCs w:val="24"/>
        </w:rPr>
        <w:t>Indústria, Comercio e Turismo.</w:t>
      </w:r>
    </w:p>
    <w:p w:rsidR="000D0EBB"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D0EBB">
        <w:rPr>
          <w:rFonts w:ascii="Times New Roman" w:hAnsi="Times New Roman" w:cs="Times New Roman"/>
          <w:b/>
          <w:sz w:val="24"/>
          <w:szCs w:val="24"/>
        </w:rPr>
        <w:t>Indenização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0EBB"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D0EBB" w:rsidRPr="003C70E1" w:rsidRDefault="000D0EBB" w:rsidP="000D0EBB">
            <w:pPr>
              <w:spacing w:line="240" w:lineRule="auto"/>
              <w:jc w:val="both"/>
              <w:rPr>
                <w:rFonts w:ascii="Times New Roman" w:hAnsi="Times New Roman"/>
                <w:sz w:val="24"/>
                <w:szCs w:val="24"/>
              </w:rPr>
            </w:pPr>
            <w:r>
              <w:rPr>
                <w:rFonts w:ascii="Times New Roman" w:hAnsi="Times New Roman"/>
                <w:sz w:val="24"/>
                <w:szCs w:val="24"/>
              </w:rPr>
              <w:t xml:space="preserve">Locação do imóvel situado na Rua Professor Joel Lopes, 174 – Apt. 204 – Vila Regina III – Barreiras/BA, com adequação necessária para acomodação dos Técnicos durante a Implantação do Projeto SENAC (Serviço Nacional de Aprendizagem Comercial) Móvel, neste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D0EBB"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D0EBB" w:rsidRPr="009D272C" w:rsidRDefault="000D0EBB"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D0EBB" w:rsidRPr="009D272C" w:rsidRDefault="000D0EBB"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D0EBB"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D0EBB" w:rsidRDefault="000D0EBB"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D0EBB" w:rsidRPr="005823DD" w:rsidRDefault="000D0EBB" w:rsidP="00F6076D">
            <w:pPr>
              <w:spacing w:after="0"/>
              <w:jc w:val="both"/>
              <w:rPr>
                <w:rFonts w:ascii="Times New Roman" w:hAnsi="Times New Roman"/>
                <w:sz w:val="24"/>
                <w:szCs w:val="24"/>
              </w:rPr>
            </w:pPr>
            <w:r>
              <w:rPr>
                <w:rFonts w:ascii="Times New Roman" w:hAnsi="Times New Roman"/>
                <w:sz w:val="24"/>
                <w:szCs w:val="24"/>
              </w:rPr>
              <w:t>Rever os meses e valor solicitados na indenização, considerando o processo de pagamento em anexo que demonstra que o mês de março já teve o pagamento efetuado pela prefeitura.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373C99">
        <w:rPr>
          <w:rFonts w:ascii="Times New Roman" w:hAnsi="Times New Roman" w:cs="Times New Roman"/>
          <w:b/>
          <w:sz w:val="24"/>
          <w:szCs w:val="24"/>
        </w:rPr>
        <w:t>2936/2021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373C99">
        <w:rPr>
          <w:rFonts w:ascii="Times New Roman" w:hAnsi="Times New Roman" w:cs="Times New Roman"/>
          <w:b/>
          <w:sz w:val="24"/>
          <w:szCs w:val="24"/>
        </w:rPr>
        <w:t>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373C99">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73C9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373C99" w:rsidRPr="003C70E1" w:rsidRDefault="00373C99" w:rsidP="00373C99">
            <w:pPr>
              <w:spacing w:line="240" w:lineRule="auto"/>
              <w:jc w:val="both"/>
              <w:rPr>
                <w:rFonts w:ascii="Times New Roman" w:hAnsi="Times New Roman"/>
                <w:sz w:val="24"/>
                <w:szCs w:val="24"/>
              </w:rPr>
            </w:pPr>
            <w:r>
              <w:rPr>
                <w:rFonts w:ascii="Times New Roman" w:hAnsi="Times New Roman"/>
                <w:sz w:val="24"/>
                <w:szCs w:val="24"/>
              </w:rPr>
              <w:t xml:space="preserve">Contratação de empresa para o fornecimento de Baterias automotivas para as necessidades dos veículos, Motocicletas e máquinas pertencente a frota Municipal do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373C99"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373C99" w:rsidRPr="009D272C" w:rsidRDefault="00373C9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373C99" w:rsidRPr="009D272C" w:rsidRDefault="00373C9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73C9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73C99" w:rsidRDefault="00373C9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373C99" w:rsidRPr="005823DD" w:rsidRDefault="00373C99" w:rsidP="00F6076D">
            <w:pPr>
              <w:spacing w:after="0"/>
              <w:jc w:val="both"/>
              <w:rPr>
                <w:rFonts w:ascii="Times New Roman" w:hAnsi="Times New Roman"/>
                <w:sz w:val="24"/>
                <w:szCs w:val="24"/>
              </w:rPr>
            </w:pPr>
            <w:r>
              <w:rPr>
                <w:rFonts w:ascii="Times New Roman" w:hAnsi="Times New Roman"/>
                <w:sz w:val="24"/>
                <w:szCs w:val="24"/>
              </w:rPr>
              <w:t xml:space="preserve">O objeto do procedimento licitatório já é contemplado no Pregão Presencial 010/2021 </w:t>
            </w:r>
            <w:r>
              <w:rPr>
                <w:rFonts w:ascii="Times New Roman" w:hAnsi="Times New Roman"/>
                <w:sz w:val="24"/>
                <w:szCs w:val="24"/>
              </w:rPr>
              <w:lastRenderedPageBreak/>
              <w:t xml:space="preserve">com as empresas União Peças e Serviços LTDA e M&amp;V Comércio de Peças e Serviços Mecânicos LTDA ME. Não sendo possível uma nova licitação/contratação por caracterizar fracionamento de objeto, que </w:t>
            </w:r>
            <w:r w:rsidRPr="00592C07">
              <w:rPr>
                <w:rFonts w:ascii="Times New Roman" w:hAnsi="Times New Roman"/>
                <w:sz w:val="24"/>
                <w:szCs w:val="24"/>
              </w:rPr>
              <w:t>se comete ao dividir o objeto em várias contratações separadas</w:t>
            </w:r>
            <w:r>
              <w:rPr>
                <w:rFonts w:ascii="Times New Roman" w:hAnsi="Times New Roman"/>
                <w:sz w:val="24"/>
                <w:szCs w:val="24"/>
              </w:rPr>
              <w:t>.</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4C7FF9">
        <w:rPr>
          <w:rFonts w:ascii="Times New Roman" w:hAnsi="Times New Roman" w:cs="Times New Roman"/>
          <w:b/>
          <w:sz w:val="24"/>
          <w:szCs w:val="24"/>
        </w:rPr>
        <w:t>1249/2021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4C7FF9">
        <w:rPr>
          <w:rFonts w:ascii="Times New Roman" w:hAnsi="Times New Roman" w:cs="Times New Roman"/>
          <w:b/>
          <w:sz w:val="24"/>
          <w:szCs w:val="24"/>
        </w:rPr>
        <w:t xml:space="preserve">Indeterminado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C7FF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C7FF9" w:rsidRPr="003C70E1" w:rsidRDefault="004C7FF9" w:rsidP="004C7FF9">
            <w:pPr>
              <w:spacing w:line="240" w:lineRule="auto"/>
              <w:jc w:val="both"/>
              <w:rPr>
                <w:rFonts w:ascii="Times New Roman" w:hAnsi="Times New Roman"/>
                <w:sz w:val="24"/>
                <w:szCs w:val="24"/>
              </w:rPr>
            </w:pPr>
            <w:r>
              <w:rPr>
                <w:rFonts w:ascii="Times New Roman" w:hAnsi="Times New Roman"/>
                <w:sz w:val="24"/>
                <w:szCs w:val="24"/>
              </w:rPr>
              <w:t xml:space="preserve">Aquisição de equipamentos, material permanente e de consumo para atender as necessidades do Centro de Atendimento a Mulher – CAM, no âmbito da Secretaria Municipal de Saúde do município.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C7FF9"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C7FF9" w:rsidRPr="009D272C" w:rsidRDefault="004C7FF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C7FF9" w:rsidRPr="009D272C" w:rsidRDefault="004C7FF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C7FF9"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Pr="005823DD" w:rsidRDefault="004C7FF9" w:rsidP="00F6076D">
            <w:pPr>
              <w:spacing w:after="0"/>
              <w:jc w:val="both"/>
              <w:rPr>
                <w:rFonts w:ascii="Times New Roman" w:hAnsi="Times New Roman"/>
                <w:sz w:val="24"/>
                <w:szCs w:val="24"/>
              </w:rPr>
            </w:pPr>
            <w:r>
              <w:rPr>
                <w:rFonts w:ascii="Times New Roman" w:hAnsi="Times New Roman"/>
                <w:sz w:val="24"/>
                <w:szCs w:val="24"/>
              </w:rPr>
              <w:t>Corrigir erros de digitação no Estudo Técnico Preliminar;</w:t>
            </w:r>
          </w:p>
        </w:tc>
      </w:tr>
      <w:tr w:rsidR="004C7FF9"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Pr="005823DD" w:rsidRDefault="004C7FF9" w:rsidP="00F6076D">
            <w:pPr>
              <w:spacing w:after="0"/>
              <w:jc w:val="both"/>
              <w:rPr>
                <w:rFonts w:ascii="Times New Roman" w:hAnsi="Times New Roman"/>
                <w:sz w:val="24"/>
                <w:szCs w:val="24"/>
              </w:rPr>
            </w:pPr>
            <w:r w:rsidRPr="00B21C58">
              <w:rPr>
                <w:rFonts w:ascii="Times New Roman" w:hAnsi="Times New Roman"/>
                <w:sz w:val="24"/>
                <w:szCs w:val="24"/>
              </w:rPr>
              <w:t>Corrigir erros de digitação no Termo de Referência;</w:t>
            </w:r>
          </w:p>
        </w:tc>
      </w:tr>
      <w:tr w:rsidR="004C7FF9" w:rsidTr="000E5C16">
        <w:tc>
          <w:tcPr>
            <w:tcW w:w="779"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C7FF9" w:rsidRDefault="004C7FF9" w:rsidP="00F6076D">
            <w:pPr>
              <w:spacing w:after="0"/>
              <w:jc w:val="both"/>
              <w:rPr>
                <w:rFonts w:ascii="Times New Roman" w:hAnsi="Times New Roman"/>
                <w:sz w:val="24"/>
                <w:szCs w:val="24"/>
              </w:rPr>
            </w:pPr>
            <w:r>
              <w:rPr>
                <w:rFonts w:ascii="Times New Roman" w:hAnsi="Times New Roman"/>
                <w:sz w:val="24"/>
                <w:szCs w:val="24"/>
              </w:rPr>
              <w:t>Rever e corrigir para onde serão destinados os equipamentos se só para o CAM ou se contempla o Hospital Municipal Eurico Dutra;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12B25">
        <w:rPr>
          <w:rFonts w:ascii="Times New Roman" w:hAnsi="Times New Roman" w:cs="Times New Roman"/>
          <w:b/>
          <w:sz w:val="24"/>
          <w:szCs w:val="24"/>
        </w:rPr>
        <w:t>3411/2021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012B25">
        <w:rPr>
          <w:rFonts w:ascii="Times New Roman" w:hAnsi="Times New Roman" w:cs="Times New Roman"/>
          <w:b/>
          <w:sz w:val="24"/>
          <w:szCs w:val="24"/>
        </w:rPr>
        <w:t>de Administração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12B25">
        <w:rPr>
          <w:rFonts w:ascii="Times New Roman" w:hAnsi="Times New Roman" w:cs="Times New Roman"/>
          <w:b/>
          <w:sz w:val="24"/>
          <w:szCs w:val="24"/>
        </w:rPr>
        <w:t>Termo Aditivo de Renovação Contratual</w:t>
      </w:r>
      <w:r>
        <w:rPr>
          <w:rFonts w:ascii="Times New Roman" w:hAnsi="Times New Roman" w:cs="Times New Roman"/>
          <w:b/>
          <w:sz w:val="24"/>
          <w:szCs w:val="24"/>
        </w:rPr>
        <w:t xml:space="preserve">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2B25"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12B25" w:rsidRPr="003C70E1" w:rsidRDefault="00012B25" w:rsidP="00012B25">
            <w:pPr>
              <w:spacing w:line="240" w:lineRule="auto"/>
              <w:jc w:val="both"/>
              <w:rPr>
                <w:rFonts w:ascii="Times New Roman" w:hAnsi="Times New Roman"/>
                <w:sz w:val="24"/>
                <w:szCs w:val="24"/>
              </w:rPr>
            </w:pPr>
            <w:r>
              <w:rPr>
                <w:rFonts w:ascii="Times New Roman" w:hAnsi="Times New Roman"/>
                <w:sz w:val="24"/>
                <w:szCs w:val="24"/>
              </w:rPr>
              <w:t>Contratação de empresa para prestação de serviços de agenciamento de viagens, compreendendo os serviços de cotação de valores, reserva, emissão, marcação/remarcação, desdobramento, substituição, revalidação, cancelamento, fornecimento e endosso de bilhetes de passagens rodoviárias e aéreas nacionais, interestaduais, internacionais e intermunicipais, requisitado pela Secretaria Municipal de Administração e Planejamento.</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12B2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Pr="005823DD" w:rsidRDefault="00012B25" w:rsidP="00F6076D">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 xml:space="preserve">Certidão de FGTS vencida; </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Solicitação de orçamento das empresas ILMARA PEREIRA RIBEIRO e RÁPIDO FEDERAL VIAÇÃO LIMITADA com data posterior a data do orçamento;</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Ressaltamos que as empresas RÁPIDO FEDERAL VIAÇÃO LIMITADA e REAL EXPRESSO LIMITADA fazem parte do mesmo grupo empresarial;</w:t>
            </w:r>
          </w:p>
        </w:tc>
      </w:tr>
      <w:tr w:rsidR="00012B25" w:rsidRPr="0071536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 xml:space="preserve">Verificar se nas atividades das empresas RÁPIDO FEDERAL VIAÇÃO e REAL </w:t>
            </w:r>
            <w:r>
              <w:rPr>
                <w:rFonts w:ascii="Times New Roman" w:hAnsi="Times New Roman"/>
                <w:sz w:val="24"/>
                <w:szCs w:val="24"/>
              </w:rPr>
              <w:lastRenderedPageBreak/>
              <w:t>EXPRESSO comercializam ou fornecem passagens aéreas.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12B25">
        <w:rPr>
          <w:rFonts w:ascii="Times New Roman" w:hAnsi="Times New Roman" w:cs="Times New Roman"/>
          <w:b/>
          <w:sz w:val="24"/>
          <w:szCs w:val="24"/>
        </w:rPr>
        <w:t>2305/2021</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012B25">
        <w:rPr>
          <w:rFonts w:ascii="Times New Roman" w:hAnsi="Times New Roman" w:cs="Times New Roman"/>
          <w:b/>
          <w:sz w:val="24"/>
          <w:szCs w:val="24"/>
        </w:rPr>
        <w:t>Educação, Cultura, Esporte e Lazer</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12B25">
        <w:rPr>
          <w:rFonts w:ascii="Times New Roman" w:hAnsi="Times New Roman" w:cs="Times New Roman"/>
          <w:b/>
          <w:sz w:val="24"/>
          <w:szCs w:val="24"/>
        </w:rPr>
        <w:t xml:space="preserve">Termo Aditivo de Reequilíbrio Econômico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2B25" w:rsidRPr="00E3322A"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012B25" w:rsidRPr="003C70E1" w:rsidRDefault="00012B25" w:rsidP="00012B25">
            <w:pPr>
              <w:spacing w:line="240" w:lineRule="auto"/>
              <w:jc w:val="both"/>
              <w:rPr>
                <w:rFonts w:ascii="Times New Roman" w:hAnsi="Times New Roman"/>
                <w:sz w:val="24"/>
                <w:szCs w:val="24"/>
              </w:rPr>
            </w:pPr>
            <w:r>
              <w:rPr>
                <w:rFonts w:ascii="Times New Roman" w:hAnsi="Times New Roman"/>
                <w:sz w:val="24"/>
                <w:szCs w:val="24"/>
              </w:rPr>
              <w:t>Contratação de empresa no ramo de construção civil na execução de obra de construção de uma escola infantil/creche TIPO B do projeto padrão do FNDE (ID 25079) no município de Barreiras – Bahia.</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12B2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12B25" w:rsidRPr="009D272C" w:rsidRDefault="00012B2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12B25"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Pr="005823DD" w:rsidRDefault="00012B25" w:rsidP="00F6076D">
            <w:pPr>
              <w:spacing w:after="0"/>
              <w:jc w:val="both"/>
              <w:rPr>
                <w:rFonts w:ascii="Times New Roman" w:hAnsi="Times New Roman"/>
                <w:sz w:val="24"/>
                <w:szCs w:val="24"/>
              </w:rPr>
            </w:pPr>
            <w:r>
              <w:rPr>
                <w:rFonts w:ascii="Times New Roman" w:hAnsi="Times New Roman"/>
                <w:sz w:val="24"/>
                <w:szCs w:val="24"/>
              </w:rPr>
              <w:t>Ausência, na manifestação do fiscal de contrato, de planilha comparativa apresentando os valores da contratação e os valores apurados para reequilíbrio por itens;</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Realizar o cálculo do reequilíbrio das parcelas já executas, por medição e fazer atualização dos valores somente até a data da medição;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Considerar e explicitar nos cálculos do valor do reequilíbrio, o valor do desconto da proposta original da empresa em relação ao valor de referência da licitação;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Ausência das certidões de regularidade fiscal;</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Ausência da solicitação da Secretária de Educação para abertura do processo;</w:t>
            </w:r>
          </w:p>
        </w:tc>
      </w:tr>
      <w:tr w:rsidR="00012B2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012B25" w:rsidRDefault="00012B25" w:rsidP="00F6076D">
            <w:pPr>
              <w:spacing w:after="0"/>
              <w:jc w:val="both"/>
              <w:rPr>
                <w:rFonts w:ascii="Times New Roman" w:hAnsi="Times New Roman"/>
                <w:sz w:val="24"/>
                <w:szCs w:val="24"/>
              </w:rPr>
            </w:pPr>
            <w:r>
              <w:rPr>
                <w:rFonts w:ascii="Times New Roman" w:hAnsi="Times New Roman"/>
                <w:sz w:val="24"/>
                <w:szCs w:val="24"/>
              </w:rPr>
              <w:t>Anexar a anuência do Gestor Municipal.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9E1856">
        <w:rPr>
          <w:rFonts w:ascii="Times New Roman" w:hAnsi="Times New Roman" w:cs="Times New Roman"/>
          <w:b/>
          <w:sz w:val="24"/>
          <w:szCs w:val="24"/>
        </w:rPr>
        <w:t>3515/2021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9E1856">
        <w:rPr>
          <w:rFonts w:ascii="Times New Roman" w:hAnsi="Times New Roman" w:cs="Times New Roman"/>
          <w:b/>
          <w:sz w:val="24"/>
          <w:szCs w:val="24"/>
        </w:rPr>
        <w:t xml:space="preserve">Dispensa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A5763"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9E1856" w:rsidRDefault="009E1856" w:rsidP="009E1856">
            <w:pPr>
              <w:pStyle w:val="Default"/>
            </w:pPr>
          </w:p>
          <w:tbl>
            <w:tblPr>
              <w:tblW w:w="0" w:type="auto"/>
              <w:tblBorders>
                <w:top w:val="nil"/>
                <w:left w:val="nil"/>
                <w:bottom w:val="nil"/>
                <w:right w:val="nil"/>
              </w:tblBorders>
              <w:tblLook w:val="0000" w:firstRow="0" w:lastRow="0" w:firstColumn="0" w:lastColumn="0" w:noHBand="0" w:noVBand="0"/>
            </w:tblPr>
            <w:tblGrid>
              <w:gridCol w:w="8856"/>
            </w:tblGrid>
            <w:tr w:rsidR="009E1856">
              <w:trPr>
                <w:trHeight w:val="523"/>
              </w:trPr>
              <w:tc>
                <w:tcPr>
                  <w:tcW w:w="0" w:type="auto"/>
                </w:tcPr>
                <w:p w:rsidR="009E1856" w:rsidRDefault="009E1856" w:rsidP="00F76681">
                  <w:pPr>
                    <w:pStyle w:val="Default"/>
                    <w:framePr w:hSpace="141" w:wrap="around" w:vAnchor="text" w:hAnchor="text" w:y="1"/>
                    <w:suppressOverlap/>
                    <w:rPr>
                      <w:sz w:val="23"/>
                      <w:szCs w:val="23"/>
                    </w:rPr>
                  </w:pPr>
                  <w:r>
                    <w:t xml:space="preserve"> </w:t>
                  </w:r>
                  <w:r>
                    <w:rPr>
                      <w:sz w:val="23"/>
                      <w:szCs w:val="23"/>
                    </w:rPr>
                    <w:t xml:space="preserve">Contratação de Empresa em caráter Emergencial para o procedimento oftalmológico a ser realizado no paciente o Sr. Agnaldo Pereira Júnior, inscrito no CPF 480.579.085-72, residente neste município, conforme laudo médico. </w:t>
                  </w:r>
                </w:p>
              </w:tc>
            </w:tr>
          </w:tbl>
          <w:p w:rsidR="00EA5763" w:rsidRPr="003C70E1" w:rsidRDefault="00EA5763" w:rsidP="000E5C16">
            <w:pPr>
              <w:spacing w:line="240" w:lineRule="auto"/>
              <w:jc w:val="both"/>
              <w:rPr>
                <w:rFonts w:ascii="Times New Roman" w:hAnsi="Times New Roman"/>
                <w:sz w:val="24"/>
                <w:szCs w:val="24"/>
              </w:rPr>
            </w:pP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EA5763"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EA5763" w:rsidRPr="009D272C" w:rsidRDefault="00EA5763" w:rsidP="000E5C16">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EA5763" w:rsidRPr="009D272C" w:rsidRDefault="00EA5763" w:rsidP="000E5C16">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A5763"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5823DD" w:rsidRDefault="009E1856" w:rsidP="000E5C16">
            <w:pPr>
              <w:spacing w:after="0"/>
              <w:jc w:val="both"/>
              <w:rPr>
                <w:rFonts w:ascii="Times New Roman" w:hAnsi="Times New Roman"/>
                <w:sz w:val="24"/>
                <w:szCs w:val="24"/>
              </w:rPr>
            </w:pPr>
            <w:r>
              <w:rPr>
                <w:rFonts w:ascii="Times New Roman" w:hAnsi="Times New Roman"/>
                <w:sz w:val="24"/>
                <w:szCs w:val="24"/>
              </w:rPr>
              <w:t>Corrigir memorando nº387/2021;</w:t>
            </w:r>
          </w:p>
        </w:tc>
      </w:tr>
      <w:tr w:rsidR="00EA5763"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5823DD" w:rsidRDefault="009E1856" w:rsidP="000E5C16">
            <w:pPr>
              <w:spacing w:after="0"/>
              <w:jc w:val="both"/>
              <w:rPr>
                <w:rFonts w:ascii="Times New Roman" w:hAnsi="Times New Roman"/>
                <w:sz w:val="24"/>
                <w:szCs w:val="24"/>
              </w:rPr>
            </w:pPr>
            <w:r>
              <w:rPr>
                <w:rFonts w:ascii="Times New Roman" w:hAnsi="Times New Roman"/>
                <w:sz w:val="24"/>
                <w:szCs w:val="24"/>
              </w:rPr>
              <w:t>Processo sem termo de Referência e Justificativa;</w:t>
            </w:r>
          </w:p>
        </w:tc>
      </w:tr>
      <w:tr w:rsidR="00EA576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Default="009E1856" w:rsidP="009E1856">
            <w:pPr>
              <w:spacing w:after="0"/>
              <w:jc w:val="both"/>
              <w:rPr>
                <w:rFonts w:ascii="Times New Roman" w:hAnsi="Times New Roman"/>
                <w:sz w:val="24"/>
                <w:szCs w:val="24"/>
              </w:rPr>
            </w:pPr>
            <w:r>
              <w:rPr>
                <w:rFonts w:ascii="Times New Roman" w:hAnsi="Times New Roman"/>
                <w:sz w:val="24"/>
                <w:szCs w:val="24"/>
              </w:rPr>
              <w:t>Relatório Médico Particular e Público com mesma data e Médico;</w:t>
            </w:r>
          </w:p>
        </w:tc>
      </w:tr>
      <w:tr w:rsidR="00EA576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Default="009E1856" w:rsidP="000E5C16">
            <w:pPr>
              <w:spacing w:after="0"/>
              <w:jc w:val="both"/>
              <w:rPr>
                <w:rFonts w:ascii="Times New Roman" w:hAnsi="Times New Roman"/>
                <w:sz w:val="24"/>
                <w:szCs w:val="24"/>
              </w:rPr>
            </w:pPr>
            <w:r>
              <w:rPr>
                <w:rFonts w:ascii="Times New Roman" w:hAnsi="Times New Roman"/>
                <w:sz w:val="24"/>
                <w:szCs w:val="24"/>
              </w:rPr>
              <w:t>Comprovante de Residência em nome de outra pessoa;</w:t>
            </w:r>
          </w:p>
        </w:tc>
      </w:tr>
      <w:tr w:rsidR="00EA5763"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DE69F3" w:rsidRDefault="009E1856" w:rsidP="000E5C16">
            <w:pPr>
              <w:spacing w:after="0"/>
              <w:jc w:val="both"/>
              <w:rPr>
                <w:rFonts w:ascii="Times New Roman" w:hAnsi="Times New Roman"/>
                <w:sz w:val="24"/>
                <w:szCs w:val="24"/>
              </w:rPr>
            </w:pPr>
            <w:r>
              <w:rPr>
                <w:rFonts w:ascii="Times New Roman" w:hAnsi="Times New Roman"/>
                <w:sz w:val="24"/>
                <w:szCs w:val="24"/>
              </w:rPr>
              <w:t>Só cotaram com duas empresas;</w:t>
            </w:r>
          </w:p>
        </w:tc>
      </w:tr>
      <w:tr w:rsidR="00EA5763"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EA5763" w:rsidRDefault="00EA5763" w:rsidP="000E5C16">
            <w:pPr>
              <w:spacing w:after="0"/>
              <w:jc w:val="center"/>
              <w:rPr>
                <w:rFonts w:ascii="Tahoma" w:hAnsi="Tahoma" w:cs="Tahoma"/>
              </w:rPr>
            </w:pPr>
            <w:r>
              <w:rPr>
                <w:rFonts w:ascii="Tahoma" w:hAnsi="Tahoma" w:cs="Tahoma"/>
              </w:rPr>
              <w:lastRenderedPageBreak/>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EA5763" w:rsidRPr="00DE69F3" w:rsidRDefault="009E1856" w:rsidP="000E5C16">
            <w:pPr>
              <w:spacing w:after="0"/>
              <w:jc w:val="both"/>
              <w:rPr>
                <w:rFonts w:ascii="Times New Roman" w:hAnsi="Times New Roman"/>
                <w:sz w:val="24"/>
                <w:szCs w:val="24"/>
              </w:rPr>
            </w:pPr>
            <w:r>
              <w:rPr>
                <w:rFonts w:ascii="Times New Roman" w:hAnsi="Times New Roman"/>
                <w:sz w:val="24"/>
                <w:szCs w:val="24"/>
              </w:rPr>
              <w:t>Não anexaram solicitação de orçamento;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Não apresentaram mapa comparativo;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Não apresentaram Pedido de Realização de despesas;</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Ausência de Assinaturas nos documentos do Processo;</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Corrigir a minuta do contrato substituindo o contratante para o Fundo Municipal de Saúde;</w:t>
            </w:r>
          </w:p>
        </w:tc>
      </w:tr>
      <w:tr w:rsidR="009E1856" w:rsidRPr="00DE69F3" w:rsidTr="000E5C16">
        <w:tc>
          <w:tcPr>
            <w:tcW w:w="779"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9E1856" w:rsidRDefault="009E1856" w:rsidP="000E5C16">
            <w:pPr>
              <w:spacing w:after="0"/>
              <w:jc w:val="both"/>
              <w:rPr>
                <w:rFonts w:ascii="Times New Roman" w:hAnsi="Times New Roman"/>
                <w:sz w:val="24"/>
                <w:szCs w:val="24"/>
              </w:rPr>
            </w:pPr>
            <w:r>
              <w:rPr>
                <w:rFonts w:ascii="Times New Roman" w:hAnsi="Times New Roman"/>
                <w:sz w:val="24"/>
                <w:szCs w:val="24"/>
              </w:rPr>
              <w:t>Essa controladoria ao realizar à análise do Processo busca a alertar a Administração Municipal a agir com muita cautela contratar diariamente;</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DC6DB2">
        <w:rPr>
          <w:rFonts w:ascii="Times New Roman" w:hAnsi="Times New Roman" w:cs="Times New Roman"/>
          <w:b/>
          <w:sz w:val="24"/>
          <w:szCs w:val="24"/>
        </w:rPr>
        <w:t>3225/2021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DC6DB2">
        <w:rPr>
          <w:rFonts w:ascii="Times New Roman" w:hAnsi="Times New Roman" w:cs="Times New Roman"/>
          <w:b/>
          <w:sz w:val="24"/>
          <w:szCs w:val="24"/>
        </w:rPr>
        <w:t>Segurança, Cidadã e Trânsito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DC6DB2">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6DB2"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DC6DB2" w:rsidRPr="00E14B8F" w:rsidRDefault="00DC6DB2" w:rsidP="00DC6DB2">
            <w:pPr>
              <w:spacing w:line="240" w:lineRule="auto"/>
              <w:jc w:val="both"/>
              <w:rPr>
                <w:rFonts w:ascii="Times New Roman" w:hAnsi="Times New Roman"/>
                <w:sz w:val="24"/>
                <w:szCs w:val="24"/>
              </w:rPr>
            </w:pPr>
            <w:r w:rsidRPr="003A255E">
              <w:rPr>
                <w:rFonts w:ascii="Times New Roman" w:hAnsi="Times New Roman"/>
                <w:sz w:val="24"/>
                <w:szCs w:val="24"/>
              </w:rPr>
              <w:t xml:space="preserve">O objeto do certame é a Contratação de </w:t>
            </w:r>
            <w:r>
              <w:rPr>
                <w:rFonts w:ascii="Times New Roman" w:hAnsi="Times New Roman"/>
                <w:sz w:val="24"/>
                <w:szCs w:val="24"/>
              </w:rPr>
              <w:t>empresa para a prestação de serviço de engenharia, manutenção corretiva e preventiva com reposição de peças, do parque de sinalização semafórica nas Ruas e Avenidas do município de Barreiras, incluindo mão de obra, materiais e equipamentos.</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C6DB2"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C6DB2" w:rsidRPr="009D272C" w:rsidRDefault="00DC6DB2"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C6DB2" w:rsidRPr="009D272C" w:rsidRDefault="00DC6DB2"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C6DB2" w:rsidRPr="00E14B8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Pr="00E14B8F" w:rsidRDefault="00DC6DB2" w:rsidP="00F6076D">
            <w:pPr>
              <w:spacing w:after="0"/>
              <w:jc w:val="both"/>
              <w:rPr>
                <w:rFonts w:ascii="Times New Roman" w:hAnsi="Times New Roman"/>
                <w:sz w:val="24"/>
                <w:szCs w:val="24"/>
              </w:rPr>
            </w:pPr>
            <w:r>
              <w:rPr>
                <w:rFonts w:ascii="Times New Roman" w:hAnsi="Times New Roman"/>
                <w:sz w:val="24"/>
                <w:szCs w:val="24"/>
              </w:rPr>
              <w:t xml:space="preserve">Apresentar dados que justifiquem o aumento de valores na contratação do serviço, cujo o valor atual é de </w:t>
            </w:r>
            <w:r w:rsidRPr="006F6EAF">
              <w:rPr>
                <w:rFonts w:ascii="Times New Roman" w:hAnsi="Times New Roman"/>
                <w:b/>
                <w:sz w:val="24"/>
                <w:szCs w:val="24"/>
              </w:rPr>
              <w:t>R$ 176.200,00</w:t>
            </w:r>
            <w:r>
              <w:rPr>
                <w:rFonts w:ascii="Times New Roman" w:hAnsi="Times New Roman"/>
                <w:sz w:val="24"/>
                <w:szCs w:val="24"/>
              </w:rPr>
              <w:t xml:space="preserve">, e no novo certame tem um valor de referência de </w:t>
            </w:r>
            <w:r w:rsidRPr="006F6EAF">
              <w:rPr>
                <w:rFonts w:ascii="Times New Roman" w:hAnsi="Times New Roman"/>
                <w:b/>
                <w:sz w:val="24"/>
                <w:szCs w:val="24"/>
              </w:rPr>
              <w:t>R$ 328.128,36</w:t>
            </w:r>
            <w:r>
              <w:rPr>
                <w:rFonts w:ascii="Times New Roman" w:hAnsi="Times New Roman"/>
                <w:sz w:val="24"/>
                <w:szCs w:val="24"/>
              </w:rPr>
              <w:t>;</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 xml:space="preserve">Apresentar justificativa para alterar o objeto de </w:t>
            </w:r>
            <w:r w:rsidRPr="006F6EAF">
              <w:rPr>
                <w:rFonts w:ascii="Times New Roman" w:hAnsi="Times New Roman"/>
                <w:b/>
                <w:sz w:val="24"/>
                <w:szCs w:val="24"/>
              </w:rPr>
              <w:t>serviços</w:t>
            </w:r>
            <w:r>
              <w:rPr>
                <w:rFonts w:ascii="Times New Roman" w:hAnsi="Times New Roman"/>
                <w:sz w:val="24"/>
                <w:szCs w:val="24"/>
              </w:rPr>
              <w:t xml:space="preserve"> para </w:t>
            </w:r>
            <w:r w:rsidRPr="006F6EAF">
              <w:rPr>
                <w:rFonts w:ascii="Times New Roman" w:hAnsi="Times New Roman"/>
                <w:b/>
                <w:sz w:val="24"/>
                <w:szCs w:val="24"/>
              </w:rPr>
              <w:t>serviços de engenharia</w:t>
            </w:r>
            <w:r>
              <w:rPr>
                <w:rFonts w:ascii="Times New Roman" w:hAnsi="Times New Roman"/>
                <w:sz w:val="24"/>
                <w:szCs w:val="24"/>
              </w:rPr>
              <w:t>, em relação à contratação anterior para a manutenção semafórica. Ressaltamos que o termo de referência, inclusive, não está assinado por engenheiro;</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Capa do processo e edital não específica serviço de engenharia no objeto, apenas no termo de referência;</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Incluir ART de elaboração;</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Incluir dados que serviram de base para a quantificação do valor previsto para a reposição de peças;</w:t>
            </w:r>
          </w:p>
        </w:tc>
      </w:tr>
      <w:tr w:rsidR="00DC6DB2"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DC6DB2" w:rsidRDefault="00DC6DB2" w:rsidP="00F6076D">
            <w:pPr>
              <w:spacing w:after="0"/>
              <w:jc w:val="both"/>
              <w:rPr>
                <w:rFonts w:ascii="Times New Roman" w:hAnsi="Times New Roman"/>
                <w:sz w:val="24"/>
                <w:szCs w:val="24"/>
              </w:rPr>
            </w:pPr>
            <w:r>
              <w:rPr>
                <w:rFonts w:ascii="Times New Roman" w:hAnsi="Times New Roman"/>
                <w:sz w:val="24"/>
                <w:szCs w:val="24"/>
              </w:rPr>
              <w:t xml:space="preserve">Corrigir na solicitação de orçamento da empresa 2GH Construtora Ltda, que a mesma está localizada em Conceição do </w:t>
            </w:r>
            <w:r w:rsidR="007F718A">
              <w:rPr>
                <w:rFonts w:ascii="Times New Roman" w:hAnsi="Times New Roman"/>
                <w:sz w:val="24"/>
                <w:szCs w:val="24"/>
              </w:rPr>
              <w:t>Jacuípe</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345F21">
        <w:rPr>
          <w:rFonts w:ascii="Times New Roman" w:hAnsi="Times New Roman" w:cs="Times New Roman"/>
          <w:b/>
          <w:sz w:val="24"/>
          <w:szCs w:val="24"/>
        </w:rPr>
        <w:t>3244/2021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w:t>
      </w:r>
      <w:r w:rsidR="00345F21">
        <w:rPr>
          <w:rFonts w:ascii="Times New Roman" w:hAnsi="Times New Roman" w:cs="Times New Roman"/>
          <w:b/>
          <w:sz w:val="24"/>
          <w:szCs w:val="24"/>
        </w:rPr>
        <w:t>de Administração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345F21">
        <w:rPr>
          <w:rFonts w:ascii="Times New Roman" w:hAnsi="Times New Roman" w:cs="Times New Roman"/>
          <w:b/>
          <w:sz w:val="24"/>
          <w:szCs w:val="24"/>
        </w:rPr>
        <w:t>Termo Aditivo de Renovação Contratual nº364/2019</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5F21" w:rsidRPr="00C20D39"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345F21" w:rsidRPr="003C70E1" w:rsidRDefault="00345F21" w:rsidP="00345F21">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na prestação de serviços de locação de sistema WEB </w:t>
            </w:r>
            <w:r>
              <w:rPr>
                <w:rFonts w:ascii="Times New Roman" w:hAnsi="Times New Roman"/>
                <w:sz w:val="24"/>
                <w:szCs w:val="24"/>
              </w:rPr>
              <w:lastRenderedPageBreak/>
              <w:t xml:space="preserve">integrado de Folha de Pagamento, Recursos Humano e Portal do Servidor (contracheque online) no âmbito da Prefeitura de Barreiras/BA. </w:t>
            </w:r>
          </w:p>
        </w:tc>
      </w:tr>
    </w:tbl>
    <w:p w:rsidR="00345F2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345F2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345F21" w:rsidRPr="009D272C" w:rsidRDefault="00345F2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345F21" w:rsidRPr="009D272C" w:rsidRDefault="00345F2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45F2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Pr="005823DD" w:rsidRDefault="00345F21" w:rsidP="00F6076D">
            <w:pPr>
              <w:spacing w:after="0"/>
              <w:jc w:val="both"/>
              <w:rPr>
                <w:rFonts w:ascii="Times New Roman" w:hAnsi="Times New Roman"/>
                <w:sz w:val="24"/>
                <w:szCs w:val="24"/>
              </w:rPr>
            </w:pPr>
            <w:r w:rsidRPr="00F9722F">
              <w:rPr>
                <w:rFonts w:ascii="Times New Roman" w:hAnsi="Times New Roman"/>
                <w:sz w:val="24"/>
                <w:szCs w:val="24"/>
              </w:rPr>
              <w:t>Solicitamos as assinaturas nos documentos do processo;</w:t>
            </w:r>
          </w:p>
        </w:tc>
      </w:tr>
      <w:tr w:rsidR="00345F2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Pr="005823DD" w:rsidRDefault="00345F21" w:rsidP="00F6076D">
            <w:pPr>
              <w:spacing w:after="0"/>
              <w:jc w:val="both"/>
              <w:rPr>
                <w:rFonts w:ascii="Times New Roman" w:hAnsi="Times New Roman"/>
                <w:sz w:val="24"/>
                <w:szCs w:val="24"/>
              </w:rPr>
            </w:pPr>
            <w:r>
              <w:rPr>
                <w:rFonts w:ascii="Times New Roman" w:hAnsi="Times New Roman"/>
                <w:sz w:val="24"/>
                <w:szCs w:val="24"/>
              </w:rPr>
              <w:t xml:space="preserve">Solicitamos esclarecimentos quanto ao fiscal do contrato. No contrato consta como fiscal a Sra. </w:t>
            </w:r>
            <w:r w:rsidR="007F718A">
              <w:rPr>
                <w:rFonts w:ascii="Times New Roman" w:hAnsi="Times New Roman"/>
                <w:sz w:val="24"/>
                <w:szCs w:val="24"/>
              </w:rPr>
              <w:t>Ivanilde</w:t>
            </w:r>
            <w:r>
              <w:rPr>
                <w:rFonts w:ascii="Times New Roman" w:hAnsi="Times New Roman"/>
                <w:sz w:val="24"/>
                <w:szCs w:val="24"/>
              </w:rPr>
              <w:t xml:space="preserve"> e no controle de saldo a Sra. </w:t>
            </w:r>
            <w:r w:rsidR="007F718A">
              <w:rPr>
                <w:rFonts w:ascii="Times New Roman" w:hAnsi="Times New Roman"/>
                <w:sz w:val="24"/>
                <w:szCs w:val="24"/>
              </w:rPr>
              <w:t>Adiante</w:t>
            </w:r>
            <w:r w:rsidRPr="00B21C58">
              <w:rPr>
                <w:rFonts w:ascii="Times New Roman" w:hAnsi="Times New Roman"/>
                <w:sz w:val="24"/>
                <w:szCs w:val="24"/>
              </w:rPr>
              <w:t>;</w:t>
            </w:r>
          </w:p>
        </w:tc>
      </w:tr>
      <w:tr w:rsidR="00345F2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both"/>
              <w:rPr>
                <w:rFonts w:ascii="Times New Roman" w:hAnsi="Times New Roman"/>
                <w:sz w:val="24"/>
                <w:szCs w:val="24"/>
              </w:rPr>
            </w:pPr>
            <w:r w:rsidRPr="008D7CDA">
              <w:rPr>
                <w:rFonts w:ascii="Times New Roman" w:hAnsi="Times New Roman"/>
                <w:sz w:val="24"/>
                <w:szCs w:val="24"/>
              </w:rPr>
              <w:t>Solicitação de orçamento das empresas com data posterior a data do orçamento;</w:t>
            </w:r>
          </w:p>
        </w:tc>
      </w:tr>
      <w:tr w:rsidR="00345F2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345F21" w:rsidRDefault="00345F21" w:rsidP="00F6076D">
            <w:pPr>
              <w:spacing w:after="0"/>
              <w:jc w:val="both"/>
              <w:rPr>
                <w:rFonts w:ascii="Times New Roman" w:hAnsi="Times New Roman"/>
                <w:sz w:val="24"/>
                <w:szCs w:val="24"/>
              </w:rPr>
            </w:pPr>
            <w:r>
              <w:rPr>
                <w:rFonts w:ascii="Times New Roman" w:hAnsi="Times New Roman"/>
                <w:sz w:val="24"/>
                <w:szCs w:val="24"/>
              </w:rPr>
              <w:t>Na análise dos autos constatamos um saldo final de R$ 9.500,00, trata-se do valor de implantação do sistema que foi paga em 03/01/20 (relação anexa), em parcela única. Solicitamos rever o saldo remanescente e o aditivo de renovação será elaborado no montante de R$ 120.000,00, em 12 parcelas fixas e sucessíveis de R$ 10.000,00</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B233EF">
        <w:rPr>
          <w:rFonts w:ascii="Times New Roman" w:hAnsi="Times New Roman" w:cs="Times New Roman"/>
          <w:b/>
          <w:sz w:val="24"/>
          <w:szCs w:val="24"/>
        </w:rPr>
        <w:t>367/2021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Saúde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B233EF">
        <w:rPr>
          <w:rFonts w:ascii="Times New Roman" w:hAnsi="Times New Roman" w:cs="Times New Roman"/>
          <w:b/>
          <w:sz w:val="24"/>
          <w:szCs w:val="24"/>
        </w:rPr>
        <w:t xml:space="preserve">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233EF"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B233EF" w:rsidRPr="003C70E1" w:rsidRDefault="00B233EF" w:rsidP="00B233EF">
            <w:pPr>
              <w:spacing w:line="240" w:lineRule="auto"/>
              <w:jc w:val="both"/>
              <w:rPr>
                <w:rFonts w:ascii="Times New Roman" w:hAnsi="Times New Roman"/>
                <w:sz w:val="24"/>
                <w:szCs w:val="24"/>
              </w:rPr>
            </w:pPr>
            <w:r>
              <w:rPr>
                <w:rFonts w:ascii="Times New Roman" w:hAnsi="Times New Roman"/>
                <w:sz w:val="24"/>
                <w:szCs w:val="24"/>
              </w:rPr>
              <w:t xml:space="preserve">Aquisição de Equipamentos e Materiais Permanentes, referente à proposta Nº 08595.187000/1200-02, habilitada na Portaria Nº 3.658, de 21 de dezembro de 2020, do Ministério da Saúde, para atender o Hospital da Mulher, neste Município de Barreira-Ba.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233EF"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233EF" w:rsidRPr="009D272C" w:rsidRDefault="00B233EF"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233EF" w:rsidRPr="009D272C" w:rsidRDefault="00B233EF"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B233EF"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5823DD" w:rsidRDefault="00B233EF" w:rsidP="00F6076D">
            <w:pPr>
              <w:spacing w:after="0"/>
              <w:jc w:val="both"/>
              <w:rPr>
                <w:rFonts w:ascii="Times New Roman" w:hAnsi="Times New Roman"/>
                <w:sz w:val="24"/>
                <w:szCs w:val="24"/>
              </w:rPr>
            </w:pPr>
            <w:r>
              <w:rPr>
                <w:rFonts w:ascii="Times New Roman" w:hAnsi="Times New Roman"/>
                <w:sz w:val="24"/>
                <w:szCs w:val="24"/>
              </w:rPr>
              <w:t xml:space="preserve">A Empresa MEDPLUS HOSPITALAR não apresentou a cópia do contrato que deu suporte à contratação, conforme solicitado no Edital item 9.4.1 Qualificação Técnica, </w:t>
            </w:r>
            <w:r w:rsidR="007F718A">
              <w:rPr>
                <w:rFonts w:ascii="Times New Roman" w:hAnsi="Times New Roman"/>
                <w:sz w:val="24"/>
                <w:szCs w:val="24"/>
              </w:rPr>
              <w:t>subitem</w:t>
            </w:r>
            <w:r>
              <w:rPr>
                <w:rFonts w:ascii="Times New Roman" w:hAnsi="Times New Roman"/>
                <w:sz w:val="24"/>
                <w:szCs w:val="24"/>
              </w:rPr>
              <w:t xml:space="preserve"> 9.1.4.1.4; </w:t>
            </w:r>
            <w:r w:rsidR="007F718A">
              <w:rPr>
                <w:rFonts w:ascii="Times New Roman" w:hAnsi="Times New Roman"/>
                <w:sz w:val="24"/>
                <w:szCs w:val="24"/>
              </w:rPr>
              <w:t>apresentou</w:t>
            </w:r>
            <w:r>
              <w:rPr>
                <w:rFonts w:ascii="Times New Roman" w:hAnsi="Times New Roman"/>
                <w:sz w:val="24"/>
                <w:szCs w:val="24"/>
              </w:rPr>
              <w:t xml:space="preserve"> a Declaração Única e Proposta de Preço sem timbre ou assinatura da empresa; Parecer Técnico Contábil apresentado é uma cópia e não documento original. </w:t>
            </w:r>
          </w:p>
        </w:tc>
      </w:tr>
      <w:tr w:rsidR="00B233EF"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5823DD"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TEMPLUS CORPORAÇÃO</w:t>
            </w:r>
            <w:r w:rsidRPr="00140C51">
              <w:rPr>
                <w:rFonts w:ascii="Times New Roman" w:hAnsi="Times New Roman"/>
                <w:sz w:val="24"/>
                <w:szCs w:val="24"/>
              </w:rPr>
              <w:t xml:space="preserve"> não apresentou a cópia do contrato que deu suporte à contratação, conforme solicitado no Edital item 9.4.1 Qualificaç</w:t>
            </w:r>
            <w:r>
              <w:rPr>
                <w:rFonts w:ascii="Times New Roman" w:hAnsi="Times New Roman"/>
                <w:sz w:val="24"/>
                <w:szCs w:val="24"/>
              </w:rPr>
              <w:t xml:space="preserve">ão Técnica, sub item 9.1.4.1.4; </w:t>
            </w:r>
            <w:r w:rsidRPr="00140C51">
              <w:rPr>
                <w:rFonts w:ascii="Times New Roman" w:hAnsi="Times New Roman"/>
                <w:sz w:val="24"/>
                <w:szCs w:val="24"/>
              </w:rPr>
              <w:t>Parecer Técnico Contábil apresentado é uma cópia e não documento original</w:t>
            </w:r>
            <w:r>
              <w:rPr>
                <w:rFonts w:ascii="Times New Roman" w:hAnsi="Times New Roman"/>
                <w:sz w:val="24"/>
                <w:szCs w:val="24"/>
              </w:rPr>
              <w:t>.</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OLIDEF CZ</w:t>
            </w:r>
            <w:r w:rsidRPr="00140C51">
              <w:rPr>
                <w:rFonts w:ascii="Times New Roman" w:hAnsi="Times New Roman"/>
                <w:sz w:val="24"/>
                <w:szCs w:val="24"/>
              </w:rPr>
              <w:t xml:space="preserve"> </w:t>
            </w:r>
            <w:r>
              <w:rPr>
                <w:rFonts w:ascii="Times New Roman" w:hAnsi="Times New Roman"/>
                <w:sz w:val="24"/>
                <w:szCs w:val="24"/>
              </w:rPr>
              <w:t>apresentou como Certidão Estadual a emitida pela Procuradoria Geral do Estado</w:t>
            </w:r>
            <w:r w:rsidRPr="00140C51">
              <w:rPr>
                <w:rFonts w:ascii="Times New Roman" w:hAnsi="Times New Roman"/>
                <w:sz w:val="24"/>
                <w:szCs w:val="24"/>
              </w:rPr>
              <w:t>; Parecer Técnico Contábil apresentado é uma cópia e não documento original.</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GIGANTE RECEM NASCIDO</w:t>
            </w:r>
            <w:r w:rsidRPr="00140C51">
              <w:rPr>
                <w:rFonts w:ascii="Times New Roman" w:hAnsi="Times New Roman"/>
                <w:sz w:val="24"/>
                <w:szCs w:val="24"/>
              </w:rPr>
              <w:t xml:space="preserve"> não apresentou a cópia do contrato que deu suporte à contratação, conforme solicitado no Edital item 9.4.1 Qualificação Técnica, sub item 9.1.4.1.4; Parecer Técnico Contábil apresentado é uma cópia e não documento original</w:t>
            </w:r>
            <w:r>
              <w:rPr>
                <w:rFonts w:ascii="Times New Roman" w:hAnsi="Times New Roman"/>
                <w:sz w:val="24"/>
                <w:szCs w:val="24"/>
              </w:rPr>
              <w:t>; apresentou como Certidão Estadual a emitida pela Secretaria da Fazenda e Planejamento do Estado de São Paulo</w:t>
            </w:r>
            <w:r w:rsidRPr="00140C51">
              <w:rPr>
                <w:rFonts w:ascii="Times New Roman" w:hAnsi="Times New Roman"/>
                <w:sz w:val="24"/>
                <w:szCs w:val="24"/>
              </w:rPr>
              <w:t>.</w:t>
            </w:r>
          </w:p>
        </w:tc>
      </w:tr>
      <w:tr w:rsidR="00B233EF"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lastRenderedPageBreak/>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140C51" w:rsidRDefault="00B233EF"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COMVIDA COMÉRCIO</w:t>
            </w:r>
            <w:r w:rsidRPr="00140C51">
              <w:rPr>
                <w:rFonts w:ascii="Times New Roman" w:hAnsi="Times New Roman"/>
                <w:sz w:val="24"/>
                <w:szCs w:val="24"/>
              </w:rPr>
              <w:t xml:space="preserve"> não apresentou a cópia do contrato que deu suporte à contratação, conforme solicitado no Edital item 9.4.1 Qualificação Técnica, sub item 9.1.4.1.4; Parecer Técnico Contábil apresentado é uma</w:t>
            </w:r>
            <w:r>
              <w:rPr>
                <w:rFonts w:ascii="Times New Roman" w:hAnsi="Times New Roman"/>
                <w:sz w:val="24"/>
                <w:szCs w:val="24"/>
              </w:rPr>
              <w:t xml:space="preserve"> cópia e não documento original;</w:t>
            </w:r>
            <w:r>
              <w:t xml:space="preserve"> </w:t>
            </w:r>
            <w:r w:rsidRPr="003622A8">
              <w:rPr>
                <w:rFonts w:ascii="Times New Roman" w:hAnsi="Times New Roman"/>
                <w:sz w:val="24"/>
                <w:szCs w:val="24"/>
              </w:rPr>
              <w:t xml:space="preserve">Apresentou a Proposta de Preço sem </w:t>
            </w:r>
            <w:r>
              <w:rPr>
                <w:rFonts w:ascii="Times New Roman" w:hAnsi="Times New Roman"/>
                <w:sz w:val="24"/>
                <w:szCs w:val="24"/>
              </w:rPr>
              <w:t>timbre ou assinatura da empresa; Não apresentou o documento pessoal da sócia Vera Lúcia, conforme solicitado no Edital item 9 Da Habilitação, sub item 9.1.1.1.</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sidRPr="00DC1DD5">
              <w:rPr>
                <w:rFonts w:ascii="Times New Roman" w:hAnsi="Times New Roman"/>
                <w:sz w:val="24"/>
                <w:szCs w:val="24"/>
              </w:rPr>
              <w:t xml:space="preserve">A Empresa </w:t>
            </w:r>
            <w:r>
              <w:rPr>
                <w:rFonts w:ascii="Times New Roman" w:hAnsi="Times New Roman"/>
                <w:sz w:val="24"/>
                <w:szCs w:val="24"/>
              </w:rPr>
              <w:t>HOSPILIFE COMÉRCIO</w:t>
            </w:r>
            <w:r>
              <w:t xml:space="preserve"> </w:t>
            </w:r>
            <w:r w:rsidRPr="00180A38">
              <w:rPr>
                <w:rFonts w:ascii="Times New Roman" w:hAnsi="Times New Roman"/>
                <w:sz w:val="24"/>
                <w:szCs w:val="24"/>
              </w:rPr>
              <w:t>não apresentou a cópia do contrato que deu suporte à contratação, conforme solicitado no Edital item 9.4.1 Qualificação Técnica, sub item 9.1.4.1.4</w:t>
            </w:r>
            <w:r>
              <w:rPr>
                <w:rFonts w:ascii="Times New Roman" w:hAnsi="Times New Roman"/>
                <w:sz w:val="24"/>
                <w:szCs w:val="24"/>
              </w:rPr>
              <w:t>; não apresentou Alvará de Funcionamento, conforme solicitado no Edital item 9.1.5 Outros Documentos, sub item 9.1.5.2, apresentando o pagamento referente ao Alvará efetuado em 04/01/2021</w:t>
            </w:r>
            <w:r w:rsidRPr="00DC1DD5">
              <w:rPr>
                <w:rFonts w:ascii="Times New Roman" w:hAnsi="Times New Roman"/>
                <w:sz w:val="24"/>
                <w:szCs w:val="24"/>
              </w:rPr>
              <w:t>; Parecer Técnico Contábil apresentado é uma cópia e não documento original.</w:t>
            </w:r>
          </w:p>
        </w:tc>
      </w:tr>
      <w:tr w:rsidR="00B233EF"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DC1DD5" w:rsidRDefault="00B233EF"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NOSSA DENTAL</w:t>
            </w:r>
            <w:r w:rsidRPr="00647770">
              <w:rPr>
                <w:rFonts w:ascii="Times New Roman" w:hAnsi="Times New Roman"/>
                <w:sz w:val="24"/>
                <w:szCs w:val="24"/>
              </w:rPr>
              <w:t xml:space="preserve"> não apresentou a cópia do contrato que deu suporte à contratação, conforme solicitado no Edital item 9.4.1 Qualificação Técnica, sub item 9.1.4.1.4;</w:t>
            </w:r>
            <w:r>
              <w:t xml:space="preserve"> </w:t>
            </w:r>
            <w:r w:rsidRPr="00137265">
              <w:rPr>
                <w:rFonts w:ascii="Times New Roman" w:hAnsi="Times New Roman"/>
                <w:sz w:val="24"/>
                <w:szCs w:val="24"/>
              </w:rPr>
              <w:t xml:space="preserve">Apresentou a Proposta de Preço sem </w:t>
            </w:r>
            <w:r>
              <w:rPr>
                <w:rFonts w:ascii="Times New Roman" w:hAnsi="Times New Roman"/>
                <w:sz w:val="24"/>
                <w:szCs w:val="24"/>
              </w:rPr>
              <w:t>timbre ou assinatura da empresa;</w:t>
            </w:r>
            <w:r w:rsidRPr="00647770">
              <w:rPr>
                <w:rFonts w:ascii="Times New Roman" w:hAnsi="Times New Roman"/>
                <w:sz w:val="24"/>
                <w:szCs w:val="24"/>
              </w:rPr>
              <w:t xml:space="preserve"> Parecer Técnico Contábil apresentado é uma cópia e não documento original.</w:t>
            </w:r>
          </w:p>
        </w:tc>
      </w:tr>
      <w:tr w:rsidR="00B233EF"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DC1DD5" w:rsidRDefault="00B233EF"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ANDRÉIA LORENZI</w:t>
            </w:r>
            <w:r w:rsidRPr="00647770">
              <w:rPr>
                <w:rFonts w:ascii="Times New Roman" w:hAnsi="Times New Roman"/>
                <w:sz w:val="24"/>
                <w:szCs w:val="24"/>
              </w:rPr>
              <w:t xml:space="preserve"> não apresentou a cópia do contrato que deu suporte à contratação, conforme solicitado no Edital item 9.4.1 Qualificação Técnica, sub item 9.1.4.1.4;</w:t>
            </w:r>
            <w:r>
              <w:rPr>
                <w:rFonts w:ascii="Times New Roman" w:hAnsi="Times New Roman"/>
                <w:sz w:val="24"/>
                <w:szCs w:val="24"/>
              </w:rPr>
              <w:t xml:space="preserve"> </w:t>
            </w:r>
            <w:r w:rsidRPr="00745F1A">
              <w:rPr>
                <w:rFonts w:ascii="Times New Roman" w:hAnsi="Times New Roman"/>
                <w:sz w:val="24"/>
                <w:szCs w:val="24"/>
              </w:rPr>
              <w:t>Apresentou a Proposta de Preço sem timbre ou assinatura da empresa</w:t>
            </w:r>
            <w:r w:rsidRPr="00647770">
              <w:rPr>
                <w:rFonts w:ascii="Times New Roman" w:hAnsi="Times New Roman"/>
                <w:sz w:val="24"/>
                <w:szCs w:val="24"/>
              </w:rPr>
              <w:t>; Parecer Técnico Contábil apresentado é uma cópia e não documento original</w:t>
            </w:r>
            <w:r>
              <w:rPr>
                <w:rFonts w:ascii="Times New Roman" w:hAnsi="Times New Roman"/>
                <w:sz w:val="24"/>
                <w:szCs w:val="24"/>
              </w:rPr>
              <w:t>; Apresentou a Declaração Única com data de 17 de julho de 2021, sendo anterior a data da sessão de abertura da licitação 17 de setembro de 2021</w:t>
            </w:r>
            <w:r w:rsidRPr="00647770">
              <w:rPr>
                <w:rFonts w:ascii="Times New Roman" w:hAnsi="Times New Roman"/>
                <w:sz w:val="24"/>
                <w:szCs w:val="24"/>
              </w:rPr>
              <w:t>.</w:t>
            </w:r>
          </w:p>
        </w:tc>
      </w:tr>
      <w:tr w:rsidR="00B233EF"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647770" w:rsidRDefault="00B233EF"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BRUMED COMÉRCIO</w:t>
            </w:r>
            <w:r w:rsidRPr="000A741A">
              <w:rPr>
                <w:rFonts w:ascii="Times New Roman" w:hAnsi="Times New Roman"/>
                <w:sz w:val="24"/>
                <w:szCs w:val="24"/>
              </w:rPr>
              <w:t xml:space="preserve"> não apresentou a cópia do contrato que deu suporte à contratação, conforme solicitado no Edital item 9.4.1 Qualificação Técnica, </w:t>
            </w:r>
            <w:r>
              <w:rPr>
                <w:rFonts w:ascii="Times New Roman" w:hAnsi="Times New Roman"/>
                <w:sz w:val="24"/>
                <w:szCs w:val="24"/>
              </w:rPr>
              <w:t>sub item 9.1.4.1.4</w:t>
            </w:r>
            <w:r w:rsidRPr="000A741A">
              <w:rPr>
                <w:rFonts w:ascii="Times New Roman" w:hAnsi="Times New Roman"/>
                <w:sz w:val="24"/>
                <w:szCs w:val="24"/>
              </w:rPr>
              <w:t>; Parecer Técnico Contábil apresentado é uma cópia e não documento original.</w:t>
            </w:r>
          </w:p>
        </w:tc>
      </w:tr>
      <w:tr w:rsidR="00B233EF"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Pr="00647770" w:rsidRDefault="00B233EF"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ALFA MED</w:t>
            </w:r>
            <w:r w:rsidRPr="000A741A">
              <w:rPr>
                <w:rFonts w:ascii="Times New Roman" w:hAnsi="Times New Roman"/>
                <w:sz w:val="24"/>
                <w:szCs w:val="24"/>
              </w:rPr>
              <w:t xml:space="preserve"> não apresentou a cópia do contrato que deu suporte à contratação, conforme solicitado no Edital item 9.4.1 Qualifica</w:t>
            </w:r>
            <w:r>
              <w:rPr>
                <w:rFonts w:ascii="Times New Roman" w:hAnsi="Times New Roman"/>
                <w:sz w:val="24"/>
                <w:szCs w:val="24"/>
              </w:rPr>
              <w:t xml:space="preserve">ção Técnica, sub item 9.1.4.1.4; </w:t>
            </w:r>
            <w:r w:rsidRPr="000A741A">
              <w:rPr>
                <w:rFonts w:ascii="Times New Roman" w:hAnsi="Times New Roman"/>
                <w:sz w:val="24"/>
                <w:szCs w:val="24"/>
              </w:rPr>
              <w:t>Parecer Técnico Contábil apresentado é uma cópia e não documento original.</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Pr>
                <w:rFonts w:ascii="Times New Roman" w:hAnsi="Times New Roman"/>
                <w:sz w:val="24"/>
                <w:szCs w:val="24"/>
              </w:rPr>
              <w:t>Orientamos o Pregoeiro a organizar os documentos do Processo Administrativo de modo a seguir uma ordem cronológica</w:t>
            </w:r>
            <w:r w:rsidRPr="00DC1DD5">
              <w:rPr>
                <w:rFonts w:ascii="Times New Roman" w:hAnsi="Times New Roman"/>
                <w:sz w:val="24"/>
                <w:szCs w:val="24"/>
              </w:rPr>
              <w:t>;</w:t>
            </w:r>
          </w:p>
        </w:tc>
      </w:tr>
      <w:tr w:rsidR="00B233E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233EF" w:rsidRDefault="00B233EF" w:rsidP="00F6076D">
            <w:pPr>
              <w:spacing w:after="0"/>
              <w:jc w:val="both"/>
              <w:rPr>
                <w:rFonts w:ascii="Times New Roman" w:hAnsi="Times New Roman"/>
                <w:sz w:val="24"/>
                <w:szCs w:val="24"/>
              </w:rPr>
            </w:pPr>
            <w:r>
              <w:rPr>
                <w:rFonts w:ascii="Times New Roman" w:hAnsi="Times New Roman"/>
                <w:sz w:val="24"/>
                <w:szCs w:val="24"/>
              </w:rPr>
              <w:t>O valor arrematado no Lote 13 – R$ 1.738,00 – se encontra acima do valor estimado – R$ 1.565,75;</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996495">
        <w:rPr>
          <w:rFonts w:ascii="Times New Roman" w:hAnsi="Times New Roman" w:cs="Times New Roman"/>
          <w:b/>
          <w:sz w:val="24"/>
          <w:szCs w:val="24"/>
        </w:rPr>
        <w:t>3515/2021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996495">
        <w:rPr>
          <w:rFonts w:ascii="Times New Roman" w:hAnsi="Times New Roman" w:cs="Times New Roman"/>
          <w:b/>
          <w:sz w:val="24"/>
          <w:szCs w:val="24"/>
        </w:rPr>
        <w:t>Dispensa nº042/2021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96495"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996495" w:rsidRPr="003C70E1" w:rsidRDefault="00996495" w:rsidP="00996495">
            <w:pPr>
              <w:spacing w:line="240" w:lineRule="auto"/>
              <w:jc w:val="both"/>
              <w:rPr>
                <w:rFonts w:ascii="Times New Roman" w:hAnsi="Times New Roman"/>
                <w:sz w:val="24"/>
                <w:szCs w:val="24"/>
              </w:rPr>
            </w:pPr>
            <w:r>
              <w:rPr>
                <w:rFonts w:ascii="Times New Roman" w:hAnsi="Times New Roman"/>
                <w:sz w:val="24"/>
                <w:szCs w:val="24"/>
              </w:rPr>
              <w:t xml:space="preserve">Contratação de Empresa em caráter Emergencial para o procedimento oftalmológico a ser realizado no paciente o Sr. Agnaldo Pereira Júnior, inscrito no CPF 480.579.085-72, </w:t>
            </w:r>
            <w:r>
              <w:rPr>
                <w:rFonts w:ascii="Times New Roman" w:hAnsi="Times New Roman"/>
                <w:sz w:val="24"/>
                <w:szCs w:val="24"/>
              </w:rPr>
              <w:lastRenderedPageBreak/>
              <w:t>residente neste município, conforme laudo médico.</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996495"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996495" w:rsidRPr="009D272C" w:rsidRDefault="00996495"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996495" w:rsidRPr="009D272C" w:rsidRDefault="00996495"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996495"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Pr="005823DD" w:rsidRDefault="00996495" w:rsidP="00F6076D">
            <w:pPr>
              <w:spacing w:after="0"/>
              <w:jc w:val="both"/>
              <w:rPr>
                <w:rFonts w:ascii="Times New Roman" w:hAnsi="Times New Roman"/>
                <w:sz w:val="24"/>
                <w:szCs w:val="24"/>
              </w:rPr>
            </w:pPr>
            <w:r>
              <w:rPr>
                <w:rFonts w:ascii="Times New Roman" w:hAnsi="Times New Roman"/>
                <w:sz w:val="24"/>
                <w:szCs w:val="24"/>
              </w:rPr>
              <w:t>Corrigir memorando nº 387/2021;</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Pr>
                <w:rFonts w:ascii="Times New Roman" w:hAnsi="Times New Roman"/>
                <w:sz w:val="24"/>
                <w:szCs w:val="24"/>
              </w:rPr>
              <w:t>Processo sem Termo de Referência e Justificativa;</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7944E1">
              <w:rPr>
                <w:rFonts w:ascii="Times New Roman" w:hAnsi="Times New Roman"/>
                <w:sz w:val="24"/>
                <w:szCs w:val="24"/>
              </w:rPr>
              <w:t>Comprovante de residência em nome de outra pessoa;</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Só cotaram com duas empresas;</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anexaram solicitação de orçamento;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apresentaram mapa comparativo;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Não apresentaram Pedido de Realização de despesas;</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0557AA">
              <w:rPr>
                <w:rFonts w:ascii="Times New Roman" w:hAnsi="Times New Roman"/>
                <w:sz w:val="24"/>
                <w:szCs w:val="24"/>
              </w:rPr>
              <w:t>Ausência de assinaturas nos documentos do Processo;</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sidRPr="00792DD6">
              <w:rPr>
                <w:rFonts w:ascii="Times New Roman" w:hAnsi="Times New Roman"/>
                <w:sz w:val="24"/>
                <w:szCs w:val="24"/>
              </w:rPr>
              <w:t>Essa Controladoria ao realizar à análise do Processo busca alertar a Administração Municipal a agir com muita cautela contratar diretamente;</w:t>
            </w:r>
          </w:p>
        </w:tc>
      </w:tr>
      <w:tr w:rsidR="0099649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996495" w:rsidRDefault="00996495" w:rsidP="00F6076D">
            <w:pPr>
              <w:spacing w:after="0"/>
              <w:jc w:val="both"/>
              <w:rPr>
                <w:rFonts w:ascii="Times New Roman" w:hAnsi="Times New Roman"/>
                <w:sz w:val="24"/>
                <w:szCs w:val="24"/>
              </w:rPr>
            </w:pPr>
            <w:r>
              <w:rPr>
                <w:rFonts w:ascii="Times New Roman" w:hAnsi="Times New Roman"/>
                <w:sz w:val="24"/>
                <w:szCs w:val="24"/>
              </w:rPr>
              <w:t>Corrigir a minuta do contrato substituindo o contratante para Fundo Municipal de Saúde;</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195718">
        <w:rPr>
          <w:rFonts w:ascii="Times New Roman" w:hAnsi="Times New Roman" w:cs="Times New Roman"/>
          <w:b/>
          <w:sz w:val="24"/>
          <w:szCs w:val="24"/>
        </w:rPr>
        <w:t>2404/2021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w:t>
      </w:r>
      <w:r w:rsidR="00195718">
        <w:rPr>
          <w:rFonts w:ascii="Times New Roman" w:hAnsi="Times New Roman" w:cs="Times New Roman"/>
          <w:b/>
          <w:sz w:val="24"/>
          <w:szCs w:val="24"/>
        </w:rPr>
        <w:t>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Pr>
          <w:rFonts w:ascii="Times New Roman" w:hAnsi="Times New Roman" w:cs="Times New Roman"/>
          <w:b/>
          <w:sz w:val="24"/>
          <w:szCs w:val="24"/>
        </w:rPr>
        <w:tab/>
      </w:r>
      <w:r w:rsidR="00195718">
        <w:rPr>
          <w:rFonts w:ascii="Times New Roman" w:hAnsi="Times New Roman" w:cs="Times New Roman"/>
          <w:b/>
          <w:sz w:val="24"/>
          <w:szCs w:val="24"/>
        </w:rPr>
        <w:t xml:space="preserve">Indeterminado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5718" w:rsidRPr="00C20D39"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195718" w:rsidRPr="003C70E1" w:rsidRDefault="00195718" w:rsidP="00195718">
            <w:pPr>
              <w:spacing w:line="240" w:lineRule="auto"/>
              <w:jc w:val="both"/>
              <w:rPr>
                <w:rFonts w:ascii="Times New Roman" w:hAnsi="Times New Roman"/>
                <w:sz w:val="24"/>
                <w:szCs w:val="24"/>
              </w:rPr>
            </w:pPr>
            <w:r>
              <w:rPr>
                <w:rFonts w:ascii="Times New Roman" w:hAnsi="Times New Roman"/>
                <w:sz w:val="24"/>
                <w:szCs w:val="24"/>
              </w:rPr>
              <w:t>Contratação de empresa na área de engenharia elétrica, para, sob demanda, prestar serviços de construção de redes de distribuição de energia elétrica (bifásica e trifásica), construção de redes de iluminação Pública e apoio a Eventos de interesse da Administração Pública de Barreiras, englobando a prestação de serviços e o fornecimento de materiais.</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195718" w:rsidRPr="009D272C" w:rsidTr="000E5C16">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195718" w:rsidRPr="009D272C" w:rsidRDefault="00195718"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195718" w:rsidRPr="009D272C" w:rsidRDefault="00195718"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195718" w:rsidRPr="005823DD" w:rsidTr="000E5C16">
        <w:tc>
          <w:tcPr>
            <w:tcW w:w="779" w:type="dxa"/>
            <w:tcBorders>
              <w:top w:val="single" w:sz="6" w:space="0" w:color="000000"/>
              <w:left w:val="single" w:sz="6" w:space="0" w:color="000000"/>
              <w:bottom w:val="single" w:sz="6" w:space="0" w:color="000000"/>
              <w:right w:val="single" w:sz="6" w:space="0" w:color="000000"/>
            </w:tcBorders>
            <w:vAlign w:val="center"/>
          </w:tcPr>
          <w:p w:rsidR="00195718" w:rsidRDefault="00195718"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195718" w:rsidRDefault="00195718" w:rsidP="00F6076D">
            <w:pPr>
              <w:spacing w:after="0"/>
              <w:jc w:val="both"/>
              <w:rPr>
                <w:rFonts w:ascii="Times New Roman" w:hAnsi="Times New Roman"/>
                <w:sz w:val="24"/>
                <w:szCs w:val="24"/>
              </w:rPr>
            </w:pPr>
            <w:r w:rsidRPr="004F7F21">
              <w:rPr>
                <w:rFonts w:ascii="Times New Roman" w:hAnsi="Times New Roman"/>
                <w:sz w:val="24"/>
                <w:szCs w:val="24"/>
              </w:rPr>
              <w:t xml:space="preserve">Essa Controladoria </w:t>
            </w:r>
            <w:r>
              <w:rPr>
                <w:rFonts w:ascii="Times New Roman" w:hAnsi="Times New Roman"/>
                <w:sz w:val="24"/>
                <w:szCs w:val="24"/>
              </w:rPr>
              <w:t>devolve o processo Administrativo, alertando quanto a falta de escolha da modalidade que não é de RESPONSABILIDADE desse setor, e sim do Setor de Licitação;</w:t>
            </w:r>
          </w:p>
          <w:p w:rsidR="00195718" w:rsidRPr="005823DD" w:rsidRDefault="00195718" w:rsidP="00F6076D">
            <w:pPr>
              <w:spacing w:after="0"/>
              <w:jc w:val="both"/>
              <w:rPr>
                <w:rFonts w:ascii="Times New Roman" w:hAnsi="Times New Roman"/>
                <w:sz w:val="24"/>
                <w:szCs w:val="24"/>
              </w:rPr>
            </w:pPr>
            <w:r>
              <w:rPr>
                <w:rFonts w:ascii="Times New Roman" w:hAnsi="Times New Roman"/>
                <w:sz w:val="24"/>
                <w:szCs w:val="24"/>
              </w:rPr>
              <w:t>Ressaltamos que todo Processo Administrativo deve chegar ao Controle para análise, completo com todos os elementos que compõe um processo, bem como com a modalidade já definida.</w:t>
            </w:r>
          </w:p>
        </w:tc>
      </w:tr>
      <w:tr w:rsidR="00195718" w:rsidRPr="005823DD" w:rsidTr="00F6076D">
        <w:tc>
          <w:tcPr>
            <w:tcW w:w="779" w:type="dxa"/>
            <w:tcBorders>
              <w:top w:val="single" w:sz="6" w:space="0" w:color="000000"/>
              <w:left w:val="single" w:sz="6" w:space="0" w:color="000000"/>
              <w:bottom w:val="single" w:sz="6" w:space="0" w:color="000000"/>
              <w:right w:val="single" w:sz="6" w:space="0" w:color="000000"/>
            </w:tcBorders>
          </w:tcPr>
          <w:p w:rsidR="00195718" w:rsidRPr="009D272C" w:rsidRDefault="00195718"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tcPr>
          <w:p w:rsidR="00195718" w:rsidRPr="009D272C" w:rsidRDefault="00195718"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B15229">
        <w:rPr>
          <w:rFonts w:ascii="Times New Roman" w:hAnsi="Times New Roman" w:cs="Times New Roman"/>
          <w:b/>
          <w:sz w:val="24"/>
          <w:szCs w:val="24"/>
        </w:rPr>
        <w:t>884/2021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Modalidade:</w:t>
      </w:r>
      <w:r w:rsidR="00B15229">
        <w:rPr>
          <w:rFonts w:ascii="Times New Roman" w:hAnsi="Times New Roman" w:cs="Times New Roman"/>
          <w:b/>
          <w:sz w:val="24"/>
          <w:szCs w:val="24"/>
        </w:rPr>
        <w:t xml:space="preserve"> 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229"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B15229" w:rsidRPr="003C70E1" w:rsidRDefault="00B15229" w:rsidP="00B15229">
            <w:pPr>
              <w:spacing w:line="240" w:lineRule="auto"/>
              <w:jc w:val="both"/>
              <w:rPr>
                <w:rFonts w:ascii="Times New Roman" w:hAnsi="Times New Roman"/>
                <w:sz w:val="24"/>
                <w:szCs w:val="24"/>
              </w:rPr>
            </w:pPr>
            <w:r>
              <w:rPr>
                <w:rFonts w:ascii="Times New Roman" w:hAnsi="Times New Roman"/>
                <w:sz w:val="24"/>
                <w:szCs w:val="24"/>
              </w:rPr>
              <w:t xml:space="preserve">Aquisição parcelada de medicamentos hospitalares visando o abastecimento das Unidades de Atenção Básica e Unidades Hospitalares no âmbito da Secretaria Municipal de Saúde do município de Barreiras-Ba.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B15229"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B15229" w:rsidRPr="009D272C" w:rsidRDefault="00B15229"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B15229" w:rsidRPr="009D272C" w:rsidRDefault="00B15229"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B1522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5823DD" w:rsidRDefault="00B15229" w:rsidP="00F6076D">
            <w:pPr>
              <w:spacing w:after="0"/>
              <w:jc w:val="both"/>
              <w:rPr>
                <w:rFonts w:ascii="Times New Roman" w:hAnsi="Times New Roman"/>
                <w:sz w:val="24"/>
                <w:szCs w:val="24"/>
              </w:rPr>
            </w:pPr>
            <w:r>
              <w:rPr>
                <w:rFonts w:ascii="Times New Roman" w:hAnsi="Times New Roman"/>
                <w:sz w:val="24"/>
                <w:szCs w:val="24"/>
              </w:rPr>
              <w:t>Anexar os espelhos das propostas iniciais dos Lotes 14; 48; 58; 103.</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A22FEB">
              <w:rPr>
                <w:rFonts w:ascii="Times New Roman" w:hAnsi="Times New Roman"/>
                <w:sz w:val="24"/>
                <w:szCs w:val="24"/>
              </w:rPr>
              <w:t xml:space="preserve">A Empresa </w:t>
            </w:r>
            <w:r>
              <w:rPr>
                <w:rFonts w:ascii="Times New Roman" w:hAnsi="Times New Roman"/>
                <w:sz w:val="24"/>
                <w:szCs w:val="24"/>
              </w:rPr>
              <w:t>DISOMED – DISTRIBUIDORA OESTE</w:t>
            </w:r>
            <w:r w:rsidRPr="00A22FEB">
              <w:rPr>
                <w:rFonts w:ascii="Times New Roman" w:hAnsi="Times New Roman"/>
                <w:sz w:val="24"/>
                <w:szCs w:val="24"/>
              </w:rPr>
              <w:t xml:space="preserve"> </w:t>
            </w:r>
            <w:r>
              <w:rPr>
                <w:rFonts w:ascii="Times New Roman" w:hAnsi="Times New Roman"/>
                <w:sz w:val="24"/>
                <w:szCs w:val="24"/>
              </w:rPr>
              <w:t xml:space="preserve">não apresentou Certidão da Consulta Consolidada de Pessoa Jurídica, </w:t>
            </w:r>
            <w:r w:rsidRPr="003335AB">
              <w:rPr>
                <w:rFonts w:ascii="Times New Roman" w:hAnsi="Times New Roman"/>
                <w:sz w:val="24"/>
                <w:szCs w:val="24"/>
              </w:rPr>
              <w:t>conforme solicitado no Edital item 9.1.</w:t>
            </w:r>
            <w:r>
              <w:rPr>
                <w:rFonts w:ascii="Times New Roman" w:hAnsi="Times New Roman"/>
                <w:sz w:val="24"/>
                <w:szCs w:val="24"/>
              </w:rPr>
              <w:t>5</w:t>
            </w:r>
            <w:r w:rsidRPr="003335AB">
              <w:rPr>
                <w:rFonts w:ascii="Times New Roman" w:hAnsi="Times New Roman"/>
                <w:sz w:val="24"/>
                <w:szCs w:val="24"/>
              </w:rPr>
              <w:t xml:space="preserve"> </w:t>
            </w:r>
            <w:r>
              <w:rPr>
                <w:rFonts w:ascii="Times New Roman" w:hAnsi="Times New Roman"/>
                <w:sz w:val="24"/>
                <w:szCs w:val="24"/>
              </w:rPr>
              <w:t>Outros Documentos</w:t>
            </w:r>
            <w:r w:rsidRPr="003335AB">
              <w:rPr>
                <w:rFonts w:ascii="Times New Roman" w:hAnsi="Times New Roman"/>
                <w:sz w:val="24"/>
                <w:szCs w:val="24"/>
              </w:rPr>
              <w:t xml:space="preserve">, </w:t>
            </w:r>
            <w:r w:rsidR="007F718A" w:rsidRPr="003335AB">
              <w:rPr>
                <w:rFonts w:ascii="Times New Roman" w:hAnsi="Times New Roman"/>
                <w:sz w:val="24"/>
                <w:szCs w:val="24"/>
              </w:rPr>
              <w:t>subitem</w:t>
            </w:r>
            <w:r w:rsidRPr="003335AB">
              <w:rPr>
                <w:rFonts w:ascii="Times New Roman" w:hAnsi="Times New Roman"/>
                <w:sz w:val="24"/>
                <w:szCs w:val="24"/>
              </w:rPr>
              <w:t xml:space="preserve"> 9.1.</w:t>
            </w:r>
            <w:r>
              <w:rPr>
                <w:rFonts w:ascii="Times New Roman" w:hAnsi="Times New Roman"/>
                <w:sz w:val="24"/>
                <w:szCs w:val="24"/>
              </w:rPr>
              <w:t>5</w:t>
            </w:r>
            <w:r w:rsidRPr="003335AB">
              <w:rPr>
                <w:rFonts w:ascii="Times New Roman" w:hAnsi="Times New Roman"/>
                <w:sz w:val="24"/>
                <w:szCs w:val="24"/>
              </w:rPr>
              <w:t>.</w:t>
            </w:r>
            <w:r>
              <w:rPr>
                <w:rFonts w:ascii="Times New Roman" w:hAnsi="Times New Roman"/>
                <w:sz w:val="24"/>
                <w:szCs w:val="24"/>
              </w:rPr>
              <w:t>1</w:t>
            </w:r>
            <w:r w:rsidRPr="00A22FEB">
              <w:rPr>
                <w:rFonts w:ascii="Times New Roman" w:hAnsi="Times New Roman"/>
                <w:sz w:val="24"/>
                <w:szCs w:val="24"/>
              </w:rPr>
              <w:t>.</w:t>
            </w:r>
            <w:r>
              <w:rPr>
                <w:rFonts w:ascii="Times New Roman" w:hAnsi="Times New Roman"/>
                <w:sz w:val="24"/>
                <w:szCs w:val="24"/>
              </w:rPr>
              <w:t xml:space="preserve"> Existem dois Ofícios de aprovação do Lote 94.</w:t>
            </w:r>
          </w:p>
        </w:tc>
      </w:tr>
      <w:tr w:rsidR="00B15229"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5823DD" w:rsidRDefault="00B15229" w:rsidP="00F6076D">
            <w:pPr>
              <w:spacing w:after="0"/>
              <w:jc w:val="both"/>
              <w:rPr>
                <w:rFonts w:ascii="Times New Roman" w:hAnsi="Times New Roman"/>
                <w:sz w:val="24"/>
                <w:szCs w:val="24"/>
              </w:rPr>
            </w:pPr>
            <w:r w:rsidRPr="00ED1621">
              <w:rPr>
                <w:rFonts w:ascii="Times New Roman" w:hAnsi="Times New Roman"/>
                <w:sz w:val="24"/>
                <w:szCs w:val="24"/>
              </w:rPr>
              <w:t xml:space="preserve">Empresa </w:t>
            </w:r>
            <w:r>
              <w:rPr>
                <w:rFonts w:ascii="Times New Roman" w:hAnsi="Times New Roman"/>
                <w:sz w:val="24"/>
                <w:szCs w:val="24"/>
              </w:rPr>
              <w:t>MS HOSPITALAR, o Pregoeiro não anexou Ofício de análise do Farmacêutico referente ao Lote 129.</w:t>
            </w:r>
            <w:r w:rsidRPr="00ED1621">
              <w:rPr>
                <w:rFonts w:ascii="Times New Roman" w:hAnsi="Times New Roman"/>
                <w:sz w:val="24"/>
                <w:szCs w:val="24"/>
              </w:rPr>
              <w:t xml:space="preserve"> </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ED1621">
              <w:rPr>
                <w:rFonts w:ascii="Times New Roman" w:hAnsi="Times New Roman"/>
                <w:sz w:val="24"/>
                <w:szCs w:val="24"/>
              </w:rPr>
              <w:t xml:space="preserve">A Empresa </w:t>
            </w:r>
            <w:r>
              <w:rPr>
                <w:rFonts w:ascii="Times New Roman" w:hAnsi="Times New Roman"/>
                <w:sz w:val="24"/>
                <w:szCs w:val="24"/>
              </w:rPr>
              <w:t>MCS ATACADISTA, o Pregoeiro não anexou Ofício de análise do Farmacêutico quanto aso Lotes 13; 25; 28; 56; 70 e 103.</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482BE9">
              <w:rPr>
                <w:rFonts w:ascii="Times New Roman" w:hAnsi="Times New Roman"/>
                <w:sz w:val="24"/>
                <w:szCs w:val="24"/>
              </w:rPr>
              <w:t>Empresa FABMED DISTRIBUIDORA, o Pregoeiro não anexou Ofício de análise do Farmacêutico referente aos Lotes 51 e 133</w:t>
            </w:r>
            <w:r>
              <w:rPr>
                <w:rFonts w:ascii="Times New Roman" w:hAnsi="Times New Roman"/>
                <w:sz w:val="24"/>
                <w:szCs w:val="24"/>
              </w:rPr>
              <w:t>.</w:t>
            </w:r>
          </w:p>
        </w:tc>
      </w:tr>
      <w:tr w:rsidR="00B15229"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140C51" w:rsidRDefault="00B15229" w:rsidP="00F6076D">
            <w:pPr>
              <w:spacing w:after="0"/>
              <w:jc w:val="both"/>
              <w:rPr>
                <w:rFonts w:ascii="Times New Roman" w:hAnsi="Times New Roman"/>
                <w:sz w:val="24"/>
                <w:szCs w:val="24"/>
              </w:rPr>
            </w:pPr>
            <w:r>
              <w:rPr>
                <w:rFonts w:ascii="Times New Roman" w:hAnsi="Times New Roman"/>
                <w:sz w:val="24"/>
                <w:szCs w:val="24"/>
              </w:rPr>
              <w:t>O Pregoeiro anexo proposta de preço realinhada do Pregão 001-FMS/2021 junto com os documentos da Empresa LARA FARMA.</w:t>
            </w:r>
          </w:p>
        </w:tc>
      </w:tr>
      <w:tr w:rsidR="00B15229" w:rsidRPr="004B1F9C"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4B1F9C" w:rsidRDefault="00B15229" w:rsidP="00F6076D">
            <w:pPr>
              <w:spacing w:after="0"/>
              <w:jc w:val="both"/>
              <w:rPr>
                <w:rFonts w:ascii="Times New Roman" w:hAnsi="Times New Roman"/>
                <w:sz w:val="24"/>
                <w:szCs w:val="24"/>
              </w:rPr>
            </w:pPr>
            <w:r w:rsidRPr="00176E8B">
              <w:rPr>
                <w:rFonts w:ascii="Times New Roman" w:hAnsi="Times New Roman"/>
                <w:sz w:val="24"/>
                <w:szCs w:val="24"/>
              </w:rPr>
              <w:t>Empresa HEALTH DISTRIBUIDORA, Pregoeiro não anexou Ofício de análise do Farmacêutico referente ao Lote 144.</w:t>
            </w:r>
          </w:p>
        </w:tc>
      </w:tr>
      <w:tr w:rsidR="00B15229"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140C51" w:rsidRDefault="00B15229" w:rsidP="00F6076D">
            <w:pPr>
              <w:spacing w:after="0"/>
              <w:jc w:val="both"/>
              <w:rPr>
                <w:rFonts w:ascii="Times New Roman" w:hAnsi="Times New Roman"/>
                <w:sz w:val="24"/>
                <w:szCs w:val="24"/>
              </w:rPr>
            </w:pPr>
            <w:r>
              <w:rPr>
                <w:rFonts w:ascii="Times New Roman" w:hAnsi="Times New Roman"/>
                <w:sz w:val="24"/>
                <w:szCs w:val="24"/>
              </w:rPr>
              <w:t>Certidão de Ações Cíveis – Pessoa Jurídica apresentada pela empresa BAHIA MEDIC vencida;</w:t>
            </w:r>
          </w:p>
        </w:tc>
      </w:tr>
      <w:tr w:rsidR="00B15229"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both"/>
              <w:rPr>
                <w:rFonts w:ascii="Times New Roman" w:hAnsi="Times New Roman"/>
                <w:sz w:val="24"/>
                <w:szCs w:val="24"/>
              </w:rPr>
            </w:pPr>
            <w:r w:rsidRPr="007C362C">
              <w:rPr>
                <w:rFonts w:ascii="Times New Roman" w:hAnsi="Times New Roman"/>
                <w:sz w:val="24"/>
                <w:szCs w:val="24"/>
              </w:rPr>
              <w:t xml:space="preserve">Empresa </w:t>
            </w:r>
            <w:r>
              <w:rPr>
                <w:rFonts w:ascii="Times New Roman" w:hAnsi="Times New Roman"/>
                <w:sz w:val="24"/>
                <w:szCs w:val="24"/>
              </w:rPr>
              <w:t>CIENTÍFICA MÉDICA, Pregoeiro</w:t>
            </w:r>
            <w:r w:rsidRPr="007C362C">
              <w:rPr>
                <w:rFonts w:ascii="Times New Roman" w:hAnsi="Times New Roman"/>
                <w:sz w:val="24"/>
                <w:szCs w:val="24"/>
              </w:rPr>
              <w:t xml:space="preserve"> não </w:t>
            </w:r>
            <w:r>
              <w:rPr>
                <w:rFonts w:ascii="Times New Roman" w:hAnsi="Times New Roman"/>
                <w:sz w:val="24"/>
                <w:szCs w:val="24"/>
              </w:rPr>
              <w:t>anexou Ofício de análise do Farmacêutico quanto o Lote 165.</w:t>
            </w:r>
          </w:p>
        </w:tc>
      </w:tr>
      <w:tr w:rsidR="00B15229"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DC1DD5" w:rsidRDefault="00B15229" w:rsidP="00F6076D">
            <w:pPr>
              <w:spacing w:after="0"/>
              <w:jc w:val="both"/>
              <w:rPr>
                <w:rFonts w:ascii="Times New Roman" w:hAnsi="Times New Roman"/>
                <w:sz w:val="24"/>
                <w:szCs w:val="24"/>
              </w:rPr>
            </w:pPr>
            <w:r>
              <w:rPr>
                <w:rFonts w:ascii="Times New Roman" w:hAnsi="Times New Roman"/>
                <w:sz w:val="24"/>
                <w:szCs w:val="24"/>
              </w:rPr>
              <w:t xml:space="preserve">Organizar em ordem numérica os Lotes no Histórico da Licitação; </w:t>
            </w:r>
          </w:p>
        </w:tc>
      </w:tr>
      <w:tr w:rsidR="00B15229"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B15229" w:rsidRDefault="00B15229" w:rsidP="00F6076D">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B15229" w:rsidRPr="00DC1DD5" w:rsidRDefault="00B15229" w:rsidP="00F6076D">
            <w:pPr>
              <w:spacing w:after="0"/>
              <w:jc w:val="both"/>
              <w:rPr>
                <w:rFonts w:ascii="Times New Roman" w:hAnsi="Times New Roman"/>
                <w:sz w:val="24"/>
                <w:szCs w:val="24"/>
              </w:rPr>
            </w:pPr>
            <w:r w:rsidRPr="006C1522">
              <w:rPr>
                <w:rFonts w:ascii="Times New Roman" w:hAnsi="Times New Roman"/>
                <w:sz w:val="24"/>
                <w:szCs w:val="24"/>
              </w:rPr>
              <w:t>Orientamos o Pregoeiro a organizar os documentos do Processo Administrativo de modo a seguir uma ordem cronológica;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050BA3">
        <w:rPr>
          <w:rFonts w:ascii="Times New Roman" w:hAnsi="Times New Roman" w:cs="Times New Roman"/>
          <w:b/>
          <w:sz w:val="24"/>
          <w:szCs w:val="24"/>
        </w:rPr>
        <w:t>3042/2021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Educação, Cultura, Esporte e Lazer</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sidR="00050BA3">
        <w:rPr>
          <w:rFonts w:ascii="Times New Roman" w:hAnsi="Times New Roman" w:cs="Times New Roman"/>
          <w:b/>
          <w:sz w:val="24"/>
          <w:szCs w:val="24"/>
        </w:rPr>
        <w:t>Chamamento Público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50BA3" w:rsidRPr="003C70E1" w:rsidTr="000E5C16">
        <w:trPr>
          <w:trHeight w:val="959"/>
        </w:trPr>
        <w:tc>
          <w:tcPr>
            <w:tcW w:w="9072" w:type="dxa"/>
            <w:tcBorders>
              <w:top w:val="single" w:sz="4" w:space="0" w:color="auto"/>
              <w:left w:val="single" w:sz="4" w:space="0" w:color="auto"/>
              <w:bottom w:val="single" w:sz="4" w:space="0" w:color="auto"/>
              <w:right w:val="single" w:sz="4" w:space="0" w:color="auto"/>
            </w:tcBorders>
            <w:vAlign w:val="center"/>
          </w:tcPr>
          <w:p w:rsidR="00050BA3" w:rsidRPr="003C70E1" w:rsidRDefault="00050BA3" w:rsidP="00050BA3">
            <w:pPr>
              <w:spacing w:line="240" w:lineRule="auto"/>
              <w:jc w:val="both"/>
              <w:rPr>
                <w:rFonts w:ascii="Times New Roman" w:hAnsi="Times New Roman"/>
                <w:sz w:val="24"/>
                <w:szCs w:val="24"/>
              </w:rPr>
            </w:pPr>
            <w:r>
              <w:rPr>
                <w:rFonts w:ascii="Times New Roman" w:hAnsi="Times New Roman"/>
                <w:sz w:val="24"/>
                <w:szCs w:val="24"/>
              </w:rPr>
              <w:t xml:space="preserve">Credenciamento de árbitros esportivos e coordenadores de arbitragem esportiva para atuação nos Circuito Barreiras de FUT7 masculino e feminino, Taça Barreiras de FUT7 infantil, Taça Barreiras de Futsal masculino e feminino, </w:t>
            </w:r>
            <w:r w:rsidRPr="00741BFD">
              <w:rPr>
                <w:rFonts w:ascii="Times New Roman" w:hAnsi="Times New Roman"/>
                <w:sz w:val="24"/>
                <w:szCs w:val="24"/>
              </w:rPr>
              <w:t xml:space="preserve">Taça Barreiras de </w:t>
            </w:r>
            <w:r>
              <w:rPr>
                <w:rFonts w:ascii="Times New Roman" w:hAnsi="Times New Roman"/>
                <w:sz w:val="24"/>
                <w:szCs w:val="24"/>
              </w:rPr>
              <w:t xml:space="preserve">Basquete masculino e feminino, Circuito Barreiras de Basquete 3X3 masculino e feminino, Taça Barreiras de Vôlei masculino e feminino, Taça Barreiras de Handebol masculino e feminino, Circuito Barreiras de Xadrez, Circuito Barreiras de </w:t>
            </w:r>
            <w:r w:rsidR="007F718A">
              <w:rPr>
                <w:rFonts w:ascii="Times New Roman" w:hAnsi="Times New Roman"/>
                <w:sz w:val="24"/>
                <w:szCs w:val="24"/>
              </w:rPr>
              <w:t>Gil</w:t>
            </w:r>
            <w:r>
              <w:rPr>
                <w:rFonts w:ascii="Times New Roman" w:hAnsi="Times New Roman"/>
                <w:sz w:val="24"/>
                <w:szCs w:val="24"/>
              </w:rPr>
              <w:t xml:space="preserve"> </w:t>
            </w:r>
            <w:r w:rsidR="007F718A">
              <w:rPr>
                <w:rFonts w:ascii="Times New Roman" w:hAnsi="Times New Roman"/>
                <w:sz w:val="24"/>
                <w:szCs w:val="24"/>
              </w:rPr>
              <w:t>Jitós</w:t>
            </w:r>
            <w:r>
              <w:rPr>
                <w:rFonts w:ascii="Times New Roman" w:hAnsi="Times New Roman"/>
                <w:sz w:val="24"/>
                <w:szCs w:val="24"/>
              </w:rPr>
              <w:t xml:space="preserve">, Circuito Barreiras Natalino de Corrida, Circuito Barreiras Natalino de Ciclismo, Circuito Barreiras de </w:t>
            </w:r>
            <w:r>
              <w:rPr>
                <w:rFonts w:ascii="Times New Roman" w:hAnsi="Times New Roman"/>
                <w:sz w:val="24"/>
                <w:szCs w:val="24"/>
              </w:rPr>
              <w:lastRenderedPageBreak/>
              <w:t xml:space="preserve">Dominó, Circuito Barreiras de Karatê e Futebol sede e Rural.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050BA3"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050BA3" w:rsidRPr="009D272C" w:rsidRDefault="00050BA3"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050BA3" w:rsidRPr="009D272C" w:rsidRDefault="00050BA3"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050BA3"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50BA3" w:rsidRDefault="00050BA3"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050BA3" w:rsidRPr="005823DD" w:rsidRDefault="00050BA3" w:rsidP="00F6076D">
            <w:pPr>
              <w:spacing w:after="0"/>
              <w:jc w:val="both"/>
              <w:rPr>
                <w:rFonts w:ascii="Times New Roman" w:hAnsi="Times New Roman"/>
                <w:sz w:val="24"/>
                <w:szCs w:val="24"/>
              </w:rPr>
            </w:pPr>
            <w:r w:rsidRPr="00A17016">
              <w:rPr>
                <w:rFonts w:ascii="Times New Roman" w:hAnsi="Times New Roman"/>
                <w:sz w:val="24"/>
                <w:szCs w:val="24"/>
              </w:rPr>
              <w:t xml:space="preserve">Essa Controladoria sugere nova apreciação do Processo pela Procuradoria para consultar se foi sanada a ressalva. O Parecer Jurídico apresentado no Processo após sua análise concluiu pela possibilidade </w:t>
            </w:r>
            <w:r>
              <w:rPr>
                <w:rFonts w:ascii="Times New Roman" w:hAnsi="Times New Roman"/>
                <w:sz w:val="24"/>
                <w:szCs w:val="24"/>
              </w:rPr>
              <w:t>jurídica de prosseguimento do processo</w:t>
            </w:r>
            <w:r w:rsidRPr="00A17016">
              <w:rPr>
                <w:rFonts w:ascii="Times New Roman" w:hAnsi="Times New Roman"/>
                <w:sz w:val="24"/>
                <w:szCs w:val="24"/>
              </w:rPr>
              <w:t xml:space="preserve">, com uma ressalva quanto a apresentação de uma </w:t>
            </w:r>
            <w:r>
              <w:rPr>
                <w:rFonts w:ascii="Times New Roman" w:hAnsi="Times New Roman"/>
                <w:sz w:val="24"/>
                <w:szCs w:val="24"/>
              </w:rPr>
              <w:t>justificativa analítica sobre a construção dos preços e valores de remuneração sujeitas no procedimento</w:t>
            </w:r>
            <w:r w:rsidRPr="00A17016">
              <w:rPr>
                <w:rFonts w:ascii="Times New Roman" w:hAnsi="Times New Roman"/>
                <w:sz w:val="24"/>
                <w:szCs w:val="24"/>
              </w:rPr>
              <w:t>.</w:t>
            </w:r>
          </w:p>
        </w:tc>
      </w:tr>
      <w:tr w:rsidR="00050BA3"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050BA3" w:rsidRDefault="00050BA3"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050BA3" w:rsidRPr="005823DD" w:rsidRDefault="00050BA3" w:rsidP="00F6076D">
            <w:pPr>
              <w:spacing w:after="0"/>
              <w:jc w:val="both"/>
              <w:rPr>
                <w:rFonts w:ascii="Times New Roman" w:hAnsi="Times New Roman"/>
                <w:sz w:val="24"/>
                <w:szCs w:val="24"/>
              </w:rPr>
            </w:pPr>
            <w:r>
              <w:rPr>
                <w:rFonts w:ascii="Times New Roman" w:hAnsi="Times New Roman"/>
                <w:sz w:val="24"/>
                <w:szCs w:val="24"/>
              </w:rPr>
              <w:t>A Ata de Análise de Documentos e Procedimentos Técnicos está datada de 03 de novembro de 2021, mas consta no Processo Administrativo uma Declaração da Federação Baiana de Futebol datada de 05 de novembro de 2021</w:t>
            </w:r>
            <w:r w:rsidRPr="00B21C58">
              <w:rPr>
                <w:rFonts w:ascii="Times New Roman" w:hAnsi="Times New Roman"/>
                <w:sz w:val="24"/>
                <w:szCs w:val="24"/>
              </w:rPr>
              <w:t>;</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DF67DE">
        <w:rPr>
          <w:rFonts w:ascii="Times New Roman" w:hAnsi="Times New Roman" w:cs="Times New Roman"/>
          <w:b/>
          <w:sz w:val="24"/>
          <w:szCs w:val="24"/>
        </w:rPr>
        <w:t>2065/2021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DF67DE">
        <w:rPr>
          <w:rFonts w:ascii="Times New Roman" w:hAnsi="Times New Roman" w:cs="Times New Roman"/>
          <w:b/>
          <w:sz w:val="24"/>
          <w:szCs w:val="24"/>
        </w:rPr>
        <w:t xml:space="preserve">Pregão Eletrônico </w:t>
      </w:r>
      <w:r>
        <w:rPr>
          <w:rFonts w:ascii="Times New Roman" w:hAnsi="Times New Roman" w:cs="Times New Roman"/>
          <w:b/>
          <w:sz w:val="24"/>
          <w:szCs w:val="24"/>
        </w:rPr>
        <w:t xml:space="preserve">  </w:t>
      </w:r>
    </w:p>
    <w:p w:rsidR="00EA5763" w:rsidRDefault="00EA5763" w:rsidP="006D2878">
      <w:pPr>
        <w:spacing w:line="360" w:lineRule="auto"/>
        <w:ind w:firstLine="708"/>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F67DE"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DF67DE" w:rsidRPr="003C70E1" w:rsidRDefault="00DF67DE" w:rsidP="00DF67DE">
            <w:pPr>
              <w:spacing w:line="240" w:lineRule="auto"/>
              <w:jc w:val="both"/>
              <w:rPr>
                <w:rFonts w:ascii="Times New Roman" w:hAnsi="Times New Roman"/>
                <w:sz w:val="24"/>
                <w:szCs w:val="24"/>
              </w:rPr>
            </w:pPr>
            <w:r>
              <w:rPr>
                <w:rFonts w:ascii="Times New Roman" w:hAnsi="Times New Roman"/>
                <w:sz w:val="24"/>
                <w:szCs w:val="24"/>
              </w:rPr>
              <w:t xml:space="preserve">Aquisição de medicamentos de uso veterinário para atender o Centro de Controle de Zoonoses/Endemias.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DF67DE"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DF67DE" w:rsidRPr="009D272C" w:rsidRDefault="00DF67DE"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DF67DE" w:rsidRPr="009D272C" w:rsidRDefault="00DF67DE"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F67DE"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Pr="005823DD" w:rsidRDefault="00DF67DE" w:rsidP="00F6076D">
            <w:pPr>
              <w:spacing w:after="0"/>
              <w:jc w:val="both"/>
              <w:rPr>
                <w:rFonts w:ascii="Times New Roman" w:hAnsi="Times New Roman"/>
                <w:sz w:val="24"/>
                <w:szCs w:val="24"/>
              </w:rPr>
            </w:pPr>
            <w:r>
              <w:rPr>
                <w:rFonts w:ascii="Times New Roman" w:hAnsi="Times New Roman"/>
                <w:sz w:val="24"/>
                <w:szCs w:val="24"/>
              </w:rPr>
              <w:t>A Empresa TURVOMED DISTRIBUIDORA apresentou a Declaração única datada de 18 de Novembro de 2021, assinada digitalmente pela representante com data de 12 de Novembro de 2021, ou seja, a assinatura foi emita antes do documento;</w:t>
            </w:r>
          </w:p>
        </w:tc>
      </w:tr>
      <w:tr w:rsidR="00DF67DE"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Pr="005823DD" w:rsidRDefault="00DF67DE"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SUPRAMIL COMERCIAL</w:t>
            </w:r>
            <w:r w:rsidRPr="00140C51">
              <w:rPr>
                <w:rFonts w:ascii="Times New Roman" w:hAnsi="Times New Roman"/>
                <w:sz w:val="24"/>
                <w:szCs w:val="24"/>
              </w:rPr>
              <w:t xml:space="preserve"> não apresentou </w:t>
            </w:r>
            <w:r>
              <w:rPr>
                <w:rFonts w:ascii="Times New Roman" w:hAnsi="Times New Roman"/>
                <w:sz w:val="24"/>
                <w:szCs w:val="24"/>
              </w:rPr>
              <w:t>Alvará Sanitário</w:t>
            </w:r>
            <w:r w:rsidRPr="00140C51">
              <w:rPr>
                <w:rFonts w:ascii="Times New Roman" w:hAnsi="Times New Roman"/>
                <w:sz w:val="24"/>
                <w:szCs w:val="24"/>
              </w:rPr>
              <w:t>, conforme solicitado no Edital item 9.4.1 Qualificaç</w:t>
            </w:r>
            <w:r>
              <w:rPr>
                <w:rFonts w:ascii="Times New Roman" w:hAnsi="Times New Roman"/>
                <w:sz w:val="24"/>
                <w:szCs w:val="24"/>
              </w:rPr>
              <w:t>ão Técnica, sub item 9.1.4.3; Solicitamos esclarecimentos quanto ao documento juntado – folha 626 e-mail.</w:t>
            </w:r>
          </w:p>
        </w:tc>
      </w:tr>
      <w:tr w:rsidR="00DF67DE"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both"/>
              <w:rPr>
                <w:rFonts w:ascii="Times New Roman" w:hAnsi="Times New Roman"/>
                <w:sz w:val="24"/>
                <w:szCs w:val="24"/>
              </w:rPr>
            </w:pPr>
            <w:r>
              <w:rPr>
                <w:rFonts w:ascii="Times New Roman" w:hAnsi="Times New Roman"/>
                <w:sz w:val="24"/>
                <w:szCs w:val="24"/>
              </w:rPr>
              <w:t xml:space="preserve">Verificar a validade da </w:t>
            </w:r>
            <w:r w:rsidRPr="00B36D68">
              <w:rPr>
                <w:rFonts w:ascii="Times New Roman" w:hAnsi="Times New Roman"/>
                <w:sz w:val="24"/>
                <w:szCs w:val="24"/>
              </w:rPr>
              <w:t>Certidão Estadual de Distribuições Cíveis</w:t>
            </w:r>
            <w:r>
              <w:rPr>
                <w:rFonts w:ascii="Times New Roman" w:hAnsi="Times New Roman"/>
                <w:sz w:val="24"/>
                <w:szCs w:val="24"/>
              </w:rPr>
              <w:t xml:space="preserve"> apresentada pela</w:t>
            </w:r>
            <w:r w:rsidRPr="00140C51">
              <w:rPr>
                <w:rFonts w:ascii="Times New Roman" w:hAnsi="Times New Roman"/>
                <w:sz w:val="24"/>
                <w:szCs w:val="24"/>
              </w:rPr>
              <w:t xml:space="preserve"> Empresa </w:t>
            </w:r>
            <w:r>
              <w:rPr>
                <w:rFonts w:ascii="Times New Roman" w:hAnsi="Times New Roman"/>
                <w:sz w:val="24"/>
                <w:szCs w:val="24"/>
              </w:rPr>
              <w:t>E L MACHADO;</w:t>
            </w:r>
          </w:p>
        </w:tc>
      </w:tr>
      <w:tr w:rsidR="00DF67DE" w:rsidTr="00F6076D">
        <w:tc>
          <w:tcPr>
            <w:tcW w:w="779"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DF67DE" w:rsidRDefault="00DF67DE" w:rsidP="00F6076D">
            <w:pPr>
              <w:spacing w:after="0"/>
              <w:jc w:val="both"/>
              <w:rPr>
                <w:rFonts w:ascii="Times New Roman" w:hAnsi="Times New Roman"/>
                <w:sz w:val="24"/>
                <w:szCs w:val="24"/>
              </w:rPr>
            </w:pPr>
            <w:r>
              <w:rPr>
                <w:rFonts w:ascii="Times New Roman" w:hAnsi="Times New Roman"/>
                <w:sz w:val="24"/>
                <w:szCs w:val="24"/>
              </w:rPr>
              <w:t>O valor arrematado no Lote 5 – R$ 1.781,20 – se encontra acima do valor estimado – R$ 1.599,20.</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6832B1">
        <w:rPr>
          <w:rFonts w:ascii="Times New Roman" w:hAnsi="Times New Roman" w:cs="Times New Roman"/>
          <w:b/>
          <w:sz w:val="24"/>
          <w:szCs w:val="24"/>
        </w:rPr>
        <w:t>631/2021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6832B1">
        <w:rPr>
          <w:rFonts w:ascii="Times New Roman" w:hAnsi="Times New Roman" w:cs="Times New Roman"/>
          <w:b/>
          <w:sz w:val="24"/>
          <w:szCs w:val="24"/>
        </w:rPr>
        <w:t xml:space="preserve">Pregão Eletrônico </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832B1"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6832B1" w:rsidRPr="003C70E1" w:rsidRDefault="006832B1" w:rsidP="006832B1">
            <w:pPr>
              <w:spacing w:line="240" w:lineRule="auto"/>
              <w:jc w:val="both"/>
              <w:rPr>
                <w:rFonts w:ascii="Times New Roman" w:hAnsi="Times New Roman"/>
                <w:sz w:val="24"/>
                <w:szCs w:val="24"/>
              </w:rPr>
            </w:pPr>
            <w:r>
              <w:rPr>
                <w:rFonts w:ascii="Times New Roman" w:hAnsi="Times New Roman"/>
                <w:sz w:val="24"/>
                <w:szCs w:val="24"/>
              </w:rPr>
              <w:lastRenderedPageBreak/>
              <w:t xml:space="preserve">Aquisição de </w:t>
            </w:r>
            <w:r w:rsidR="007F718A">
              <w:rPr>
                <w:rFonts w:ascii="Times New Roman" w:hAnsi="Times New Roman"/>
                <w:sz w:val="24"/>
                <w:szCs w:val="24"/>
              </w:rPr>
              <w:t>materiais e equipamentos odontológicos</w:t>
            </w:r>
            <w:r>
              <w:rPr>
                <w:rFonts w:ascii="Times New Roman" w:hAnsi="Times New Roman"/>
                <w:sz w:val="24"/>
                <w:szCs w:val="24"/>
              </w:rPr>
              <w:t xml:space="preserve">, permanente e de consumo, para atender as demandas dos serviços Odontológicos das Unidades de Saúde de Barreiras - Ba.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6832B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832B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5823DD" w:rsidRDefault="006832B1" w:rsidP="00F6076D">
            <w:pPr>
              <w:spacing w:after="0"/>
              <w:jc w:val="both"/>
              <w:rPr>
                <w:rFonts w:ascii="Times New Roman" w:hAnsi="Times New Roman"/>
                <w:sz w:val="24"/>
                <w:szCs w:val="24"/>
              </w:rPr>
            </w:pPr>
            <w:r>
              <w:rPr>
                <w:rFonts w:ascii="Times New Roman" w:hAnsi="Times New Roman"/>
                <w:sz w:val="24"/>
                <w:szCs w:val="24"/>
              </w:rPr>
              <w:t xml:space="preserve">A Empresa MORIMED COMERCIAL não apresentou a cópia do contrato que deu suporte à contratação, conforme solicitado no Edital item 9.1.4 Qualificação Técnica, </w:t>
            </w:r>
            <w:r w:rsidR="007F718A">
              <w:rPr>
                <w:rFonts w:ascii="Times New Roman" w:hAnsi="Times New Roman"/>
                <w:sz w:val="24"/>
                <w:szCs w:val="24"/>
              </w:rPr>
              <w:t>subitem</w:t>
            </w:r>
            <w:r>
              <w:rPr>
                <w:rFonts w:ascii="Times New Roman" w:hAnsi="Times New Roman"/>
                <w:sz w:val="24"/>
                <w:szCs w:val="24"/>
              </w:rPr>
              <w:t xml:space="preserve"> 9.1.4.5; </w:t>
            </w:r>
            <w:r w:rsidR="007F718A">
              <w:rPr>
                <w:rFonts w:ascii="Times New Roman" w:hAnsi="Times New Roman"/>
                <w:sz w:val="24"/>
                <w:szCs w:val="24"/>
              </w:rPr>
              <w:t>não</w:t>
            </w:r>
            <w:r>
              <w:rPr>
                <w:rFonts w:ascii="Times New Roman" w:hAnsi="Times New Roman"/>
                <w:sz w:val="24"/>
                <w:szCs w:val="24"/>
              </w:rPr>
              <w:t xml:space="preserve"> apresentou a Certidão da Consulta Consolidada de Pessoa Jurídica, conforme item 9.1.5 Outros Documentos, </w:t>
            </w:r>
            <w:r w:rsidR="007F718A">
              <w:rPr>
                <w:rFonts w:ascii="Times New Roman" w:hAnsi="Times New Roman"/>
                <w:sz w:val="24"/>
                <w:szCs w:val="24"/>
              </w:rPr>
              <w:t>subitem</w:t>
            </w:r>
            <w:r>
              <w:rPr>
                <w:rFonts w:ascii="Times New Roman" w:hAnsi="Times New Roman"/>
                <w:sz w:val="24"/>
                <w:szCs w:val="24"/>
              </w:rPr>
              <w:t xml:space="preserve"> 9.1.5.1. Apresentou a Proposta de Preços com o número do Processo Licitatório e o número do Pregão Eletrônico errados. </w:t>
            </w:r>
            <w:r w:rsidRPr="00F13EE0">
              <w:rPr>
                <w:rFonts w:ascii="Times New Roman" w:hAnsi="Times New Roman"/>
                <w:sz w:val="24"/>
                <w:szCs w:val="24"/>
              </w:rPr>
              <w:t xml:space="preserve">Verificar a validade da Certidão </w:t>
            </w:r>
            <w:r>
              <w:rPr>
                <w:rFonts w:ascii="Times New Roman" w:hAnsi="Times New Roman"/>
                <w:sz w:val="24"/>
                <w:szCs w:val="24"/>
              </w:rPr>
              <w:t>de Falência, Concordata, Recuperação Judicial e Recuperação Extrajudicial apresentada pela Empresa.</w:t>
            </w:r>
          </w:p>
        </w:tc>
      </w:tr>
      <w:tr w:rsidR="006832B1" w:rsidRPr="005823DD"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5823DD"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A. L. G. RIO apresentou uma Certidão Negativa de Débitos em nome de Cesar Oliveira;</w:t>
            </w:r>
            <w:r w:rsidRPr="00140C51">
              <w:rPr>
                <w:rFonts w:ascii="Times New Roman" w:hAnsi="Times New Roman"/>
                <w:sz w:val="24"/>
                <w:szCs w:val="24"/>
              </w:rPr>
              <w:t xml:space="preserve"> </w:t>
            </w:r>
            <w:r w:rsidRPr="007D0331">
              <w:rPr>
                <w:rFonts w:ascii="Times New Roman" w:hAnsi="Times New Roman"/>
                <w:sz w:val="24"/>
                <w:szCs w:val="24"/>
              </w:rPr>
              <w:t xml:space="preserve">não apresentou a cópia do contrato que deu suporte à contratação, conforme solicitado no Edital item 9.1.4 Qualificação Técnica, </w:t>
            </w:r>
            <w:r w:rsidR="007F718A" w:rsidRPr="007D0331">
              <w:rPr>
                <w:rFonts w:ascii="Times New Roman" w:hAnsi="Times New Roman"/>
                <w:sz w:val="24"/>
                <w:szCs w:val="24"/>
              </w:rPr>
              <w:t>subitem</w:t>
            </w:r>
            <w:r w:rsidRPr="007D0331">
              <w:rPr>
                <w:rFonts w:ascii="Times New Roman" w:hAnsi="Times New Roman"/>
                <w:sz w:val="24"/>
                <w:szCs w:val="24"/>
              </w:rPr>
              <w:t xml:space="preserve"> 9.1.4.5</w:t>
            </w:r>
            <w:r>
              <w:rPr>
                <w:rFonts w:ascii="Times New Roman" w:hAnsi="Times New Roman"/>
                <w:sz w:val="24"/>
                <w:szCs w:val="24"/>
              </w:rPr>
              <w:t xml:space="preserve">. </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EGR EQUIPAMENTOS</w:t>
            </w:r>
            <w:r w:rsidRPr="00140C51">
              <w:rPr>
                <w:rFonts w:ascii="Times New Roman" w:hAnsi="Times New Roman"/>
                <w:sz w:val="24"/>
                <w:szCs w:val="24"/>
              </w:rPr>
              <w:t xml:space="preserve"> </w:t>
            </w:r>
            <w:r>
              <w:rPr>
                <w:rFonts w:ascii="Times New Roman" w:hAnsi="Times New Roman"/>
                <w:sz w:val="24"/>
                <w:szCs w:val="24"/>
              </w:rPr>
              <w:t>apresentou o Cadastro Nacional de Pessoa Jurídica em nome da empresa Fred Jordao de Souza</w:t>
            </w:r>
            <w:r w:rsidRPr="00140C51">
              <w:rPr>
                <w:rFonts w:ascii="Times New Roman" w:hAnsi="Times New Roman"/>
                <w:sz w:val="24"/>
                <w:szCs w:val="24"/>
              </w:rPr>
              <w:t>.</w:t>
            </w:r>
            <w:r>
              <w:rPr>
                <w:rFonts w:ascii="Times New Roman" w:hAnsi="Times New Roman"/>
                <w:sz w:val="24"/>
                <w:szCs w:val="24"/>
              </w:rPr>
              <w:t xml:space="preserve"> Apresentou as Declarações, conforme solicitado no item 9.1.5 Outros Documentos, </w:t>
            </w:r>
            <w:r w:rsidR="007F718A">
              <w:rPr>
                <w:rFonts w:ascii="Times New Roman" w:hAnsi="Times New Roman"/>
                <w:sz w:val="24"/>
                <w:szCs w:val="24"/>
              </w:rPr>
              <w:t>subitem</w:t>
            </w:r>
            <w:r>
              <w:rPr>
                <w:rFonts w:ascii="Times New Roman" w:hAnsi="Times New Roman"/>
                <w:sz w:val="24"/>
                <w:szCs w:val="24"/>
              </w:rPr>
              <w:t xml:space="preserve"> 9.1.5.3, com data de 01 de janeiro de 2021, sendo que a data de recebimento das proposta e documentos foi de 28 a 30 de setembro de 2021. Não apresentou a Certidão da Consulta Consolidada de Pessoa Jurídica, conforme solicitado no Edital item 9.1.5 Outros Documentos, </w:t>
            </w:r>
            <w:r w:rsidR="007F718A">
              <w:rPr>
                <w:rFonts w:ascii="Times New Roman" w:hAnsi="Times New Roman"/>
                <w:sz w:val="24"/>
                <w:szCs w:val="24"/>
              </w:rPr>
              <w:t>subitem</w:t>
            </w:r>
            <w:r>
              <w:rPr>
                <w:rFonts w:ascii="Times New Roman" w:hAnsi="Times New Roman"/>
                <w:sz w:val="24"/>
                <w:szCs w:val="24"/>
              </w:rPr>
              <w:t xml:space="preserve"> 9.1.5.1. N</w:t>
            </w:r>
            <w:r w:rsidRPr="0057166E">
              <w:rPr>
                <w:rFonts w:ascii="Times New Roman" w:hAnsi="Times New Roman"/>
                <w:sz w:val="24"/>
                <w:szCs w:val="24"/>
              </w:rPr>
              <w:t>ão apresentou a cópia do contrato que deu suporte à contratação, confor</w:t>
            </w:r>
            <w:r>
              <w:rPr>
                <w:rFonts w:ascii="Times New Roman" w:hAnsi="Times New Roman"/>
                <w:sz w:val="24"/>
                <w:szCs w:val="24"/>
              </w:rPr>
              <w:t>me solicitado no Edital item 9.1.4</w:t>
            </w:r>
            <w:r w:rsidRPr="0057166E">
              <w:rPr>
                <w:rFonts w:ascii="Times New Roman" w:hAnsi="Times New Roman"/>
                <w:sz w:val="24"/>
                <w:szCs w:val="24"/>
              </w:rPr>
              <w:t xml:space="preserve"> Qualific</w:t>
            </w:r>
            <w:r>
              <w:rPr>
                <w:rFonts w:ascii="Times New Roman" w:hAnsi="Times New Roman"/>
                <w:sz w:val="24"/>
                <w:szCs w:val="24"/>
              </w:rPr>
              <w:t>ação Técnica, sub item 9.1.4.5.</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MF DE ALMEIDA</w:t>
            </w:r>
            <w:r w:rsidRPr="00140C51">
              <w:rPr>
                <w:rFonts w:ascii="Times New Roman" w:hAnsi="Times New Roman"/>
                <w:sz w:val="24"/>
                <w:szCs w:val="24"/>
              </w:rPr>
              <w:t xml:space="preserve"> não apresentou a cópia do contrato que deu suporte à contratação, conforme solicitado no Edital item 9.</w:t>
            </w:r>
            <w:r>
              <w:rPr>
                <w:rFonts w:ascii="Times New Roman" w:hAnsi="Times New Roman"/>
                <w:sz w:val="24"/>
                <w:szCs w:val="24"/>
              </w:rPr>
              <w:t>1.4</w:t>
            </w:r>
            <w:r w:rsidRPr="00140C51">
              <w:rPr>
                <w:rFonts w:ascii="Times New Roman" w:hAnsi="Times New Roman"/>
                <w:sz w:val="24"/>
                <w:szCs w:val="24"/>
              </w:rPr>
              <w:t xml:space="preserve"> Qualificação Técnica, sub item 9.1.4.</w:t>
            </w:r>
            <w:r>
              <w:rPr>
                <w:rFonts w:ascii="Times New Roman" w:hAnsi="Times New Roman"/>
                <w:sz w:val="24"/>
                <w:szCs w:val="24"/>
              </w:rPr>
              <w:t>5.</w:t>
            </w:r>
          </w:p>
        </w:tc>
      </w:tr>
      <w:tr w:rsidR="006832B1" w:rsidRPr="00140C5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140C51" w:rsidRDefault="006832B1" w:rsidP="00F6076D">
            <w:pPr>
              <w:spacing w:after="0"/>
              <w:jc w:val="both"/>
              <w:rPr>
                <w:rFonts w:ascii="Times New Roman" w:hAnsi="Times New Roman"/>
                <w:sz w:val="24"/>
                <w:szCs w:val="24"/>
              </w:rPr>
            </w:pPr>
            <w:r w:rsidRPr="00140C51">
              <w:rPr>
                <w:rFonts w:ascii="Times New Roman" w:hAnsi="Times New Roman"/>
                <w:sz w:val="24"/>
                <w:szCs w:val="24"/>
              </w:rPr>
              <w:t xml:space="preserve">A Empresa </w:t>
            </w:r>
            <w:r>
              <w:rPr>
                <w:rFonts w:ascii="Times New Roman" w:hAnsi="Times New Roman"/>
                <w:sz w:val="24"/>
                <w:szCs w:val="24"/>
              </w:rPr>
              <w:t>DISOMED DISTRIBUIDORA</w:t>
            </w:r>
            <w:r w:rsidRPr="00140C51">
              <w:rPr>
                <w:rFonts w:ascii="Times New Roman" w:hAnsi="Times New Roman"/>
                <w:sz w:val="24"/>
                <w:szCs w:val="24"/>
              </w:rPr>
              <w:t xml:space="preserve"> </w:t>
            </w:r>
            <w:r w:rsidRPr="00617441">
              <w:rPr>
                <w:rFonts w:ascii="Times New Roman" w:hAnsi="Times New Roman"/>
                <w:sz w:val="24"/>
                <w:szCs w:val="24"/>
              </w:rPr>
              <w:t>Não apresentou a Certidão da Consulta Consolidada de Pessoa Jurídica, conforme solicitado no Edital item 9.1.5 Outros Documentos, sub item 9.1.5.1</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sidRPr="00DC1DD5">
              <w:rPr>
                <w:rFonts w:ascii="Times New Roman" w:hAnsi="Times New Roman"/>
                <w:sz w:val="24"/>
                <w:szCs w:val="24"/>
              </w:rPr>
              <w:t xml:space="preserve">A Empresa </w:t>
            </w:r>
            <w:r>
              <w:rPr>
                <w:rFonts w:ascii="Times New Roman" w:hAnsi="Times New Roman"/>
                <w:sz w:val="24"/>
                <w:szCs w:val="24"/>
              </w:rPr>
              <w:t>NOSSA DENTAL</w:t>
            </w:r>
            <w:r>
              <w:t xml:space="preserve"> </w:t>
            </w:r>
            <w:r w:rsidRPr="00180A38">
              <w:rPr>
                <w:rFonts w:ascii="Times New Roman" w:hAnsi="Times New Roman"/>
                <w:sz w:val="24"/>
                <w:szCs w:val="24"/>
              </w:rPr>
              <w:t>não apresentou a cópia do contrato que deu suporte à contratação, conforme solicitado no Edital item 9.</w:t>
            </w:r>
            <w:r>
              <w:rPr>
                <w:rFonts w:ascii="Times New Roman" w:hAnsi="Times New Roman"/>
                <w:sz w:val="24"/>
                <w:szCs w:val="24"/>
              </w:rPr>
              <w:t>1.4</w:t>
            </w:r>
            <w:r w:rsidRPr="00180A38">
              <w:rPr>
                <w:rFonts w:ascii="Times New Roman" w:hAnsi="Times New Roman"/>
                <w:sz w:val="24"/>
                <w:szCs w:val="24"/>
              </w:rPr>
              <w:t xml:space="preserve"> Qualificação Técnica, sub item 9.1.4.</w:t>
            </w:r>
            <w:r>
              <w:rPr>
                <w:rFonts w:ascii="Times New Roman" w:hAnsi="Times New Roman"/>
                <w:sz w:val="24"/>
                <w:szCs w:val="24"/>
              </w:rPr>
              <w:t>5.</w:t>
            </w:r>
          </w:p>
        </w:tc>
      </w:tr>
      <w:tr w:rsidR="006832B1"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DC1DD5" w:rsidRDefault="006832B1"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GG INDÚSTRIA</w:t>
            </w:r>
            <w:r w:rsidRPr="00647770">
              <w:rPr>
                <w:rFonts w:ascii="Times New Roman" w:hAnsi="Times New Roman"/>
                <w:sz w:val="24"/>
                <w:szCs w:val="24"/>
              </w:rPr>
              <w:t xml:space="preserve"> não apresentou a cópia do contrato que deu suporte à contratação, conforme solicitado no Edital item 9.</w:t>
            </w:r>
            <w:r>
              <w:rPr>
                <w:rFonts w:ascii="Times New Roman" w:hAnsi="Times New Roman"/>
                <w:sz w:val="24"/>
                <w:szCs w:val="24"/>
              </w:rPr>
              <w:t>1.4</w:t>
            </w:r>
            <w:r w:rsidRPr="00647770">
              <w:rPr>
                <w:rFonts w:ascii="Times New Roman" w:hAnsi="Times New Roman"/>
                <w:sz w:val="24"/>
                <w:szCs w:val="24"/>
              </w:rPr>
              <w:t xml:space="preserve"> Qualificação Técnica, sub item 9.1.4.</w:t>
            </w:r>
            <w:r>
              <w:rPr>
                <w:rFonts w:ascii="Times New Roman" w:hAnsi="Times New Roman"/>
                <w:sz w:val="24"/>
                <w:szCs w:val="24"/>
              </w:rPr>
              <w:t>5</w:t>
            </w:r>
            <w:r w:rsidRPr="00647770">
              <w:rPr>
                <w:rFonts w:ascii="Times New Roman" w:hAnsi="Times New Roman"/>
                <w:sz w:val="24"/>
                <w:szCs w:val="24"/>
              </w:rPr>
              <w:t>;</w:t>
            </w:r>
            <w:r>
              <w:t xml:space="preserve"> </w:t>
            </w:r>
            <w:r>
              <w:rPr>
                <w:rFonts w:ascii="Times New Roman" w:hAnsi="Times New Roman"/>
                <w:sz w:val="24"/>
                <w:szCs w:val="24"/>
              </w:rPr>
              <w:t>Apresentou Demonstração do Resultado do Exercício do período 01/01/2019 a 31/12/2019.</w:t>
            </w:r>
          </w:p>
        </w:tc>
      </w:tr>
      <w:tr w:rsidR="006832B1" w:rsidRPr="00DC1DD5"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DC1DD5" w:rsidRDefault="006832B1" w:rsidP="00F6076D">
            <w:pPr>
              <w:spacing w:after="0"/>
              <w:jc w:val="both"/>
              <w:rPr>
                <w:rFonts w:ascii="Times New Roman" w:hAnsi="Times New Roman"/>
                <w:sz w:val="24"/>
                <w:szCs w:val="24"/>
              </w:rPr>
            </w:pPr>
            <w:r w:rsidRPr="00647770">
              <w:rPr>
                <w:rFonts w:ascii="Times New Roman" w:hAnsi="Times New Roman"/>
                <w:sz w:val="24"/>
                <w:szCs w:val="24"/>
              </w:rPr>
              <w:t xml:space="preserve">A Empresa </w:t>
            </w:r>
            <w:r>
              <w:rPr>
                <w:rFonts w:ascii="Times New Roman" w:hAnsi="Times New Roman"/>
                <w:sz w:val="24"/>
                <w:szCs w:val="24"/>
              </w:rPr>
              <w:t>IREMEDFARMADISTRIBUIDORA</w:t>
            </w:r>
            <w:r w:rsidRPr="00647770">
              <w:rPr>
                <w:rFonts w:ascii="Times New Roman" w:hAnsi="Times New Roman"/>
                <w:sz w:val="24"/>
                <w:szCs w:val="24"/>
              </w:rPr>
              <w:t xml:space="preserve"> não apresentou a </w:t>
            </w:r>
            <w:r>
              <w:rPr>
                <w:rFonts w:ascii="Times New Roman" w:hAnsi="Times New Roman"/>
                <w:sz w:val="24"/>
                <w:szCs w:val="24"/>
              </w:rPr>
              <w:t>Certidão de FGTSA</w:t>
            </w:r>
            <w:r w:rsidRPr="00647770">
              <w:rPr>
                <w:rFonts w:ascii="Times New Roman" w:hAnsi="Times New Roman"/>
                <w:sz w:val="24"/>
                <w:szCs w:val="24"/>
              </w:rPr>
              <w:t xml:space="preserve">, conforme solicitado no Edital item </w:t>
            </w:r>
            <w:r>
              <w:rPr>
                <w:rFonts w:ascii="Times New Roman" w:hAnsi="Times New Roman"/>
                <w:sz w:val="24"/>
                <w:szCs w:val="24"/>
              </w:rPr>
              <w:t>9.1.2</w:t>
            </w:r>
            <w:r w:rsidRPr="00647770">
              <w:rPr>
                <w:rFonts w:ascii="Times New Roman" w:hAnsi="Times New Roman"/>
                <w:sz w:val="24"/>
                <w:szCs w:val="24"/>
              </w:rPr>
              <w:t xml:space="preserve"> </w:t>
            </w:r>
            <w:r>
              <w:rPr>
                <w:rFonts w:ascii="Times New Roman" w:hAnsi="Times New Roman"/>
                <w:sz w:val="24"/>
                <w:szCs w:val="24"/>
              </w:rPr>
              <w:t>Regularidade Fiscal e Trabalhista</w:t>
            </w:r>
            <w:r w:rsidRPr="00647770">
              <w:rPr>
                <w:rFonts w:ascii="Times New Roman" w:hAnsi="Times New Roman"/>
                <w:sz w:val="24"/>
                <w:szCs w:val="24"/>
              </w:rPr>
              <w:t xml:space="preserve">, sub item </w:t>
            </w:r>
            <w:r>
              <w:rPr>
                <w:rFonts w:ascii="Times New Roman" w:hAnsi="Times New Roman"/>
                <w:sz w:val="24"/>
                <w:szCs w:val="24"/>
              </w:rPr>
              <w:t>9.1.2.4</w:t>
            </w:r>
            <w:r w:rsidRPr="00647770">
              <w:rPr>
                <w:rFonts w:ascii="Times New Roman" w:hAnsi="Times New Roman"/>
                <w:sz w:val="24"/>
                <w:szCs w:val="24"/>
              </w:rPr>
              <w:t>;</w:t>
            </w:r>
            <w:r>
              <w:rPr>
                <w:rFonts w:ascii="Times New Roman" w:hAnsi="Times New Roman"/>
                <w:sz w:val="24"/>
                <w:szCs w:val="24"/>
              </w:rPr>
              <w:t xml:space="preserve"> A Contadora emitiu dois Pareceres Técnicos quanto a qualificação econômica financeira da empresa com a mesma data, inabilitando a empresa em alguns Lotes no primeiro parecer, e habilitando a empresa no segundo parecer sem citar quais os Lotes.</w:t>
            </w:r>
          </w:p>
        </w:tc>
      </w:tr>
      <w:tr w:rsidR="006832B1" w:rsidRPr="00647770"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lastRenderedPageBreak/>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647770" w:rsidRDefault="006832B1" w:rsidP="00F6076D">
            <w:pPr>
              <w:spacing w:after="0"/>
              <w:jc w:val="both"/>
              <w:rPr>
                <w:rFonts w:ascii="Times New Roman" w:hAnsi="Times New Roman"/>
                <w:sz w:val="24"/>
                <w:szCs w:val="24"/>
              </w:rPr>
            </w:pPr>
            <w:r w:rsidRPr="000A741A">
              <w:rPr>
                <w:rFonts w:ascii="Times New Roman" w:hAnsi="Times New Roman"/>
                <w:sz w:val="24"/>
                <w:szCs w:val="24"/>
              </w:rPr>
              <w:t xml:space="preserve">A Empresa </w:t>
            </w:r>
            <w:r>
              <w:rPr>
                <w:rFonts w:ascii="Times New Roman" w:hAnsi="Times New Roman"/>
                <w:sz w:val="24"/>
                <w:szCs w:val="24"/>
              </w:rPr>
              <w:t>COMVIDA COMERCIO</w:t>
            </w:r>
            <w:r w:rsidRPr="000A741A">
              <w:rPr>
                <w:rFonts w:ascii="Times New Roman" w:hAnsi="Times New Roman"/>
                <w:sz w:val="24"/>
                <w:szCs w:val="24"/>
              </w:rPr>
              <w:t xml:space="preserve"> não apresentou a cópia do contrato que deu suporte à contratação, conforme solicitado no Edital item </w:t>
            </w:r>
            <w:r>
              <w:rPr>
                <w:rFonts w:ascii="Times New Roman" w:hAnsi="Times New Roman"/>
                <w:sz w:val="24"/>
                <w:szCs w:val="24"/>
              </w:rPr>
              <w:t>9.1.4</w:t>
            </w:r>
            <w:r w:rsidRPr="000A741A">
              <w:rPr>
                <w:rFonts w:ascii="Times New Roman" w:hAnsi="Times New Roman"/>
                <w:sz w:val="24"/>
                <w:szCs w:val="24"/>
              </w:rPr>
              <w:t xml:space="preserve"> Qualificação Técnica, </w:t>
            </w:r>
            <w:r>
              <w:rPr>
                <w:rFonts w:ascii="Times New Roman" w:hAnsi="Times New Roman"/>
                <w:sz w:val="24"/>
                <w:szCs w:val="24"/>
              </w:rPr>
              <w:t>sub item 9.1.4.5</w:t>
            </w:r>
            <w:r w:rsidRPr="000A741A">
              <w:rPr>
                <w:rFonts w:ascii="Times New Roman" w:hAnsi="Times New Roman"/>
                <w:sz w:val="24"/>
                <w:szCs w:val="24"/>
              </w:rPr>
              <w:t xml:space="preserve">; </w:t>
            </w:r>
            <w:r>
              <w:rPr>
                <w:rFonts w:ascii="Times New Roman" w:hAnsi="Times New Roman"/>
                <w:sz w:val="24"/>
                <w:szCs w:val="24"/>
              </w:rPr>
              <w:t>Não apresentou Cópia de identidade e CPF da sócia Vera Lúcia, conforme solicitado no Edital item 9.1.1 Habilitação Jurídica, sub item 9.1.1.1.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w:t>
      </w:r>
      <w:r w:rsidR="006832B1">
        <w:rPr>
          <w:rFonts w:ascii="Times New Roman" w:hAnsi="Times New Roman" w:cs="Times New Roman"/>
          <w:b/>
          <w:sz w:val="24"/>
          <w:szCs w:val="24"/>
        </w:rPr>
        <w:t>6343/2021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 Obras, Serviços Públicos e Transporte</w:t>
      </w:r>
    </w:p>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w:t>
      </w:r>
      <w:r w:rsidR="006832B1">
        <w:rPr>
          <w:rFonts w:ascii="Times New Roman" w:hAnsi="Times New Roman" w:cs="Times New Roman"/>
          <w:b/>
          <w:sz w:val="24"/>
          <w:szCs w:val="24"/>
        </w:rPr>
        <w:t>Carta Convite</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832B1" w:rsidRPr="003C70E1" w:rsidTr="000E5C16">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6832B1" w:rsidRPr="00E14B8F" w:rsidRDefault="006832B1" w:rsidP="006832B1">
            <w:pPr>
              <w:spacing w:line="240" w:lineRule="auto"/>
              <w:jc w:val="both"/>
              <w:rPr>
                <w:rFonts w:ascii="Times New Roman" w:hAnsi="Times New Roman"/>
                <w:sz w:val="24"/>
                <w:szCs w:val="24"/>
              </w:rPr>
            </w:pPr>
            <w:r w:rsidRPr="003A255E">
              <w:rPr>
                <w:rFonts w:ascii="Times New Roman" w:hAnsi="Times New Roman"/>
                <w:sz w:val="24"/>
                <w:szCs w:val="24"/>
              </w:rPr>
              <w:t xml:space="preserve">O objeto do certame é a Contratação de </w:t>
            </w:r>
            <w:r>
              <w:rPr>
                <w:rFonts w:ascii="Times New Roman" w:hAnsi="Times New Roman"/>
                <w:sz w:val="24"/>
                <w:szCs w:val="24"/>
              </w:rPr>
              <w:t xml:space="preserve">empresa da área de engenharia elétrica, para preparação, montagem e desmontagem dos equipamentos e dispositivos elétricos da decoração natalina (apenas mão de obra) do município de Barreiras. </w:t>
            </w:r>
          </w:p>
        </w:tc>
      </w:tr>
    </w:tbl>
    <w:p w:rsidR="00EA5763"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6832B1" w:rsidRPr="009D272C" w:rsidTr="00F6076D">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6832B1" w:rsidRPr="009D272C" w:rsidRDefault="006832B1" w:rsidP="00F6076D">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832B1" w:rsidRPr="00E14B8F"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Pr="00E14B8F" w:rsidRDefault="006832B1" w:rsidP="00F6076D">
            <w:pPr>
              <w:spacing w:after="0"/>
              <w:jc w:val="both"/>
              <w:rPr>
                <w:rFonts w:ascii="Times New Roman" w:hAnsi="Times New Roman"/>
                <w:sz w:val="24"/>
                <w:szCs w:val="24"/>
              </w:rPr>
            </w:pPr>
            <w:r>
              <w:rPr>
                <w:rFonts w:ascii="Times New Roman" w:hAnsi="Times New Roman"/>
                <w:sz w:val="24"/>
                <w:szCs w:val="24"/>
              </w:rPr>
              <w:t>Anexar justificativa para o incremento de horas de serviços em relação ao quantitativo executado no contrato com o mesmo objeto no exercício de 2020. (segue planilha com os dados);</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Pr>
                <w:rFonts w:ascii="Times New Roman" w:hAnsi="Times New Roman"/>
                <w:sz w:val="24"/>
                <w:szCs w:val="24"/>
              </w:rPr>
              <w:t>Confirmar se a equipe técnica mínima exigida (item 6.6) consiste de apenas 01 (um) engenheiro eletricista;</w:t>
            </w:r>
          </w:p>
        </w:tc>
      </w:tr>
      <w:tr w:rsidR="006832B1" w:rsidTr="00F6076D">
        <w:tc>
          <w:tcPr>
            <w:tcW w:w="779"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6832B1" w:rsidRDefault="006832B1" w:rsidP="00F6076D">
            <w:pPr>
              <w:spacing w:after="0"/>
              <w:jc w:val="both"/>
              <w:rPr>
                <w:rFonts w:ascii="Times New Roman" w:hAnsi="Times New Roman"/>
                <w:sz w:val="24"/>
                <w:szCs w:val="24"/>
              </w:rPr>
            </w:pPr>
            <w:r>
              <w:rPr>
                <w:rFonts w:ascii="Times New Roman" w:hAnsi="Times New Roman"/>
                <w:sz w:val="24"/>
                <w:szCs w:val="24"/>
              </w:rPr>
              <w:t>Incluir ART de elaboração;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CHECKLIST DE ANÁLISE DE PROCESSOS DE PAGAMENTO:</w:t>
      </w:r>
    </w:p>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352B4F">
        <w:rPr>
          <w:rFonts w:ascii="Times New Roman" w:hAnsi="Times New Roman" w:cs="Times New Roman"/>
          <w:b/>
          <w:sz w:val="24"/>
          <w:szCs w:val="24"/>
        </w:rPr>
        <w:t>747/12085 e 573/12086</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352B4F">
        <w:rPr>
          <w:rFonts w:ascii="Times New Roman" w:hAnsi="Times New Roman" w:cs="Times New Roman"/>
          <w:b/>
          <w:sz w:val="24"/>
          <w:szCs w:val="24"/>
        </w:rPr>
        <w:t xml:space="preserve">AV3 CLIMATIZAÇÃO E DEDETIZAÇÃO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352B4F"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352B4F" w:rsidRPr="009D272C" w:rsidRDefault="00352B4F"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52B4F" w:rsidRPr="00FE62F3" w:rsidTr="00F6076D">
        <w:tc>
          <w:tcPr>
            <w:tcW w:w="851" w:type="dxa"/>
            <w:tcBorders>
              <w:top w:val="single" w:sz="6" w:space="0" w:color="000000"/>
              <w:left w:val="single" w:sz="6" w:space="0" w:color="000000"/>
              <w:bottom w:val="single" w:sz="6" w:space="0" w:color="000000"/>
              <w:right w:val="single" w:sz="6" w:space="0" w:color="000000"/>
            </w:tcBorders>
          </w:tcPr>
          <w:p w:rsidR="00352B4F" w:rsidRDefault="00352B4F"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352B4F" w:rsidRDefault="00352B4F" w:rsidP="00F6076D">
            <w:pPr>
              <w:rPr>
                <w:rFonts w:ascii="Tahoma" w:hAnsi="Tahoma" w:cs="Tahoma"/>
                <w:i/>
              </w:rPr>
            </w:pPr>
            <w:r>
              <w:rPr>
                <w:rFonts w:ascii="Tahoma" w:hAnsi="Tahoma" w:cs="Tahoma"/>
                <w:i/>
              </w:rPr>
              <w:t>747/12085</w:t>
            </w:r>
          </w:p>
          <w:p w:rsidR="00352B4F" w:rsidRDefault="00352B4F" w:rsidP="00F6076D">
            <w:pPr>
              <w:rPr>
                <w:rFonts w:ascii="Tahoma" w:hAnsi="Tahoma" w:cs="Tahoma"/>
                <w:i/>
              </w:rPr>
            </w:pPr>
            <w:r>
              <w:rPr>
                <w:rFonts w:ascii="Tahoma" w:hAnsi="Tahoma" w:cs="Tahoma"/>
                <w:i/>
              </w:rPr>
              <w:t>573/12086</w:t>
            </w:r>
          </w:p>
        </w:tc>
        <w:tc>
          <w:tcPr>
            <w:tcW w:w="6945" w:type="dxa"/>
            <w:tcBorders>
              <w:top w:val="single" w:sz="6" w:space="0" w:color="000000"/>
              <w:left w:val="single" w:sz="6" w:space="0" w:color="000000"/>
              <w:bottom w:val="single" w:sz="6" w:space="0" w:color="000000"/>
              <w:right w:val="single" w:sz="6" w:space="0" w:color="000000"/>
            </w:tcBorders>
          </w:tcPr>
          <w:p w:rsidR="00352B4F" w:rsidRPr="001444A4" w:rsidRDefault="00352B4F" w:rsidP="00F6076D">
            <w:pPr>
              <w:tabs>
                <w:tab w:val="left" w:pos="1020"/>
              </w:tabs>
              <w:jc w:val="both"/>
              <w:rPr>
                <w:b/>
              </w:rPr>
            </w:pPr>
            <w:r w:rsidRPr="001444A4">
              <w:rPr>
                <w:b/>
              </w:rPr>
              <w:t xml:space="preserve">Empenho 747/12085 </w:t>
            </w:r>
          </w:p>
          <w:p w:rsidR="00352B4F" w:rsidRDefault="00352B4F" w:rsidP="00F6076D">
            <w:pPr>
              <w:tabs>
                <w:tab w:val="left" w:pos="1020"/>
              </w:tabs>
              <w:jc w:val="both"/>
            </w:pPr>
            <w:r>
              <w:t xml:space="preserve">Foi empenhado pela Secretaria de Meio Ambiente, no entanto o serviço foi realizado no </w:t>
            </w:r>
            <w:r w:rsidRPr="001444A4">
              <w:rPr>
                <w:b/>
              </w:rPr>
              <w:t>posto da guarda</w:t>
            </w:r>
            <w:r>
              <w:t xml:space="preserve"> que fica no parque (conforme descrito na nota fiscal) devendo ser empenhado pela Secretaria de Segurança;</w:t>
            </w:r>
          </w:p>
          <w:p w:rsidR="00352B4F" w:rsidRDefault="00352B4F" w:rsidP="00F6076D">
            <w:pPr>
              <w:tabs>
                <w:tab w:val="left" w:pos="1020"/>
              </w:tabs>
              <w:jc w:val="both"/>
            </w:pPr>
            <w:r>
              <w:t>Pegar atesto do Secretário de Segurança na Nota Fiscal;</w:t>
            </w:r>
          </w:p>
          <w:p w:rsidR="00352B4F" w:rsidRDefault="00352B4F" w:rsidP="00F6076D">
            <w:pPr>
              <w:tabs>
                <w:tab w:val="left" w:pos="1020"/>
              </w:tabs>
              <w:jc w:val="both"/>
            </w:pPr>
            <w:r>
              <w:t>Corrigir o relatório de serviços prestados, pois consta como FUNDO MUNICIPAL DE SAÚDE e não consta a quantidade de metros que foi dedetizada.</w:t>
            </w:r>
          </w:p>
          <w:p w:rsidR="00352B4F" w:rsidRDefault="00352B4F" w:rsidP="00F6076D">
            <w:pPr>
              <w:tabs>
                <w:tab w:val="left" w:pos="1020"/>
              </w:tabs>
              <w:jc w:val="both"/>
              <w:rPr>
                <w:b/>
              </w:rPr>
            </w:pPr>
            <w:r w:rsidRPr="001444A4">
              <w:rPr>
                <w:b/>
              </w:rPr>
              <w:t>Empenho 573/12086</w:t>
            </w:r>
          </w:p>
          <w:p w:rsidR="00352B4F" w:rsidRDefault="00352B4F" w:rsidP="00F6076D">
            <w:pPr>
              <w:tabs>
                <w:tab w:val="left" w:pos="1020"/>
              </w:tabs>
              <w:jc w:val="both"/>
            </w:pPr>
            <w:r>
              <w:lastRenderedPageBreak/>
              <w:t xml:space="preserve">Foi empenhado pelo Fundo Municipal de Educação, no entanto o serviço foi realizado na </w:t>
            </w:r>
            <w:r w:rsidRPr="001444A4">
              <w:rPr>
                <w:b/>
              </w:rPr>
              <w:t>sede da Secretaria de Educação</w:t>
            </w:r>
            <w:r>
              <w:t xml:space="preserve"> (conforme descrito na nota fiscal) devendo ser emitida outra Nota Fiscal pela razão social </w:t>
            </w:r>
            <w:r w:rsidR="007F718A">
              <w:t>da prefeitura</w:t>
            </w:r>
            <w:r>
              <w:t xml:space="preserve"> municipal de Barreiras e empenhado pela Secretaria Municipal de Educação;</w:t>
            </w:r>
          </w:p>
          <w:p w:rsidR="00352B4F" w:rsidRDefault="00352B4F" w:rsidP="00F6076D">
            <w:pPr>
              <w:tabs>
                <w:tab w:val="left" w:pos="1020"/>
              </w:tabs>
              <w:jc w:val="both"/>
            </w:pPr>
            <w:r>
              <w:t>Corrigir o relatório de serviços prestados, pois não consta a quantidade de metros que foi dedetizada.</w:t>
            </w:r>
          </w:p>
          <w:p w:rsidR="00352B4F" w:rsidRPr="00FE62F3" w:rsidRDefault="00352B4F" w:rsidP="00F6076D">
            <w:pPr>
              <w:tabs>
                <w:tab w:val="left" w:pos="1020"/>
              </w:tabs>
              <w:jc w:val="both"/>
            </w:pPr>
            <w:r>
              <w:t>Ausência do certificado de dedetização do local.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DB0B93">
        <w:rPr>
          <w:rFonts w:ascii="Times New Roman" w:hAnsi="Times New Roman" w:cs="Times New Roman"/>
          <w:b/>
          <w:sz w:val="24"/>
          <w:szCs w:val="24"/>
        </w:rPr>
        <w:t>1450/11887 e 1449/11893</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DB0B93">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DB0B9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DB0B93" w:rsidRPr="009D272C" w:rsidRDefault="00DB0B9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DB0B93" w:rsidRPr="00FE62F3" w:rsidTr="00F6076D">
        <w:tc>
          <w:tcPr>
            <w:tcW w:w="851" w:type="dxa"/>
            <w:tcBorders>
              <w:top w:val="single" w:sz="6" w:space="0" w:color="000000"/>
              <w:left w:val="single" w:sz="6" w:space="0" w:color="000000"/>
              <w:bottom w:val="single" w:sz="6" w:space="0" w:color="000000"/>
              <w:right w:val="single" w:sz="6" w:space="0" w:color="000000"/>
            </w:tcBorders>
          </w:tcPr>
          <w:p w:rsidR="00DB0B93" w:rsidRDefault="00DB0B93"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DB0B93" w:rsidRDefault="00DB0B93" w:rsidP="00F6076D">
            <w:pPr>
              <w:rPr>
                <w:rFonts w:ascii="Tahoma" w:hAnsi="Tahoma" w:cs="Tahoma"/>
                <w:i/>
              </w:rPr>
            </w:pPr>
            <w:r>
              <w:rPr>
                <w:rFonts w:ascii="Tahoma" w:hAnsi="Tahoma" w:cs="Tahoma"/>
                <w:i/>
              </w:rPr>
              <w:t>1450/11887</w:t>
            </w:r>
          </w:p>
          <w:p w:rsidR="00DB0B93" w:rsidRDefault="00DB0B93" w:rsidP="00F6076D">
            <w:pPr>
              <w:rPr>
                <w:rFonts w:ascii="Tahoma" w:hAnsi="Tahoma" w:cs="Tahoma"/>
                <w:i/>
              </w:rPr>
            </w:pPr>
            <w:r>
              <w:rPr>
                <w:rFonts w:ascii="Tahoma" w:hAnsi="Tahoma" w:cs="Tahoma"/>
                <w:i/>
              </w:rPr>
              <w:t>1449/11893</w:t>
            </w:r>
          </w:p>
        </w:tc>
        <w:tc>
          <w:tcPr>
            <w:tcW w:w="6945" w:type="dxa"/>
            <w:tcBorders>
              <w:top w:val="single" w:sz="6" w:space="0" w:color="000000"/>
              <w:left w:val="single" w:sz="6" w:space="0" w:color="000000"/>
              <w:bottom w:val="single" w:sz="6" w:space="0" w:color="000000"/>
              <w:right w:val="single" w:sz="6" w:space="0" w:color="000000"/>
            </w:tcBorders>
          </w:tcPr>
          <w:p w:rsidR="00DB0B93" w:rsidRDefault="00DB0B93" w:rsidP="00F6076D">
            <w:pPr>
              <w:tabs>
                <w:tab w:val="left" w:pos="1020"/>
              </w:tabs>
              <w:jc w:val="both"/>
            </w:pPr>
            <w:r>
              <w:t>Corrigir o controle de saldo do contrato nos dois processos de pagamento, visto que o número da fatura se encontra incorreto.</w:t>
            </w:r>
          </w:p>
          <w:p w:rsidR="00DB0B93" w:rsidRDefault="00DB0B93" w:rsidP="00F6076D">
            <w:pPr>
              <w:tabs>
                <w:tab w:val="left" w:pos="1020"/>
              </w:tabs>
              <w:jc w:val="both"/>
            </w:pPr>
            <w:r>
              <w:t xml:space="preserve">Anexar à fatura 070/21, algum documento (convite para participação em evento ou visita, realização de curso, etc.). </w:t>
            </w:r>
            <w:r w:rsidR="007F718A">
              <w:t>Que</w:t>
            </w:r>
            <w:r>
              <w:t xml:space="preserve"> comprove a motivação da viagem e a concessão de passagem aérea para os servidores Emerson Erbete, Vitor Barreto, Jefferson Barbosa e </w:t>
            </w:r>
            <w:r w:rsidR="007F718A">
              <w:t>Demósthenes</w:t>
            </w:r>
            <w:r>
              <w:t xml:space="preserve"> da Silva.</w:t>
            </w:r>
          </w:p>
          <w:p w:rsidR="00DB0B93" w:rsidRPr="00FE62F3" w:rsidRDefault="00DB0B93" w:rsidP="00F6076D">
            <w:pPr>
              <w:tabs>
                <w:tab w:val="left" w:pos="1020"/>
              </w:tabs>
              <w:jc w:val="both"/>
            </w:pPr>
            <w:r>
              <w:t xml:space="preserve">Anexar os vouchers/bilhete eletrônico das passagens que foram concedidas para os servidores (Emerson Erbete, Vitor Barreto, Jefferson Barbosa e </w:t>
            </w:r>
            <w:r w:rsidR="007F718A">
              <w:t>Demósthenes</w:t>
            </w:r>
            <w:r>
              <w:t xml:space="preserve"> da Silva).</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1455/12322 e 1456/12324</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CLARA TRANSPORTE E TURISMO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1455/12322</w:t>
            </w:r>
          </w:p>
          <w:p w:rsidR="00EF27BA" w:rsidRDefault="00EF27BA" w:rsidP="00F6076D">
            <w:pPr>
              <w:rPr>
                <w:rFonts w:ascii="Tahoma" w:hAnsi="Tahoma" w:cs="Tahoma"/>
                <w:i/>
              </w:rPr>
            </w:pPr>
            <w:r>
              <w:rPr>
                <w:rFonts w:ascii="Tahoma" w:hAnsi="Tahoma" w:cs="Tahoma"/>
                <w:i/>
              </w:rPr>
              <w:t>1456/12324</w:t>
            </w:r>
          </w:p>
        </w:tc>
        <w:tc>
          <w:tcPr>
            <w:tcW w:w="6945" w:type="dxa"/>
            <w:tcBorders>
              <w:top w:val="single" w:sz="6" w:space="0" w:color="000000"/>
              <w:left w:val="single" w:sz="6" w:space="0" w:color="000000"/>
              <w:bottom w:val="single" w:sz="6" w:space="0" w:color="000000"/>
              <w:right w:val="single" w:sz="6" w:space="0" w:color="000000"/>
            </w:tcBorders>
          </w:tcPr>
          <w:p w:rsidR="00EF27BA" w:rsidRDefault="00EF27BA" w:rsidP="00F6076D">
            <w:pPr>
              <w:tabs>
                <w:tab w:val="left" w:pos="1020"/>
              </w:tabs>
              <w:jc w:val="both"/>
            </w:pPr>
            <w:r>
              <w:t>Ausência do atesto do Procurador Sr. Marcio Santos da Silva na Nota Fiscal 719.</w:t>
            </w:r>
          </w:p>
          <w:p w:rsidR="00EF27BA" w:rsidRPr="00FE62F3" w:rsidRDefault="00EF27BA" w:rsidP="00F6076D">
            <w:pPr>
              <w:tabs>
                <w:tab w:val="left" w:pos="1020"/>
              </w:tabs>
              <w:jc w:val="both"/>
            </w:pPr>
            <w:r>
              <w:t>Favor reimprimir o empenho 1455/1, pois por erro foi rasurado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1279/12477</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 xml:space="preserve">COMAFLEX COMERCIO DE MARGUEIRAS FLEXIVEIS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1279/12477</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 xml:space="preserve">Verificar a Nota Fiscal 45544 pois não foi dado o desconto de 10% em cima do valor total dos produtos R$ 6.902,76, conforme determina o Contrato </w:t>
            </w:r>
            <w:r>
              <w:lastRenderedPageBreak/>
              <w:t>260/2021.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378/12110</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 xml:space="preserve">FERNANDO DE CARVALHO OLIVEIRA EIRELLI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378/12110</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OBS: O presente processo está empenhado apenas para uma secretaria, deve ser separado e transformado em dois empenhos, um para Sec. Fazenda e outro para Gabinete do Prefeito.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F27BA">
        <w:rPr>
          <w:rFonts w:ascii="Times New Roman" w:hAnsi="Times New Roman" w:cs="Times New Roman"/>
          <w:b/>
          <w:sz w:val="24"/>
          <w:szCs w:val="24"/>
        </w:rPr>
        <w:t>530/11651</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F27BA">
        <w:rPr>
          <w:rFonts w:ascii="Times New Roman" w:hAnsi="Times New Roman" w:cs="Times New Roman"/>
          <w:b/>
          <w:sz w:val="24"/>
          <w:szCs w:val="24"/>
        </w:rPr>
        <w:t>JORDÃO VITTOR DA SILVA</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F27BA"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F27BA" w:rsidRPr="009D272C" w:rsidRDefault="00EF27BA"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F27BA" w:rsidRPr="00FE62F3" w:rsidTr="00F6076D">
        <w:tc>
          <w:tcPr>
            <w:tcW w:w="851" w:type="dxa"/>
            <w:tcBorders>
              <w:top w:val="single" w:sz="6" w:space="0" w:color="000000"/>
              <w:left w:val="single" w:sz="6" w:space="0" w:color="000000"/>
              <w:bottom w:val="single" w:sz="6" w:space="0" w:color="000000"/>
              <w:right w:val="single" w:sz="6" w:space="0" w:color="000000"/>
            </w:tcBorders>
          </w:tcPr>
          <w:p w:rsidR="00EF27BA" w:rsidRDefault="00EF27BA"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F27BA" w:rsidRDefault="00EF27BA" w:rsidP="00F6076D">
            <w:pPr>
              <w:rPr>
                <w:rFonts w:ascii="Tahoma" w:hAnsi="Tahoma" w:cs="Tahoma"/>
                <w:i/>
              </w:rPr>
            </w:pPr>
            <w:r>
              <w:rPr>
                <w:rFonts w:ascii="Tahoma" w:hAnsi="Tahoma" w:cs="Tahoma"/>
                <w:i/>
              </w:rPr>
              <w:t>530/11651</w:t>
            </w:r>
          </w:p>
        </w:tc>
        <w:tc>
          <w:tcPr>
            <w:tcW w:w="6945" w:type="dxa"/>
            <w:tcBorders>
              <w:top w:val="single" w:sz="6" w:space="0" w:color="000000"/>
              <w:left w:val="single" w:sz="6" w:space="0" w:color="000000"/>
              <w:bottom w:val="single" w:sz="6" w:space="0" w:color="000000"/>
              <w:right w:val="single" w:sz="6" w:space="0" w:color="000000"/>
            </w:tcBorders>
          </w:tcPr>
          <w:p w:rsidR="00EF27BA" w:rsidRPr="00FE62F3" w:rsidRDefault="00EF27BA" w:rsidP="00F6076D">
            <w:pPr>
              <w:tabs>
                <w:tab w:val="left" w:pos="1020"/>
              </w:tabs>
              <w:jc w:val="both"/>
            </w:pPr>
            <w:r>
              <w:t xml:space="preserve">Não consta as assinaturas do aluno Jordão </w:t>
            </w:r>
            <w:r w:rsidR="007F718A">
              <w:t>Vitor</w:t>
            </w:r>
            <w:r>
              <w:t xml:space="preserve"> da Silva nas listas de frequência encaminhadas.</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CE64AE">
        <w:rPr>
          <w:rFonts w:ascii="Times New Roman" w:hAnsi="Times New Roman" w:cs="Times New Roman"/>
          <w:b/>
          <w:sz w:val="24"/>
          <w:szCs w:val="24"/>
        </w:rPr>
        <w:t>157/11738</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CE64AE">
        <w:rPr>
          <w:rFonts w:ascii="Times New Roman" w:hAnsi="Times New Roman" w:cs="Times New Roman"/>
          <w:b/>
          <w:sz w:val="24"/>
          <w:szCs w:val="24"/>
        </w:rPr>
        <w:t>MARCILIO TEIXEIRA FERNANDES</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CE64AE"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CE64AE" w:rsidRPr="009D272C" w:rsidRDefault="00CE64AE"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CE64AE" w:rsidRPr="00FE62F3" w:rsidTr="00F6076D">
        <w:tc>
          <w:tcPr>
            <w:tcW w:w="851" w:type="dxa"/>
            <w:tcBorders>
              <w:top w:val="single" w:sz="6" w:space="0" w:color="000000"/>
              <w:left w:val="single" w:sz="6" w:space="0" w:color="000000"/>
              <w:bottom w:val="single" w:sz="6" w:space="0" w:color="000000"/>
              <w:right w:val="single" w:sz="6" w:space="0" w:color="000000"/>
            </w:tcBorders>
          </w:tcPr>
          <w:p w:rsidR="00CE64AE" w:rsidRDefault="00CE64AE"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CE64AE" w:rsidRDefault="00CE64AE" w:rsidP="00F6076D">
            <w:pPr>
              <w:rPr>
                <w:rFonts w:ascii="Tahoma" w:hAnsi="Tahoma" w:cs="Tahoma"/>
                <w:i/>
              </w:rPr>
            </w:pPr>
            <w:r>
              <w:rPr>
                <w:rFonts w:ascii="Tahoma" w:hAnsi="Tahoma" w:cs="Tahoma"/>
                <w:i/>
              </w:rPr>
              <w:t>157/11738</w:t>
            </w:r>
          </w:p>
        </w:tc>
        <w:tc>
          <w:tcPr>
            <w:tcW w:w="6945" w:type="dxa"/>
            <w:tcBorders>
              <w:top w:val="single" w:sz="6" w:space="0" w:color="000000"/>
              <w:left w:val="single" w:sz="6" w:space="0" w:color="000000"/>
              <w:bottom w:val="single" w:sz="6" w:space="0" w:color="000000"/>
              <w:right w:val="single" w:sz="6" w:space="0" w:color="000000"/>
            </w:tcBorders>
          </w:tcPr>
          <w:p w:rsidR="00CE64AE" w:rsidRDefault="00CE64AE" w:rsidP="00F6076D">
            <w:pPr>
              <w:tabs>
                <w:tab w:val="left" w:pos="1020"/>
              </w:tabs>
              <w:jc w:val="both"/>
            </w:pPr>
            <w:r>
              <w:t>Anexar no processo de pagamento o contrato de compra e venda do imóvel ou documento que comprove a transferência de propriedade para o Sr. JOSE GOMES DE CASTRO NETO.</w:t>
            </w:r>
          </w:p>
          <w:p w:rsidR="00CE64AE" w:rsidRPr="00FE62F3" w:rsidRDefault="00CE64AE" w:rsidP="00F6076D">
            <w:pPr>
              <w:tabs>
                <w:tab w:val="left" w:pos="1020"/>
              </w:tabs>
              <w:jc w:val="both"/>
            </w:pPr>
            <w:r>
              <w:t>Anexar as certidões de regularidade (UNIÃO, ESTADO. MUNICIPIO E CNDT) em nome do novo proprietário.</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3A72F3">
        <w:rPr>
          <w:rFonts w:ascii="Times New Roman" w:hAnsi="Times New Roman" w:cs="Times New Roman"/>
          <w:b/>
          <w:sz w:val="24"/>
          <w:szCs w:val="24"/>
        </w:rPr>
        <w:t>296/11252</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3A72F3">
        <w:rPr>
          <w:rFonts w:ascii="Times New Roman" w:hAnsi="Times New Roman" w:cs="Times New Roman"/>
          <w:b/>
          <w:sz w:val="24"/>
          <w:szCs w:val="24"/>
        </w:rPr>
        <w:t>M</w:t>
      </w:r>
      <w:r w:rsidR="00EA2F49">
        <w:rPr>
          <w:rFonts w:ascii="Times New Roman" w:hAnsi="Times New Roman" w:cs="Times New Roman"/>
          <w:b/>
          <w:sz w:val="24"/>
          <w:szCs w:val="24"/>
        </w:rPr>
        <w:t>&amp;</w:t>
      </w:r>
      <w:r w:rsidR="003A72F3">
        <w:rPr>
          <w:rFonts w:ascii="Times New Roman" w:hAnsi="Times New Roman" w:cs="Times New Roman"/>
          <w:b/>
          <w:sz w:val="24"/>
          <w:szCs w:val="24"/>
        </w:rPr>
        <w:t>J ALIMENTOS LTDA</w:t>
      </w:r>
      <w:r>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3A72F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3A72F3" w:rsidRPr="009D272C" w:rsidRDefault="003A72F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3A72F3" w:rsidRPr="001347EA" w:rsidTr="00F6076D">
        <w:tc>
          <w:tcPr>
            <w:tcW w:w="851" w:type="dxa"/>
            <w:tcBorders>
              <w:top w:val="single" w:sz="6" w:space="0" w:color="000000"/>
              <w:left w:val="single" w:sz="6" w:space="0" w:color="000000"/>
              <w:bottom w:val="single" w:sz="6" w:space="0" w:color="000000"/>
              <w:right w:val="single" w:sz="6" w:space="0" w:color="000000"/>
            </w:tcBorders>
          </w:tcPr>
          <w:p w:rsidR="003A72F3" w:rsidRDefault="003A72F3"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3A72F3" w:rsidRPr="001347EA" w:rsidRDefault="003A72F3" w:rsidP="00F6076D">
            <w:pPr>
              <w:rPr>
                <w:rFonts w:ascii="Tahoma" w:hAnsi="Tahoma" w:cs="Tahoma"/>
                <w:i/>
                <w:sz w:val="24"/>
                <w:szCs w:val="24"/>
              </w:rPr>
            </w:pPr>
            <w:r>
              <w:rPr>
                <w:rFonts w:ascii="Tahoma" w:hAnsi="Tahoma" w:cs="Tahoma"/>
                <w:i/>
                <w:sz w:val="24"/>
                <w:szCs w:val="24"/>
              </w:rPr>
              <w:t>296/11252</w:t>
            </w:r>
          </w:p>
        </w:tc>
        <w:tc>
          <w:tcPr>
            <w:tcW w:w="6945" w:type="dxa"/>
            <w:tcBorders>
              <w:top w:val="single" w:sz="6" w:space="0" w:color="000000"/>
              <w:left w:val="single" w:sz="6" w:space="0" w:color="000000"/>
              <w:bottom w:val="single" w:sz="6" w:space="0" w:color="000000"/>
              <w:right w:val="single" w:sz="6" w:space="0" w:color="000000"/>
            </w:tcBorders>
          </w:tcPr>
          <w:p w:rsidR="003A72F3" w:rsidRPr="001347EA" w:rsidRDefault="007F718A" w:rsidP="00F6076D">
            <w:pPr>
              <w:tabs>
                <w:tab w:val="left" w:pos="1020"/>
              </w:tabs>
              <w:jc w:val="both"/>
              <w:rPr>
                <w:sz w:val="24"/>
                <w:szCs w:val="24"/>
              </w:rPr>
            </w:pPr>
            <w:r>
              <w:rPr>
                <w:sz w:val="24"/>
                <w:szCs w:val="24"/>
              </w:rPr>
              <w:t>Obs.</w:t>
            </w:r>
            <w:r w:rsidR="003A72F3">
              <w:rPr>
                <w:sz w:val="24"/>
                <w:szCs w:val="24"/>
              </w:rPr>
              <w:t>: o presente processo veio sem a relação dos servidores que consumiram as marmitas por parte da educação com o atesto do responsável.</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A2F49">
        <w:rPr>
          <w:rFonts w:ascii="Times New Roman" w:hAnsi="Times New Roman" w:cs="Times New Roman"/>
          <w:b/>
          <w:sz w:val="24"/>
          <w:szCs w:val="24"/>
        </w:rPr>
        <w:t>1182/11342</w:t>
      </w:r>
      <w:r w:rsidR="00EA2F49">
        <w:rPr>
          <w:rFonts w:ascii="Times New Roman" w:hAnsi="Times New Roman" w:cs="Times New Roman"/>
          <w:b/>
          <w:sz w:val="24"/>
          <w:szCs w:val="24"/>
        </w:rPr>
        <w:tab/>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Credor: </w:t>
      </w:r>
      <w:r>
        <w:rPr>
          <w:rFonts w:ascii="Times New Roman" w:hAnsi="Times New Roman" w:cs="Times New Roman"/>
          <w:b/>
          <w:sz w:val="24"/>
          <w:szCs w:val="24"/>
        </w:rPr>
        <w:t>M</w:t>
      </w:r>
      <w:r w:rsidR="00EA2F49">
        <w:rPr>
          <w:rFonts w:ascii="Times New Roman" w:hAnsi="Times New Roman" w:cs="Times New Roman"/>
          <w:b/>
          <w:sz w:val="24"/>
          <w:szCs w:val="24"/>
        </w:rPr>
        <w:t>OVTERRA CONSTRUTORA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A2F49"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A2F49" w:rsidRPr="009D272C" w:rsidRDefault="00EA2F49"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A2F49" w:rsidRPr="00FE62F3" w:rsidTr="00F6076D">
        <w:tc>
          <w:tcPr>
            <w:tcW w:w="851" w:type="dxa"/>
            <w:tcBorders>
              <w:top w:val="single" w:sz="6" w:space="0" w:color="000000"/>
              <w:left w:val="single" w:sz="6" w:space="0" w:color="000000"/>
              <w:bottom w:val="single" w:sz="6" w:space="0" w:color="000000"/>
              <w:right w:val="single" w:sz="6" w:space="0" w:color="000000"/>
            </w:tcBorders>
          </w:tcPr>
          <w:p w:rsidR="00EA2F49" w:rsidRDefault="00EA2F49"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A2F49" w:rsidRDefault="00EA2F49" w:rsidP="00F6076D">
            <w:pPr>
              <w:rPr>
                <w:rFonts w:ascii="Tahoma" w:hAnsi="Tahoma" w:cs="Tahoma"/>
                <w:i/>
              </w:rPr>
            </w:pPr>
            <w:r>
              <w:rPr>
                <w:rFonts w:ascii="Tahoma" w:hAnsi="Tahoma" w:cs="Tahoma"/>
                <w:i/>
              </w:rPr>
              <w:t>1182/11342</w:t>
            </w:r>
          </w:p>
        </w:tc>
        <w:tc>
          <w:tcPr>
            <w:tcW w:w="6945" w:type="dxa"/>
            <w:tcBorders>
              <w:top w:val="single" w:sz="6" w:space="0" w:color="000000"/>
              <w:left w:val="single" w:sz="6" w:space="0" w:color="000000"/>
              <w:bottom w:val="single" w:sz="6" w:space="0" w:color="000000"/>
              <w:right w:val="single" w:sz="6" w:space="0" w:color="000000"/>
            </w:tcBorders>
          </w:tcPr>
          <w:p w:rsidR="00EA2F49" w:rsidRPr="00FE62F3" w:rsidRDefault="00EA2F49" w:rsidP="00F6076D">
            <w:pPr>
              <w:tabs>
                <w:tab w:val="left" w:pos="1020"/>
              </w:tabs>
              <w:jc w:val="both"/>
            </w:pPr>
            <w:r>
              <w:t xml:space="preserve">OBS: Anexar a ANUÊNCIA DA CONTRATANTE, conforme cláusula décima do contrato, que fala da cessão ou transferência, no item 10.1 diz que o presente contrato não poderá ser objeto de cessão, transferência ou subcontratação, no todo ou em parte sem prévia e expressa anuência da contratante.  </w:t>
            </w:r>
          </w:p>
        </w:tc>
      </w:tr>
    </w:tbl>
    <w:p w:rsidR="00EA5763" w:rsidRPr="00521A01" w:rsidRDefault="00EA5763" w:rsidP="00EA5763">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6D6363">
        <w:rPr>
          <w:rFonts w:ascii="Times New Roman" w:hAnsi="Times New Roman" w:cs="Times New Roman"/>
          <w:b/>
          <w:sz w:val="24"/>
          <w:szCs w:val="24"/>
        </w:rPr>
        <w:t>262/11492 e 122/11499</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6D6363">
        <w:rPr>
          <w:rFonts w:ascii="Times New Roman" w:hAnsi="Times New Roman" w:cs="Times New Roman"/>
          <w:b/>
          <w:sz w:val="24"/>
          <w:szCs w:val="24"/>
        </w:rPr>
        <w:t>RICARDO DE OLIVEIRA DA CRUZ</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6D6363"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6D6363" w:rsidRPr="009D272C" w:rsidRDefault="006D6363"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6D6363" w:rsidRPr="00007A1E" w:rsidTr="00F6076D">
        <w:tc>
          <w:tcPr>
            <w:tcW w:w="851" w:type="dxa"/>
            <w:tcBorders>
              <w:top w:val="single" w:sz="6" w:space="0" w:color="000000"/>
              <w:left w:val="single" w:sz="6" w:space="0" w:color="000000"/>
              <w:bottom w:val="single" w:sz="6" w:space="0" w:color="000000"/>
              <w:right w:val="single" w:sz="6" w:space="0" w:color="000000"/>
            </w:tcBorders>
          </w:tcPr>
          <w:p w:rsidR="006D6363" w:rsidRDefault="006D6363" w:rsidP="00F6076D">
            <w:pPr>
              <w:spacing w:after="0"/>
              <w:jc w:val="center"/>
              <w:rPr>
                <w:rFonts w:ascii="Tahoma" w:hAnsi="Tahoma" w:cs="Tahoma"/>
                <w:i/>
              </w:rPr>
            </w:pPr>
          </w:p>
          <w:p w:rsidR="006D6363" w:rsidRDefault="006D6363" w:rsidP="00F6076D">
            <w:pPr>
              <w:spacing w:after="0"/>
              <w:rPr>
                <w:rFonts w:ascii="Tahoma" w:hAnsi="Tahoma" w:cs="Tahoma"/>
                <w:i/>
              </w:rPr>
            </w:pPr>
            <w:r>
              <w:rPr>
                <w:rFonts w:ascii="Tahoma" w:hAnsi="Tahoma" w:cs="Tahoma"/>
                <w:i/>
              </w:rPr>
              <w:t xml:space="preserve">   02</w:t>
            </w:r>
          </w:p>
        </w:tc>
        <w:tc>
          <w:tcPr>
            <w:tcW w:w="1418" w:type="dxa"/>
            <w:tcBorders>
              <w:top w:val="single" w:sz="6" w:space="0" w:color="000000"/>
              <w:left w:val="single" w:sz="6" w:space="0" w:color="000000"/>
              <w:bottom w:val="single" w:sz="6" w:space="0" w:color="000000"/>
              <w:right w:val="single" w:sz="6" w:space="0" w:color="000000"/>
            </w:tcBorders>
          </w:tcPr>
          <w:p w:rsidR="006D6363" w:rsidRDefault="006D6363" w:rsidP="00F6076D">
            <w:pPr>
              <w:rPr>
                <w:rFonts w:ascii="Tahoma" w:hAnsi="Tahoma" w:cs="Tahoma"/>
                <w:i/>
              </w:rPr>
            </w:pPr>
            <w:r>
              <w:rPr>
                <w:rFonts w:ascii="Tahoma" w:hAnsi="Tahoma" w:cs="Tahoma"/>
                <w:i/>
              </w:rPr>
              <w:t>262/11492</w:t>
            </w:r>
          </w:p>
          <w:p w:rsidR="006D6363" w:rsidRDefault="006D6363" w:rsidP="00F6076D">
            <w:pPr>
              <w:rPr>
                <w:rFonts w:ascii="Tahoma" w:hAnsi="Tahoma" w:cs="Tahoma"/>
                <w:i/>
              </w:rPr>
            </w:pPr>
            <w:r>
              <w:rPr>
                <w:rFonts w:ascii="Tahoma" w:hAnsi="Tahoma" w:cs="Tahoma"/>
                <w:i/>
              </w:rPr>
              <w:t>122/11499</w:t>
            </w:r>
          </w:p>
        </w:tc>
        <w:tc>
          <w:tcPr>
            <w:tcW w:w="6945" w:type="dxa"/>
            <w:tcBorders>
              <w:top w:val="single" w:sz="6" w:space="0" w:color="000000"/>
              <w:left w:val="single" w:sz="6" w:space="0" w:color="000000"/>
              <w:bottom w:val="single" w:sz="6" w:space="0" w:color="000000"/>
              <w:right w:val="single" w:sz="6" w:space="0" w:color="000000"/>
            </w:tcBorders>
          </w:tcPr>
          <w:p w:rsidR="006D6363" w:rsidRPr="00007A1E" w:rsidRDefault="006D6363" w:rsidP="00F6076D">
            <w:pPr>
              <w:tabs>
                <w:tab w:val="left" w:pos="1020"/>
              </w:tabs>
              <w:jc w:val="both"/>
            </w:pPr>
            <w:r>
              <w:t>OBS: O presente processo de pagamento está dividido em duas partes, porém faltou a sinalização dessas partes no histórico. Deve-se corrigir na Parte 2 a data de vigência do contrato onde está apresentada como 12/02/2021 e o correto seria 12/02/2022, e também deve alterar o numero do contrato nos dados complementares da nota de liquidação onde apresentasse contrato nº 58/2020 e o correto seria 055/2021.</w:t>
            </w:r>
          </w:p>
        </w:tc>
      </w:tr>
    </w:tbl>
    <w:p w:rsidR="00EA5763" w:rsidRPr="00521A01"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00E13B4E">
        <w:rPr>
          <w:rFonts w:ascii="Times New Roman" w:hAnsi="Times New Roman" w:cs="Times New Roman"/>
          <w:b/>
          <w:sz w:val="24"/>
          <w:szCs w:val="24"/>
        </w:rPr>
        <w:t>1269/11470 e 1265/11467</w:t>
      </w:r>
    </w:p>
    <w:p w:rsidR="00EA5763" w:rsidRDefault="00EA5763" w:rsidP="00EA5763">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sidR="00E13B4E">
        <w:rPr>
          <w:rFonts w:ascii="Times New Roman" w:hAnsi="Times New Roman" w:cs="Times New Roman"/>
          <w:b/>
          <w:sz w:val="24"/>
          <w:szCs w:val="24"/>
        </w:rPr>
        <w:t xml:space="preserve">UNIÃO PEÇAS E </w:t>
      </w:r>
      <w:r w:rsidR="007F718A">
        <w:rPr>
          <w:rFonts w:ascii="Times New Roman" w:hAnsi="Times New Roman" w:cs="Times New Roman"/>
          <w:b/>
          <w:sz w:val="24"/>
          <w:szCs w:val="24"/>
        </w:rPr>
        <w:t>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E13B4E" w:rsidRPr="009D272C" w:rsidTr="00F6076D">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E13B4E" w:rsidRPr="009D272C" w:rsidRDefault="00E13B4E" w:rsidP="00F6076D">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E13B4E" w:rsidRPr="00FE62F3" w:rsidTr="00F6076D">
        <w:tc>
          <w:tcPr>
            <w:tcW w:w="851" w:type="dxa"/>
            <w:tcBorders>
              <w:top w:val="single" w:sz="6" w:space="0" w:color="000000"/>
              <w:left w:val="single" w:sz="6" w:space="0" w:color="000000"/>
              <w:bottom w:val="single" w:sz="6" w:space="0" w:color="000000"/>
              <w:right w:val="single" w:sz="6" w:space="0" w:color="000000"/>
            </w:tcBorders>
          </w:tcPr>
          <w:p w:rsidR="00E13B4E" w:rsidRDefault="00E13B4E" w:rsidP="00F6076D">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E13B4E" w:rsidRDefault="00E13B4E" w:rsidP="00F6076D">
            <w:pPr>
              <w:rPr>
                <w:rFonts w:ascii="Tahoma" w:hAnsi="Tahoma" w:cs="Tahoma"/>
                <w:i/>
              </w:rPr>
            </w:pPr>
            <w:r>
              <w:rPr>
                <w:rFonts w:ascii="Tahoma" w:hAnsi="Tahoma" w:cs="Tahoma"/>
                <w:i/>
              </w:rPr>
              <w:t>1269/11470</w:t>
            </w:r>
          </w:p>
          <w:p w:rsidR="00E13B4E" w:rsidRDefault="00E13B4E" w:rsidP="00F6076D">
            <w:pPr>
              <w:rPr>
                <w:rFonts w:ascii="Tahoma" w:hAnsi="Tahoma" w:cs="Tahoma"/>
                <w:i/>
              </w:rPr>
            </w:pPr>
            <w:r>
              <w:rPr>
                <w:rFonts w:ascii="Tahoma" w:hAnsi="Tahoma" w:cs="Tahoma"/>
                <w:i/>
              </w:rPr>
              <w:t>1265/11467</w:t>
            </w:r>
          </w:p>
        </w:tc>
        <w:tc>
          <w:tcPr>
            <w:tcW w:w="6945" w:type="dxa"/>
            <w:tcBorders>
              <w:top w:val="single" w:sz="6" w:space="0" w:color="000000"/>
              <w:left w:val="single" w:sz="6" w:space="0" w:color="000000"/>
              <w:bottom w:val="single" w:sz="6" w:space="0" w:color="000000"/>
              <w:right w:val="single" w:sz="6" w:space="0" w:color="000000"/>
            </w:tcBorders>
          </w:tcPr>
          <w:p w:rsidR="00E13B4E" w:rsidRDefault="007F718A" w:rsidP="00F6076D">
            <w:pPr>
              <w:tabs>
                <w:tab w:val="left" w:pos="1020"/>
              </w:tabs>
              <w:jc w:val="both"/>
            </w:pPr>
            <w:r>
              <w:t>Obs.</w:t>
            </w:r>
            <w:r w:rsidR="00E13B4E">
              <w:t xml:space="preserve">: O presente processo deve apresentar no mínimo 3 notas orçamentarias em empresas distintas, a nota da empresa em que foi realizado o serviço e outras duas de empresas diferentes. </w:t>
            </w:r>
          </w:p>
          <w:p w:rsidR="00E13B4E" w:rsidRPr="00FE62F3" w:rsidRDefault="00E13B4E" w:rsidP="00F6076D">
            <w:pPr>
              <w:tabs>
                <w:tab w:val="left" w:pos="1020"/>
              </w:tabs>
              <w:jc w:val="both"/>
            </w:pPr>
            <w:r>
              <w:t xml:space="preserve"> </w:t>
            </w:r>
          </w:p>
        </w:tc>
      </w:tr>
    </w:tbl>
    <w:p w:rsidR="00EA5763" w:rsidRPr="00B94A73" w:rsidRDefault="00EA5763" w:rsidP="00E13B4E">
      <w:pPr>
        <w:spacing w:line="360" w:lineRule="auto"/>
        <w:contextualSpacing/>
        <w:rPr>
          <w:rFonts w:ascii="Times New Roman" w:hAnsi="Times New Roman" w:cs="Times New Roman"/>
          <w:b/>
          <w:sz w:val="24"/>
          <w:szCs w:val="24"/>
        </w:rPr>
      </w:pPr>
    </w:p>
    <w:sectPr w:rsidR="00EA5763" w:rsidRPr="00B94A73" w:rsidSect="00222418">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60" w:rsidRDefault="00405560" w:rsidP="004362D9">
      <w:pPr>
        <w:spacing w:after="0" w:line="240" w:lineRule="auto"/>
      </w:pPr>
      <w:r>
        <w:separator/>
      </w:r>
    </w:p>
  </w:endnote>
  <w:endnote w:type="continuationSeparator" w:id="0">
    <w:p w:rsidR="00405560" w:rsidRDefault="00405560"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60" w:rsidRDefault="004055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EndPr/>
    <w:sdtContent>
      <w:p w:rsidR="00405560" w:rsidRDefault="00405560">
        <w:pPr>
          <w:pStyle w:val="Rodap"/>
          <w:jc w:val="right"/>
        </w:pPr>
        <w:r>
          <w:fldChar w:fldCharType="begin"/>
        </w:r>
        <w:r>
          <w:instrText>PAGE   \* MERGEFORMAT</w:instrText>
        </w:r>
        <w:r>
          <w:fldChar w:fldCharType="separate"/>
        </w:r>
        <w:r w:rsidR="002B10E6">
          <w:rPr>
            <w:noProof/>
          </w:rPr>
          <w:t>21</w:t>
        </w:r>
        <w:r>
          <w:fldChar w:fldCharType="end"/>
        </w:r>
      </w:p>
    </w:sdtContent>
  </w:sdt>
  <w:p w:rsidR="00405560" w:rsidRPr="004362D9" w:rsidRDefault="00405560" w:rsidP="004362D9">
    <w:pPr>
      <w:pStyle w:val="Rodap"/>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60" w:rsidRDefault="004055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60" w:rsidRDefault="00405560" w:rsidP="004362D9">
      <w:pPr>
        <w:spacing w:after="0" w:line="240" w:lineRule="auto"/>
      </w:pPr>
      <w:r>
        <w:separator/>
      </w:r>
    </w:p>
  </w:footnote>
  <w:footnote w:type="continuationSeparator" w:id="0">
    <w:p w:rsidR="00405560" w:rsidRDefault="00405560"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60" w:rsidRDefault="004055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60" w:rsidRDefault="00405560" w:rsidP="004362D9">
    <w:pPr>
      <w:pStyle w:val="Ttulo1"/>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31" name="Imagem 3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405560" w:rsidRDefault="00405560" w:rsidP="004362D9">
    <w:pPr>
      <w:pStyle w:val="Ttulo1"/>
      <w:rPr>
        <w:sz w:val="32"/>
        <w:szCs w:val="32"/>
      </w:rPr>
    </w:pPr>
  </w:p>
  <w:p w:rsidR="00405560" w:rsidRPr="0090010B" w:rsidRDefault="00405560" w:rsidP="004362D9">
    <w:pPr>
      <w:pStyle w:val="Ttulo1"/>
      <w:rPr>
        <w:sz w:val="32"/>
        <w:szCs w:val="32"/>
      </w:rPr>
    </w:pPr>
    <w:r>
      <w:rPr>
        <w:sz w:val="32"/>
        <w:szCs w:val="32"/>
      </w:rPr>
      <w:t xml:space="preserve"> </w:t>
    </w:r>
    <w:r w:rsidRPr="0090010B">
      <w:rPr>
        <w:sz w:val="32"/>
        <w:szCs w:val="32"/>
      </w:rPr>
      <w:t>PREFEITURA MUNICIPAL DE BARREIRAS</w:t>
    </w:r>
  </w:p>
  <w:p w:rsidR="00405560" w:rsidRPr="0090010B" w:rsidRDefault="00405560" w:rsidP="004362D9">
    <w:pPr>
      <w:pStyle w:val="Recuodecorpodetexto"/>
      <w:ind w:firstLine="708"/>
      <w:jc w:val="center"/>
      <w:rPr>
        <w:smallCaps/>
        <w:color w:val="000000"/>
        <w:sz w:val="28"/>
        <w:szCs w:val="28"/>
      </w:rPr>
    </w:pPr>
    <w:r>
      <w:rPr>
        <w:smallCaps/>
        <w:color w:val="000000"/>
        <w:sz w:val="28"/>
        <w:szCs w:val="28"/>
      </w:rPr>
      <w:t>Estado DA BAHIA</w:t>
    </w:r>
  </w:p>
  <w:p w:rsidR="00405560" w:rsidRDefault="0040556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60" w:rsidRDefault="004055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68D7CD1"/>
    <w:multiLevelType w:val="hybridMultilevel"/>
    <w:tmpl w:val="A2A0408A"/>
    <w:lvl w:ilvl="0" w:tplc="6492950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5"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B36AC7"/>
    <w:multiLevelType w:val="hybridMultilevel"/>
    <w:tmpl w:val="55A28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2"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3"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4"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5"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2346242"/>
    <w:multiLevelType w:val="hybridMultilevel"/>
    <w:tmpl w:val="96B07806"/>
    <w:lvl w:ilvl="0" w:tplc="0416000F">
      <w:start w:val="1"/>
      <w:numFmt w:val="decimal"/>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18" w15:restartNumberingAfterBreak="0">
    <w:nsid w:val="53E131EA"/>
    <w:multiLevelType w:val="multilevel"/>
    <w:tmpl w:val="5212E300"/>
    <w:lvl w:ilvl="0">
      <w:start w:val="10"/>
      <w:numFmt w:val="decimal"/>
      <w:lvlText w:val="%1."/>
      <w:lvlJc w:val="left"/>
      <w:pPr>
        <w:ind w:left="720" w:hanging="360"/>
      </w:pPr>
      <w:rPr>
        <w:rFonts w:hint="default"/>
      </w:rPr>
    </w:lvl>
    <w:lvl w:ilv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3062011"/>
    <w:multiLevelType w:val="hybridMultilevel"/>
    <w:tmpl w:val="C5168AA8"/>
    <w:lvl w:ilvl="0" w:tplc="0AEEC4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7715FF"/>
    <w:multiLevelType w:val="multilevel"/>
    <w:tmpl w:val="CF20890E"/>
    <w:lvl w:ilvl="0">
      <w:start w:val="1"/>
      <w:numFmt w:val="decimal"/>
      <w:lvlText w:val="%1."/>
      <w:lvlJc w:val="left"/>
      <w:pPr>
        <w:ind w:left="1111" w:hanging="360"/>
      </w:pPr>
    </w:lvl>
    <w:lvl w:ilvl="1">
      <w:start w:val="1"/>
      <w:numFmt w:val="decimal"/>
      <w:isLgl/>
      <w:lvlText w:val="%1.%2."/>
      <w:lvlJc w:val="left"/>
      <w:pPr>
        <w:ind w:left="1471" w:hanging="720"/>
      </w:pPr>
      <w:rPr>
        <w:rFonts w:hint="default"/>
      </w:rPr>
    </w:lvl>
    <w:lvl w:ilvl="2">
      <w:start w:val="2"/>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831"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191" w:hanging="1440"/>
      </w:pPr>
      <w:rPr>
        <w:rFonts w:hint="default"/>
      </w:rPr>
    </w:lvl>
    <w:lvl w:ilvl="7">
      <w:start w:val="1"/>
      <w:numFmt w:val="decimal"/>
      <w:isLgl/>
      <w:lvlText w:val="%1.%2.%3.%4.%5.%6.%7.%8."/>
      <w:lvlJc w:val="left"/>
      <w:pPr>
        <w:ind w:left="2191" w:hanging="1440"/>
      </w:pPr>
      <w:rPr>
        <w:rFonts w:hint="default"/>
      </w:rPr>
    </w:lvl>
    <w:lvl w:ilvl="8">
      <w:start w:val="1"/>
      <w:numFmt w:val="decimal"/>
      <w:isLgl/>
      <w:lvlText w:val="%1.%2.%3.%4.%5.%6.%7.%8.%9."/>
      <w:lvlJc w:val="left"/>
      <w:pPr>
        <w:ind w:left="2551" w:hanging="1800"/>
      </w:pPr>
      <w:rPr>
        <w:rFonts w:hint="default"/>
      </w:rPr>
    </w:lvl>
  </w:abstractNum>
  <w:abstractNum w:abstractNumId="23"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10"/>
  </w:num>
  <w:num w:numId="2">
    <w:abstractNumId w:val="15"/>
  </w:num>
  <w:num w:numId="3">
    <w:abstractNumId w:val="6"/>
  </w:num>
  <w:num w:numId="4">
    <w:abstractNumId w:val="5"/>
  </w:num>
  <w:num w:numId="5">
    <w:abstractNumId w:val="0"/>
  </w:num>
  <w:num w:numId="6">
    <w:abstractNumId w:val="1"/>
  </w:num>
  <w:num w:numId="7">
    <w:abstractNumId w:val="2"/>
  </w:num>
  <w:num w:numId="8">
    <w:abstractNumId w:val="21"/>
  </w:num>
  <w:num w:numId="9">
    <w:abstractNumId w:val="12"/>
  </w:num>
  <w:num w:numId="10">
    <w:abstractNumId w:val="11"/>
  </w:num>
  <w:num w:numId="11">
    <w:abstractNumId w:val="20"/>
  </w:num>
  <w:num w:numId="12">
    <w:abstractNumId w:val="24"/>
  </w:num>
  <w:num w:numId="13">
    <w:abstractNumId w:val="18"/>
  </w:num>
  <w:num w:numId="14">
    <w:abstractNumId w:val="23"/>
  </w:num>
  <w:num w:numId="15">
    <w:abstractNumId w:val="9"/>
  </w:num>
  <w:num w:numId="16">
    <w:abstractNumId w:val="14"/>
  </w:num>
  <w:num w:numId="17">
    <w:abstractNumId w:val="13"/>
  </w:num>
  <w:num w:numId="18">
    <w:abstractNumId w:val="4"/>
  </w:num>
  <w:num w:numId="19">
    <w:abstractNumId w:val="16"/>
  </w:num>
  <w:num w:numId="20">
    <w:abstractNumId w:val="22"/>
  </w:num>
  <w:num w:numId="21">
    <w:abstractNumId w:val="7"/>
  </w:num>
  <w:num w:numId="22">
    <w:abstractNumId w:val="17"/>
  </w:num>
  <w:num w:numId="23">
    <w:abstractNumId w:val="19"/>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12B25"/>
    <w:rsid w:val="0001356B"/>
    <w:rsid w:val="000201FE"/>
    <w:rsid w:val="00022647"/>
    <w:rsid w:val="0002583B"/>
    <w:rsid w:val="0002782C"/>
    <w:rsid w:val="000311B4"/>
    <w:rsid w:val="000329EF"/>
    <w:rsid w:val="000361D0"/>
    <w:rsid w:val="00037053"/>
    <w:rsid w:val="00041954"/>
    <w:rsid w:val="00041D4D"/>
    <w:rsid w:val="00043613"/>
    <w:rsid w:val="000442D7"/>
    <w:rsid w:val="000444E0"/>
    <w:rsid w:val="00044608"/>
    <w:rsid w:val="00050BA3"/>
    <w:rsid w:val="00051925"/>
    <w:rsid w:val="000535C0"/>
    <w:rsid w:val="00053F30"/>
    <w:rsid w:val="0005701A"/>
    <w:rsid w:val="00060AB1"/>
    <w:rsid w:val="00060E12"/>
    <w:rsid w:val="00061619"/>
    <w:rsid w:val="00063249"/>
    <w:rsid w:val="000634B8"/>
    <w:rsid w:val="000636D8"/>
    <w:rsid w:val="00064B90"/>
    <w:rsid w:val="00066788"/>
    <w:rsid w:val="00067119"/>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B0587"/>
    <w:rsid w:val="000B07F2"/>
    <w:rsid w:val="000C0895"/>
    <w:rsid w:val="000C1C8B"/>
    <w:rsid w:val="000C7BDD"/>
    <w:rsid w:val="000D0628"/>
    <w:rsid w:val="000D0EBB"/>
    <w:rsid w:val="000D126D"/>
    <w:rsid w:val="000D158E"/>
    <w:rsid w:val="000D1BB7"/>
    <w:rsid w:val="000D22C9"/>
    <w:rsid w:val="000D5CBD"/>
    <w:rsid w:val="000D6275"/>
    <w:rsid w:val="000E221A"/>
    <w:rsid w:val="000E3C7D"/>
    <w:rsid w:val="000E5873"/>
    <w:rsid w:val="000E5C16"/>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2BD7"/>
    <w:rsid w:val="001648D1"/>
    <w:rsid w:val="00170627"/>
    <w:rsid w:val="0017222A"/>
    <w:rsid w:val="00174DFD"/>
    <w:rsid w:val="001758B3"/>
    <w:rsid w:val="00175C1B"/>
    <w:rsid w:val="0017660B"/>
    <w:rsid w:val="00177AE6"/>
    <w:rsid w:val="00182127"/>
    <w:rsid w:val="001918A5"/>
    <w:rsid w:val="00192EC3"/>
    <w:rsid w:val="00195718"/>
    <w:rsid w:val="00195805"/>
    <w:rsid w:val="00197719"/>
    <w:rsid w:val="001A079D"/>
    <w:rsid w:val="001A5D80"/>
    <w:rsid w:val="001A70A1"/>
    <w:rsid w:val="001A7E68"/>
    <w:rsid w:val="001B36EE"/>
    <w:rsid w:val="001B7A12"/>
    <w:rsid w:val="001C1618"/>
    <w:rsid w:val="001C2B63"/>
    <w:rsid w:val="001C2DCD"/>
    <w:rsid w:val="001C5752"/>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2418"/>
    <w:rsid w:val="00223222"/>
    <w:rsid w:val="002242D4"/>
    <w:rsid w:val="0022505F"/>
    <w:rsid w:val="0022553C"/>
    <w:rsid w:val="002313BA"/>
    <w:rsid w:val="00233224"/>
    <w:rsid w:val="002438ED"/>
    <w:rsid w:val="0024569D"/>
    <w:rsid w:val="002464D5"/>
    <w:rsid w:val="00250A7E"/>
    <w:rsid w:val="002524F2"/>
    <w:rsid w:val="00252C0A"/>
    <w:rsid w:val="00256EB9"/>
    <w:rsid w:val="00256FD5"/>
    <w:rsid w:val="0026126F"/>
    <w:rsid w:val="00264C15"/>
    <w:rsid w:val="00266387"/>
    <w:rsid w:val="00272CC4"/>
    <w:rsid w:val="00281821"/>
    <w:rsid w:val="00282FE1"/>
    <w:rsid w:val="002848B5"/>
    <w:rsid w:val="002871D1"/>
    <w:rsid w:val="002909CF"/>
    <w:rsid w:val="00291188"/>
    <w:rsid w:val="002A23BD"/>
    <w:rsid w:val="002A44F8"/>
    <w:rsid w:val="002B10E6"/>
    <w:rsid w:val="002B72A1"/>
    <w:rsid w:val="002C19AC"/>
    <w:rsid w:val="002C3B88"/>
    <w:rsid w:val="002C4888"/>
    <w:rsid w:val="002C7884"/>
    <w:rsid w:val="002D02C5"/>
    <w:rsid w:val="002D06B5"/>
    <w:rsid w:val="002D1CB1"/>
    <w:rsid w:val="002E04D3"/>
    <w:rsid w:val="002E3AF8"/>
    <w:rsid w:val="002E62A4"/>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45F21"/>
    <w:rsid w:val="0035163A"/>
    <w:rsid w:val="00351E65"/>
    <w:rsid w:val="00352B4F"/>
    <w:rsid w:val="00356D61"/>
    <w:rsid w:val="0036270E"/>
    <w:rsid w:val="003657C8"/>
    <w:rsid w:val="0036644A"/>
    <w:rsid w:val="003666DB"/>
    <w:rsid w:val="0036771E"/>
    <w:rsid w:val="00370461"/>
    <w:rsid w:val="00370C63"/>
    <w:rsid w:val="00373C99"/>
    <w:rsid w:val="003744A3"/>
    <w:rsid w:val="00374A14"/>
    <w:rsid w:val="0037573E"/>
    <w:rsid w:val="00377020"/>
    <w:rsid w:val="003863D3"/>
    <w:rsid w:val="00390049"/>
    <w:rsid w:val="00397E37"/>
    <w:rsid w:val="003A119F"/>
    <w:rsid w:val="003A499C"/>
    <w:rsid w:val="003A5D68"/>
    <w:rsid w:val="003A6237"/>
    <w:rsid w:val="003A70FB"/>
    <w:rsid w:val="003A72F3"/>
    <w:rsid w:val="003B1A95"/>
    <w:rsid w:val="003B28CE"/>
    <w:rsid w:val="003C137F"/>
    <w:rsid w:val="003C1415"/>
    <w:rsid w:val="003C2FD0"/>
    <w:rsid w:val="003C78BD"/>
    <w:rsid w:val="003D17E4"/>
    <w:rsid w:val="003D478A"/>
    <w:rsid w:val="003D7656"/>
    <w:rsid w:val="003E018B"/>
    <w:rsid w:val="003E1960"/>
    <w:rsid w:val="003E1ED3"/>
    <w:rsid w:val="003E3A3C"/>
    <w:rsid w:val="003F05D5"/>
    <w:rsid w:val="003F3804"/>
    <w:rsid w:val="003F3D32"/>
    <w:rsid w:val="003F6816"/>
    <w:rsid w:val="004042C1"/>
    <w:rsid w:val="00405560"/>
    <w:rsid w:val="004059CD"/>
    <w:rsid w:val="00413213"/>
    <w:rsid w:val="00413CB8"/>
    <w:rsid w:val="00416A9C"/>
    <w:rsid w:val="00420931"/>
    <w:rsid w:val="004212BF"/>
    <w:rsid w:val="004237AF"/>
    <w:rsid w:val="004244F7"/>
    <w:rsid w:val="00430089"/>
    <w:rsid w:val="0043083C"/>
    <w:rsid w:val="00430D0C"/>
    <w:rsid w:val="00435379"/>
    <w:rsid w:val="00435F5C"/>
    <w:rsid w:val="004362D9"/>
    <w:rsid w:val="00437993"/>
    <w:rsid w:val="00440AED"/>
    <w:rsid w:val="004414F1"/>
    <w:rsid w:val="00443A43"/>
    <w:rsid w:val="00447F01"/>
    <w:rsid w:val="004501E0"/>
    <w:rsid w:val="00450921"/>
    <w:rsid w:val="004523C5"/>
    <w:rsid w:val="0045558B"/>
    <w:rsid w:val="00455BF2"/>
    <w:rsid w:val="004565C7"/>
    <w:rsid w:val="00457F2F"/>
    <w:rsid w:val="004658B3"/>
    <w:rsid w:val="0046672A"/>
    <w:rsid w:val="00466F2A"/>
    <w:rsid w:val="00472FE5"/>
    <w:rsid w:val="00473F33"/>
    <w:rsid w:val="00474408"/>
    <w:rsid w:val="00474ACC"/>
    <w:rsid w:val="00481FE0"/>
    <w:rsid w:val="00482244"/>
    <w:rsid w:val="004837FC"/>
    <w:rsid w:val="00486F33"/>
    <w:rsid w:val="004911AB"/>
    <w:rsid w:val="00492903"/>
    <w:rsid w:val="004961BD"/>
    <w:rsid w:val="004A4E28"/>
    <w:rsid w:val="004A5B8E"/>
    <w:rsid w:val="004B0F47"/>
    <w:rsid w:val="004C10B5"/>
    <w:rsid w:val="004C348F"/>
    <w:rsid w:val="004C414B"/>
    <w:rsid w:val="004C4EFB"/>
    <w:rsid w:val="004C5943"/>
    <w:rsid w:val="004C6513"/>
    <w:rsid w:val="004C71E6"/>
    <w:rsid w:val="004C7FF9"/>
    <w:rsid w:val="004D10A1"/>
    <w:rsid w:val="004D1A27"/>
    <w:rsid w:val="004D3F8D"/>
    <w:rsid w:val="004D68DF"/>
    <w:rsid w:val="004E020D"/>
    <w:rsid w:val="004E07F9"/>
    <w:rsid w:val="004E148F"/>
    <w:rsid w:val="004E52D8"/>
    <w:rsid w:val="004E5872"/>
    <w:rsid w:val="004E67C6"/>
    <w:rsid w:val="004E7CDF"/>
    <w:rsid w:val="005005F7"/>
    <w:rsid w:val="00501C6D"/>
    <w:rsid w:val="00506077"/>
    <w:rsid w:val="0050799A"/>
    <w:rsid w:val="00510E4A"/>
    <w:rsid w:val="0051244B"/>
    <w:rsid w:val="00512C59"/>
    <w:rsid w:val="0051373F"/>
    <w:rsid w:val="005138C3"/>
    <w:rsid w:val="005178EB"/>
    <w:rsid w:val="0052187F"/>
    <w:rsid w:val="00521A01"/>
    <w:rsid w:val="005220C8"/>
    <w:rsid w:val="005231F8"/>
    <w:rsid w:val="00525B9A"/>
    <w:rsid w:val="005271E6"/>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3DD"/>
    <w:rsid w:val="0057464E"/>
    <w:rsid w:val="005759D3"/>
    <w:rsid w:val="005771AC"/>
    <w:rsid w:val="00580714"/>
    <w:rsid w:val="00580882"/>
    <w:rsid w:val="00582FD8"/>
    <w:rsid w:val="00584B21"/>
    <w:rsid w:val="005861F6"/>
    <w:rsid w:val="00586A68"/>
    <w:rsid w:val="0058749C"/>
    <w:rsid w:val="005911F3"/>
    <w:rsid w:val="00591CCF"/>
    <w:rsid w:val="00591D1B"/>
    <w:rsid w:val="00596C52"/>
    <w:rsid w:val="00596D65"/>
    <w:rsid w:val="005A0441"/>
    <w:rsid w:val="005A09C6"/>
    <w:rsid w:val="005A0EC7"/>
    <w:rsid w:val="005A32FB"/>
    <w:rsid w:val="005B376B"/>
    <w:rsid w:val="005B5C70"/>
    <w:rsid w:val="005C3031"/>
    <w:rsid w:val="005C371E"/>
    <w:rsid w:val="005C4F1A"/>
    <w:rsid w:val="005D0D1D"/>
    <w:rsid w:val="005E2A3E"/>
    <w:rsid w:val="005E418C"/>
    <w:rsid w:val="005E7D62"/>
    <w:rsid w:val="005F2CAD"/>
    <w:rsid w:val="005F47E1"/>
    <w:rsid w:val="005F48E0"/>
    <w:rsid w:val="005F7ECB"/>
    <w:rsid w:val="006138A2"/>
    <w:rsid w:val="00614158"/>
    <w:rsid w:val="00617798"/>
    <w:rsid w:val="00625E48"/>
    <w:rsid w:val="00627CCE"/>
    <w:rsid w:val="00630301"/>
    <w:rsid w:val="00630FB3"/>
    <w:rsid w:val="006337DF"/>
    <w:rsid w:val="00633FC0"/>
    <w:rsid w:val="00640EA3"/>
    <w:rsid w:val="00641FE5"/>
    <w:rsid w:val="00655A43"/>
    <w:rsid w:val="0065698F"/>
    <w:rsid w:val="00662314"/>
    <w:rsid w:val="00667025"/>
    <w:rsid w:val="006679A4"/>
    <w:rsid w:val="00667BB4"/>
    <w:rsid w:val="00670EDF"/>
    <w:rsid w:val="00676DF4"/>
    <w:rsid w:val="00677334"/>
    <w:rsid w:val="0068253B"/>
    <w:rsid w:val="006832B1"/>
    <w:rsid w:val="00683A6C"/>
    <w:rsid w:val="006849C1"/>
    <w:rsid w:val="00685045"/>
    <w:rsid w:val="00687AAB"/>
    <w:rsid w:val="006905C7"/>
    <w:rsid w:val="00691A14"/>
    <w:rsid w:val="00692CBD"/>
    <w:rsid w:val="0069491B"/>
    <w:rsid w:val="00697DC7"/>
    <w:rsid w:val="006A0D31"/>
    <w:rsid w:val="006A335C"/>
    <w:rsid w:val="006A59AE"/>
    <w:rsid w:val="006A66C4"/>
    <w:rsid w:val="006A7C35"/>
    <w:rsid w:val="006B7C56"/>
    <w:rsid w:val="006C0EB3"/>
    <w:rsid w:val="006C2114"/>
    <w:rsid w:val="006C4703"/>
    <w:rsid w:val="006C651A"/>
    <w:rsid w:val="006C6847"/>
    <w:rsid w:val="006C6CC1"/>
    <w:rsid w:val="006C78D1"/>
    <w:rsid w:val="006D1F49"/>
    <w:rsid w:val="006D2191"/>
    <w:rsid w:val="006D2878"/>
    <w:rsid w:val="006D3086"/>
    <w:rsid w:val="006D3209"/>
    <w:rsid w:val="006D5CF9"/>
    <w:rsid w:val="006D6363"/>
    <w:rsid w:val="006E0E6A"/>
    <w:rsid w:val="006E209B"/>
    <w:rsid w:val="006E784C"/>
    <w:rsid w:val="006F1D48"/>
    <w:rsid w:val="006F4F1A"/>
    <w:rsid w:val="006F5578"/>
    <w:rsid w:val="006F6804"/>
    <w:rsid w:val="00700684"/>
    <w:rsid w:val="00702E23"/>
    <w:rsid w:val="00703539"/>
    <w:rsid w:val="00703849"/>
    <w:rsid w:val="00705858"/>
    <w:rsid w:val="0070612B"/>
    <w:rsid w:val="00710559"/>
    <w:rsid w:val="007116C3"/>
    <w:rsid w:val="0071257B"/>
    <w:rsid w:val="00712DEA"/>
    <w:rsid w:val="007133B1"/>
    <w:rsid w:val="00717B8D"/>
    <w:rsid w:val="00720091"/>
    <w:rsid w:val="0072122C"/>
    <w:rsid w:val="00721B19"/>
    <w:rsid w:val="007260A8"/>
    <w:rsid w:val="007314E6"/>
    <w:rsid w:val="00731A4C"/>
    <w:rsid w:val="00731DC4"/>
    <w:rsid w:val="00735050"/>
    <w:rsid w:val="00736167"/>
    <w:rsid w:val="00736790"/>
    <w:rsid w:val="0074425C"/>
    <w:rsid w:val="00747472"/>
    <w:rsid w:val="00752D82"/>
    <w:rsid w:val="00753DBE"/>
    <w:rsid w:val="0075671C"/>
    <w:rsid w:val="0075785F"/>
    <w:rsid w:val="00765BBB"/>
    <w:rsid w:val="00770527"/>
    <w:rsid w:val="0077277A"/>
    <w:rsid w:val="00774B4E"/>
    <w:rsid w:val="00774FD5"/>
    <w:rsid w:val="00775E99"/>
    <w:rsid w:val="007775FE"/>
    <w:rsid w:val="00777DDB"/>
    <w:rsid w:val="00780AEE"/>
    <w:rsid w:val="007815E0"/>
    <w:rsid w:val="00785A62"/>
    <w:rsid w:val="007866A2"/>
    <w:rsid w:val="00786D3A"/>
    <w:rsid w:val="00790C3C"/>
    <w:rsid w:val="00791738"/>
    <w:rsid w:val="007961E2"/>
    <w:rsid w:val="007A0128"/>
    <w:rsid w:val="007A510A"/>
    <w:rsid w:val="007A5677"/>
    <w:rsid w:val="007B019F"/>
    <w:rsid w:val="007B0229"/>
    <w:rsid w:val="007B1ABB"/>
    <w:rsid w:val="007B49FC"/>
    <w:rsid w:val="007B61B6"/>
    <w:rsid w:val="007B671F"/>
    <w:rsid w:val="007B79A9"/>
    <w:rsid w:val="007C2723"/>
    <w:rsid w:val="007C601E"/>
    <w:rsid w:val="007C786C"/>
    <w:rsid w:val="007D185F"/>
    <w:rsid w:val="007D748E"/>
    <w:rsid w:val="007D7D1A"/>
    <w:rsid w:val="007E07FD"/>
    <w:rsid w:val="007E17D9"/>
    <w:rsid w:val="007E2DA3"/>
    <w:rsid w:val="007E3C59"/>
    <w:rsid w:val="007E4EF3"/>
    <w:rsid w:val="007E7308"/>
    <w:rsid w:val="007E78DD"/>
    <w:rsid w:val="007F3706"/>
    <w:rsid w:val="007F5418"/>
    <w:rsid w:val="007F575D"/>
    <w:rsid w:val="007F615C"/>
    <w:rsid w:val="007F6C3A"/>
    <w:rsid w:val="007F718A"/>
    <w:rsid w:val="00807B68"/>
    <w:rsid w:val="00810DFB"/>
    <w:rsid w:val="0081239B"/>
    <w:rsid w:val="00814019"/>
    <w:rsid w:val="008146AA"/>
    <w:rsid w:val="00831A2C"/>
    <w:rsid w:val="008338C5"/>
    <w:rsid w:val="00834823"/>
    <w:rsid w:val="008348D9"/>
    <w:rsid w:val="00834EB9"/>
    <w:rsid w:val="008429A4"/>
    <w:rsid w:val="00845102"/>
    <w:rsid w:val="0084613D"/>
    <w:rsid w:val="00850DB3"/>
    <w:rsid w:val="008560AD"/>
    <w:rsid w:val="00872B4F"/>
    <w:rsid w:val="0087684D"/>
    <w:rsid w:val="00876A84"/>
    <w:rsid w:val="0088194C"/>
    <w:rsid w:val="008824CE"/>
    <w:rsid w:val="008828F6"/>
    <w:rsid w:val="00887B4C"/>
    <w:rsid w:val="00890D91"/>
    <w:rsid w:val="00893058"/>
    <w:rsid w:val="0089324A"/>
    <w:rsid w:val="00895CB0"/>
    <w:rsid w:val="008A0E86"/>
    <w:rsid w:val="008A27AB"/>
    <w:rsid w:val="008A2BC3"/>
    <w:rsid w:val="008A4B37"/>
    <w:rsid w:val="008A7334"/>
    <w:rsid w:val="008A73EB"/>
    <w:rsid w:val="008B1DEE"/>
    <w:rsid w:val="008B684E"/>
    <w:rsid w:val="008C5364"/>
    <w:rsid w:val="008C5E13"/>
    <w:rsid w:val="008D3696"/>
    <w:rsid w:val="008D3735"/>
    <w:rsid w:val="008D3998"/>
    <w:rsid w:val="008D672C"/>
    <w:rsid w:val="008E091D"/>
    <w:rsid w:val="008E3785"/>
    <w:rsid w:val="008E5E81"/>
    <w:rsid w:val="008E7DB5"/>
    <w:rsid w:val="008F5160"/>
    <w:rsid w:val="00905028"/>
    <w:rsid w:val="0090602A"/>
    <w:rsid w:val="00906400"/>
    <w:rsid w:val="0090733C"/>
    <w:rsid w:val="00911292"/>
    <w:rsid w:val="009133E3"/>
    <w:rsid w:val="00914E29"/>
    <w:rsid w:val="00916520"/>
    <w:rsid w:val="009265C6"/>
    <w:rsid w:val="00927730"/>
    <w:rsid w:val="0092791A"/>
    <w:rsid w:val="00934D3A"/>
    <w:rsid w:val="00936B44"/>
    <w:rsid w:val="00941A7E"/>
    <w:rsid w:val="00943065"/>
    <w:rsid w:val="00943B5F"/>
    <w:rsid w:val="00944B00"/>
    <w:rsid w:val="009451C6"/>
    <w:rsid w:val="00947C04"/>
    <w:rsid w:val="00950CB9"/>
    <w:rsid w:val="00951A6A"/>
    <w:rsid w:val="009520FA"/>
    <w:rsid w:val="00952977"/>
    <w:rsid w:val="00953FF1"/>
    <w:rsid w:val="00954F43"/>
    <w:rsid w:val="009565AA"/>
    <w:rsid w:val="00960E80"/>
    <w:rsid w:val="0096168D"/>
    <w:rsid w:val="00961EDE"/>
    <w:rsid w:val="009648F8"/>
    <w:rsid w:val="00964B59"/>
    <w:rsid w:val="0097052B"/>
    <w:rsid w:val="00973E02"/>
    <w:rsid w:val="009746A7"/>
    <w:rsid w:val="00975EEC"/>
    <w:rsid w:val="009811A6"/>
    <w:rsid w:val="009834F2"/>
    <w:rsid w:val="009910BA"/>
    <w:rsid w:val="009958B8"/>
    <w:rsid w:val="00996495"/>
    <w:rsid w:val="009A1D76"/>
    <w:rsid w:val="009A5CDF"/>
    <w:rsid w:val="009B2BA6"/>
    <w:rsid w:val="009C204A"/>
    <w:rsid w:val="009C3C60"/>
    <w:rsid w:val="009E1856"/>
    <w:rsid w:val="009E4F0D"/>
    <w:rsid w:val="009E6FCB"/>
    <w:rsid w:val="009E7C75"/>
    <w:rsid w:val="009F4183"/>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0E0B"/>
    <w:rsid w:val="00A413F9"/>
    <w:rsid w:val="00A4462F"/>
    <w:rsid w:val="00A477C2"/>
    <w:rsid w:val="00A5065C"/>
    <w:rsid w:val="00A50CFA"/>
    <w:rsid w:val="00A527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3B2"/>
    <w:rsid w:val="00AA548C"/>
    <w:rsid w:val="00AA5C2E"/>
    <w:rsid w:val="00AA7E51"/>
    <w:rsid w:val="00AB000A"/>
    <w:rsid w:val="00AB4D47"/>
    <w:rsid w:val="00AB57A3"/>
    <w:rsid w:val="00AC0412"/>
    <w:rsid w:val="00AC1E23"/>
    <w:rsid w:val="00AC2D58"/>
    <w:rsid w:val="00AC49A1"/>
    <w:rsid w:val="00AC49AE"/>
    <w:rsid w:val="00AC60E5"/>
    <w:rsid w:val="00AD02CB"/>
    <w:rsid w:val="00AD3515"/>
    <w:rsid w:val="00AD4640"/>
    <w:rsid w:val="00AE0613"/>
    <w:rsid w:val="00AE19FF"/>
    <w:rsid w:val="00AE6340"/>
    <w:rsid w:val="00AF12F5"/>
    <w:rsid w:val="00AF26FE"/>
    <w:rsid w:val="00AF3C8C"/>
    <w:rsid w:val="00AF42F8"/>
    <w:rsid w:val="00AF7250"/>
    <w:rsid w:val="00B131D2"/>
    <w:rsid w:val="00B15229"/>
    <w:rsid w:val="00B1522F"/>
    <w:rsid w:val="00B1626D"/>
    <w:rsid w:val="00B16A44"/>
    <w:rsid w:val="00B233EF"/>
    <w:rsid w:val="00B2431E"/>
    <w:rsid w:val="00B24A54"/>
    <w:rsid w:val="00B24DCA"/>
    <w:rsid w:val="00B4344A"/>
    <w:rsid w:val="00B4514E"/>
    <w:rsid w:val="00B504AF"/>
    <w:rsid w:val="00B50709"/>
    <w:rsid w:val="00B5283D"/>
    <w:rsid w:val="00B537AD"/>
    <w:rsid w:val="00B5456E"/>
    <w:rsid w:val="00B5459C"/>
    <w:rsid w:val="00B57AA9"/>
    <w:rsid w:val="00B61341"/>
    <w:rsid w:val="00B67FA2"/>
    <w:rsid w:val="00B71E78"/>
    <w:rsid w:val="00B73EEA"/>
    <w:rsid w:val="00B76941"/>
    <w:rsid w:val="00B76CD0"/>
    <w:rsid w:val="00B84417"/>
    <w:rsid w:val="00B87842"/>
    <w:rsid w:val="00B91943"/>
    <w:rsid w:val="00B91FB5"/>
    <w:rsid w:val="00B92705"/>
    <w:rsid w:val="00B93E77"/>
    <w:rsid w:val="00B94A73"/>
    <w:rsid w:val="00B95CBE"/>
    <w:rsid w:val="00B95F0C"/>
    <w:rsid w:val="00BA56BA"/>
    <w:rsid w:val="00BB1539"/>
    <w:rsid w:val="00BB18EF"/>
    <w:rsid w:val="00BB4C42"/>
    <w:rsid w:val="00BB66AE"/>
    <w:rsid w:val="00BB6796"/>
    <w:rsid w:val="00BC5449"/>
    <w:rsid w:val="00BD0007"/>
    <w:rsid w:val="00BD0347"/>
    <w:rsid w:val="00BD1D83"/>
    <w:rsid w:val="00BD246A"/>
    <w:rsid w:val="00BD525C"/>
    <w:rsid w:val="00BD6076"/>
    <w:rsid w:val="00BE25C0"/>
    <w:rsid w:val="00BE47D4"/>
    <w:rsid w:val="00BE60A0"/>
    <w:rsid w:val="00BF3CCD"/>
    <w:rsid w:val="00BF5390"/>
    <w:rsid w:val="00C10B4D"/>
    <w:rsid w:val="00C126E6"/>
    <w:rsid w:val="00C15725"/>
    <w:rsid w:val="00C173D6"/>
    <w:rsid w:val="00C2014E"/>
    <w:rsid w:val="00C22897"/>
    <w:rsid w:val="00C30454"/>
    <w:rsid w:val="00C3072E"/>
    <w:rsid w:val="00C3371F"/>
    <w:rsid w:val="00C36CB5"/>
    <w:rsid w:val="00C41FFF"/>
    <w:rsid w:val="00C42FE6"/>
    <w:rsid w:val="00C51A1F"/>
    <w:rsid w:val="00C5272F"/>
    <w:rsid w:val="00C53A2C"/>
    <w:rsid w:val="00C56FA5"/>
    <w:rsid w:val="00C6021E"/>
    <w:rsid w:val="00C60E04"/>
    <w:rsid w:val="00C6312A"/>
    <w:rsid w:val="00C636F0"/>
    <w:rsid w:val="00C64895"/>
    <w:rsid w:val="00C654AD"/>
    <w:rsid w:val="00C738E5"/>
    <w:rsid w:val="00C774C5"/>
    <w:rsid w:val="00C84318"/>
    <w:rsid w:val="00C8661D"/>
    <w:rsid w:val="00C90EDE"/>
    <w:rsid w:val="00C91D43"/>
    <w:rsid w:val="00C968F6"/>
    <w:rsid w:val="00CA1B1C"/>
    <w:rsid w:val="00CA3A4F"/>
    <w:rsid w:val="00CA56F4"/>
    <w:rsid w:val="00CA5B1B"/>
    <w:rsid w:val="00CB3CA5"/>
    <w:rsid w:val="00CB4F45"/>
    <w:rsid w:val="00CC02A5"/>
    <w:rsid w:val="00CC0A41"/>
    <w:rsid w:val="00CD0619"/>
    <w:rsid w:val="00CD1AED"/>
    <w:rsid w:val="00CD2E6C"/>
    <w:rsid w:val="00CD4C29"/>
    <w:rsid w:val="00CD6666"/>
    <w:rsid w:val="00CE1EFE"/>
    <w:rsid w:val="00CE4211"/>
    <w:rsid w:val="00CE51AC"/>
    <w:rsid w:val="00CE5A21"/>
    <w:rsid w:val="00CE64AE"/>
    <w:rsid w:val="00CF12DA"/>
    <w:rsid w:val="00CF29BC"/>
    <w:rsid w:val="00CF5FB5"/>
    <w:rsid w:val="00D00799"/>
    <w:rsid w:val="00D01EDF"/>
    <w:rsid w:val="00D0216C"/>
    <w:rsid w:val="00D16DB6"/>
    <w:rsid w:val="00D17501"/>
    <w:rsid w:val="00D177A6"/>
    <w:rsid w:val="00D25ACB"/>
    <w:rsid w:val="00D25B78"/>
    <w:rsid w:val="00D274E8"/>
    <w:rsid w:val="00D3157D"/>
    <w:rsid w:val="00D31BDF"/>
    <w:rsid w:val="00D36ADE"/>
    <w:rsid w:val="00D37BBE"/>
    <w:rsid w:val="00D4020F"/>
    <w:rsid w:val="00D441B9"/>
    <w:rsid w:val="00D4693D"/>
    <w:rsid w:val="00D474A9"/>
    <w:rsid w:val="00D500AB"/>
    <w:rsid w:val="00D60787"/>
    <w:rsid w:val="00D61A2F"/>
    <w:rsid w:val="00D64FB9"/>
    <w:rsid w:val="00D66B9D"/>
    <w:rsid w:val="00D72469"/>
    <w:rsid w:val="00D82D1D"/>
    <w:rsid w:val="00D83F74"/>
    <w:rsid w:val="00D857F0"/>
    <w:rsid w:val="00D871EC"/>
    <w:rsid w:val="00D87765"/>
    <w:rsid w:val="00D879C6"/>
    <w:rsid w:val="00D91A15"/>
    <w:rsid w:val="00D933B7"/>
    <w:rsid w:val="00D94CD2"/>
    <w:rsid w:val="00D961C1"/>
    <w:rsid w:val="00DA04C6"/>
    <w:rsid w:val="00DA2FCE"/>
    <w:rsid w:val="00DA348D"/>
    <w:rsid w:val="00DA59DB"/>
    <w:rsid w:val="00DB0B93"/>
    <w:rsid w:val="00DB1B48"/>
    <w:rsid w:val="00DB6F13"/>
    <w:rsid w:val="00DC04A7"/>
    <w:rsid w:val="00DC120B"/>
    <w:rsid w:val="00DC370B"/>
    <w:rsid w:val="00DC6B16"/>
    <w:rsid w:val="00DC6D7E"/>
    <w:rsid w:val="00DC6DB2"/>
    <w:rsid w:val="00DC7202"/>
    <w:rsid w:val="00DD2652"/>
    <w:rsid w:val="00DD3913"/>
    <w:rsid w:val="00DD414B"/>
    <w:rsid w:val="00DD57BB"/>
    <w:rsid w:val="00DD6C18"/>
    <w:rsid w:val="00DD7796"/>
    <w:rsid w:val="00DD7F16"/>
    <w:rsid w:val="00DE21F1"/>
    <w:rsid w:val="00DE2681"/>
    <w:rsid w:val="00DE4CF6"/>
    <w:rsid w:val="00DF01CB"/>
    <w:rsid w:val="00DF1DA1"/>
    <w:rsid w:val="00DF3734"/>
    <w:rsid w:val="00DF455E"/>
    <w:rsid w:val="00DF5858"/>
    <w:rsid w:val="00DF5BD0"/>
    <w:rsid w:val="00DF6345"/>
    <w:rsid w:val="00DF65C1"/>
    <w:rsid w:val="00DF67DE"/>
    <w:rsid w:val="00DF7B3A"/>
    <w:rsid w:val="00E0193D"/>
    <w:rsid w:val="00E027C8"/>
    <w:rsid w:val="00E030D7"/>
    <w:rsid w:val="00E0440E"/>
    <w:rsid w:val="00E0642A"/>
    <w:rsid w:val="00E06FE8"/>
    <w:rsid w:val="00E13B4E"/>
    <w:rsid w:val="00E175A6"/>
    <w:rsid w:val="00E20A22"/>
    <w:rsid w:val="00E20A83"/>
    <w:rsid w:val="00E30EED"/>
    <w:rsid w:val="00E32F5B"/>
    <w:rsid w:val="00E333D4"/>
    <w:rsid w:val="00E334B7"/>
    <w:rsid w:val="00E357CC"/>
    <w:rsid w:val="00E44596"/>
    <w:rsid w:val="00E44E85"/>
    <w:rsid w:val="00E45CB6"/>
    <w:rsid w:val="00E53133"/>
    <w:rsid w:val="00E535EF"/>
    <w:rsid w:val="00E621E4"/>
    <w:rsid w:val="00E62F6D"/>
    <w:rsid w:val="00E65B13"/>
    <w:rsid w:val="00E675E0"/>
    <w:rsid w:val="00E70603"/>
    <w:rsid w:val="00E74007"/>
    <w:rsid w:val="00E810C8"/>
    <w:rsid w:val="00E8383D"/>
    <w:rsid w:val="00E8401E"/>
    <w:rsid w:val="00E905E6"/>
    <w:rsid w:val="00E91D80"/>
    <w:rsid w:val="00E93364"/>
    <w:rsid w:val="00E965FF"/>
    <w:rsid w:val="00EA2F49"/>
    <w:rsid w:val="00EA2F94"/>
    <w:rsid w:val="00EA5763"/>
    <w:rsid w:val="00EA74A2"/>
    <w:rsid w:val="00EA79F0"/>
    <w:rsid w:val="00EB03A8"/>
    <w:rsid w:val="00EB0D5C"/>
    <w:rsid w:val="00EB15F4"/>
    <w:rsid w:val="00EB1C94"/>
    <w:rsid w:val="00EB4AF5"/>
    <w:rsid w:val="00EB623A"/>
    <w:rsid w:val="00EB7497"/>
    <w:rsid w:val="00EB7AC3"/>
    <w:rsid w:val="00EC04B4"/>
    <w:rsid w:val="00EC189C"/>
    <w:rsid w:val="00EC425F"/>
    <w:rsid w:val="00ED0BE1"/>
    <w:rsid w:val="00ED186A"/>
    <w:rsid w:val="00ED575F"/>
    <w:rsid w:val="00ED7ECC"/>
    <w:rsid w:val="00EE3387"/>
    <w:rsid w:val="00EE57DF"/>
    <w:rsid w:val="00EE5AC6"/>
    <w:rsid w:val="00EE6996"/>
    <w:rsid w:val="00EF2583"/>
    <w:rsid w:val="00EF27BA"/>
    <w:rsid w:val="00EF7B10"/>
    <w:rsid w:val="00F0422A"/>
    <w:rsid w:val="00F10B28"/>
    <w:rsid w:val="00F11EB6"/>
    <w:rsid w:val="00F127CA"/>
    <w:rsid w:val="00F12F4D"/>
    <w:rsid w:val="00F13B63"/>
    <w:rsid w:val="00F14DBE"/>
    <w:rsid w:val="00F15F39"/>
    <w:rsid w:val="00F1799E"/>
    <w:rsid w:val="00F217F2"/>
    <w:rsid w:val="00F279E2"/>
    <w:rsid w:val="00F3297C"/>
    <w:rsid w:val="00F32A1F"/>
    <w:rsid w:val="00F43658"/>
    <w:rsid w:val="00F43C03"/>
    <w:rsid w:val="00F44DE0"/>
    <w:rsid w:val="00F45A8E"/>
    <w:rsid w:val="00F46B61"/>
    <w:rsid w:val="00F47F24"/>
    <w:rsid w:val="00F502A2"/>
    <w:rsid w:val="00F52373"/>
    <w:rsid w:val="00F6076D"/>
    <w:rsid w:val="00F66936"/>
    <w:rsid w:val="00F73CAB"/>
    <w:rsid w:val="00F76681"/>
    <w:rsid w:val="00F77057"/>
    <w:rsid w:val="00F80F18"/>
    <w:rsid w:val="00F8206B"/>
    <w:rsid w:val="00F85E3A"/>
    <w:rsid w:val="00F86560"/>
    <w:rsid w:val="00F87B17"/>
    <w:rsid w:val="00F96B3C"/>
    <w:rsid w:val="00FA2A41"/>
    <w:rsid w:val="00FA64F1"/>
    <w:rsid w:val="00FC1AA7"/>
    <w:rsid w:val="00FC27DC"/>
    <w:rsid w:val="00FC4FC5"/>
    <w:rsid w:val="00FC6C7D"/>
    <w:rsid w:val="00FC7768"/>
    <w:rsid w:val="00FD3800"/>
    <w:rsid w:val="00FD4EA2"/>
    <w:rsid w:val="00FD6CAE"/>
    <w:rsid w:val="00FD71A4"/>
    <w:rsid w:val="00FD737C"/>
    <w:rsid w:val="00FD75BC"/>
    <w:rsid w:val="00FE0E3B"/>
    <w:rsid w:val="00FE1CF6"/>
    <w:rsid w:val="00FE2CC1"/>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7D242A0"/>
  <w15:docId w15:val="{8DF3396E-51F5-48B7-8216-D5EE4EA7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rsid w:val="00B94A73"/>
    <w:rPr>
      <w:rFonts w:ascii="VerdanaNormal" w:hAnsi="VerdanaNormal" w:hint="default"/>
      <w:b w:val="0"/>
      <w:bCs w:val="0"/>
      <w:i w:val="0"/>
      <w:iCs w:val="0"/>
      <w:color w:val="000000"/>
      <w:sz w:val="18"/>
      <w:szCs w:val="18"/>
    </w:rPr>
  </w:style>
  <w:style w:type="paragraph" w:styleId="Subttulo">
    <w:name w:val="Subtitle"/>
    <w:basedOn w:val="Normal"/>
    <w:next w:val="Normal"/>
    <w:link w:val="SubttuloChar"/>
    <w:uiPriority w:val="11"/>
    <w:qFormat/>
    <w:rsid w:val="00B94A73"/>
    <w:pPr>
      <w:spacing w:after="60"/>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B94A73"/>
    <w:rPr>
      <w:rFonts w:ascii="Calibri Light" w:eastAsia="Times New Roman" w:hAnsi="Calibri Light" w:cs="Times New Roman"/>
      <w:sz w:val="24"/>
      <w:szCs w:val="24"/>
    </w:rPr>
  </w:style>
  <w:style w:type="paragraph" w:customStyle="1" w:styleId="Default">
    <w:name w:val="Default"/>
    <w:rsid w:val="009E1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32462954">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8076083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284310527">
      <w:bodyDiv w:val="1"/>
      <w:marLeft w:val="0"/>
      <w:marRight w:val="0"/>
      <w:marTop w:val="0"/>
      <w:marBottom w:val="0"/>
      <w:divBdr>
        <w:top w:val="none" w:sz="0" w:space="0" w:color="auto"/>
        <w:left w:val="none" w:sz="0" w:space="0" w:color="auto"/>
        <w:bottom w:val="none" w:sz="0" w:space="0" w:color="auto"/>
        <w:right w:val="none" w:sz="0" w:space="0" w:color="auto"/>
      </w:divBdr>
    </w:div>
    <w:div w:id="414011517">
      <w:bodyDiv w:val="1"/>
      <w:marLeft w:val="0"/>
      <w:marRight w:val="0"/>
      <w:marTop w:val="0"/>
      <w:marBottom w:val="0"/>
      <w:divBdr>
        <w:top w:val="none" w:sz="0" w:space="0" w:color="auto"/>
        <w:left w:val="none" w:sz="0" w:space="0" w:color="auto"/>
        <w:bottom w:val="none" w:sz="0" w:space="0" w:color="auto"/>
        <w:right w:val="none" w:sz="0" w:space="0" w:color="auto"/>
      </w:divBdr>
    </w:div>
    <w:div w:id="456800181">
      <w:bodyDiv w:val="1"/>
      <w:marLeft w:val="0"/>
      <w:marRight w:val="0"/>
      <w:marTop w:val="0"/>
      <w:marBottom w:val="0"/>
      <w:divBdr>
        <w:top w:val="none" w:sz="0" w:space="0" w:color="auto"/>
        <w:left w:val="none" w:sz="0" w:space="0" w:color="auto"/>
        <w:bottom w:val="none" w:sz="0" w:space="0" w:color="auto"/>
        <w:right w:val="none" w:sz="0" w:space="0" w:color="auto"/>
      </w:divBdr>
    </w:div>
    <w:div w:id="465196727">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478621646">
      <w:bodyDiv w:val="1"/>
      <w:marLeft w:val="0"/>
      <w:marRight w:val="0"/>
      <w:marTop w:val="0"/>
      <w:marBottom w:val="0"/>
      <w:divBdr>
        <w:top w:val="none" w:sz="0" w:space="0" w:color="auto"/>
        <w:left w:val="none" w:sz="0" w:space="0" w:color="auto"/>
        <w:bottom w:val="none" w:sz="0" w:space="0" w:color="auto"/>
        <w:right w:val="none" w:sz="0" w:space="0" w:color="auto"/>
      </w:divBdr>
    </w:div>
    <w:div w:id="516433769">
      <w:bodyDiv w:val="1"/>
      <w:marLeft w:val="0"/>
      <w:marRight w:val="0"/>
      <w:marTop w:val="0"/>
      <w:marBottom w:val="0"/>
      <w:divBdr>
        <w:top w:val="none" w:sz="0" w:space="0" w:color="auto"/>
        <w:left w:val="none" w:sz="0" w:space="0" w:color="auto"/>
        <w:bottom w:val="none" w:sz="0" w:space="0" w:color="auto"/>
        <w:right w:val="none" w:sz="0" w:space="0" w:color="auto"/>
      </w:divBdr>
    </w:div>
    <w:div w:id="518590144">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568422221">
      <w:bodyDiv w:val="1"/>
      <w:marLeft w:val="0"/>
      <w:marRight w:val="0"/>
      <w:marTop w:val="0"/>
      <w:marBottom w:val="0"/>
      <w:divBdr>
        <w:top w:val="none" w:sz="0" w:space="0" w:color="auto"/>
        <w:left w:val="none" w:sz="0" w:space="0" w:color="auto"/>
        <w:bottom w:val="none" w:sz="0" w:space="0" w:color="auto"/>
        <w:right w:val="none" w:sz="0" w:space="0" w:color="auto"/>
      </w:divBdr>
    </w:div>
    <w:div w:id="572660775">
      <w:bodyDiv w:val="1"/>
      <w:marLeft w:val="0"/>
      <w:marRight w:val="0"/>
      <w:marTop w:val="0"/>
      <w:marBottom w:val="0"/>
      <w:divBdr>
        <w:top w:val="none" w:sz="0" w:space="0" w:color="auto"/>
        <w:left w:val="none" w:sz="0" w:space="0" w:color="auto"/>
        <w:bottom w:val="none" w:sz="0" w:space="0" w:color="auto"/>
        <w:right w:val="none" w:sz="0" w:space="0" w:color="auto"/>
      </w:divBdr>
    </w:div>
    <w:div w:id="638537645">
      <w:bodyDiv w:val="1"/>
      <w:marLeft w:val="0"/>
      <w:marRight w:val="0"/>
      <w:marTop w:val="0"/>
      <w:marBottom w:val="0"/>
      <w:divBdr>
        <w:top w:val="none" w:sz="0" w:space="0" w:color="auto"/>
        <w:left w:val="none" w:sz="0" w:space="0" w:color="auto"/>
        <w:bottom w:val="none" w:sz="0" w:space="0" w:color="auto"/>
        <w:right w:val="none" w:sz="0" w:space="0" w:color="auto"/>
      </w:divBdr>
    </w:div>
    <w:div w:id="667564233">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0047207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31656067">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18152561">
      <w:bodyDiv w:val="1"/>
      <w:marLeft w:val="0"/>
      <w:marRight w:val="0"/>
      <w:marTop w:val="0"/>
      <w:marBottom w:val="0"/>
      <w:divBdr>
        <w:top w:val="none" w:sz="0" w:space="0" w:color="auto"/>
        <w:left w:val="none" w:sz="0" w:space="0" w:color="auto"/>
        <w:bottom w:val="none" w:sz="0" w:space="0" w:color="auto"/>
        <w:right w:val="none" w:sz="0" w:space="0" w:color="auto"/>
      </w:divBdr>
    </w:div>
    <w:div w:id="831682284">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6517074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273459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19481788">
      <w:bodyDiv w:val="1"/>
      <w:marLeft w:val="0"/>
      <w:marRight w:val="0"/>
      <w:marTop w:val="0"/>
      <w:marBottom w:val="0"/>
      <w:divBdr>
        <w:top w:val="none" w:sz="0" w:space="0" w:color="auto"/>
        <w:left w:val="none" w:sz="0" w:space="0" w:color="auto"/>
        <w:bottom w:val="none" w:sz="0" w:space="0" w:color="auto"/>
        <w:right w:val="none" w:sz="0" w:space="0" w:color="auto"/>
      </w:divBdr>
    </w:div>
    <w:div w:id="936017355">
      <w:bodyDiv w:val="1"/>
      <w:marLeft w:val="0"/>
      <w:marRight w:val="0"/>
      <w:marTop w:val="0"/>
      <w:marBottom w:val="0"/>
      <w:divBdr>
        <w:top w:val="none" w:sz="0" w:space="0" w:color="auto"/>
        <w:left w:val="none" w:sz="0" w:space="0" w:color="auto"/>
        <w:bottom w:val="none" w:sz="0" w:space="0" w:color="auto"/>
        <w:right w:val="none" w:sz="0" w:space="0" w:color="auto"/>
      </w:divBdr>
    </w:div>
    <w:div w:id="950550967">
      <w:bodyDiv w:val="1"/>
      <w:marLeft w:val="0"/>
      <w:marRight w:val="0"/>
      <w:marTop w:val="0"/>
      <w:marBottom w:val="0"/>
      <w:divBdr>
        <w:top w:val="none" w:sz="0" w:space="0" w:color="auto"/>
        <w:left w:val="none" w:sz="0" w:space="0" w:color="auto"/>
        <w:bottom w:val="none" w:sz="0" w:space="0" w:color="auto"/>
        <w:right w:val="none" w:sz="0" w:space="0" w:color="auto"/>
      </w:divBdr>
    </w:div>
    <w:div w:id="951859739">
      <w:bodyDiv w:val="1"/>
      <w:marLeft w:val="0"/>
      <w:marRight w:val="0"/>
      <w:marTop w:val="0"/>
      <w:marBottom w:val="0"/>
      <w:divBdr>
        <w:top w:val="none" w:sz="0" w:space="0" w:color="auto"/>
        <w:left w:val="none" w:sz="0" w:space="0" w:color="auto"/>
        <w:bottom w:val="none" w:sz="0" w:space="0" w:color="auto"/>
        <w:right w:val="none" w:sz="0" w:space="0" w:color="auto"/>
      </w:divBdr>
    </w:div>
    <w:div w:id="964312270">
      <w:bodyDiv w:val="1"/>
      <w:marLeft w:val="0"/>
      <w:marRight w:val="0"/>
      <w:marTop w:val="0"/>
      <w:marBottom w:val="0"/>
      <w:divBdr>
        <w:top w:val="none" w:sz="0" w:space="0" w:color="auto"/>
        <w:left w:val="none" w:sz="0" w:space="0" w:color="auto"/>
        <w:bottom w:val="none" w:sz="0" w:space="0" w:color="auto"/>
        <w:right w:val="none" w:sz="0" w:space="0" w:color="auto"/>
      </w:divBdr>
    </w:div>
    <w:div w:id="979454139">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53309880">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77695312">
      <w:bodyDiv w:val="1"/>
      <w:marLeft w:val="0"/>
      <w:marRight w:val="0"/>
      <w:marTop w:val="0"/>
      <w:marBottom w:val="0"/>
      <w:divBdr>
        <w:top w:val="none" w:sz="0" w:space="0" w:color="auto"/>
        <w:left w:val="none" w:sz="0" w:space="0" w:color="auto"/>
        <w:bottom w:val="none" w:sz="0" w:space="0" w:color="auto"/>
        <w:right w:val="none" w:sz="0" w:space="0" w:color="auto"/>
      </w:divBdr>
    </w:div>
    <w:div w:id="1181434869">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192185012">
      <w:bodyDiv w:val="1"/>
      <w:marLeft w:val="0"/>
      <w:marRight w:val="0"/>
      <w:marTop w:val="0"/>
      <w:marBottom w:val="0"/>
      <w:divBdr>
        <w:top w:val="none" w:sz="0" w:space="0" w:color="auto"/>
        <w:left w:val="none" w:sz="0" w:space="0" w:color="auto"/>
        <w:bottom w:val="none" w:sz="0" w:space="0" w:color="auto"/>
        <w:right w:val="none" w:sz="0" w:space="0" w:color="auto"/>
      </w:divBdr>
    </w:div>
    <w:div w:id="1195508442">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294945160">
      <w:bodyDiv w:val="1"/>
      <w:marLeft w:val="0"/>
      <w:marRight w:val="0"/>
      <w:marTop w:val="0"/>
      <w:marBottom w:val="0"/>
      <w:divBdr>
        <w:top w:val="none" w:sz="0" w:space="0" w:color="auto"/>
        <w:left w:val="none" w:sz="0" w:space="0" w:color="auto"/>
        <w:bottom w:val="none" w:sz="0" w:space="0" w:color="auto"/>
        <w:right w:val="none" w:sz="0" w:space="0" w:color="auto"/>
      </w:divBdr>
    </w:div>
    <w:div w:id="1324703317">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50322934">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42671803">
      <w:bodyDiv w:val="1"/>
      <w:marLeft w:val="0"/>
      <w:marRight w:val="0"/>
      <w:marTop w:val="0"/>
      <w:marBottom w:val="0"/>
      <w:divBdr>
        <w:top w:val="none" w:sz="0" w:space="0" w:color="auto"/>
        <w:left w:val="none" w:sz="0" w:space="0" w:color="auto"/>
        <w:bottom w:val="none" w:sz="0" w:space="0" w:color="auto"/>
        <w:right w:val="none" w:sz="0" w:space="0" w:color="auto"/>
      </w:divBdr>
    </w:div>
    <w:div w:id="1546721588">
      <w:bodyDiv w:val="1"/>
      <w:marLeft w:val="0"/>
      <w:marRight w:val="0"/>
      <w:marTop w:val="0"/>
      <w:marBottom w:val="0"/>
      <w:divBdr>
        <w:top w:val="none" w:sz="0" w:space="0" w:color="auto"/>
        <w:left w:val="none" w:sz="0" w:space="0" w:color="auto"/>
        <w:bottom w:val="none" w:sz="0" w:space="0" w:color="auto"/>
        <w:right w:val="none" w:sz="0" w:space="0" w:color="auto"/>
      </w:divBdr>
    </w:div>
    <w:div w:id="1581407263">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45768652">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680892540">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790584921">
      <w:bodyDiv w:val="1"/>
      <w:marLeft w:val="0"/>
      <w:marRight w:val="0"/>
      <w:marTop w:val="0"/>
      <w:marBottom w:val="0"/>
      <w:divBdr>
        <w:top w:val="none" w:sz="0" w:space="0" w:color="auto"/>
        <w:left w:val="none" w:sz="0" w:space="0" w:color="auto"/>
        <w:bottom w:val="none" w:sz="0" w:space="0" w:color="auto"/>
        <w:right w:val="none" w:sz="0" w:space="0" w:color="auto"/>
      </w:divBdr>
    </w:div>
    <w:div w:id="1807045579">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835340357">
      <w:bodyDiv w:val="1"/>
      <w:marLeft w:val="0"/>
      <w:marRight w:val="0"/>
      <w:marTop w:val="0"/>
      <w:marBottom w:val="0"/>
      <w:divBdr>
        <w:top w:val="none" w:sz="0" w:space="0" w:color="auto"/>
        <w:left w:val="none" w:sz="0" w:space="0" w:color="auto"/>
        <w:bottom w:val="none" w:sz="0" w:space="0" w:color="auto"/>
        <w:right w:val="none" w:sz="0" w:space="0" w:color="auto"/>
      </w:divBdr>
    </w:div>
    <w:div w:id="1883250395">
      <w:bodyDiv w:val="1"/>
      <w:marLeft w:val="0"/>
      <w:marRight w:val="0"/>
      <w:marTop w:val="0"/>
      <w:marBottom w:val="0"/>
      <w:divBdr>
        <w:top w:val="none" w:sz="0" w:space="0" w:color="auto"/>
        <w:left w:val="none" w:sz="0" w:space="0" w:color="auto"/>
        <w:bottom w:val="none" w:sz="0" w:space="0" w:color="auto"/>
        <w:right w:val="none" w:sz="0" w:space="0" w:color="auto"/>
      </w:divBdr>
    </w:div>
    <w:div w:id="1909152657">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31043494">
      <w:bodyDiv w:val="1"/>
      <w:marLeft w:val="0"/>
      <w:marRight w:val="0"/>
      <w:marTop w:val="0"/>
      <w:marBottom w:val="0"/>
      <w:divBdr>
        <w:top w:val="none" w:sz="0" w:space="0" w:color="auto"/>
        <w:left w:val="none" w:sz="0" w:space="0" w:color="auto"/>
        <w:bottom w:val="none" w:sz="0" w:space="0" w:color="auto"/>
        <w:right w:val="none" w:sz="0" w:space="0" w:color="auto"/>
      </w:divBdr>
    </w:div>
    <w:div w:id="1952979970">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79795970">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12683161">
      <w:bodyDiv w:val="1"/>
      <w:marLeft w:val="0"/>
      <w:marRight w:val="0"/>
      <w:marTop w:val="0"/>
      <w:marBottom w:val="0"/>
      <w:divBdr>
        <w:top w:val="none" w:sz="0" w:space="0" w:color="auto"/>
        <w:left w:val="none" w:sz="0" w:space="0" w:color="auto"/>
        <w:bottom w:val="none" w:sz="0" w:space="0" w:color="auto"/>
        <w:right w:val="none" w:sz="0" w:space="0" w:color="auto"/>
      </w:divBdr>
    </w:div>
    <w:div w:id="2017345067">
      <w:bodyDiv w:val="1"/>
      <w:marLeft w:val="0"/>
      <w:marRight w:val="0"/>
      <w:marTop w:val="0"/>
      <w:marBottom w:val="0"/>
      <w:divBdr>
        <w:top w:val="none" w:sz="0" w:space="0" w:color="auto"/>
        <w:left w:val="none" w:sz="0" w:space="0" w:color="auto"/>
        <w:bottom w:val="none" w:sz="0" w:space="0" w:color="auto"/>
        <w:right w:val="none" w:sz="0" w:space="0" w:color="auto"/>
      </w:divBdr>
    </w:div>
    <w:div w:id="2020541625">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073890416">
      <w:bodyDiv w:val="1"/>
      <w:marLeft w:val="0"/>
      <w:marRight w:val="0"/>
      <w:marTop w:val="0"/>
      <w:marBottom w:val="0"/>
      <w:divBdr>
        <w:top w:val="none" w:sz="0" w:space="0" w:color="auto"/>
        <w:left w:val="none" w:sz="0" w:space="0" w:color="auto"/>
        <w:bottom w:val="none" w:sz="0" w:space="0" w:color="auto"/>
        <w:right w:val="none" w:sz="0" w:space="0" w:color="auto"/>
      </w:divBdr>
    </w:div>
    <w:div w:id="2084596106">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35126350">
      <w:bodyDiv w:val="1"/>
      <w:marLeft w:val="0"/>
      <w:marRight w:val="0"/>
      <w:marTop w:val="0"/>
      <w:marBottom w:val="0"/>
      <w:divBdr>
        <w:top w:val="none" w:sz="0" w:space="0" w:color="auto"/>
        <w:left w:val="none" w:sz="0" w:space="0" w:color="auto"/>
        <w:bottom w:val="none" w:sz="0" w:space="0" w:color="auto"/>
        <w:right w:val="none" w:sz="0" w:space="0" w:color="auto"/>
      </w:divBdr>
    </w:div>
    <w:div w:id="2140759561">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eiras.ba.gov.br/diario/pdf/2021/diario334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7ECD-35B9-465E-8F78-D0439CA2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51</Pages>
  <Words>11982</Words>
  <Characters>64709</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30</cp:revision>
  <cp:lastPrinted>2022-01-26T12:42:00Z</cp:lastPrinted>
  <dcterms:created xsi:type="dcterms:W3CDTF">2022-01-17T12:11:00Z</dcterms:created>
  <dcterms:modified xsi:type="dcterms:W3CDTF">2022-01-27T12:22:00Z</dcterms:modified>
</cp:coreProperties>
</file>