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Pr="00CA3A4F" w:rsidRDefault="005707D9"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5C3031" w:rsidRDefault="005C3031"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5C3031" w:rsidRDefault="005C3031" w:rsidP="005707D9"/>
                  </w:txbxContent>
                </v:textbox>
              </v:rect>
            </w:pict>
          </mc:Fallback>
        </mc:AlternateContent>
      </w:r>
      <w:r w:rsidR="002848B5" w:rsidRPr="00CA3A4F">
        <w:rPr>
          <w:rFonts w:ascii="Times New Roman" w:hAnsi="Times New Roman" w:cs="Times New Roman"/>
          <w:b/>
          <w:sz w:val="24"/>
          <w:szCs w:val="24"/>
        </w:rPr>
        <w:t xml:space="preserve">BMF </w:t>
      </w:r>
      <w:r w:rsidR="00677334" w:rsidRPr="00CA3A4F">
        <w:rPr>
          <w:rFonts w:ascii="Times New Roman" w:hAnsi="Times New Roman" w:cs="Times New Roman"/>
          <w:b/>
          <w:sz w:val="24"/>
          <w:szCs w:val="24"/>
        </w:rPr>
        <w:t>2</w:t>
      </w:r>
      <w:r w:rsidR="00FD6CAE" w:rsidRPr="00CA3A4F">
        <w:rPr>
          <w:rFonts w:ascii="Times New Roman" w:hAnsi="Times New Roman" w:cs="Times New Roman"/>
          <w:b/>
          <w:sz w:val="24"/>
          <w:szCs w:val="24"/>
        </w:rPr>
        <w:t>w</w:t>
      </w:r>
    </w:p>
    <w:p w:rsidR="00AC60E5" w:rsidRPr="00CA3A4F" w:rsidRDefault="00521A01"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463550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5C3031" w:rsidRDefault="005C3031" w:rsidP="005707D9">
                            <w:pPr>
                              <w:spacing w:after="0" w:line="240" w:lineRule="auto"/>
                              <w:jc w:val="right"/>
                              <w:rPr>
                                <w:b/>
                              </w:rPr>
                            </w:pPr>
                          </w:p>
                          <w:p w:rsidR="005C3031" w:rsidRPr="00FB4D63" w:rsidRDefault="005C3031"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5C3031" w:rsidRPr="00FB4D63" w:rsidRDefault="005C3031"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36.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" strokecolor="white [3212]">
                <v:textbox>
                  <w:txbxContent>
                    <w:p w:rsidR="005C3031" w:rsidRDefault="005C3031" w:rsidP="005707D9">
                      <w:pPr>
                        <w:spacing w:after="0" w:line="240" w:lineRule="auto"/>
                        <w:jc w:val="right"/>
                        <w:rPr>
                          <w:b/>
                        </w:rPr>
                      </w:pPr>
                    </w:p>
                    <w:p w:rsidR="005C3031" w:rsidRPr="00FB4D63" w:rsidRDefault="005C3031"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5C3031" w:rsidRPr="00FB4D63" w:rsidRDefault="005C3031"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C64895" w:rsidRPr="00CA3A4F">
        <w:rPr>
          <w:rFonts w:ascii="Times New Roman" w:hAnsi="Times New Roman" w:cs="Times New Roman"/>
          <w:b/>
          <w:sz w:val="24"/>
          <w:szCs w:val="24"/>
        </w:rPr>
        <w:t>‘’’</w:t>
      </w:r>
      <w:r w:rsidR="005707D9" w:rsidRPr="00CA3A4F">
        <w:rPr>
          <w:rFonts w:ascii="Times New Roman" w:hAnsi="Times New Roman" w:cs="Times New Roman"/>
          <w:b/>
          <w:sz w:val="24"/>
          <w:szCs w:val="24"/>
        </w:rPr>
        <w:br w:type="textWrapping" w:clear="all"/>
      </w:r>
    </w:p>
    <w:p w:rsidR="005707D9" w:rsidRPr="00CA3A4F" w:rsidRDefault="005707D9"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RELATÓRIO DE</w:t>
      </w: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707D9" w:rsidRPr="00CA3A4F" w:rsidRDefault="005707D9"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CONTROLE INTERNO</w:t>
      </w:r>
    </w:p>
    <w:p w:rsidR="005707D9" w:rsidRPr="00CA3A4F" w:rsidRDefault="004C4EFB"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JULHO</w:t>
      </w: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ind w:left="567"/>
        <w:contextualSpacing/>
        <w:jc w:val="both"/>
        <w:rPr>
          <w:rFonts w:ascii="Times New Roman" w:hAnsi="Times New Roman" w:cs="Times New Roman"/>
          <w:b/>
          <w:sz w:val="24"/>
          <w:szCs w:val="24"/>
        </w:rPr>
      </w:pPr>
      <w:r w:rsidRPr="00CA3A4F">
        <w:rPr>
          <w:rFonts w:ascii="Times New Roman" w:hAnsi="Times New Roman" w:cs="Times New Roman"/>
          <w:b/>
          <w:sz w:val="24"/>
          <w:szCs w:val="24"/>
        </w:rPr>
        <w:t xml:space="preserve">GESTOR: </w:t>
      </w:r>
    </w:p>
    <w:p w:rsidR="00351E65" w:rsidRPr="00CA3A4F" w:rsidRDefault="00351E65" w:rsidP="00CA3A4F">
      <w:pPr>
        <w:spacing w:line="360" w:lineRule="auto"/>
        <w:ind w:left="567"/>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João Barbosa de Souza Sobrinho</w:t>
      </w:r>
    </w:p>
    <w:p w:rsidR="00351E65" w:rsidRPr="00CA3A4F" w:rsidRDefault="00351E65" w:rsidP="00CA3A4F">
      <w:pPr>
        <w:spacing w:line="360" w:lineRule="auto"/>
        <w:ind w:left="567"/>
        <w:contextualSpacing/>
        <w:jc w:val="center"/>
        <w:rPr>
          <w:rFonts w:ascii="Times New Roman" w:hAnsi="Times New Roman" w:cs="Times New Roman"/>
          <w:b/>
          <w:sz w:val="24"/>
          <w:szCs w:val="24"/>
        </w:rPr>
      </w:pPr>
    </w:p>
    <w:p w:rsidR="005707D9" w:rsidRPr="00CA3A4F" w:rsidRDefault="005707D9"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707D9" w:rsidRPr="00CA3A4F" w:rsidRDefault="005707D9"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p>
    <w:p w:rsidR="005707D9"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5E58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CA3A4F">
        <w:rPr>
          <w:rFonts w:ascii="Times New Roman" w:hAnsi="Times New Roman" w:cs="Times New Roman"/>
          <w:b/>
          <w:sz w:val="24"/>
          <w:szCs w:val="24"/>
        </w:rPr>
        <w:t>2021</w:t>
      </w:r>
    </w:p>
    <w:p w:rsidR="00934D3A" w:rsidRPr="00CA3A4F" w:rsidRDefault="00934D3A" w:rsidP="00CA3A4F">
      <w:pPr>
        <w:spacing w:line="360" w:lineRule="auto"/>
        <w:contextualSpacing/>
        <w:jc w:val="center"/>
        <w:rPr>
          <w:rFonts w:ascii="Times New Roman" w:hAnsi="Times New Roman" w:cs="Times New Roman"/>
          <w:b/>
          <w:sz w:val="24"/>
          <w:szCs w:val="24"/>
        </w:rPr>
      </w:pPr>
    </w:p>
    <w:p w:rsidR="008A73EB"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5C3031" w:rsidRPr="003E1960" w:rsidRDefault="005C3031"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5C3031" w:rsidRDefault="005C3031"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5C3031" w:rsidRDefault="005C3031" w:rsidP="008A73EB">
                            <w:pPr>
                              <w:spacing w:after="0" w:line="240" w:lineRule="auto"/>
                              <w:jc w:val="center"/>
                              <w:rPr>
                                <w:b/>
                                <w:color w:val="FFFFFF" w:themeColor="background1"/>
                                <w:sz w:val="32"/>
                                <w:szCs w:val="32"/>
                              </w:rPr>
                            </w:pPr>
                          </w:p>
                          <w:p w:rsidR="00AC49AE" w:rsidRDefault="00AC49AE"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5C3031" w:rsidRPr="00AC49AE" w:rsidRDefault="00A034D7" w:rsidP="008A73EB">
                            <w:pPr>
                              <w:spacing w:after="0" w:line="240" w:lineRule="auto"/>
                              <w:jc w:val="center"/>
                              <w:rPr>
                                <w:b/>
                                <w:color w:val="FFFFFF" w:themeColor="background1"/>
                                <w:sz w:val="40"/>
                                <w:szCs w:val="32"/>
                              </w:rPr>
                            </w:pPr>
                            <w:r>
                              <w:rPr>
                                <w:b/>
                                <w:color w:val="FFFFFF" w:themeColor="background1"/>
                                <w:sz w:val="40"/>
                                <w:szCs w:val="32"/>
                              </w:rPr>
                              <w:t>Subcontroladora</w:t>
                            </w:r>
                          </w:p>
                          <w:p w:rsidR="005C3031" w:rsidRPr="00BA5735" w:rsidRDefault="005C3031" w:rsidP="008A73EB">
                            <w:pPr>
                              <w:spacing w:after="0" w:line="240" w:lineRule="auto"/>
                              <w:jc w:val="center"/>
                              <w:rPr>
                                <w:b/>
                                <w:color w:val="FFFFFF" w:themeColor="background1"/>
                                <w:sz w:val="32"/>
                                <w:szCs w:val="32"/>
                              </w:rPr>
                            </w:pPr>
                          </w:p>
                          <w:p w:rsidR="005C3031" w:rsidRPr="003E1960" w:rsidRDefault="005C3031"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5C3031" w:rsidRDefault="005C3031"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5C3031" w:rsidRDefault="005C3031"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8A0E86" w:rsidRDefault="008A0E86"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8A0E86" w:rsidRPr="003E1960" w:rsidRDefault="00A034D7"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w:t>
                            </w:r>
                            <w:bookmarkStart w:id="0" w:name="_GoBack"/>
                            <w:bookmarkEnd w:id="0"/>
                            <w:r w:rsidR="008A0E86">
                              <w:rPr>
                                <w:rFonts w:ascii="Times New Roman" w:hAnsi="Times New Roman" w:cs="Times New Roman"/>
                                <w:b/>
                                <w:color w:val="FFFFFF" w:themeColor="background1"/>
                                <w:sz w:val="32"/>
                                <w:szCs w:val="32"/>
                              </w:rPr>
                              <w:t xml:space="preserve"> de Souza Lima</w:t>
                            </w:r>
                          </w:p>
                          <w:p w:rsidR="005C3031" w:rsidRPr="003E1960" w:rsidRDefault="005C3031" w:rsidP="003E1960">
                            <w:pPr>
                              <w:spacing w:after="0" w:line="360" w:lineRule="auto"/>
                              <w:jc w:val="center"/>
                              <w:rPr>
                                <w:rFonts w:ascii="Calibri" w:hAnsi="Calibri"/>
                                <w:b/>
                                <w:color w:val="FFFFFF" w:themeColor="background1"/>
                                <w:sz w:val="32"/>
                                <w:szCs w:val="32"/>
                              </w:rPr>
                            </w:pPr>
                          </w:p>
                          <w:p w:rsidR="005C3031" w:rsidRDefault="005C3031" w:rsidP="008A73EB">
                            <w:pPr>
                              <w:spacing w:after="0" w:line="240" w:lineRule="auto"/>
                              <w:jc w:val="center"/>
                              <w:rPr>
                                <w:b/>
                                <w:sz w:val="36"/>
                                <w:szCs w:val="36"/>
                              </w:rPr>
                            </w:pPr>
                          </w:p>
                          <w:p w:rsidR="005C3031" w:rsidRPr="00BA5735" w:rsidRDefault="005C3031"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5C3031" w:rsidRPr="003E1960" w:rsidRDefault="005C3031"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5C3031" w:rsidRDefault="005C3031"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5C3031" w:rsidRDefault="005C3031" w:rsidP="008A73EB">
                      <w:pPr>
                        <w:spacing w:after="0" w:line="240" w:lineRule="auto"/>
                        <w:jc w:val="center"/>
                        <w:rPr>
                          <w:b/>
                          <w:color w:val="FFFFFF" w:themeColor="background1"/>
                          <w:sz w:val="32"/>
                          <w:szCs w:val="32"/>
                        </w:rPr>
                      </w:pPr>
                    </w:p>
                    <w:p w:rsidR="00AC49AE" w:rsidRDefault="00AC49AE"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5C3031" w:rsidRPr="00AC49AE" w:rsidRDefault="00A034D7" w:rsidP="008A73EB">
                      <w:pPr>
                        <w:spacing w:after="0" w:line="240" w:lineRule="auto"/>
                        <w:jc w:val="center"/>
                        <w:rPr>
                          <w:b/>
                          <w:color w:val="FFFFFF" w:themeColor="background1"/>
                          <w:sz w:val="40"/>
                          <w:szCs w:val="32"/>
                        </w:rPr>
                      </w:pPr>
                      <w:r>
                        <w:rPr>
                          <w:b/>
                          <w:color w:val="FFFFFF" w:themeColor="background1"/>
                          <w:sz w:val="40"/>
                          <w:szCs w:val="32"/>
                        </w:rPr>
                        <w:t>Subcontroladora</w:t>
                      </w:r>
                    </w:p>
                    <w:p w:rsidR="005C3031" w:rsidRPr="00BA5735" w:rsidRDefault="005C3031" w:rsidP="008A73EB">
                      <w:pPr>
                        <w:spacing w:after="0" w:line="240" w:lineRule="auto"/>
                        <w:jc w:val="center"/>
                        <w:rPr>
                          <w:b/>
                          <w:color w:val="FFFFFF" w:themeColor="background1"/>
                          <w:sz w:val="32"/>
                          <w:szCs w:val="32"/>
                        </w:rPr>
                      </w:pPr>
                    </w:p>
                    <w:p w:rsidR="005C3031" w:rsidRPr="003E1960" w:rsidRDefault="005C3031"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5C3031" w:rsidRPr="003E1960" w:rsidRDefault="005C3031"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5C3031" w:rsidRDefault="005C3031"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5C3031" w:rsidRDefault="005C3031"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8A0E86" w:rsidRDefault="008A0E86"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8A0E86" w:rsidRPr="003E1960" w:rsidRDefault="00A034D7"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w:t>
                      </w:r>
                      <w:bookmarkStart w:id="1" w:name="_GoBack"/>
                      <w:bookmarkEnd w:id="1"/>
                      <w:r w:rsidR="008A0E86">
                        <w:rPr>
                          <w:rFonts w:ascii="Times New Roman" w:hAnsi="Times New Roman" w:cs="Times New Roman"/>
                          <w:b/>
                          <w:color w:val="FFFFFF" w:themeColor="background1"/>
                          <w:sz w:val="32"/>
                          <w:szCs w:val="32"/>
                        </w:rPr>
                        <w:t xml:space="preserve"> de Souza Lima</w:t>
                      </w:r>
                    </w:p>
                    <w:p w:rsidR="005C3031" w:rsidRPr="003E1960" w:rsidRDefault="005C3031" w:rsidP="003E1960">
                      <w:pPr>
                        <w:spacing w:after="0" w:line="360" w:lineRule="auto"/>
                        <w:jc w:val="center"/>
                        <w:rPr>
                          <w:rFonts w:ascii="Calibri" w:hAnsi="Calibri"/>
                          <w:b/>
                          <w:color w:val="FFFFFF" w:themeColor="background1"/>
                          <w:sz w:val="32"/>
                          <w:szCs w:val="32"/>
                        </w:rPr>
                      </w:pPr>
                    </w:p>
                    <w:p w:rsidR="005C3031" w:rsidRDefault="005C3031" w:rsidP="008A73EB">
                      <w:pPr>
                        <w:spacing w:after="0" w:line="240" w:lineRule="auto"/>
                        <w:jc w:val="center"/>
                        <w:rPr>
                          <w:b/>
                          <w:sz w:val="36"/>
                          <w:szCs w:val="36"/>
                        </w:rPr>
                      </w:pPr>
                    </w:p>
                    <w:p w:rsidR="005C3031" w:rsidRPr="00BA5735" w:rsidRDefault="005C3031" w:rsidP="008A73EB">
                      <w:pPr>
                        <w:spacing w:after="0" w:line="240" w:lineRule="auto"/>
                        <w:jc w:val="center"/>
                        <w:rPr>
                          <w:b/>
                          <w:sz w:val="36"/>
                          <w:szCs w:val="36"/>
                        </w:rPr>
                      </w:pPr>
                    </w:p>
                  </w:txbxContent>
                </v:textbox>
              </v:roundrect>
            </w:pict>
          </mc:Fallback>
        </mc:AlternateContent>
      </w: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934D3A" w:rsidRPr="00CA3A4F" w:rsidRDefault="009834F2"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APRESENTAÇÃO</w:t>
      </w:r>
    </w:p>
    <w:p w:rsidR="00934D3A" w:rsidRPr="00CA3A4F" w:rsidRDefault="00934D3A" w:rsidP="00CA3A4F">
      <w:pPr>
        <w:spacing w:line="360" w:lineRule="auto"/>
        <w:contextualSpacing/>
        <w:jc w:val="both"/>
        <w:rPr>
          <w:rFonts w:ascii="Times New Roman" w:hAnsi="Times New Roman" w:cs="Times New Roman"/>
          <w:b/>
          <w:sz w:val="24"/>
          <w:szCs w:val="24"/>
        </w:rPr>
      </w:pPr>
    </w:p>
    <w:p w:rsidR="00934D3A" w:rsidRPr="00CA3A4F" w:rsidRDefault="009F4C0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CA3A4F">
        <w:rPr>
          <w:rFonts w:ascii="Times New Roman" w:hAnsi="Times New Roman" w:cs="Times New Roman"/>
          <w:sz w:val="24"/>
          <w:szCs w:val="24"/>
        </w:rPr>
        <w:t xml:space="preserve">recursos humano-pessoal, </w:t>
      </w:r>
      <w:r w:rsidRPr="00CA3A4F">
        <w:rPr>
          <w:rFonts w:ascii="Times New Roman" w:hAnsi="Times New Roman" w:cs="Times New Roman"/>
          <w:sz w:val="24"/>
          <w:szCs w:val="24"/>
        </w:rPr>
        <w:t>bem como das aplicações das subvenções,</w:t>
      </w:r>
      <w:r w:rsidR="00C42FE6" w:rsidRPr="00CA3A4F">
        <w:rPr>
          <w:rFonts w:ascii="Times New Roman" w:hAnsi="Times New Roman" w:cs="Times New Roman"/>
          <w:sz w:val="24"/>
          <w:szCs w:val="24"/>
        </w:rPr>
        <w:t xml:space="preserve"> convênios,</w:t>
      </w:r>
      <w:r w:rsidRPr="00CA3A4F">
        <w:rPr>
          <w:rFonts w:ascii="Times New Roman" w:hAnsi="Times New Roman" w:cs="Times New Roman"/>
          <w:sz w:val="24"/>
          <w:szCs w:val="24"/>
        </w:rPr>
        <w:t xml:space="preserve"> renúncias de Receitas, entre outros inúmeros controles.  </w:t>
      </w:r>
      <w:r w:rsidR="00435F5C" w:rsidRPr="00CA3A4F">
        <w:rPr>
          <w:rFonts w:ascii="Times New Roman" w:hAnsi="Times New Roman" w:cs="Times New Roman"/>
          <w:sz w:val="24"/>
          <w:szCs w:val="24"/>
        </w:rPr>
        <w:t>São inúmeros os benefícios oriundos de um sistema de controle interno integrado com excelência.</w:t>
      </w:r>
    </w:p>
    <w:p w:rsidR="00435F5C" w:rsidRPr="00CA3A4F" w:rsidRDefault="00435F5C"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CA3A4F" w:rsidRDefault="003E3A3C"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CA3A4F" w:rsidRDefault="00435F5C" w:rsidP="00CA3A4F">
      <w:pPr>
        <w:spacing w:line="360" w:lineRule="auto"/>
        <w:contextualSpacing/>
        <w:jc w:val="both"/>
        <w:rPr>
          <w:rFonts w:ascii="Times New Roman" w:hAnsi="Times New Roman" w:cs="Times New Roman"/>
          <w:sz w:val="24"/>
          <w:szCs w:val="24"/>
        </w:rPr>
      </w:pPr>
    </w:p>
    <w:p w:rsidR="00DC6B16" w:rsidRPr="00CA3A4F" w:rsidRDefault="00435F5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CA3A4F">
        <w:rPr>
          <w:rFonts w:ascii="Times New Roman" w:hAnsi="Times New Roman" w:cs="Times New Roman"/>
          <w:b/>
          <w:sz w:val="24"/>
          <w:szCs w:val="24"/>
        </w:rPr>
        <w:t>Relatório Mensal de Controle Interno</w:t>
      </w:r>
      <w:r w:rsidR="008E5E81" w:rsidRPr="00CA3A4F">
        <w:rPr>
          <w:rFonts w:ascii="Times New Roman" w:hAnsi="Times New Roman" w:cs="Times New Roman"/>
          <w:b/>
          <w:sz w:val="24"/>
          <w:szCs w:val="24"/>
        </w:rPr>
        <w:t xml:space="preserve"> referente ao mês de </w:t>
      </w:r>
      <w:r w:rsidR="004C4EFB" w:rsidRPr="00CA3A4F">
        <w:rPr>
          <w:rFonts w:ascii="Times New Roman" w:hAnsi="Times New Roman" w:cs="Times New Roman"/>
          <w:b/>
          <w:sz w:val="24"/>
          <w:szCs w:val="24"/>
        </w:rPr>
        <w:t>julho</w:t>
      </w:r>
      <w:r w:rsidR="00C42FE6" w:rsidRPr="00CA3A4F">
        <w:rPr>
          <w:rFonts w:ascii="Times New Roman" w:hAnsi="Times New Roman" w:cs="Times New Roman"/>
          <w:b/>
          <w:sz w:val="24"/>
          <w:szCs w:val="24"/>
        </w:rPr>
        <w:t>_</w:t>
      </w:r>
      <w:r w:rsidR="00E74007" w:rsidRPr="00CA3A4F">
        <w:rPr>
          <w:rFonts w:ascii="Times New Roman" w:hAnsi="Times New Roman" w:cs="Times New Roman"/>
          <w:b/>
          <w:sz w:val="24"/>
          <w:szCs w:val="24"/>
        </w:rPr>
        <w:t>2021</w:t>
      </w:r>
      <w:r w:rsidR="00C42FE6" w:rsidRPr="00CA3A4F">
        <w:rPr>
          <w:rFonts w:ascii="Times New Roman" w:hAnsi="Times New Roman" w:cs="Times New Roman"/>
          <w:b/>
          <w:sz w:val="24"/>
          <w:szCs w:val="24"/>
        </w:rPr>
        <w:t xml:space="preserve">, </w:t>
      </w:r>
      <w:r w:rsidR="00C42FE6" w:rsidRPr="00CA3A4F">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CA3A4F" w:rsidRDefault="00DC6B16" w:rsidP="00CA3A4F">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CA3A4F">
        <w:rPr>
          <w:rFonts w:ascii="Times New Roman" w:hAnsi="Times New Roman" w:cs="Times New Roman"/>
          <w:b/>
          <w:sz w:val="24"/>
          <w:szCs w:val="24"/>
        </w:rPr>
        <w:t>FUNCIONAMENTO DA CONTROLADORIA</w:t>
      </w:r>
    </w:p>
    <w:p w:rsidR="00256EB9" w:rsidRPr="00CA3A4F" w:rsidRDefault="00DC6B16"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2.1. Estrutura Legal da </w:t>
      </w:r>
      <w:r w:rsidR="00256EB9" w:rsidRPr="00CA3A4F">
        <w:rPr>
          <w:rFonts w:ascii="Times New Roman" w:hAnsi="Times New Roman" w:cs="Times New Roman"/>
          <w:sz w:val="24"/>
          <w:szCs w:val="24"/>
        </w:rPr>
        <w:t>Controladoria Geral do Município</w:t>
      </w:r>
    </w:p>
    <w:p w:rsidR="00256EB9" w:rsidRPr="00CA3A4F" w:rsidRDefault="00DC6B1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Gera</w:t>
      </w:r>
      <w:r w:rsidR="00256EB9" w:rsidRPr="00CA3A4F">
        <w:rPr>
          <w:rFonts w:ascii="Times New Roman" w:hAnsi="Times New Roman" w:cs="Times New Roman"/>
          <w:sz w:val="24"/>
          <w:szCs w:val="24"/>
        </w:rPr>
        <w:t>l</w:t>
      </w:r>
      <w:r w:rsidRPr="00CA3A4F">
        <w:rPr>
          <w:rFonts w:ascii="Times New Roman" w:hAnsi="Times New Roman" w:cs="Times New Roman"/>
          <w:sz w:val="24"/>
          <w:szCs w:val="24"/>
        </w:rPr>
        <w:t xml:space="preserve"> do Município (CGM) de </w:t>
      </w:r>
      <w:r w:rsidR="00256EB9" w:rsidRPr="00CA3A4F">
        <w:rPr>
          <w:rFonts w:ascii="Times New Roman" w:hAnsi="Times New Roman" w:cs="Times New Roman"/>
          <w:sz w:val="24"/>
          <w:szCs w:val="24"/>
        </w:rPr>
        <w:t>Barreiras</w:t>
      </w:r>
      <w:r w:rsidRPr="00CA3A4F">
        <w:rPr>
          <w:rFonts w:ascii="Times New Roman" w:hAnsi="Times New Roman" w:cs="Times New Roman"/>
          <w:sz w:val="24"/>
          <w:szCs w:val="24"/>
        </w:rPr>
        <w:t xml:space="preserve">, </w:t>
      </w:r>
      <w:r w:rsidR="00256EB9" w:rsidRPr="00CA3A4F">
        <w:rPr>
          <w:rFonts w:ascii="Times New Roman" w:hAnsi="Times New Roman" w:cs="Times New Roman"/>
          <w:sz w:val="24"/>
          <w:szCs w:val="24"/>
        </w:rPr>
        <w:t xml:space="preserve">foi instituída pela Lei Municipal n. </w:t>
      </w:r>
      <w:r w:rsidR="00512C59" w:rsidRPr="00CA3A4F">
        <w:rPr>
          <w:rFonts w:ascii="Times New Roman" w:hAnsi="Times New Roman" w:cs="Times New Roman"/>
          <w:sz w:val="24"/>
          <w:szCs w:val="24"/>
        </w:rPr>
        <w:t>572/2002 – revogada, passando a ter vigência a Lei</w:t>
      </w:r>
      <w:r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 xml:space="preserve">1.235 de 21 de fevereiro </w:t>
      </w:r>
      <w:r w:rsidR="0075671C" w:rsidRPr="00CA3A4F">
        <w:rPr>
          <w:rFonts w:ascii="Times New Roman" w:hAnsi="Times New Roman" w:cs="Times New Roman"/>
          <w:sz w:val="24"/>
          <w:szCs w:val="24"/>
        </w:rPr>
        <w:t>de 2017</w:t>
      </w:r>
      <w:r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publicado no diário oficial do município no site oficial do Município</w:t>
      </w:r>
      <w:r w:rsidR="0075671C" w:rsidRPr="00CA3A4F">
        <w:rPr>
          <w:rFonts w:ascii="Times New Roman" w:hAnsi="Times New Roman" w:cs="Times New Roman"/>
          <w:sz w:val="24"/>
          <w:szCs w:val="24"/>
        </w:rPr>
        <w:t xml:space="preserve"> (</w:t>
      </w:r>
      <w:hyperlink r:id="rId9" w:history="1">
        <w:r w:rsidR="0075671C" w:rsidRPr="00CA3A4F">
          <w:rPr>
            <w:rStyle w:val="Hyperlink"/>
            <w:rFonts w:ascii="Times New Roman" w:hAnsi="Times New Roman" w:cs="Times New Roman"/>
            <w:sz w:val="24"/>
            <w:szCs w:val="24"/>
          </w:rPr>
          <w:t>www.barreiras.ba.gov.br/diario-oficial/</w:t>
        </w:r>
      </w:hyperlink>
      <w:r w:rsidR="0075671C"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a </w:t>
      </w:r>
      <w:r w:rsidR="00256EB9" w:rsidRPr="00CA3A4F">
        <w:rPr>
          <w:rFonts w:ascii="Times New Roman" w:hAnsi="Times New Roman" w:cs="Times New Roman"/>
          <w:sz w:val="24"/>
          <w:szCs w:val="24"/>
        </w:rPr>
        <w:t>CGM possui a seguinte estrutur</w:t>
      </w:r>
      <w:r w:rsidRPr="00CA3A4F">
        <w:rPr>
          <w:rFonts w:ascii="Times New Roman" w:hAnsi="Times New Roman" w:cs="Times New Roman"/>
          <w:sz w:val="24"/>
          <w:szCs w:val="24"/>
        </w:rPr>
        <w:t>a:</w:t>
      </w:r>
    </w:p>
    <w:p w:rsidR="00C738E5" w:rsidRPr="00CA3A4F" w:rsidRDefault="00C738E5"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after="0" w:line="360" w:lineRule="auto"/>
        <w:contextualSpacing/>
        <w:rPr>
          <w:rFonts w:ascii="Times New Roman" w:hAnsi="Times New Roman" w:cs="Times New Roman"/>
          <w:b/>
          <w:sz w:val="24"/>
          <w:szCs w:val="24"/>
        </w:rPr>
      </w:pPr>
      <w:r w:rsidRPr="00CA3A4F">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jc w:val="center"/>
                              <w:rPr>
                                <w:b/>
                                <w:sz w:val="24"/>
                                <w:szCs w:val="24"/>
                                <w:vertAlign w:val="subscript"/>
                              </w:rPr>
                            </w:pPr>
                            <w:r w:rsidRPr="00596C52">
                              <w:rPr>
                                <w:b/>
                                <w:sz w:val="24"/>
                                <w:szCs w:val="24"/>
                                <w:vertAlign w:val="subscript"/>
                              </w:rPr>
                              <w:t>CONTROLADOR GERAL</w:t>
                            </w:r>
                          </w:p>
                          <w:p w:rsidR="005C3031" w:rsidRPr="00CB5D80" w:rsidRDefault="005C3031" w:rsidP="004362D9">
                            <w:pPr>
                              <w:rPr>
                                <w:b/>
                              </w:rPr>
                            </w:pPr>
                          </w:p>
                          <w:p w:rsidR="005C3031" w:rsidRPr="00891B90" w:rsidRDefault="005C3031"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5C3031" w:rsidRPr="00596C52" w:rsidRDefault="005C3031" w:rsidP="004362D9">
                      <w:pPr>
                        <w:jc w:val="center"/>
                        <w:rPr>
                          <w:b/>
                          <w:sz w:val="24"/>
                          <w:szCs w:val="24"/>
                          <w:vertAlign w:val="subscript"/>
                        </w:rPr>
                      </w:pPr>
                      <w:r w:rsidRPr="00596C52">
                        <w:rPr>
                          <w:b/>
                          <w:sz w:val="24"/>
                          <w:szCs w:val="24"/>
                          <w:vertAlign w:val="subscript"/>
                        </w:rPr>
                        <w:t>CONTROLADOR GERAL</w:t>
                      </w:r>
                    </w:p>
                    <w:p w:rsidR="005C3031" w:rsidRPr="00CB5D80" w:rsidRDefault="005C3031" w:rsidP="004362D9">
                      <w:pPr>
                        <w:rPr>
                          <w:b/>
                        </w:rPr>
                      </w:pPr>
                    </w:p>
                    <w:p w:rsidR="005C3031" w:rsidRPr="00891B90" w:rsidRDefault="005C3031" w:rsidP="004362D9">
                      <w:pPr>
                        <w:rPr>
                          <w:i/>
                        </w:rPr>
                      </w:pPr>
                    </w:p>
                  </w:txbxContent>
                </v:textbox>
              </v:shape>
            </w:pict>
          </mc:Fallback>
        </mc:AlternateContent>
      </w:r>
      <w:r w:rsidR="004362D9" w:rsidRPr="00CA3A4F">
        <w:rPr>
          <w:rFonts w:ascii="Times New Roman" w:hAnsi="Times New Roman" w:cs="Times New Roman"/>
          <w:b/>
          <w:sz w:val="24"/>
          <w:szCs w:val="24"/>
        </w:rPr>
        <w:t xml:space="preserve"> </w: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5C3031" w:rsidRPr="00596C52" w:rsidRDefault="005C3031"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73AA1"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B91FB5"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68AE8"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1A5D80" w:rsidRDefault="005C3031"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5C3031" w:rsidRPr="001A5D80" w:rsidRDefault="005C3031"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CA3A4F" w:rsidRDefault="004362D9"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CB5D80" w:rsidRDefault="005C3031"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5C3031" w:rsidRPr="00891B90" w:rsidRDefault="005C3031"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5C3031" w:rsidRPr="00CB5D80" w:rsidRDefault="005C3031"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5C3031" w:rsidRPr="00891B90" w:rsidRDefault="005C3031"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225F"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A6662A"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CA3A4F" w:rsidRDefault="00B91FB5" w:rsidP="00CA3A4F">
      <w:pPr>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891B90" w:rsidRDefault="005C3031"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5C3031" w:rsidRPr="00891B90" w:rsidRDefault="005C3031" w:rsidP="00596C52">
                      <w:pPr>
                        <w:jc w:val="center"/>
                        <w:rPr>
                          <w:i/>
                        </w:rPr>
                      </w:pPr>
                      <w:r w:rsidRPr="00596C52">
                        <w:rPr>
                          <w:b/>
                          <w:sz w:val="16"/>
                          <w:szCs w:val="16"/>
                        </w:rPr>
                        <w:t>COORDENADOR CENTRAL DE CONVÊNIOS</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jc w:val="center"/>
                              <w:rPr>
                                <w:b/>
                                <w:sz w:val="16"/>
                                <w:szCs w:val="16"/>
                              </w:rPr>
                            </w:pPr>
                            <w:r w:rsidRPr="00596C52">
                              <w:rPr>
                                <w:b/>
                                <w:sz w:val="16"/>
                                <w:szCs w:val="16"/>
                              </w:rPr>
                              <w:t xml:space="preserve">COORDENADOR CENTRAL DE NORMAS E PROCEDIMENTO </w:t>
                            </w:r>
                          </w:p>
                          <w:p w:rsidR="005C3031" w:rsidRPr="00891B90" w:rsidRDefault="005C3031"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5C3031" w:rsidRPr="00596C52" w:rsidRDefault="005C3031" w:rsidP="004362D9">
                      <w:pPr>
                        <w:jc w:val="center"/>
                        <w:rPr>
                          <w:b/>
                          <w:sz w:val="16"/>
                          <w:szCs w:val="16"/>
                        </w:rPr>
                      </w:pPr>
                      <w:r w:rsidRPr="00596C52">
                        <w:rPr>
                          <w:b/>
                          <w:sz w:val="16"/>
                          <w:szCs w:val="16"/>
                        </w:rPr>
                        <w:t xml:space="preserve">COORDENADOR CENTRAL DE NORMAS E PROCEDIMENTO </w:t>
                      </w:r>
                    </w:p>
                    <w:p w:rsidR="005C3031" w:rsidRPr="00891B90" w:rsidRDefault="005C3031"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8A52D"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596C52">
                            <w:pPr>
                              <w:jc w:val="center"/>
                              <w:rPr>
                                <w:b/>
                                <w:sz w:val="16"/>
                                <w:szCs w:val="16"/>
                              </w:rPr>
                            </w:pPr>
                            <w:r w:rsidRPr="00596C52">
                              <w:rPr>
                                <w:b/>
                                <w:sz w:val="16"/>
                                <w:szCs w:val="16"/>
                              </w:rPr>
                              <w:t>COORDENADOR CENTRAL DE ACOMP. E EXEC. ORÇAM. PATRIMONIAL</w:t>
                            </w:r>
                          </w:p>
                          <w:p w:rsidR="005C3031" w:rsidRPr="00891B90" w:rsidRDefault="005C3031"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5C3031" w:rsidRPr="00596C52" w:rsidRDefault="005C3031" w:rsidP="00596C52">
                      <w:pPr>
                        <w:jc w:val="center"/>
                        <w:rPr>
                          <w:b/>
                          <w:sz w:val="16"/>
                          <w:szCs w:val="16"/>
                        </w:rPr>
                      </w:pPr>
                      <w:r w:rsidRPr="00596C52">
                        <w:rPr>
                          <w:b/>
                          <w:sz w:val="16"/>
                          <w:szCs w:val="16"/>
                        </w:rPr>
                        <w:t>COORDENADOR CENTRAL DE ACOMP. E EXEC. ORÇAM. PATRIMONIAL</w:t>
                      </w:r>
                    </w:p>
                    <w:p w:rsidR="005C3031" w:rsidRPr="00891B90" w:rsidRDefault="005C3031"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5C3031" w:rsidRPr="00CB5D80" w:rsidRDefault="005C3031" w:rsidP="004362D9">
                            <w:pPr>
                              <w:jc w:val="center"/>
                              <w:rPr>
                                <w:b/>
                              </w:rPr>
                            </w:pPr>
                            <w:r>
                              <w:rPr>
                                <w:b/>
                                <w:sz w:val="24"/>
                                <w:szCs w:val="24"/>
                              </w:rPr>
                              <w:t xml:space="preserve"> </w:t>
                            </w:r>
                          </w:p>
                          <w:p w:rsidR="005C3031" w:rsidRPr="00891B90" w:rsidRDefault="005C3031"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5C3031" w:rsidRPr="00596C52" w:rsidRDefault="005C3031"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5C3031" w:rsidRPr="00CB5D80" w:rsidRDefault="005C3031" w:rsidP="004362D9">
                      <w:pPr>
                        <w:jc w:val="center"/>
                        <w:rPr>
                          <w:b/>
                        </w:rPr>
                      </w:pPr>
                      <w:r>
                        <w:rPr>
                          <w:b/>
                          <w:sz w:val="24"/>
                          <w:szCs w:val="24"/>
                        </w:rPr>
                        <w:t xml:space="preserve"> </w:t>
                      </w:r>
                    </w:p>
                    <w:p w:rsidR="005C3031" w:rsidRPr="00891B90" w:rsidRDefault="005C3031" w:rsidP="004362D9">
                      <w:pPr>
                        <w:rPr>
                          <w:i/>
                        </w:rPr>
                      </w:pPr>
                    </w:p>
                  </w:txbxContent>
                </v:textbox>
              </v:shape>
            </w:pict>
          </mc:Fallback>
        </mc:AlternateContent>
      </w:r>
      <w:r w:rsidR="004362D9" w:rsidRPr="00CA3A4F">
        <w:rPr>
          <w:rFonts w:ascii="Times New Roman" w:hAnsi="Times New Roman" w:cs="Times New Roman"/>
          <w:sz w:val="24"/>
          <w:szCs w:val="24"/>
        </w:rPr>
        <w:tab/>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Default="005C3031" w:rsidP="004362D9">
                            <w:pPr>
                              <w:spacing w:after="0" w:line="240" w:lineRule="auto"/>
                              <w:jc w:val="center"/>
                              <w:rPr>
                                <w:b/>
                              </w:rPr>
                            </w:pPr>
                            <w:r>
                              <w:rPr>
                                <w:b/>
                              </w:rPr>
                              <w:t>DIVISÃO DE CONVÊNIOS, CONSÓRCIOS, PROGRAMAS E CONTRATOS DE REPASSES</w:t>
                            </w:r>
                          </w:p>
                          <w:p w:rsidR="005C3031" w:rsidRPr="00607875" w:rsidRDefault="005C3031" w:rsidP="004362D9">
                            <w:pPr>
                              <w:spacing w:after="0" w:line="240" w:lineRule="auto"/>
                              <w:jc w:val="center"/>
                              <w:rPr>
                                <w:b/>
                                <w:i/>
                              </w:rPr>
                            </w:pPr>
                            <w:r w:rsidRPr="00607875">
                              <w:rPr>
                                <w:b/>
                              </w:rPr>
                              <w:t>NH-5</w:t>
                            </w:r>
                            <w:r>
                              <w:rPr>
                                <w:b/>
                              </w:rPr>
                              <w:t xml:space="preserve"> (1) 2.850,00   NH-6 (1) 2.146,00</w:t>
                            </w:r>
                          </w:p>
                          <w:p w:rsidR="005C3031" w:rsidRPr="00264584" w:rsidRDefault="005C3031"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5C3031" w:rsidRDefault="005C3031" w:rsidP="004362D9">
                      <w:pPr>
                        <w:spacing w:after="0" w:line="240" w:lineRule="auto"/>
                        <w:jc w:val="center"/>
                        <w:rPr>
                          <w:b/>
                        </w:rPr>
                      </w:pPr>
                      <w:r>
                        <w:rPr>
                          <w:b/>
                        </w:rPr>
                        <w:t>DIVISÃO DE CONVÊNIOS, CONSÓRCIOS, PROGRAMAS E CONTRATOS DE REPASSES</w:t>
                      </w:r>
                    </w:p>
                    <w:p w:rsidR="005C3031" w:rsidRPr="00607875" w:rsidRDefault="005C3031" w:rsidP="004362D9">
                      <w:pPr>
                        <w:spacing w:after="0" w:line="240" w:lineRule="auto"/>
                        <w:jc w:val="center"/>
                        <w:rPr>
                          <w:b/>
                          <w:i/>
                        </w:rPr>
                      </w:pPr>
                      <w:r w:rsidRPr="00607875">
                        <w:rPr>
                          <w:b/>
                        </w:rPr>
                        <w:t>NH-5</w:t>
                      </w:r>
                      <w:r>
                        <w:rPr>
                          <w:b/>
                        </w:rPr>
                        <w:t xml:space="preserve"> (1) 2.850,00   NH-6 (1) 2.146,00</w:t>
                      </w:r>
                    </w:p>
                    <w:p w:rsidR="005C3031" w:rsidRPr="00264584" w:rsidRDefault="005C3031" w:rsidP="004362D9">
                      <w:pPr>
                        <w:spacing w:after="0" w:line="240" w:lineRule="auto"/>
                        <w:jc w:val="center"/>
                        <w:rPr>
                          <w:b/>
                          <w:i/>
                        </w:rPr>
                      </w:pP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60E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2F9DF"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5C3031" w:rsidRPr="00596C52" w:rsidRDefault="005C3031"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5C3031" w:rsidRPr="00596C52" w:rsidRDefault="005C3031"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BF07E5" w:rsidRDefault="005C3031"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5C3031" w:rsidRPr="00CB5D80" w:rsidRDefault="005C3031" w:rsidP="00596C52">
                            <w:pPr>
                              <w:jc w:val="center"/>
                              <w:rPr>
                                <w:b/>
                              </w:rPr>
                            </w:pPr>
                            <w:r>
                              <w:rPr>
                                <w:b/>
                                <w:sz w:val="24"/>
                                <w:szCs w:val="24"/>
                              </w:rPr>
                              <w:t xml:space="preserve"> </w:t>
                            </w:r>
                          </w:p>
                          <w:p w:rsidR="005C3031" w:rsidRPr="00891B90" w:rsidRDefault="005C3031"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5C3031" w:rsidRPr="00BF07E5" w:rsidRDefault="005C3031"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5C3031" w:rsidRPr="00CB5D80" w:rsidRDefault="005C3031" w:rsidP="00596C52">
                      <w:pPr>
                        <w:jc w:val="center"/>
                        <w:rPr>
                          <w:b/>
                        </w:rPr>
                      </w:pPr>
                      <w:r>
                        <w:rPr>
                          <w:b/>
                          <w:sz w:val="24"/>
                          <w:szCs w:val="24"/>
                        </w:rPr>
                        <w:t xml:space="preserve"> </w:t>
                      </w:r>
                    </w:p>
                    <w:p w:rsidR="005C3031" w:rsidRPr="00891B90" w:rsidRDefault="005C3031" w:rsidP="00596C52">
                      <w:pPr>
                        <w:rPr>
                          <w:i/>
                        </w:rPr>
                      </w:pPr>
                    </w:p>
                  </w:txbxContent>
                </v:textbox>
              </v:shap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B48D6"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5C3031" w:rsidRPr="00596C52" w:rsidRDefault="005C3031"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1BB6F"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5C3031" w:rsidRPr="00596C52" w:rsidRDefault="005C3031"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0F522"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5C3031" w:rsidRPr="00596C52" w:rsidRDefault="005C3031"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5C3031" w:rsidRPr="00596C52" w:rsidRDefault="005C3031"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CA3A4F" w:rsidRDefault="00596C52"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A5D80" w:rsidRPr="00CA3A4F" w:rsidRDefault="001A5D80"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A Estrutura fixada em Lei </w:t>
      </w:r>
      <w:r w:rsidR="007D748E" w:rsidRPr="00CA3A4F">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CA3A4F" w:rsidRDefault="0096168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Municipal hoje contém</w:t>
      </w:r>
      <w:r w:rsidR="00DC6B16" w:rsidRPr="00CA3A4F">
        <w:rPr>
          <w:rFonts w:ascii="Times New Roman" w:hAnsi="Times New Roman" w:cs="Times New Roman"/>
          <w:sz w:val="24"/>
          <w:szCs w:val="24"/>
        </w:rPr>
        <w:t xml:space="preserve"> uma estrutura pequena, para atender as demandas do </w:t>
      </w:r>
      <w:r w:rsidR="00256EB9" w:rsidRPr="00CA3A4F">
        <w:rPr>
          <w:rFonts w:ascii="Times New Roman" w:hAnsi="Times New Roman" w:cs="Times New Roman"/>
          <w:sz w:val="24"/>
          <w:szCs w:val="24"/>
        </w:rPr>
        <w:t>Município</w:t>
      </w:r>
      <w:r w:rsidR="00DC6B16" w:rsidRPr="00CA3A4F">
        <w:rPr>
          <w:rFonts w:ascii="Times New Roman" w:hAnsi="Times New Roman" w:cs="Times New Roman"/>
          <w:sz w:val="24"/>
          <w:szCs w:val="24"/>
        </w:rPr>
        <w:t xml:space="preserve"> de </w:t>
      </w:r>
      <w:r w:rsidR="00256EB9" w:rsidRPr="00CA3A4F">
        <w:rPr>
          <w:rFonts w:ascii="Times New Roman" w:hAnsi="Times New Roman" w:cs="Times New Roman"/>
          <w:sz w:val="24"/>
          <w:szCs w:val="24"/>
        </w:rPr>
        <w:t>Barreiras</w:t>
      </w:r>
      <w:r w:rsidR="007D748E" w:rsidRPr="00CA3A4F">
        <w:rPr>
          <w:rFonts w:ascii="Times New Roman" w:hAnsi="Times New Roman" w:cs="Times New Roman"/>
          <w:sz w:val="24"/>
          <w:szCs w:val="24"/>
        </w:rPr>
        <w:t>, no entanto durante o exercício será ajustado no sentido de ampliação da equipe para melhor atuação</w:t>
      </w:r>
      <w:r w:rsidR="00DC6B16" w:rsidRPr="00CA3A4F">
        <w:rPr>
          <w:rFonts w:ascii="Times New Roman" w:hAnsi="Times New Roman" w:cs="Times New Roman"/>
          <w:sz w:val="24"/>
          <w:szCs w:val="24"/>
        </w:rPr>
        <w:t>.</w:t>
      </w:r>
    </w:p>
    <w:p w:rsidR="008E5E81" w:rsidRPr="00CA3A4F" w:rsidRDefault="008E5E81" w:rsidP="00CA3A4F">
      <w:pPr>
        <w:spacing w:line="360" w:lineRule="auto"/>
        <w:contextualSpacing/>
        <w:jc w:val="both"/>
        <w:rPr>
          <w:rFonts w:ascii="Times New Roman" w:hAnsi="Times New Roman" w:cs="Times New Roman"/>
          <w:b/>
          <w:sz w:val="24"/>
          <w:szCs w:val="24"/>
        </w:rPr>
      </w:pPr>
    </w:p>
    <w:p w:rsidR="00F12F4D" w:rsidRPr="00CA3A4F" w:rsidRDefault="00DE4CF6"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CA3A4F">
        <w:rPr>
          <w:rFonts w:ascii="Times New Roman" w:hAnsi="Times New Roman" w:cs="Times New Roman"/>
          <w:b/>
          <w:caps/>
          <w:sz w:val="24"/>
          <w:szCs w:val="24"/>
        </w:rPr>
        <w:t xml:space="preserve">Normatização </w:t>
      </w: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Providenciaremos uma programação específica, q</w:t>
      </w:r>
      <w:r w:rsidR="0075671C" w:rsidRPr="00CA3A4F">
        <w:rPr>
          <w:rFonts w:ascii="Times New Roman" w:hAnsi="Times New Roman" w:cs="Times New Roman"/>
          <w:sz w:val="24"/>
          <w:szCs w:val="24"/>
        </w:rPr>
        <w:t>ue vise a promover a padronizaçã</w:t>
      </w:r>
      <w:r w:rsidRPr="00CA3A4F">
        <w:rPr>
          <w:rFonts w:ascii="Times New Roman" w:hAnsi="Times New Roman" w:cs="Times New Roman"/>
          <w:sz w:val="24"/>
          <w:szCs w:val="24"/>
        </w:rPr>
        <w:t>o dos procedimen</w:t>
      </w:r>
      <w:r w:rsidR="0075671C" w:rsidRPr="00CA3A4F">
        <w:rPr>
          <w:rFonts w:ascii="Times New Roman" w:hAnsi="Times New Roman" w:cs="Times New Roman"/>
          <w:sz w:val="24"/>
          <w:szCs w:val="24"/>
        </w:rPr>
        <w:t>tos administrativos neste Municí</w:t>
      </w:r>
      <w:r w:rsidRPr="00CA3A4F">
        <w:rPr>
          <w:rFonts w:ascii="Times New Roman" w:hAnsi="Times New Roman" w:cs="Times New Roman"/>
          <w:sz w:val="24"/>
          <w:szCs w:val="24"/>
        </w:rPr>
        <w:t xml:space="preserve">pio, com a finalidade de conferir com uma </w:t>
      </w:r>
      <w:r w:rsidR="006C0EB3" w:rsidRPr="00CA3A4F">
        <w:rPr>
          <w:rFonts w:ascii="Times New Roman" w:hAnsi="Times New Roman" w:cs="Times New Roman"/>
          <w:sz w:val="24"/>
          <w:szCs w:val="24"/>
        </w:rPr>
        <w:t>maior</w:t>
      </w:r>
      <w:r w:rsidRPr="00CA3A4F">
        <w:rPr>
          <w:rFonts w:ascii="Times New Roman" w:hAnsi="Times New Roman" w:cs="Times New Roman"/>
          <w:sz w:val="24"/>
          <w:szCs w:val="24"/>
        </w:rPr>
        <w:t xml:space="preserve"> segurança administrativa e facilit</w:t>
      </w:r>
      <w:r w:rsidR="0075671C" w:rsidRPr="00CA3A4F">
        <w:rPr>
          <w:rFonts w:ascii="Times New Roman" w:hAnsi="Times New Roman" w:cs="Times New Roman"/>
          <w:sz w:val="24"/>
          <w:szCs w:val="24"/>
        </w:rPr>
        <w:t>ar os processos de controles por</w:t>
      </w:r>
      <w:r w:rsidRPr="00CA3A4F">
        <w:rPr>
          <w:rFonts w:ascii="Times New Roman" w:hAnsi="Times New Roman" w:cs="Times New Roman"/>
          <w:sz w:val="24"/>
          <w:szCs w:val="24"/>
        </w:rPr>
        <w:t xml:space="preserve"> meios de </w:t>
      </w:r>
      <w:r w:rsidR="0075671C" w:rsidRPr="00CA3A4F">
        <w:rPr>
          <w:rFonts w:ascii="Times New Roman" w:hAnsi="Times New Roman" w:cs="Times New Roman"/>
          <w:sz w:val="24"/>
          <w:szCs w:val="24"/>
        </w:rPr>
        <w:t>f</w:t>
      </w:r>
      <w:r w:rsidRPr="00CA3A4F">
        <w:rPr>
          <w:rFonts w:ascii="Times New Roman" w:hAnsi="Times New Roman" w:cs="Times New Roman"/>
          <w:sz w:val="24"/>
          <w:szCs w:val="24"/>
        </w:rPr>
        <w:t xml:space="preserve">iscalizações e auditorias regulares. </w:t>
      </w:r>
    </w:p>
    <w:p w:rsidR="0030013F" w:rsidRPr="00CA3A4F" w:rsidRDefault="0030013F" w:rsidP="00CA3A4F">
      <w:pPr>
        <w:spacing w:line="360" w:lineRule="auto"/>
        <w:contextualSpacing/>
        <w:jc w:val="both"/>
        <w:rPr>
          <w:rFonts w:ascii="Times New Roman" w:hAnsi="Times New Roman" w:cs="Times New Roman"/>
          <w:sz w:val="24"/>
          <w:szCs w:val="24"/>
        </w:rPr>
      </w:pP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Para atingir ao objetivo p</w:t>
      </w:r>
      <w:r w:rsidR="00E44596" w:rsidRPr="00CA3A4F">
        <w:rPr>
          <w:rFonts w:ascii="Times New Roman" w:hAnsi="Times New Roman" w:cs="Times New Roman"/>
          <w:sz w:val="24"/>
          <w:szCs w:val="24"/>
        </w:rPr>
        <w:t>r</w:t>
      </w:r>
      <w:r w:rsidRPr="00CA3A4F">
        <w:rPr>
          <w:rFonts w:ascii="Times New Roman" w:hAnsi="Times New Roman" w:cs="Times New Roman"/>
          <w:sz w:val="24"/>
          <w:szCs w:val="24"/>
        </w:rPr>
        <w:t xml:space="preserve">oposto </w:t>
      </w:r>
      <w:r w:rsidR="00F12F4D" w:rsidRPr="00CA3A4F">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CA3A4F">
        <w:rPr>
          <w:rFonts w:ascii="Times New Roman" w:hAnsi="Times New Roman" w:cs="Times New Roman"/>
          <w:sz w:val="24"/>
          <w:szCs w:val="24"/>
        </w:rPr>
        <w:t xml:space="preserve"> (previsão de conclusão em </w:t>
      </w:r>
      <w:r w:rsidR="004C4EFB" w:rsidRPr="00CA3A4F">
        <w:rPr>
          <w:rFonts w:ascii="Times New Roman" w:hAnsi="Times New Roman" w:cs="Times New Roman"/>
          <w:sz w:val="24"/>
          <w:szCs w:val="24"/>
        </w:rPr>
        <w:t>JULHO</w:t>
      </w:r>
      <w:r w:rsidR="00AC1E23" w:rsidRPr="00CA3A4F">
        <w:rPr>
          <w:rFonts w:ascii="Times New Roman" w:hAnsi="Times New Roman" w:cs="Times New Roman"/>
          <w:sz w:val="24"/>
          <w:szCs w:val="24"/>
        </w:rPr>
        <w:t>)</w:t>
      </w:r>
      <w:r w:rsidR="00F12F4D" w:rsidRPr="00CA3A4F">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CA3A4F">
        <w:rPr>
          <w:rFonts w:ascii="Times New Roman" w:hAnsi="Times New Roman" w:cs="Times New Roman"/>
          <w:sz w:val="24"/>
          <w:szCs w:val="24"/>
        </w:rPr>
        <w:t>a</w:t>
      </w:r>
      <w:r w:rsidR="00F12F4D" w:rsidRPr="00CA3A4F">
        <w:rPr>
          <w:rFonts w:ascii="Times New Roman" w:hAnsi="Times New Roman" w:cs="Times New Roman"/>
          <w:sz w:val="24"/>
          <w:szCs w:val="24"/>
        </w:rPr>
        <w:t>ndo</w:t>
      </w:r>
      <w:r w:rsidRPr="00CA3A4F">
        <w:rPr>
          <w:rFonts w:ascii="Times New Roman" w:hAnsi="Times New Roman" w:cs="Times New Roman"/>
          <w:sz w:val="24"/>
          <w:szCs w:val="24"/>
        </w:rPr>
        <w:t xml:space="preserve"> disciplinar os procedimentos internos da administração municipa</w:t>
      </w:r>
      <w:r w:rsidR="00F12F4D" w:rsidRPr="00CA3A4F">
        <w:rPr>
          <w:rFonts w:ascii="Times New Roman" w:hAnsi="Times New Roman" w:cs="Times New Roman"/>
          <w:sz w:val="24"/>
          <w:szCs w:val="24"/>
        </w:rPr>
        <w:t>l, com a finali</w:t>
      </w:r>
      <w:r w:rsidRPr="00CA3A4F">
        <w:rPr>
          <w:rFonts w:ascii="Times New Roman" w:hAnsi="Times New Roman" w:cs="Times New Roman"/>
          <w:sz w:val="24"/>
          <w:szCs w:val="24"/>
        </w:rPr>
        <w:t>dade do cumprimento ao</w:t>
      </w:r>
      <w:r w:rsidR="00F12F4D" w:rsidRPr="00CA3A4F">
        <w:rPr>
          <w:rFonts w:ascii="Times New Roman" w:hAnsi="Times New Roman" w:cs="Times New Roman"/>
          <w:sz w:val="24"/>
          <w:szCs w:val="24"/>
        </w:rPr>
        <w:t xml:space="preserve"> art. 31, 70 e 74 da Constituiçã</w:t>
      </w:r>
      <w:r w:rsidRPr="00CA3A4F">
        <w:rPr>
          <w:rFonts w:ascii="Times New Roman" w:hAnsi="Times New Roman" w:cs="Times New Roman"/>
          <w:sz w:val="24"/>
          <w:szCs w:val="24"/>
        </w:rPr>
        <w:t>o Federal</w:t>
      </w:r>
      <w:r w:rsidR="00F12F4D" w:rsidRPr="00CA3A4F">
        <w:rPr>
          <w:rFonts w:ascii="Times New Roman" w:hAnsi="Times New Roman" w:cs="Times New Roman"/>
          <w:sz w:val="24"/>
          <w:szCs w:val="24"/>
        </w:rPr>
        <w:t>., art. 59 da Lei Complementar n.</w:t>
      </w:r>
      <w:r w:rsidRPr="00CA3A4F">
        <w:rPr>
          <w:rFonts w:ascii="Times New Roman" w:hAnsi="Times New Roman" w:cs="Times New Roman"/>
          <w:sz w:val="24"/>
          <w:szCs w:val="24"/>
        </w:rPr>
        <w:t xml:space="preserve"> 101/2000 e a</w:t>
      </w:r>
      <w:r w:rsidR="00F12F4D" w:rsidRPr="00CA3A4F">
        <w:rPr>
          <w:rFonts w:ascii="Times New Roman" w:hAnsi="Times New Roman" w:cs="Times New Roman"/>
          <w:sz w:val="24"/>
          <w:szCs w:val="24"/>
        </w:rPr>
        <w:t>rt</w:t>
      </w:r>
      <w:r w:rsidRPr="00CA3A4F">
        <w:rPr>
          <w:rFonts w:ascii="Times New Roman" w:hAnsi="Times New Roman" w:cs="Times New Roman"/>
          <w:sz w:val="24"/>
          <w:szCs w:val="24"/>
        </w:rPr>
        <w:t>. 11 da Res. 1.120/05</w:t>
      </w:r>
      <w:r w:rsidR="00F12F4D" w:rsidRPr="00CA3A4F">
        <w:rPr>
          <w:rFonts w:ascii="Times New Roman" w:hAnsi="Times New Roman" w:cs="Times New Roman"/>
          <w:sz w:val="24"/>
          <w:szCs w:val="24"/>
        </w:rPr>
        <w:t xml:space="preserve"> TCM/BA</w:t>
      </w:r>
      <w:r w:rsidRPr="00CA3A4F">
        <w:rPr>
          <w:rFonts w:ascii="Times New Roman" w:hAnsi="Times New Roman" w:cs="Times New Roman"/>
          <w:sz w:val="24"/>
          <w:szCs w:val="24"/>
        </w:rPr>
        <w:t xml:space="preserve"> que requer um controle</w:t>
      </w:r>
      <w:r w:rsidR="00F12F4D" w:rsidRPr="00CA3A4F">
        <w:rPr>
          <w:rFonts w:ascii="Times New Roman" w:hAnsi="Times New Roman" w:cs="Times New Roman"/>
          <w:sz w:val="24"/>
          <w:szCs w:val="24"/>
        </w:rPr>
        <w:t xml:space="preserve"> mais efetivo para a administraç</w:t>
      </w:r>
      <w:r w:rsidRPr="00CA3A4F">
        <w:rPr>
          <w:rFonts w:ascii="Times New Roman" w:hAnsi="Times New Roman" w:cs="Times New Roman"/>
          <w:sz w:val="24"/>
          <w:szCs w:val="24"/>
        </w:rPr>
        <w:t>ão pública.</w:t>
      </w:r>
    </w:p>
    <w:p w:rsidR="0030013F" w:rsidRPr="00CA3A4F" w:rsidRDefault="0030013F"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0013F" w:rsidRPr="00CA3A4F" w:rsidRDefault="0030013F" w:rsidP="00CA3A4F">
      <w:pPr>
        <w:spacing w:line="360" w:lineRule="auto"/>
        <w:contextualSpacing/>
        <w:jc w:val="both"/>
        <w:rPr>
          <w:rFonts w:ascii="Times New Roman" w:hAnsi="Times New Roman" w:cs="Times New Roman"/>
          <w:sz w:val="24"/>
          <w:szCs w:val="24"/>
        </w:rPr>
      </w:pPr>
    </w:p>
    <w:p w:rsidR="0030013F" w:rsidRDefault="0030013F" w:rsidP="00CA3A4F">
      <w:pPr>
        <w:spacing w:line="360" w:lineRule="auto"/>
        <w:contextualSpacing/>
        <w:jc w:val="both"/>
        <w:rPr>
          <w:rFonts w:ascii="Times New Roman" w:hAnsi="Times New Roman" w:cs="Times New Roman"/>
          <w:b/>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CA3A4F"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CA3A4F" w:rsidRDefault="004C4EFB"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INSTRUÇÕES NORMATIVAS  - 2018 a 2021</w:t>
            </w:r>
          </w:p>
        </w:tc>
      </w:tr>
      <w:tr w:rsidR="00A66A97" w:rsidRPr="00CA3A4F"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FINALIDADE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CA3A4F">
              <w:rPr>
                <w:rFonts w:ascii="Times New Roman" w:hAnsi="Times New Roman" w:cs="Times New Roman"/>
                <w:spacing w:val="-16"/>
                <w:sz w:val="24"/>
                <w:szCs w:val="24"/>
              </w:rPr>
              <w:t xml:space="preserve"> </w:t>
            </w:r>
            <w:r w:rsidRPr="00CA3A4F">
              <w:rPr>
                <w:rFonts w:ascii="Times New Roman" w:hAnsi="Times New Roman" w:cs="Times New Roman"/>
                <w:sz w:val="24"/>
                <w:szCs w:val="24"/>
              </w:rPr>
              <w:t>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Regulamentar a elaboração de Instruções Normativas a respeito das rotinas de trabalho a serem observadas pelas diversas unidades da estrutura do Poder Executivo, objetivando a </w:t>
            </w:r>
            <w:r w:rsidRPr="00CA3A4F">
              <w:rPr>
                <w:rFonts w:ascii="Times New Roman" w:hAnsi="Times New Roman" w:cs="Times New Roman"/>
                <w:sz w:val="24"/>
                <w:szCs w:val="24"/>
              </w:rPr>
              <w:lastRenderedPageBreak/>
              <w:t>implementação de procedimentos de controle da Gestão dos Restos A Pagar.</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CA3A4F">
              <w:rPr>
                <w:rFonts w:ascii="Times New Roman" w:hAnsi="Times New Roman" w:cs="Times New Roman"/>
                <w:spacing w:val="-1"/>
                <w:sz w:val="24"/>
                <w:szCs w:val="24"/>
              </w:rPr>
              <w:t xml:space="preserve"> </w:t>
            </w:r>
            <w:r w:rsidRPr="00CA3A4F">
              <w:rPr>
                <w:rFonts w:ascii="Times New Roman" w:hAnsi="Times New Roman" w:cs="Times New Roman"/>
                <w:sz w:val="24"/>
                <w:szCs w:val="24"/>
              </w:rPr>
              <w:t>mesma.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Orçamentária Anual - LOA.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CA3A4F"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CA3A4F"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CA3A4F"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CA3A4F" w:rsidRDefault="00FC7768" w:rsidP="00CA3A4F">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Institui procedimentos para ressarcimento ao Erário Público de valores devidos por Servidor </w:t>
            </w:r>
            <w:r w:rsidRPr="00CA3A4F">
              <w:rPr>
                <w:rFonts w:ascii="Times New Roman" w:hAnsi="Times New Roman" w:cs="Times New Roman"/>
                <w:sz w:val="24"/>
                <w:szCs w:val="24"/>
              </w:rPr>
              <w:lastRenderedPageBreak/>
              <w:t>Público do Município de Barreiras em razão de aplicação de multas de trânsito de veículos.</w:t>
            </w:r>
          </w:p>
        </w:tc>
      </w:tr>
    </w:tbl>
    <w:p w:rsidR="006F1D48"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FONTES DE CRITÉRIOS, PROCEDIMENTOS E ALCANCE</w:t>
      </w:r>
    </w:p>
    <w:p w:rsidR="00814019" w:rsidRPr="00CA3A4F" w:rsidRDefault="00814019" w:rsidP="00CA3A4F">
      <w:pPr>
        <w:pStyle w:val="PargrafodaLista"/>
        <w:spacing w:line="360" w:lineRule="auto"/>
        <w:jc w:val="both"/>
        <w:rPr>
          <w:rFonts w:ascii="Times New Roman" w:hAnsi="Times New Roman" w:cs="Times New Roman"/>
          <w:b/>
          <w:sz w:val="24"/>
          <w:szCs w:val="24"/>
        </w:rPr>
      </w:pPr>
    </w:p>
    <w:p w:rsidR="00814019" w:rsidRPr="00CA3A4F" w:rsidRDefault="00814019" w:rsidP="00CA3A4F">
      <w:pPr>
        <w:tabs>
          <w:tab w:val="left" w:pos="881"/>
          <w:tab w:val="left" w:pos="3060"/>
        </w:tabs>
        <w:spacing w:line="360" w:lineRule="auto"/>
        <w:ind w:right="-227" w:firstLine="14"/>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CA3A4F" w:rsidRDefault="00814019" w:rsidP="00CA3A4F">
      <w:pPr>
        <w:spacing w:line="360" w:lineRule="auto"/>
        <w:ind w:right="-227"/>
        <w:contextualSpacing/>
        <w:jc w:val="both"/>
        <w:rPr>
          <w:rFonts w:ascii="Times New Roman" w:hAnsi="Times New Roman" w:cs="Times New Roman"/>
          <w:sz w:val="24"/>
          <w:szCs w:val="24"/>
        </w:rPr>
      </w:pPr>
      <w:r w:rsidRPr="00CA3A4F">
        <w:rPr>
          <w:rFonts w:ascii="Times New Roman" w:hAnsi="Times New Roman" w:cs="Times New Roman"/>
          <w:sz w:val="24"/>
          <w:szCs w:val="24"/>
        </w:rPr>
        <w:t>Na execução dos trabalhos, utilizamos, principalmente, as seguintes fontes de critérios:</w:t>
      </w:r>
    </w:p>
    <w:p w:rsidR="00814019" w:rsidRPr="00CA3A4F" w:rsidRDefault="00814019" w:rsidP="00CA3A4F">
      <w:pPr>
        <w:pStyle w:val="TextosemFormatao1"/>
        <w:tabs>
          <w:tab w:val="left" w:pos="3060"/>
        </w:tabs>
        <w:spacing w:line="360" w:lineRule="auto"/>
        <w:contextualSpacing/>
        <w:jc w:val="both"/>
        <w:rPr>
          <w:rFonts w:ascii="Times New Roman" w:hAnsi="Times New Roman"/>
          <w:b/>
          <w:sz w:val="24"/>
          <w:szCs w:val="24"/>
        </w:rPr>
      </w:pP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Constituição Federal e Constituição Estadual;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8.666/1993 e alterações posteriores – Institui normas para licitações e contratos na Administração Pública;</w:t>
      </w:r>
    </w:p>
    <w:p w:rsidR="00814019" w:rsidRPr="00CA3A4F" w:rsidRDefault="0096168D"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Lei complementar</w:t>
      </w:r>
      <w:r w:rsidR="00814019" w:rsidRPr="00CA3A4F">
        <w:rPr>
          <w:rFonts w:ascii="Times New Roman" w:hAnsi="Times New Roman"/>
          <w:sz w:val="24"/>
          <w:szCs w:val="24"/>
        </w:rPr>
        <w:t xml:space="preserve"> </w:t>
      </w:r>
      <w:r w:rsidRPr="00CA3A4F">
        <w:rPr>
          <w:rFonts w:ascii="Times New Roman" w:hAnsi="Times New Roman"/>
          <w:sz w:val="24"/>
          <w:szCs w:val="24"/>
        </w:rPr>
        <w:t>n. º</w:t>
      </w:r>
      <w:r w:rsidR="00814019" w:rsidRPr="00CA3A4F">
        <w:rPr>
          <w:rFonts w:ascii="Times New Roman" w:hAnsi="Times New Roman"/>
          <w:sz w:val="24"/>
          <w:szCs w:val="24"/>
        </w:rPr>
        <w:t xml:space="preserve"> 101/2000 – Estabelece normas de finanças públicas voltadas para responsabilidade na gestão fiscal e dá outras providências;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7815E0" w:rsidRPr="00CA3A4F">
        <w:rPr>
          <w:rFonts w:ascii="Times New Roman" w:hAnsi="Times New Roman"/>
          <w:sz w:val="24"/>
          <w:szCs w:val="24"/>
        </w:rPr>
        <w:t>.</w:t>
      </w:r>
      <w:r w:rsidR="00EA79F0" w:rsidRPr="00CA3A4F">
        <w:rPr>
          <w:rFonts w:ascii="Times New Roman" w:hAnsi="Times New Roman"/>
          <w:sz w:val="24"/>
          <w:szCs w:val="24"/>
        </w:rPr>
        <w:t>438</w:t>
      </w:r>
      <w:r w:rsidR="007815E0"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 Diretrizes Orçame</w:t>
      </w:r>
      <w:r w:rsidR="0051373F" w:rsidRPr="00CA3A4F">
        <w:rPr>
          <w:rFonts w:ascii="Times New Roman" w:hAnsi="Times New Roman"/>
          <w:sz w:val="24"/>
          <w:szCs w:val="24"/>
        </w:rPr>
        <w:t xml:space="preserve">ntárias para o exercício de </w:t>
      </w:r>
      <w:r w:rsidR="00E74007" w:rsidRPr="00CA3A4F">
        <w:rPr>
          <w:rFonts w:ascii="Times New Roman" w:hAnsi="Times New Roman"/>
          <w:sz w:val="24"/>
          <w:szCs w:val="24"/>
        </w:rPr>
        <w:t>2021</w:t>
      </w:r>
      <w:r w:rsidRPr="00CA3A4F">
        <w:rPr>
          <w:rFonts w:ascii="Times New Roman" w:hAnsi="Times New Roman"/>
          <w:sz w:val="24"/>
          <w:szCs w:val="24"/>
        </w:rPr>
        <w:t xml:space="preserve"> - LDO;</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51373F" w:rsidRPr="00CA3A4F">
        <w:rPr>
          <w:rFonts w:ascii="Times New Roman" w:hAnsi="Times New Roman"/>
          <w:sz w:val="24"/>
          <w:szCs w:val="24"/>
        </w:rPr>
        <w:t>4</w:t>
      </w:r>
      <w:r w:rsidR="00EA79F0" w:rsidRPr="00CA3A4F">
        <w:rPr>
          <w:rFonts w:ascii="Times New Roman" w:hAnsi="Times New Roman"/>
          <w:sz w:val="24"/>
          <w:szCs w:val="24"/>
        </w:rPr>
        <w:t>60</w:t>
      </w:r>
      <w:r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Estima a receita e fixa a despesa do Município para o exercício financeiro </w:t>
      </w:r>
      <w:r w:rsidR="00F80F18" w:rsidRPr="00CA3A4F">
        <w:rPr>
          <w:rFonts w:ascii="Times New Roman" w:hAnsi="Times New Roman"/>
          <w:sz w:val="24"/>
          <w:szCs w:val="24"/>
        </w:rPr>
        <w:t xml:space="preserve">de </w:t>
      </w:r>
      <w:r w:rsidR="00E74007" w:rsidRPr="00CA3A4F">
        <w:rPr>
          <w:rFonts w:ascii="Times New Roman" w:hAnsi="Times New Roman"/>
          <w:sz w:val="24"/>
          <w:szCs w:val="24"/>
        </w:rPr>
        <w:t>2021</w:t>
      </w:r>
      <w:r w:rsidRPr="00CA3A4F">
        <w:rPr>
          <w:rFonts w:ascii="Times New Roman" w:hAnsi="Times New Roman"/>
          <w:sz w:val="24"/>
          <w:szCs w:val="24"/>
        </w:rPr>
        <w:t xml:space="preserve"> - LOA;</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Resoluções e Pareceres do Tribunal de Contas dos Municípios;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Portarias da Secretaria do Tesouro Nacional.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nº </w:t>
      </w:r>
      <w:r w:rsidR="0053779A" w:rsidRPr="00CA3A4F">
        <w:rPr>
          <w:rFonts w:ascii="Times New Roman" w:hAnsi="Times New Roman"/>
          <w:sz w:val="24"/>
          <w:szCs w:val="24"/>
        </w:rPr>
        <w:t>.1.285</w:t>
      </w:r>
      <w:r w:rsidRPr="00CA3A4F">
        <w:rPr>
          <w:rFonts w:ascii="Times New Roman" w:hAnsi="Times New Roman"/>
          <w:sz w:val="24"/>
          <w:szCs w:val="24"/>
        </w:rPr>
        <w:t>/201</w:t>
      </w:r>
      <w:r w:rsidR="0053779A" w:rsidRPr="00CA3A4F">
        <w:rPr>
          <w:rFonts w:ascii="Times New Roman" w:hAnsi="Times New Roman"/>
          <w:sz w:val="24"/>
          <w:szCs w:val="24"/>
        </w:rPr>
        <w:t>7</w:t>
      </w:r>
      <w:r w:rsidRPr="00CA3A4F">
        <w:rPr>
          <w:rFonts w:ascii="Times New Roman" w:hAnsi="Times New Roman"/>
          <w:sz w:val="24"/>
          <w:szCs w:val="24"/>
        </w:rPr>
        <w:t>- PPA- Plano Plurianual 201</w:t>
      </w:r>
      <w:r w:rsidR="0053779A" w:rsidRPr="00CA3A4F">
        <w:rPr>
          <w:rFonts w:ascii="Times New Roman" w:hAnsi="Times New Roman"/>
          <w:sz w:val="24"/>
          <w:szCs w:val="24"/>
        </w:rPr>
        <w:t>8</w:t>
      </w:r>
      <w:r w:rsidRPr="00CA3A4F">
        <w:rPr>
          <w:rFonts w:ascii="Times New Roman" w:hAnsi="Times New Roman"/>
          <w:sz w:val="24"/>
          <w:szCs w:val="24"/>
        </w:rPr>
        <w:t>-20</w:t>
      </w:r>
      <w:r w:rsidR="0053779A" w:rsidRPr="00CA3A4F">
        <w:rPr>
          <w:rFonts w:ascii="Times New Roman" w:hAnsi="Times New Roman"/>
          <w:sz w:val="24"/>
          <w:szCs w:val="24"/>
        </w:rPr>
        <w:t>21</w:t>
      </w:r>
      <w:r w:rsidRPr="00CA3A4F">
        <w:rPr>
          <w:rFonts w:ascii="Times New Roman" w:hAnsi="Times New Roman"/>
          <w:sz w:val="24"/>
          <w:szCs w:val="24"/>
        </w:rPr>
        <w:t>.</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principais procedimentos de controle utilizados foram:</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Levantamento de dados orçamentários, financeiros e patrimoniais no Sistema Contábil, confrontando-os com a documentação suporte;</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lastRenderedPageBreak/>
        <w:t xml:space="preserve">Conferência de cálculos;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processos de despesas;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nos documentos de receitas;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procedimentos licitatórios e respectivos contratos e termos aditivos;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Análise no cumprimento as normas da Lei de Responsabilidade Fiscal;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convênios e prestações de contas;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Visitas em locais diversos nas secretarias municipais e alguns departamentos;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Entrevistas com servidores municipais;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trabalhos do controle interno tiveram abrangência nas áreas a seguir relacionadas: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Orçamento inicial e suas alterações;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Execução Orçamentária e Financeira;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Receita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Dívida Ativa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Despesa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Créditos Suplementares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Licitações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Contratos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Controle de Frota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Exigências Constitucionais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Almoxarifado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Doações e Subvenções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Duodécimo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Diárias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Subsídios </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Restos a pagar</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Precatórios</w:t>
      </w:r>
    </w:p>
    <w:p w:rsidR="003A119F" w:rsidRDefault="00814019"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Informações Complementares</w:t>
      </w:r>
    </w:p>
    <w:p w:rsidR="006F4F1A" w:rsidRDefault="006F4F1A" w:rsidP="00CA3A4F">
      <w:pPr>
        <w:spacing w:line="360" w:lineRule="auto"/>
        <w:contextualSpacing/>
        <w:jc w:val="both"/>
        <w:rPr>
          <w:rFonts w:ascii="Times New Roman" w:hAnsi="Times New Roman" w:cs="Times New Roman"/>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p w:rsidR="00545387"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INSTRUMENTOS DE PLANEJAMENTO</w:t>
      </w:r>
    </w:p>
    <w:p w:rsidR="0043083C" w:rsidRPr="00CA3A4F" w:rsidRDefault="0043083C" w:rsidP="00CA3A4F">
      <w:pPr>
        <w:spacing w:line="360" w:lineRule="auto"/>
        <w:contextualSpacing/>
        <w:jc w:val="both"/>
        <w:rPr>
          <w:rFonts w:ascii="Times New Roman" w:hAnsi="Times New Roman" w:cs="Times New Roman"/>
          <w:b/>
          <w:sz w:val="24"/>
          <w:szCs w:val="24"/>
        </w:rPr>
      </w:pPr>
    </w:p>
    <w:p w:rsidR="006F1D48" w:rsidRPr="00CA3A4F" w:rsidRDefault="00545387"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5</w:t>
      </w:r>
      <w:r w:rsidR="006F1D48" w:rsidRPr="00CA3A4F">
        <w:rPr>
          <w:rFonts w:ascii="Times New Roman" w:hAnsi="Times New Roman" w:cs="Times New Roman"/>
          <w:sz w:val="24"/>
          <w:szCs w:val="24"/>
        </w:rPr>
        <w:t>.1. Plano Plurianual – PPA</w:t>
      </w:r>
    </w:p>
    <w:p w:rsidR="006F1D48"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Municipal n</w:t>
      </w:r>
      <w:r w:rsidR="00953FF1" w:rsidRPr="00CA3A4F">
        <w:rPr>
          <w:rFonts w:ascii="Times New Roman" w:hAnsi="Times New Roman" w:cs="Times New Roman"/>
          <w:sz w:val="24"/>
          <w:szCs w:val="24"/>
        </w:rPr>
        <w:t>.</w:t>
      </w:r>
      <w:r w:rsidRPr="00CA3A4F">
        <w:rPr>
          <w:rFonts w:ascii="Times New Roman" w:hAnsi="Times New Roman" w:cs="Times New Roman"/>
          <w:sz w:val="24"/>
          <w:szCs w:val="24"/>
        </w:rPr>
        <w:t xml:space="preserve"> </w:t>
      </w:r>
      <w:r w:rsidR="00A50CFA" w:rsidRPr="00CA3A4F">
        <w:rPr>
          <w:rFonts w:ascii="Times New Roman" w:hAnsi="Times New Roman" w:cs="Times New Roman"/>
          <w:sz w:val="24"/>
          <w:szCs w:val="24"/>
        </w:rPr>
        <w:t>1.285/2017</w:t>
      </w:r>
      <w:r w:rsidRPr="00CA3A4F">
        <w:rPr>
          <w:rFonts w:ascii="Times New Roman" w:hAnsi="Times New Roman" w:cs="Times New Roman"/>
          <w:sz w:val="24"/>
          <w:szCs w:val="24"/>
        </w:rPr>
        <w:t xml:space="preserve"> de </w:t>
      </w:r>
      <w:r w:rsidR="00A50CFA" w:rsidRPr="00CA3A4F">
        <w:rPr>
          <w:rFonts w:ascii="Times New Roman" w:hAnsi="Times New Roman" w:cs="Times New Roman"/>
          <w:sz w:val="24"/>
          <w:szCs w:val="24"/>
        </w:rPr>
        <w:t>06</w:t>
      </w:r>
      <w:r w:rsidRPr="00CA3A4F">
        <w:rPr>
          <w:rFonts w:ascii="Times New Roman" w:hAnsi="Times New Roman" w:cs="Times New Roman"/>
          <w:sz w:val="24"/>
          <w:szCs w:val="24"/>
        </w:rPr>
        <w:t xml:space="preserve"> de deze</w:t>
      </w:r>
      <w:r w:rsidR="00953FF1" w:rsidRPr="00CA3A4F">
        <w:rPr>
          <w:rFonts w:ascii="Times New Roman" w:hAnsi="Times New Roman" w:cs="Times New Roman"/>
          <w:sz w:val="24"/>
          <w:szCs w:val="24"/>
        </w:rPr>
        <w:t>mbro de 201</w:t>
      </w:r>
      <w:r w:rsidR="00A50CFA" w:rsidRPr="00CA3A4F">
        <w:rPr>
          <w:rFonts w:ascii="Times New Roman" w:hAnsi="Times New Roman" w:cs="Times New Roman"/>
          <w:sz w:val="24"/>
          <w:szCs w:val="24"/>
        </w:rPr>
        <w:t>7</w:t>
      </w:r>
      <w:r w:rsidR="00953FF1" w:rsidRPr="00CA3A4F">
        <w:rPr>
          <w:rFonts w:ascii="Times New Roman" w:hAnsi="Times New Roman" w:cs="Times New Roman"/>
          <w:sz w:val="24"/>
          <w:szCs w:val="24"/>
        </w:rPr>
        <w:t>, que instituiu o Pl</w:t>
      </w:r>
      <w:r w:rsidRPr="00CA3A4F">
        <w:rPr>
          <w:rFonts w:ascii="Times New Roman" w:hAnsi="Times New Roman" w:cs="Times New Roman"/>
          <w:sz w:val="24"/>
          <w:szCs w:val="24"/>
        </w:rPr>
        <w:t>ano Plurianual par</w:t>
      </w:r>
      <w:r w:rsidR="00953FF1" w:rsidRPr="00CA3A4F">
        <w:rPr>
          <w:rFonts w:ascii="Times New Roman" w:hAnsi="Times New Roman" w:cs="Times New Roman"/>
          <w:sz w:val="24"/>
          <w:szCs w:val="24"/>
        </w:rPr>
        <w:t>a</w:t>
      </w:r>
      <w:r w:rsidRPr="00CA3A4F">
        <w:rPr>
          <w:rFonts w:ascii="Times New Roman" w:hAnsi="Times New Roman" w:cs="Times New Roman"/>
          <w:sz w:val="24"/>
          <w:szCs w:val="24"/>
        </w:rPr>
        <w:t xml:space="preserve"> o quadriênio 201</w:t>
      </w:r>
      <w:r w:rsidR="00731DC4" w:rsidRPr="00CA3A4F">
        <w:rPr>
          <w:rFonts w:ascii="Times New Roman" w:hAnsi="Times New Roman" w:cs="Times New Roman"/>
          <w:sz w:val="24"/>
          <w:szCs w:val="24"/>
        </w:rPr>
        <w:t>8</w:t>
      </w:r>
      <w:r w:rsidRPr="00CA3A4F">
        <w:rPr>
          <w:rFonts w:ascii="Times New Roman" w:hAnsi="Times New Roman" w:cs="Times New Roman"/>
          <w:sz w:val="24"/>
          <w:szCs w:val="24"/>
        </w:rPr>
        <w:t xml:space="preserve"> - 20</w:t>
      </w:r>
      <w:r w:rsidR="00731DC4" w:rsidRPr="00CA3A4F">
        <w:rPr>
          <w:rFonts w:ascii="Times New Roman" w:hAnsi="Times New Roman" w:cs="Times New Roman"/>
          <w:sz w:val="24"/>
          <w:szCs w:val="24"/>
        </w:rPr>
        <w:t>21</w:t>
      </w:r>
      <w:r w:rsidRPr="00CA3A4F">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CA3A4F">
        <w:rPr>
          <w:rFonts w:ascii="Times New Roman" w:hAnsi="Times New Roman" w:cs="Times New Roman"/>
          <w:sz w:val="24"/>
          <w:szCs w:val="24"/>
        </w:rPr>
        <w:t>ç</w:t>
      </w:r>
      <w:r w:rsidRPr="00CA3A4F">
        <w:rPr>
          <w:rFonts w:ascii="Times New Roman" w:hAnsi="Times New Roman" w:cs="Times New Roman"/>
          <w:sz w:val="24"/>
          <w:szCs w:val="24"/>
        </w:rPr>
        <w:t>ão continuada</w:t>
      </w:r>
      <w:r w:rsidR="00A50CFA" w:rsidRPr="00CA3A4F">
        <w:rPr>
          <w:rFonts w:ascii="Times New Roman" w:hAnsi="Times New Roman" w:cs="Times New Roman"/>
          <w:sz w:val="24"/>
          <w:szCs w:val="24"/>
        </w:rPr>
        <w:t xml:space="preserve">, publicado no </w:t>
      </w:r>
      <w:r w:rsidR="005231F8" w:rsidRPr="00CA3A4F">
        <w:rPr>
          <w:rFonts w:ascii="Times New Roman" w:hAnsi="Times New Roman" w:cs="Times New Roman"/>
          <w:sz w:val="24"/>
          <w:szCs w:val="24"/>
        </w:rPr>
        <w:t>Diário Oficial dia 28 de dezembro de 2017</w:t>
      </w:r>
      <w:r w:rsidRPr="00CA3A4F">
        <w:rPr>
          <w:rFonts w:ascii="Times New Roman" w:hAnsi="Times New Roman" w:cs="Times New Roman"/>
          <w:sz w:val="24"/>
          <w:szCs w:val="24"/>
        </w:rPr>
        <w:t>.</w:t>
      </w:r>
    </w:p>
    <w:p w:rsidR="00DF5858" w:rsidRPr="00CA3A4F" w:rsidRDefault="00DF5858" w:rsidP="00CA3A4F">
      <w:pPr>
        <w:spacing w:line="360" w:lineRule="auto"/>
        <w:contextualSpacing/>
        <w:jc w:val="both"/>
        <w:rPr>
          <w:rFonts w:ascii="Times New Roman" w:hAnsi="Times New Roman" w:cs="Times New Roman"/>
          <w:sz w:val="24"/>
          <w:szCs w:val="24"/>
        </w:rPr>
      </w:pPr>
    </w:p>
    <w:p w:rsidR="003C1415"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cumprimento das metas constantes do PPA se constitui em objeto de acompanhamento pela Cont</w:t>
      </w:r>
      <w:r w:rsidR="00953FF1" w:rsidRPr="00CA3A4F">
        <w:rPr>
          <w:rFonts w:ascii="Times New Roman" w:hAnsi="Times New Roman" w:cs="Times New Roman"/>
          <w:sz w:val="24"/>
          <w:szCs w:val="24"/>
        </w:rPr>
        <w:t>r</w:t>
      </w:r>
      <w:r w:rsidRPr="00CA3A4F">
        <w:rPr>
          <w:rFonts w:ascii="Times New Roman" w:hAnsi="Times New Roman" w:cs="Times New Roman"/>
          <w:sz w:val="24"/>
          <w:szCs w:val="24"/>
        </w:rPr>
        <w:t>oladoria Munic</w:t>
      </w:r>
      <w:r w:rsidR="00953FF1" w:rsidRPr="00CA3A4F">
        <w:rPr>
          <w:rFonts w:ascii="Times New Roman" w:hAnsi="Times New Roman" w:cs="Times New Roman"/>
          <w:sz w:val="24"/>
          <w:szCs w:val="24"/>
        </w:rPr>
        <w:t>i</w:t>
      </w:r>
      <w:r w:rsidRPr="00CA3A4F">
        <w:rPr>
          <w:rFonts w:ascii="Times New Roman" w:hAnsi="Times New Roman" w:cs="Times New Roman"/>
          <w:sz w:val="24"/>
          <w:szCs w:val="24"/>
        </w:rPr>
        <w:t>pal de forma sistemática, almejando o alcance do quanto estabelecido no a</w:t>
      </w:r>
      <w:r w:rsidR="00953FF1" w:rsidRPr="00CA3A4F">
        <w:rPr>
          <w:rFonts w:ascii="Times New Roman" w:hAnsi="Times New Roman" w:cs="Times New Roman"/>
          <w:sz w:val="24"/>
          <w:szCs w:val="24"/>
        </w:rPr>
        <w:t>rt.</w:t>
      </w:r>
      <w:r w:rsidRPr="00CA3A4F">
        <w:rPr>
          <w:rFonts w:ascii="Times New Roman" w:hAnsi="Times New Roman" w:cs="Times New Roman"/>
          <w:sz w:val="24"/>
          <w:szCs w:val="24"/>
        </w:rPr>
        <w:t xml:space="preserve"> 74 da Constitu</w:t>
      </w:r>
      <w:r w:rsidR="00953FF1" w:rsidRPr="00CA3A4F">
        <w:rPr>
          <w:rFonts w:ascii="Times New Roman" w:hAnsi="Times New Roman" w:cs="Times New Roman"/>
          <w:sz w:val="24"/>
          <w:szCs w:val="24"/>
        </w:rPr>
        <w:t>içã</w:t>
      </w:r>
      <w:r w:rsidRPr="00CA3A4F">
        <w:rPr>
          <w:rFonts w:ascii="Times New Roman" w:hAnsi="Times New Roman" w:cs="Times New Roman"/>
          <w:sz w:val="24"/>
          <w:szCs w:val="24"/>
        </w:rPr>
        <w:t>o Federal.</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.2. Lei de Diretrizes Orçamentária – LDO</w:t>
      </w:r>
    </w:p>
    <w:p w:rsidR="0030013F" w:rsidRPr="00CA3A4F" w:rsidRDefault="006F1D4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w:t>
      </w:r>
      <w:r w:rsidR="009834F2" w:rsidRPr="00CA3A4F">
        <w:rPr>
          <w:rFonts w:ascii="Times New Roman" w:hAnsi="Times New Roman" w:cs="Times New Roman"/>
          <w:sz w:val="24"/>
          <w:szCs w:val="24"/>
        </w:rPr>
        <w:t>i</w:t>
      </w:r>
      <w:r w:rsidRPr="00CA3A4F">
        <w:rPr>
          <w:rFonts w:ascii="Times New Roman" w:hAnsi="Times New Roman" w:cs="Times New Roman"/>
          <w:sz w:val="24"/>
          <w:szCs w:val="24"/>
        </w:rPr>
        <w:t>pal n</w:t>
      </w:r>
      <w:r w:rsidR="00103033" w:rsidRPr="00CA3A4F">
        <w:rPr>
          <w:rFonts w:ascii="Times New Roman" w:hAnsi="Times New Roman" w:cs="Times New Roman"/>
          <w:sz w:val="24"/>
          <w:szCs w:val="24"/>
        </w:rPr>
        <w:t>.</w:t>
      </w:r>
      <w:r w:rsidR="0043083C" w:rsidRPr="00CA3A4F">
        <w:rPr>
          <w:rFonts w:ascii="Times New Roman" w:hAnsi="Times New Roman" w:cs="Times New Roman"/>
          <w:sz w:val="24"/>
          <w:szCs w:val="24"/>
        </w:rPr>
        <w:t>1</w:t>
      </w:r>
      <w:r w:rsidR="00134243" w:rsidRPr="00CA3A4F">
        <w:rPr>
          <w:rFonts w:ascii="Times New Roman" w:hAnsi="Times New Roman" w:cs="Times New Roman"/>
          <w:sz w:val="24"/>
          <w:szCs w:val="24"/>
        </w:rPr>
        <w:t>.</w:t>
      </w:r>
      <w:r w:rsidR="00533E58" w:rsidRPr="00CA3A4F">
        <w:rPr>
          <w:rFonts w:ascii="Times New Roman" w:hAnsi="Times New Roman" w:cs="Times New Roman"/>
          <w:sz w:val="24"/>
          <w:szCs w:val="24"/>
        </w:rPr>
        <w:t>438</w:t>
      </w:r>
      <w:r w:rsidR="007E17D9" w:rsidRPr="00CA3A4F">
        <w:rPr>
          <w:rFonts w:ascii="Times New Roman" w:hAnsi="Times New Roman" w:cs="Times New Roman"/>
          <w:sz w:val="24"/>
          <w:szCs w:val="24"/>
        </w:rPr>
        <w:t>/</w:t>
      </w:r>
      <w:r w:rsidR="00703849" w:rsidRPr="00CA3A4F">
        <w:rPr>
          <w:rFonts w:ascii="Times New Roman" w:hAnsi="Times New Roman" w:cs="Times New Roman"/>
          <w:sz w:val="24"/>
          <w:szCs w:val="24"/>
        </w:rPr>
        <w:t>202</w:t>
      </w:r>
      <w:r w:rsidR="0056735C" w:rsidRPr="00CA3A4F">
        <w:rPr>
          <w:rFonts w:ascii="Times New Roman" w:hAnsi="Times New Roman" w:cs="Times New Roman"/>
          <w:sz w:val="24"/>
          <w:szCs w:val="24"/>
        </w:rPr>
        <w:t>0</w:t>
      </w:r>
      <w:r w:rsidRPr="00CA3A4F">
        <w:rPr>
          <w:rFonts w:ascii="Times New Roman" w:hAnsi="Times New Roman" w:cs="Times New Roman"/>
          <w:sz w:val="24"/>
          <w:szCs w:val="24"/>
        </w:rPr>
        <w:t xml:space="preserve"> que fixou as Diretr</w:t>
      </w:r>
      <w:r w:rsidR="00103033" w:rsidRPr="00CA3A4F">
        <w:rPr>
          <w:rFonts w:ascii="Times New Roman" w:hAnsi="Times New Roman" w:cs="Times New Roman"/>
          <w:sz w:val="24"/>
          <w:szCs w:val="24"/>
        </w:rPr>
        <w:t>izes Orçamentárias para o exercí</w:t>
      </w:r>
      <w:r w:rsidRPr="00CA3A4F">
        <w:rPr>
          <w:rFonts w:ascii="Times New Roman" w:hAnsi="Times New Roman" w:cs="Times New Roman"/>
          <w:sz w:val="24"/>
          <w:szCs w:val="24"/>
        </w:rPr>
        <w:t xml:space="preserve">cio </w:t>
      </w:r>
      <w:r w:rsidR="00103033" w:rsidRPr="00CA3A4F">
        <w:rPr>
          <w:rFonts w:ascii="Times New Roman" w:hAnsi="Times New Roman" w:cs="Times New Roman"/>
          <w:sz w:val="24"/>
          <w:szCs w:val="24"/>
        </w:rPr>
        <w:t>f</w:t>
      </w:r>
      <w:r w:rsidRPr="00CA3A4F">
        <w:rPr>
          <w:rFonts w:ascii="Times New Roman" w:hAnsi="Times New Roman" w:cs="Times New Roman"/>
          <w:sz w:val="24"/>
          <w:szCs w:val="24"/>
        </w:rPr>
        <w:t xml:space="preserve">inanceiro de </w:t>
      </w:r>
      <w:r w:rsidR="00533E58"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foi publicada em </w:t>
      </w:r>
      <w:r w:rsidR="00533E58" w:rsidRPr="00CA3A4F">
        <w:rPr>
          <w:rFonts w:ascii="Times New Roman" w:hAnsi="Times New Roman" w:cs="Times New Roman"/>
          <w:sz w:val="24"/>
          <w:szCs w:val="24"/>
        </w:rPr>
        <w:t>03</w:t>
      </w:r>
      <w:r w:rsidR="007E17D9"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7E17D9" w:rsidRPr="00CA3A4F">
        <w:rPr>
          <w:rFonts w:ascii="Times New Roman" w:hAnsi="Times New Roman" w:cs="Times New Roman"/>
          <w:sz w:val="24"/>
          <w:szCs w:val="24"/>
        </w:rPr>
        <w:t>ju</w:t>
      </w:r>
      <w:r w:rsidR="00533E58" w:rsidRPr="00CA3A4F">
        <w:rPr>
          <w:rFonts w:ascii="Times New Roman" w:hAnsi="Times New Roman" w:cs="Times New Roman"/>
          <w:sz w:val="24"/>
          <w:szCs w:val="24"/>
        </w:rPr>
        <w:t>lho</w:t>
      </w:r>
      <w:r w:rsidR="00731DC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A66A97" w:rsidRPr="00CA3A4F">
        <w:rPr>
          <w:rFonts w:ascii="Times New Roman" w:hAnsi="Times New Roman" w:cs="Times New Roman"/>
          <w:sz w:val="24"/>
          <w:szCs w:val="24"/>
        </w:rPr>
        <w:t>20</w:t>
      </w:r>
      <w:r w:rsidR="00533E58" w:rsidRPr="00CA3A4F">
        <w:rPr>
          <w:rFonts w:ascii="Times New Roman" w:hAnsi="Times New Roman" w:cs="Times New Roman"/>
          <w:sz w:val="24"/>
          <w:szCs w:val="24"/>
        </w:rPr>
        <w:t>20</w:t>
      </w:r>
      <w:r w:rsidRPr="00CA3A4F">
        <w:rPr>
          <w:rFonts w:ascii="Times New Roman" w:hAnsi="Times New Roman" w:cs="Times New Roman"/>
          <w:sz w:val="24"/>
          <w:szCs w:val="24"/>
        </w:rPr>
        <w:t xml:space="preserve">, no </w:t>
      </w:r>
      <w:r w:rsidR="00103033" w:rsidRPr="00CA3A4F">
        <w:rPr>
          <w:rFonts w:ascii="Times New Roman" w:hAnsi="Times New Roman" w:cs="Times New Roman"/>
          <w:sz w:val="24"/>
          <w:szCs w:val="24"/>
        </w:rPr>
        <w:t xml:space="preserve">Diário Oficial do </w:t>
      </w:r>
      <w:r w:rsidR="0030013F" w:rsidRPr="00CA3A4F">
        <w:rPr>
          <w:rFonts w:ascii="Times New Roman" w:hAnsi="Times New Roman" w:cs="Times New Roman"/>
          <w:sz w:val="24"/>
          <w:szCs w:val="24"/>
        </w:rPr>
        <w:t>m</w:t>
      </w:r>
      <w:r w:rsidR="00103033" w:rsidRPr="00CA3A4F">
        <w:rPr>
          <w:rFonts w:ascii="Times New Roman" w:hAnsi="Times New Roman" w:cs="Times New Roman"/>
          <w:sz w:val="24"/>
          <w:szCs w:val="24"/>
        </w:rPr>
        <w:t>unicí</w:t>
      </w:r>
      <w:r w:rsidRPr="00CA3A4F">
        <w:rPr>
          <w:rFonts w:ascii="Times New Roman" w:hAnsi="Times New Roman" w:cs="Times New Roman"/>
          <w:sz w:val="24"/>
          <w:szCs w:val="24"/>
        </w:rPr>
        <w:t xml:space="preserve">pio de </w:t>
      </w:r>
      <w:r w:rsidR="00103033" w:rsidRPr="00CA3A4F">
        <w:rPr>
          <w:rFonts w:ascii="Times New Roman" w:hAnsi="Times New Roman" w:cs="Times New Roman"/>
          <w:sz w:val="24"/>
          <w:szCs w:val="24"/>
        </w:rPr>
        <w:t>Barreiras</w:t>
      </w:r>
      <w:r w:rsidRPr="00CA3A4F">
        <w:rPr>
          <w:rFonts w:ascii="Times New Roman" w:hAnsi="Times New Roman" w:cs="Times New Roman"/>
          <w:sz w:val="24"/>
          <w:szCs w:val="24"/>
        </w:rPr>
        <w:t>.</w:t>
      </w:r>
    </w:p>
    <w:p w:rsidR="007A5677" w:rsidRPr="00CA3A4F" w:rsidRDefault="00533E5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b/>
          <w:bCs/>
          <w:color w:val="0070C0"/>
          <w:sz w:val="24"/>
          <w:szCs w:val="24"/>
        </w:rPr>
        <w:t>https://www.barreiras.ba.gov.br/diario/pdf/2020/diario3227.pdf</w:t>
      </w:r>
    </w:p>
    <w:p w:rsidR="00533E58" w:rsidRPr="00CA3A4F" w:rsidRDefault="00533E58" w:rsidP="00CA3A4F">
      <w:pPr>
        <w:spacing w:line="360" w:lineRule="auto"/>
        <w:contextualSpacing/>
        <w:jc w:val="both"/>
        <w:rPr>
          <w:rFonts w:ascii="Times New Roman" w:hAnsi="Times New Roman" w:cs="Times New Roman"/>
          <w:b/>
          <w:sz w:val="24"/>
          <w:szCs w:val="24"/>
        </w:rPr>
      </w:pP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 xml:space="preserve">.3. Lei Orçamentária Anual – LOA </w:t>
      </w:r>
    </w:p>
    <w:p w:rsidR="00C968F6" w:rsidRPr="00CA3A4F" w:rsidRDefault="00E93364"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color w:val="000000"/>
          <w:sz w:val="24"/>
          <w:szCs w:val="24"/>
        </w:rPr>
        <w:t xml:space="preserve">O Orçamento para o exercício financeiro de </w:t>
      </w:r>
      <w:r w:rsidR="00703849" w:rsidRPr="00CA3A4F">
        <w:rPr>
          <w:rFonts w:ascii="Times New Roman" w:hAnsi="Times New Roman" w:cs="Times New Roman"/>
          <w:color w:val="000000"/>
          <w:sz w:val="24"/>
          <w:szCs w:val="24"/>
        </w:rPr>
        <w:t>2021</w:t>
      </w:r>
      <w:r w:rsidRPr="00CA3A4F">
        <w:rPr>
          <w:rFonts w:ascii="Times New Roman" w:hAnsi="Times New Roman" w:cs="Times New Roman"/>
          <w:color w:val="000000"/>
          <w:sz w:val="24"/>
          <w:szCs w:val="24"/>
        </w:rPr>
        <w:t xml:space="preserve"> foi aprovado pela Lei Municipal N° 1</w:t>
      </w:r>
      <w:r w:rsidR="00731DC4" w:rsidRPr="00CA3A4F">
        <w:rPr>
          <w:rFonts w:ascii="Times New Roman" w:hAnsi="Times New Roman" w:cs="Times New Roman"/>
          <w:color w:val="000000"/>
          <w:sz w:val="24"/>
          <w:szCs w:val="24"/>
        </w:rPr>
        <w:t>.</w:t>
      </w:r>
      <w:r w:rsidR="002A23BD" w:rsidRPr="00CA3A4F">
        <w:rPr>
          <w:rFonts w:ascii="Times New Roman" w:hAnsi="Times New Roman" w:cs="Times New Roman"/>
          <w:color w:val="000000"/>
          <w:sz w:val="24"/>
          <w:szCs w:val="24"/>
        </w:rPr>
        <w:t>460</w:t>
      </w:r>
      <w:r w:rsidR="00627CCE" w:rsidRPr="00CA3A4F">
        <w:rPr>
          <w:rFonts w:ascii="Times New Roman" w:hAnsi="Times New Roman" w:cs="Times New Roman"/>
          <w:color w:val="000000"/>
          <w:sz w:val="24"/>
          <w:szCs w:val="24"/>
        </w:rPr>
        <w:t>/2020</w:t>
      </w:r>
      <w:r w:rsidR="0053779A" w:rsidRPr="00CA3A4F">
        <w:rPr>
          <w:rFonts w:ascii="Times New Roman" w:hAnsi="Times New Roman" w:cs="Times New Roman"/>
          <w:color w:val="000000"/>
          <w:sz w:val="24"/>
          <w:szCs w:val="24"/>
        </w:rPr>
        <w:t>,</w:t>
      </w:r>
      <w:r w:rsidRPr="00CA3A4F">
        <w:rPr>
          <w:rFonts w:ascii="Times New Roman" w:hAnsi="Times New Roman" w:cs="Times New Roman"/>
          <w:color w:val="000000"/>
          <w:sz w:val="24"/>
          <w:szCs w:val="24"/>
        </w:rPr>
        <w:t xml:space="preserve"> </w:t>
      </w:r>
      <w:r w:rsidR="00731DC4" w:rsidRPr="00CA3A4F">
        <w:rPr>
          <w:rFonts w:ascii="Times New Roman" w:hAnsi="Times New Roman" w:cs="Times New Roman"/>
          <w:color w:val="000000"/>
          <w:sz w:val="24"/>
          <w:szCs w:val="24"/>
        </w:rPr>
        <w:t xml:space="preserve">publicado no Diário Oficial </w:t>
      </w:r>
      <w:r w:rsidRPr="00CA3A4F">
        <w:rPr>
          <w:rFonts w:ascii="Times New Roman" w:hAnsi="Times New Roman" w:cs="Times New Roman"/>
          <w:color w:val="000000"/>
          <w:sz w:val="24"/>
          <w:szCs w:val="24"/>
        </w:rPr>
        <w:t xml:space="preserve">de </w:t>
      </w:r>
      <w:r w:rsidR="002A23BD" w:rsidRPr="00CA3A4F">
        <w:rPr>
          <w:rFonts w:ascii="Times New Roman" w:hAnsi="Times New Roman" w:cs="Times New Roman"/>
          <w:color w:val="000000"/>
          <w:sz w:val="24"/>
          <w:szCs w:val="24"/>
        </w:rPr>
        <w:t>30 de dezembro de 2020</w:t>
      </w:r>
      <w:r w:rsidRPr="00CA3A4F">
        <w:rPr>
          <w:rFonts w:ascii="Times New Roman" w:hAnsi="Times New Roman" w:cs="Times New Roman"/>
          <w:color w:val="000000"/>
          <w:sz w:val="24"/>
          <w:szCs w:val="24"/>
        </w:rPr>
        <w:t xml:space="preserve">, alocando recursos na ordem de R$ </w:t>
      </w:r>
      <w:r w:rsidR="002A23BD" w:rsidRPr="00CA3A4F">
        <w:rPr>
          <w:rFonts w:ascii="Times New Roman" w:hAnsi="Times New Roman" w:cs="Times New Roman"/>
          <w:sz w:val="24"/>
          <w:szCs w:val="24"/>
        </w:rPr>
        <w:t xml:space="preserve">514.717.532,00 </w:t>
      </w:r>
      <w:r w:rsidR="00D474A9" w:rsidRPr="00CA3A4F">
        <w:rPr>
          <w:rFonts w:ascii="Times New Roman" w:hAnsi="Times New Roman" w:cs="Times New Roman"/>
          <w:sz w:val="24"/>
          <w:szCs w:val="24"/>
        </w:rPr>
        <w:t>(</w:t>
      </w:r>
      <w:r w:rsidR="0053779A" w:rsidRPr="00CA3A4F">
        <w:rPr>
          <w:rFonts w:ascii="Times New Roman" w:hAnsi="Times New Roman" w:cs="Times New Roman"/>
          <w:color w:val="000000"/>
          <w:sz w:val="24"/>
          <w:szCs w:val="24"/>
        </w:rPr>
        <w:t>Quinhentos e dezessete milhões e trezentos e cinquenta mil</w:t>
      </w:r>
      <w:r w:rsidRPr="00CA3A4F">
        <w:rPr>
          <w:rFonts w:ascii="Times New Roman" w:hAnsi="Times New Roman" w:cs="Times New Roman"/>
          <w:color w:val="000000"/>
          <w:sz w:val="24"/>
          <w:szCs w:val="24"/>
        </w:rPr>
        <w:t xml:space="preserve"> reais</w:t>
      </w:r>
      <w:r w:rsidRPr="00CA3A4F">
        <w:rPr>
          <w:rFonts w:ascii="Times New Roman" w:hAnsi="Times New Roman" w:cs="Times New Roman"/>
          <w:b/>
          <w:color w:val="000000"/>
          <w:sz w:val="24"/>
          <w:szCs w:val="24"/>
        </w:rPr>
        <w:t>)</w:t>
      </w:r>
      <w:r w:rsidR="00C968F6" w:rsidRPr="00CA3A4F">
        <w:rPr>
          <w:rFonts w:ascii="Times New Roman" w:hAnsi="Times New Roman" w:cs="Times New Roman"/>
          <w:b/>
          <w:color w:val="000000"/>
          <w:sz w:val="24"/>
          <w:szCs w:val="24"/>
        </w:rPr>
        <w:t>.</w:t>
      </w:r>
    </w:p>
    <w:p w:rsidR="00DF5858" w:rsidRPr="00CA3A4F" w:rsidRDefault="005C3031" w:rsidP="00CA3A4F">
      <w:pPr>
        <w:spacing w:line="360" w:lineRule="auto"/>
        <w:contextualSpacing/>
        <w:jc w:val="both"/>
        <w:rPr>
          <w:rStyle w:val="Hyperlink"/>
          <w:rFonts w:ascii="Times New Roman" w:hAnsi="Times New Roman" w:cs="Times New Roman"/>
          <w:b/>
          <w:sz w:val="24"/>
          <w:szCs w:val="24"/>
        </w:rPr>
      </w:pPr>
      <w:hyperlink r:id="rId11" w:history="1">
        <w:r w:rsidR="00DF5858" w:rsidRPr="00CA3A4F">
          <w:rPr>
            <w:rStyle w:val="Hyperlink"/>
            <w:rFonts w:ascii="Times New Roman" w:hAnsi="Times New Roman" w:cs="Times New Roman"/>
            <w:b/>
            <w:sz w:val="24"/>
            <w:szCs w:val="24"/>
          </w:rPr>
          <w:t>https://www.barreiras.ba.gov.br/diario/pdf/2020/diario3348.pdf</w:t>
        </w:r>
      </w:hyperlink>
    </w:p>
    <w:p w:rsidR="00A15A18" w:rsidRPr="00CA3A4F" w:rsidRDefault="00A15A18"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1978"/>
        <w:gridCol w:w="1695"/>
        <w:gridCol w:w="1563"/>
        <w:gridCol w:w="1561"/>
        <w:gridCol w:w="1678"/>
        <w:gridCol w:w="1609"/>
      </w:tblGrid>
      <w:tr w:rsidR="00EE6996" w:rsidRPr="00CA3A4F" w:rsidTr="006F4F1A">
        <w:trPr>
          <w:trHeight w:val="342"/>
        </w:trPr>
        <w:tc>
          <w:tcPr>
            <w:tcW w:w="1978"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RECEITAS</w:t>
            </w:r>
          </w:p>
        </w:tc>
        <w:tc>
          <w:tcPr>
            <w:tcW w:w="6497" w:type="dxa"/>
            <w:gridSpan w:val="4"/>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FONTE DE RECURSO</w:t>
            </w:r>
          </w:p>
        </w:tc>
        <w:tc>
          <w:tcPr>
            <w:tcW w:w="1609"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VALOR GERAL RECEITA</w:t>
            </w:r>
          </w:p>
        </w:tc>
      </w:tr>
      <w:tr w:rsidR="00EE6996" w:rsidRPr="00CA3A4F" w:rsidTr="005220C8">
        <w:tc>
          <w:tcPr>
            <w:tcW w:w="1843" w:type="dxa"/>
            <w:vMerge/>
          </w:tcPr>
          <w:p w:rsidR="00EE6996" w:rsidRPr="006F4F1A" w:rsidRDefault="00EE6996" w:rsidP="00CA3A4F">
            <w:pPr>
              <w:spacing w:line="360" w:lineRule="auto"/>
              <w:contextualSpacing/>
              <w:jc w:val="center"/>
              <w:rPr>
                <w:rFonts w:ascii="Times New Roman" w:hAnsi="Times New Roman" w:cs="Times New Roman"/>
              </w:rPr>
            </w:pPr>
          </w:p>
        </w:tc>
        <w:tc>
          <w:tcPr>
            <w:tcW w:w="171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RECURSOS ORDINÁRIOS</w:t>
            </w:r>
          </w:p>
        </w:tc>
        <w:tc>
          <w:tcPr>
            <w:tcW w:w="159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EDUCAÇÃO 25%</w:t>
            </w:r>
          </w:p>
        </w:tc>
        <w:tc>
          <w:tcPr>
            <w:tcW w:w="159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SAÚDE 15%</w:t>
            </w:r>
          </w:p>
        </w:tc>
        <w:tc>
          <w:tcPr>
            <w:tcW w:w="171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OUTRAS FONTES DE RECURSO</w:t>
            </w:r>
          </w:p>
        </w:tc>
        <w:tc>
          <w:tcPr>
            <w:tcW w:w="1617" w:type="dxa"/>
            <w:vMerge/>
          </w:tcPr>
          <w:p w:rsidR="00EE6996" w:rsidRPr="006F4F1A" w:rsidRDefault="00EE6996" w:rsidP="00CA3A4F">
            <w:pPr>
              <w:spacing w:line="360" w:lineRule="auto"/>
              <w:contextualSpacing/>
              <w:jc w:val="center"/>
              <w:rPr>
                <w:rFonts w:ascii="Times New Roman" w:hAnsi="Times New Roman" w:cs="Times New Roman"/>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TRIBUTÁRIA</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49.296.634,28</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18.371.154,88</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12.718.491,84</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80.386.281</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CONTRIBUIÇÕES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7.980.590,00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7.980.590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PRATRIMONIAL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5.356.824,00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2.159.920,00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7.516.744</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CORRENTES</w:t>
            </w:r>
          </w:p>
        </w:tc>
        <w:tc>
          <w:tcPr>
            <w:tcW w:w="1716"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167.028.988,00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15.068.322,60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39.762.203,40</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192.261.471,00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414.120.985</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 CORRENTES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2.322.227,00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80.500,00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2.402.727</w:t>
            </w: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RECEITAS DE CAPITAL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42.580,00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44.633.597,00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44.676.177</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ALIENAÇÃO DE BENS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rPr>
          <w:trHeight w:val="358"/>
        </w:trPr>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OPERAÇÕES DE CRÉDITO</w:t>
            </w:r>
          </w:p>
        </w:tc>
        <w:tc>
          <w:tcPr>
            <w:tcW w:w="1716"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42.580,00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20.000.000,00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20.042.580</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CAPITAL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DEDUÇÕES RECEITA</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EXERCICIOS ANTERIORES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VALOR TOTAL GERAL</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189.704.451,28</w:t>
            </w:r>
          </w:p>
        </w:tc>
        <w:tc>
          <w:tcPr>
            <w:tcW w:w="159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33.519.977,48</w:t>
            </w:r>
          </w:p>
        </w:tc>
        <w:tc>
          <w:tcPr>
            <w:tcW w:w="159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52.480.695,24</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259.054.988,00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534.760.112,00</w:t>
            </w:r>
          </w:p>
        </w:tc>
      </w:tr>
      <w:tr w:rsidR="006F4F1A" w:rsidRPr="00CA3A4F" w:rsidTr="006F4F1A">
        <w:tc>
          <w:tcPr>
            <w:tcW w:w="10084" w:type="dxa"/>
            <w:gridSpan w:val="6"/>
            <w:shd w:val="clear" w:color="auto" w:fill="FFFFFF" w:themeFill="background1"/>
          </w:tcPr>
          <w:p w:rsidR="006F4F1A" w:rsidRDefault="006F4F1A" w:rsidP="00CA3A4F">
            <w:pPr>
              <w:spacing w:line="360" w:lineRule="auto"/>
              <w:contextualSpacing/>
              <w:jc w:val="center"/>
              <w:rPr>
                <w:rFonts w:ascii="Times New Roman" w:hAnsi="Times New Roman" w:cs="Times New Roman"/>
              </w:rPr>
            </w:pPr>
          </w:p>
          <w:p w:rsidR="006F4F1A" w:rsidRPr="006F4F1A" w:rsidRDefault="006F4F1A" w:rsidP="00CA3A4F">
            <w:pPr>
              <w:spacing w:line="360" w:lineRule="auto"/>
              <w:contextualSpacing/>
              <w:jc w:val="center"/>
              <w:rPr>
                <w:rFonts w:ascii="Times New Roman" w:hAnsi="Times New Roman" w:cs="Times New Roman"/>
                <w:b/>
              </w:rPr>
            </w:pPr>
          </w:p>
        </w:tc>
      </w:tr>
    </w:tbl>
    <w:p w:rsidR="00705858" w:rsidRPr="00CA3A4F" w:rsidRDefault="00705858" w:rsidP="00CA3A4F">
      <w:pPr>
        <w:pStyle w:val="PargrafodaLista"/>
        <w:numPr>
          <w:ilvl w:val="2"/>
          <w:numId w:val="2"/>
        </w:numPr>
        <w:spacing w:line="360" w:lineRule="auto"/>
        <w:jc w:val="both"/>
        <w:rPr>
          <w:rFonts w:ascii="Times New Roman" w:hAnsi="Times New Roman" w:cs="Times New Roman"/>
          <w:sz w:val="24"/>
          <w:szCs w:val="24"/>
        </w:rPr>
      </w:pPr>
      <w:r w:rsidRPr="00CA3A4F">
        <w:rPr>
          <w:rFonts w:ascii="Times New Roman" w:hAnsi="Times New Roman" w:cs="Times New Roman"/>
          <w:sz w:val="24"/>
          <w:szCs w:val="24"/>
        </w:rPr>
        <w:lastRenderedPageBreak/>
        <w:t>Decreto que aprova o QDD – Quadro de Detalhamento da Despesa</w:t>
      </w:r>
    </w:p>
    <w:p w:rsidR="007A5677" w:rsidRPr="00CA3A4F" w:rsidRDefault="006138A2"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Decreto que aprova o QDD foi apresentado, com Decreto n. 00</w:t>
      </w:r>
      <w:r w:rsidR="00B1626D" w:rsidRPr="00CA3A4F">
        <w:rPr>
          <w:rFonts w:ascii="Times New Roman" w:hAnsi="Times New Roman" w:cs="Times New Roman"/>
          <w:sz w:val="24"/>
          <w:szCs w:val="24"/>
        </w:rPr>
        <w:t>1</w:t>
      </w:r>
      <w:r w:rsidR="007E17D9" w:rsidRPr="00CA3A4F">
        <w:rPr>
          <w:rFonts w:ascii="Times New Roman" w:hAnsi="Times New Roman" w:cs="Times New Roman"/>
          <w:sz w:val="24"/>
          <w:szCs w:val="24"/>
        </w:rPr>
        <w:t>/</w:t>
      </w:r>
      <w:r w:rsidR="00E74007" w:rsidRPr="00CA3A4F">
        <w:rPr>
          <w:rFonts w:ascii="Times New Roman" w:hAnsi="Times New Roman" w:cs="Times New Roman"/>
          <w:sz w:val="24"/>
          <w:szCs w:val="24"/>
        </w:rPr>
        <w:t>2021</w:t>
      </w:r>
      <w:r w:rsidR="003F3D32" w:rsidRPr="00CA3A4F">
        <w:rPr>
          <w:rFonts w:ascii="Times New Roman" w:hAnsi="Times New Roman" w:cs="Times New Roman"/>
          <w:sz w:val="24"/>
          <w:szCs w:val="24"/>
        </w:rPr>
        <w:t xml:space="preserve"> de 04</w:t>
      </w:r>
      <w:r w:rsidRPr="00CA3A4F">
        <w:rPr>
          <w:rFonts w:ascii="Times New Roman" w:hAnsi="Times New Roman" w:cs="Times New Roman"/>
          <w:sz w:val="24"/>
          <w:szCs w:val="24"/>
        </w:rPr>
        <w:t xml:space="preserve"> de</w:t>
      </w:r>
      <w:r w:rsidR="00C30454"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janeiro</w:t>
      </w:r>
      <w:r w:rsidR="00C3045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 publicado em 0</w:t>
      </w:r>
      <w:r w:rsidR="003F3D32" w:rsidRPr="00CA3A4F">
        <w:rPr>
          <w:rFonts w:ascii="Times New Roman" w:hAnsi="Times New Roman" w:cs="Times New Roman"/>
          <w:sz w:val="24"/>
          <w:szCs w:val="24"/>
        </w:rPr>
        <w:t>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w:t>
      </w:r>
      <w:r w:rsidR="007A5677" w:rsidRPr="00CA3A4F">
        <w:rPr>
          <w:rFonts w:ascii="Times New Roman" w:hAnsi="Times New Roman" w:cs="Times New Roman"/>
          <w:sz w:val="24"/>
          <w:szCs w:val="24"/>
        </w:rPr>
        <w:t xml:space="preserve"> </w:t>
      </w:r>
    </w:p>
    <w:p w:rsidR="002C19AC" w:rsidRPr="00CA3A4F" w:rsidRDefault="005C3031" w:rsidP="00CA3A4F">
      <w:pPr>
        <w:spacing w:line="360" w:lineRule="auto"/>
        <w:contextualSpacing/>
        <w:jc w:val="both"/>
        <w:rPr>
          <w:rFonts w:ascii="Times New Roman" w:hAnsi="Times New Roman" w:cs="Times New Roman"/>
          <w:b/>
          <w:color w:val="0070C0"/>
          <w:sz w:val="24"/>
          <w:szCs w:val="24"/>
        </w:rPr>
      </w:pPr>
      <w:hyperlink r:id="rId12" w:history="1">
        <w:r w:rsidR="003F3D32" w:rsidRPr="00CA3A4F">
          <w:rPr>
            <w:rStyle w:val="Hyperlink"/>
            <w:rFonts w:ascii="Times New Roman" w:hAnsi="Times New Roman" w:cs="Times New Roman"/>
            <w:b/>
            <w:sz w:val="24"/>
            <w:szCs w:val="24"/>
          </w:rPr>
          <w:t>https://www.barreiras.ba.gov.br/diario/pdf/2021/diario3349.pdf</w:t>
        </w:r>
      </w:hyperlink>
    </w:p>
    <w:p w:rsidR="00272CC4" w:rsidRPr="00CA3A4F" w:rsidRDefault="00272CC4" w:rsidP="00CA3A4F">
      <w:pPr>
        <w:pStyle w:val="PargrafodaLista"/>
        <w:numPr>
          <w:ilvl w:val="2"/>
          <w:numId w:val="2"/>
        </w:numPr>
        <w:spacing w:line="360" w:lineRule="auto"/>
        <w:jc w:val="both"/>
        <w:rPr>
          <w:rFonts w:ascii="Times New Roman" w:hAnsi="Times New Roman" w:cs="Times New Roman"/>
          <w:b/>
          <w:sz w:val="24"/>
          <w:szCs w:val="24"/>
        </w:rPr>
      </w:pPr>
      <w:r w:rsidRPr="00CA3A4F">
        <w:rPr>
          <w:rFonts w:ascii="Times New Roman" w:hAnsi="Times New Roman" w:cs="Times New Roman"/>
          <w:b/>
          <w:sz w:val="24"/>
          <w:szCs w:val="24"/>
        </w:rPr>
        <w:t>Programação Financeira</w:t>
      </w:r>
    </w:p>
    <w:p w:rsidR="00272CC4" w:rsidRPr="00CA3A4F" w:rsidRDefault="00272CC4" w:rsidP="00CA3A4F">
      <w:pPr>
        <w:spacing w:line="360" w:lineRule="auto"/>
        <w:contextualSpacing/>
        <w:jc w:val="both"/>
        <w:rPr>
          <w:rFonts w:ascii="Times New Roman" w:hAnsi="Times New Roman" w:cs="Times New Roman"/>
          <w:sz w:val="24"/>
          <w:szCs w:val="24"/>
        </w:rPr>
      </w:pPr>
    </w:p>
    <w:p w:rsidR="008C5364" w:rsidRPr="00CA3A4F" w:rsidRDefault="00272CC4"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Foi apresentada a Programação Financeira, com Decreto Financeiro n. 00</w:t>
      </w:r>
      <w:r w:rsidR="004C6513" w:rsidRPr="00CA3A4F">
        <w:rPr>
          <w:rFonts w:ascii="Times New Roman" w:hAnsi="Times New Roman" w:cs="Times New Roman"/>
          <w:sz w:val="24"/>
          <w:szCs w:val="24"/>
        </w:rPr>
        <w:t>2</w:t>
      </w:r>
      <w:r w:rsidRPr="00CA3A4F">
        <w:rPr>
          <w:rFonts w:ascii="Times New Roman" w:hAnsi="Times New Roman" w:cs="Times New Roman"/>
          <w:sz w:val="24"/>
          <w:szCs w:val="24"/>
        </w:rPr>
        <w:t>/</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publicado em </w:t>
      </w:r>
      <w:r w:rsidR="003F3D32" w:rsidRPr="00CA3A4F">
        <w:rPr>
          <w:rFonts w:ascii="Times New Roman" w:hAnsi="Times New Roman" w:cs="Times New Roman"/>
          <w:sz w:val="24"/>
          <w:szCs w:val="24"/>
        </w:rPr>
        <w:t>04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CA3A4F" w:rsidRDefault="005C3031" w:rsidP="00CA3A4F">
      <w:pPr>
        <w:spacing w:line="360" w:lineRule="auto"/>
        <w:contextualSpacing/>
        <w:jc w:val="both"/>
        <w:rPr>
          <w:rFonts w:ascii="Times New Roman" w:hAnsi="Times New Roman" w:cs="Times New Roman"/>
          <w:sz w:val="24"/>
          <w:szCs w:val="24"/>
        </w:rPr>
      </w:pPr>
      <w:hyperlink r:id="rId13" w:history="1">
        <w:r w:rsidR="003F3D32" w:rsidRPr="00CA3A4F">
          <w:rPr>
            <w:rStyle w:val="Hyperlink"/>
            <w:rFonts w:ascii="Times New Roman" w:hAnsi="Times New Roman" w:cs="Times New Roman"/>
            <w:b/>
            <w:sz w:val="24"/>
            <w:szCs w:val="24"/>
          </w:rPr>
          <w:t>https://www.barreiras.ba.gov.br/diario/pdf/2021/diario3349.pdf</w:t>
        </w:r>
      </w:hyperlink>
    </w:p>
    <w:p w:rsidR="008C5364" w:rsidRPr="00CA3A4F" w:rsidRDefault="008C5364" w:rsidP="00CA3A4F">
      <w:pPr>
        <w:spacing w:line="360" w:lineRule="auto"/>
        <w:contextualSpacing/>
        <w:jc w:val="both"/>
        <w:rPr>
          <w:rFonts w:ascii="Times New Roman" w:hAnsi="Times New Roman" w:cs="Times New Roman"/>
          <w:sz w:val="24"/>
          <w:szCs w:val="24"/>
        </w:rPr>
      </w:pPr>
    </w:p>
    <w:p w:rsidR="008C5364" w:rsidRPr="00CA3A4F" w:rsidRDefault="008C5364" w:rsidP="00CA3A4F">
      <w:pPr>
        <w:shd w:val="clear" w:color="auto" w:fill="D9E2F3" w:themeFill="accent5" w:themeFillTint="33"/>
        <w:spacing w:line="360" w:lineRule="auto"/>
        <w:contextualSpacing/>
        <w:jc w:val="both"/>
        <w:rPr>
          <w:rFonts w:ascii="Times New Roman" w:hAnsi="Times New Roman" w:cs="Times New Roman"/>
          <w:sz w:val="24"/>
          <w:szCs w:val="24"/>
        </w:rPr>
      </w:pPr>
      <w:r w:rsidRPr="00CA3A4F">
        <w:rPr>
          <w:rFonts w:ascii="Times New Roman" w:hAnsi="Times New Roman" w:cs="Times New Roman"/>
          <w:b/>
          <w:bCs/>
          <w:sz w:val="24"/>
          <w:szCs w:val="24"/>
        </w:rPr>
        <w:t xml:space="preserve"> 06 </w:t>
      </w:r>
      <w:r w:rsidR="009520FA" w:rsidRPr="00CA3A4F">
        <w:rPr>
          <w:rFonts w:ascii="Times New Roman" w:hAnsi="Times New Roman" w:cs="Times New Roman"/>
          <w:b/>
          <w:bCs/>
          <w:sz w:val="24"/>
          <w:szCs w:val="24"/>
        </w:rPr>
        <w:t>–</w:t>
      </w:r>
      <w:r w:rsidR="00C968F6" w:rsidRPr="00CA3A4F">
        <w:rPr>
          <w:rFonts w:ascii="Times New Roman" w:hAnsi="Times New Roman" w:cs="Times New Roman"/>
          <w:b/>
          <w:bCs/>
          <w:sz w:val="24"/>
          <w:szCs w:val="24"/>
        </w:rPr>
        <w:t xml:space="preserve"> </w:t>
      </w:r>
      <w:r w:rsidR="009520FA" w:rsidRPr="00CA3A4F">
        <w:rPr>
          <w:rFonts w:ascii="Times New Roman" w:hAnsi="Times New Roman" w:cs="Times New Roman"/>
          <w:b/>
          <w:bCs/>
          <w:sz w:val="24"/>
          <w:szCs w:val="24"/>
        </w:rPr>
        <w:t>LEVAM</w:t>
      </w:r>
      <w:r w:rsidR="00C968F6" w:rsidRPr="00CA3A4F">
        <w:rPr>
          <w:rFonts w:ascii="Times New Roman" w:hAnsi="Times New Roman" w:cs="Times New Roman"/>
          <w:b/>
          <w:bCs/>
          <w:sz w:val="24"/>
          <w:szCs w:val="24"/>
        </w:rPr>
        <w:t>ENTO</w:t>
      </w:r>
      <w:r w:rsidR="009520FA" w:rsidRPr="00CA3A4F">
        <w:rPr>
          <w:rFonts w:ascii="Times New Roman" w:hAnsi="Times New Roman" w:cs="Times New Roman"/>
          <w:b/>
          <w:bCs/>
          <w:sz w:val="24"/>
          <w:szCs w:val="24"/>
        </w:rPr>
        <w:t xml:space="preserve"> DO</w:t>
      </w:r>
      <w:r w:rsidR="00C968F6" w:rsidRPr="00CA3A4F">
        <w:rPr>
          <w:rFonts w:ascii="Times New Roman" w:hAnsi="Times New Roman" w:cs="Times New Roman"/>
          <w:b/>
          <w:bCs/>
          <w:sz w:val="24"/>
          <w:szCs w:val="24"/>
        </w:rPr>
        <w:t>S</w:t>
      </w:r>
      <w:r w:rsidRPr="00CA3A4F">
        <w:rPr>
          <w:rFonts w:ascii="Times New Roman" w:hAnsi="Times New Roman" w:cs="Times New Roman"/>
          <w:b/>
          <w:bCs/>
          <w:sz w:val="24"/>
          <w:szCs w:val="24"/>
        </w:rPr>
        <w:t xml:space="preserve"> QUANTITATIVOS </w:t>
      </w:r>
      <w:r w:rsidR="009520FA" w:rsidRPr="00CA3A4F">
        <w:rPr>
          <w:rFonts w:ascii="Times New Roman" w:hAnsi="Times New Roman" w:cs="Times New Roman"/>
          <w:b/>
          <w:bCs/>
          <w:sz w:val="24"/>
          <w:szCs w:val="24"/>
        </w:rPr>
        <w:t xml:space="preserve">E </w:t>
      </w:r>
      <w:r w:rsidRPr="00CA3A4F">
        <w:rPr>
          <w:rFonts w:ascii="Times New Roman" w:hAnsi="Times New Roman" w:cs="Times New Roman"/>
          <w:b/>
          <w:bCs/>
          <w:sz w:val="24"/>
          <w:szCs w:val="24"/>
        </w:rPr>
        <w:t xml:space="preserve">DE </w:t>
      </w:r>
      <w:r w:rsidR="009520FA" w:rsidRPr="00CA3A4F">
        <w:rPr>
          <w:rFonts w:ascii="Times New Roman" w:hAnsi="Times New Roman" w:cs="Times New Roman"/>
          <w:b/>
          <w:bCs/>
          <w:sz w:val="24"/>
          <w:szCs w:val="24"/>
        </w:rPr>
        <w:t xml:space="preserve">VALORES PAGO COM FOLHAS DE </w:t>
      </w:r>
      <w:r w:rsidRPr="00CA3A4F">
        <w:rPr>
          <w:rFonts w:ascii="Times New Roman" w:hAnsi="Times New Roman" w:cs="Times New Roman"/>
          <w:b/>
          <w:bCs/>
          <w:sz w:val="24"/>
          <w:szCs w:val="24"/>
        </w:rPr>
        <w:t>SERVIDORES PÚBLICOS MUNICIPAIS</w:t>
      </w:r>
    </w:p>
    <w:p w:rsidR="008C5364" w:rsidRPr="00CA3A4F" w:rsidRDefault="008C5364" w:rsidP="00CA3A4F">
      <w:pPr>
        <w:spacing w:line="360" w:lineRule="auto"/>
        <w:ind w:right="284"/>
        <w:contextualSpacing/>
        <w:jc w:val="center"/>
        <w:rPr>
          <w:rFonts w:ascii="Times New Roman" w:hAnsi="Times New Roman" w:cs="Times New Roman"/>
          <w:b/>
          <w:bCs/>
          <w:sz w:val="24"/>
          <w:szCs w:val="24"/>
        </w:rPr>
      </w:pPr>
      <w:r w:rsidRPr="00CA3A4F">
        <w:rPr>
          <w:rFonts w:ascii="Times New Roman" w:hAnsi="Times New Roman" w:cs="Times New Roman"/>
          <w:b/>
          <w:bCs/>
          <w:sz w:val="24"/>
          <w:szCs w:val="24"/>
        </w:rPr>
        <w:t xml:space="preserve">MÊS: </w:t>
      </w:r>
      <w:r w:rsidR="004C4EFB" w:rsidRPr="00CA3A4F">
        <w:rPr>
          <w:rFonts w:ascii="Times New Roman" w:hAnsi="Times New Roman" w:cs="Times New Roman"/>
          <w:b/>
          <w:bCs/>
          <w:sz w:val="24"/>
          <w:szCs w:val="24"/>
        </w:rPr>
        <w:t>julho</w:t>
      </w:r>
      <w:r w:rsidRPr="00CA3A4F">
        <w:rPr>
          <w:rFonts w:ascii="Times New Roman" w:hAnsi="Times New Roman" w:cs="Times New Roman"/>
          <w:b/>
          <w:bCs/>
          <w:sz w:val="24"/>
          <w:szCs w:val="24"/>
        </w:rPr>
        <w:t>/</w:t>
      </w:r>
      <w:r w:rsidR="00E74007" w:rsidRPr="00CA3A4F">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702"/>
        <w:gridCol w:w="1842"/>
        <w:gridCol w:w="1560"/>
        <w:gridCol w:w="295"/>
        <w:gridCol w:w="1264"/>
        <w:gridCol w:w="2126"/>
        <w:gridCol w:w="4237"/>
      </w:tblGrid>
      <w:tr w:rsidR="00FD6CAE" w:rsidRPr="00CA3A4F" w:rsidTr="00FD6CAE">
        <w:trPr>
          <w:trHeight w:val="315"/>
        </w:trPr>
        <w:tc>
          <w:tcPr>
            <w:tcW w:w="709" w:type="dxa"/>
          </w:tcPr>
          <w:p w:rsidR="00FD6CAE" w:rsidRPr="00CA3A4F" w:rsidRDefault="00FD6CAE" w:rsidP="00CA3A4F">
            <w:pPr>
              <w:snapToGrid w:val="0"/>
              <w:spacing w:line="36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CA3A4F" w:rsidRDefault="00FD6CAE" w:rsidP="00CA3A4F">
            <w:pPr>
              <w:snapToGrid w:val="0"/>
              <w:spacing w:line="36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CA3A4F" w:rsidRDefault="00FD6CAE" w:rsidP="00CA3A4F">
            <w:pPr>
              <w:snapToGrid w:val="0"/>
              <w:spacing w:line="360" w:lineRule="auto"/>
              <w:contextualSpacing/>
              <w:rPr>
                <w:rFonts w:ascii="Times New Roman" w:hAnsi="Times New Roman" w:cs="Times New Roman"/>
                <w:bCs/>
                <w:color w:val="000000"/>
                <w:sz w:val="24"/>
                <w:szCs w:val="24"/>
              </w:rPr>
            </w:pPr>
          </w:p>
        </w:tc>
        <w:tc>
          <w:tcPr>
            <w:tcW w:w="2126" w:type="dxa"/>
          </w:tcPr>
          <w:p w:rsidR="00FD6CAE" w:rsidRPr="00CA3A4F" w:rsidRDefault="00FD6CAE" w:rsidP="00CA3A4F">
            <w:pPr>
              <w:snapToGrid w:val="0"/>
              <w:spacing w:line="360" w:lineRule="auto"/>
              <w:contextualSpacing/>
              <w:rPr>
                <w:rFonts w:ascii="Times New Roman" w:hAnsi="Times New Roman" w:cs="Times New Roman"/>
                <w:bCs/>
                <w:color w:val="000000"/>
                <w:sz w:val="24"/>
                <w:szCs w:val="24"/>
              </w:rPr>
            </w:pPr>
          </w:p>
        </w:tc>
        <w:tc>
          <w:tcPr>
            <w:tcW w:w="4237" w:type="dxa"/>
          </w:tcPr>
          <w:p w:rsidR="00FD6CAE" w:rsidRPr="00CA3A4F" w:rsidRDefault="00FD6CAE" w:rsidP="00CA3A4F">
            <w:pPr>
              <w:tabs>
                <w:tab w:val="left" w:pos="1200"/>
              </w:tabs>
              <w:snapToGrid w:val="0"/>
              <w:spacing w:line="360" w:lineRule="auto"/>
              <w:contextualSpacing/>
              <w:rPr>
                <w:rFonts w:ascii="Times New Roman" w:hAnsi="Times New Roman" w:cs="Times New Roman"/>
                <w:bCs/>
                <w:color w:val="000000"/>
                <w:sz w:val="24"/>
                <w:szCs w:val="24"/>
              </w:rPr>
            </w:pPr>
            <w:r w:rsidRPr="00CA3A4F">
              <w:rPr>
                <w:rFonts w:ascii="Times New Roman" w:hAnsi="Times New Roman" w:cs="Times New Roman"/>
                <w:bCs/>
                <w:color w:val="000000"/>
                <w:sz w:val="24"/>
                <w:szCs w:val="24"/>
              </w:rPr>
              <w:tab/>
            </w:r>
          </w:p>
        </w:tc>
      </w:tr>
      <w:tr w:rsidR="00FD6CAE" w:rsidRPr="00CA3A4F" w:rsidTr="000E221A">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CA3A4F" w:rsidRDefault="00FD6CAE"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SERVIDORES</w:t>
            </w:r>
          </w:p>
          <w:p w:rsidR="000E221A" w:rsidRPr="00CA3A4F" w:rsidRDefault="000E221A" w:rsidP="00CA3A4F">
            <w:pPr>
              <w:snapToGrid w:val="0"/>
              <w:spacing w:line="360" w:lineRule="auto"/>
              <w:contextualSpacing/>
              <w:rPr>
                <w:rFonts w:ascii="Times New Roman" w:hAnsi="Times New Roman" w:cs="Times New Roman"/>
                <w:b/>
                <w:bCs/>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CA3A4F" w:rsidRDefault="00FD6CAE"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QUANTIDADE</w:t>
            </w:r>
          </w:p>
          <w:p w:rsidR="000E221A" w:rsidRPr="00CA3A4F" w:rsidRDefault="000E221A" w:rsidP="00CA3A4F">
            <w:pPr>
              <w:snapToGrid w:val="0"/>
              <w:spacing w:line="360" w:lineRule="auto"/>
              <w:contextualSpacing/>
              <w:jc w:val="center"/>
              <w:rPr>
                <w:rFonts w:ascii="Times New Roman" w:hAnsi="Times New Roman" w:cs="Times New Roman"/>
                <w:b/>
                <w:bCs/>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CA3A4F" w:rsidRDefault="00FD6CAE"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PAGO MÊS ANTERIOR 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0E221A" w:rsidRPr="00CA3A4F" w:rsidRDefault="00FD6CAE"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 xml:space="preserve">PAGO MÊS </w:t>
            </w:r>
            <w:r w:rsidR="004C4EFB" w:rsidRPr="00CA3A4F">
              <w:rPr>
                <w:rFonts w:ascii="Times New Roman" w:hAnsi="Times New Roman" w:cs="Times New Roman"/>
                <w:b/>
                <w:bCs/>
                <w:color w:val="000000"/>
                <w:sz w:val="24"/>
                <w:szCs w:val="24"/>
              </w:rPr>
              <w:t>JULHO</w:t>
            </w:r>
          </w:p>
          <w:p w:rsidR="00FD6CAE" w:rsidRPr="00CA3A4F" w:rsidRDefault="00FD6CAE"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CA3A4F" w:rsidRDefault="00FD6CAE"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TOTAL PAGO (ATÉ O PERÍODO) R$</w:t>
            </w:r>
          </w:p>
        </w:tc>
      </w:tr>
      <w:tr w:rsidR="00DA348D" w:rsidRPr="00CA3A4F" w:rsidTr="000E221A">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CONCURSADOS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bCs/>
                <w:color w:val="000000"/>
                <w:sz w:val="24"/>
                <w:szCs w:val="24"/>
              </w:rPr>
            </w:pPr>
            <w:r w:rsidRPr="00CA3A4F">
              <w:rPr>
                <w:rFonts w:ascii="Times New Roman" w:hAnsi="Times New Roman" w:cs="Times New Roman"/>
                <w:bCs/>
                <w:color w:val="000000"/>
                <w:sz w:val="24"/>
                <w:szCs w:val="24"/>
              </w:rPr>
              <w:t>2.484</w:t>
            </w:r>
          </w:p>
        </w:tc>
        <w:tc>
          <w:tcPr>
            <w:tcW w:w="1560" w:type="dxa"/>
            <w:tcBorders>
              <w:top w:val="single" w:sz="4" w:space="0" w:color="000000"/>
              <w:left w:val="single" w:sz="4" w:space="0" w:color="000000"/>
              <w:bottom w:val="single" w:sz="4" w:space="0" w:color="000000"/>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bCs/>
                <w:color w:val="000000"/>
                <w:sz w:val="24"/>
                <w:szCs w:val="24"/>
              </w:rPr>
            </w:pPr>
            <w:r w:rsidRPr="00CA3A4F">
              <w:rPr>
                <w:rFonts w:ascii="Times New Roman" w:hAnsi="Times New Roman" w:cs="Times New Roman"/>
                <w:bCs/>
                <w:color w:val="000000"/>
                <w:sz w:val="24"/>
                <w:szCs w:val="24"/>
              </w:rPr>
              <w:t>11.985.989,00</w:t>
            </w:r>
          </w:p>
        </w:tc>
        <w:tc>
          <w:tcPr>
            <w:tcW w:w="1559" w:type="dxa"/>
            <w:gridSpan w:val="2"/>
            <w:tcBorders>
              <w:top w:val="single" w:sz="4" w:space="0" w:color="000000"/>
              <w:left w:val="single" w:sz="4" w:space="0" w:color="000000"/>
              <w:bottom w:val="single" w:sz="4" w:space="0" w:color="000000"/>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11.919.532,11</w:t>
            </w:r>
          </w:p>
          <w:p w:rsidR="00DA348D" w:rsidRPr="00CA3A4F" w:rsidRDefault="00DA348D" w:rsidP="00CA3A4F">
            <w:pPr>
              <w:snapToGrid w:val="0"/>
              <w:spacing w:line="360" w:lineRule="auto"/>
              <w:contextualSpacing/>
              <w:jc w:val="center"/>
              <w:rPr>
                <w:rFonts w:ascii="Times New Roman" w:hAnsi="Times New Roman" w:cs="Times New Roman"/>
                <w:b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84.458.421,98</w:t>
            </w:r>
          </w:p>
          <w:p w:rsidR="00DA348D" w:rsidRPr="00CA3A4F" w:rsidRDefault="00DA348D" w:rsidP="00CA3A4F">
            <w:pPr>
              <w:snapToGrid w:val="0"/>
              <w:spacing w:line="360" w:lineRule="auto"/>
              <w:contextualSpacing/>
              <w:jc w:val="center"/>
              <w:rPr>
                <w:rFonts w:ascii="Times New Roman" w:hAnsi="Times New Roman" w:cs="Times New Roman"/>
                <w:bCs/>
                <w:color w:val="000000"/>
                <w:sz w:val="24"/>
                <w:szCs w:val="24"/>
              </w:rPr>
            </w:pPr>
          </w:p>
        </w:tc>
      </w:tr>
      <w:tr w:rsidR="00DA348D" w:rsidRPr="00CA3A4F" w:rsidTr="000E221A">
        <w:tblPrEx>
          <w:tblCellMar>
            <w:left w:w="70" w:type="dxa"/>
            <w:right w:w="70" w:type="dxa"/>
          </w:tblCellMar>
        </w:tblPrEx>
        <w:trPr>
          <w:gridAfter w:val="1"/>
          <w:wAfter w:w="4237" w:type="dxa"/>
          <w:trHeight w:val="312"/>
        </w:trPr>
        <w:tc>
          <w:tcPr>
            <w:tcW w:w="2411" w:type="dxa"/>
            <w:gridSpan w:val="2"/>
            <w:tcBorders>
              <w:left w:val="single" w:sz="4" w:space="0" w:color="000000"/>
              <w:bottom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CONTRATADOS</w:t>
            </w:r>
          </w:p>
        </w:tc>
        <w:tc>
          <w:tcPr>
            <w:tcW w:w="1842" w:type="dxa"/>
            <w:tcBorders>
              <w:left w:val="single" w:sz="4" w:space="0" w:color="000000"/>
              <w:bottom w:val="single" w:sz="4" w:space="0" w:color="000000"/>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255</w:t>
            </w:r>
          </w:p>
        </w:tc>
        <w:tc>
          <w:tcPr>
            <w:tcW w:w="1560" w:type="dxa"/>
            <w:tcBorders>
              <w:left w:val="single" w:sz="4" w:space="0" w:color="000000"/>
              <w:bottom w:val="single" w:sz="4" w:space="0" w:color="000000"/>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365.071,79</w:t>
            </w:r>
          </w:p>
        </w:tc>
        <w:tc>
          <w:tcPr>
            <w:tcW w:w="1559" w:type="dxa"/>
            <w:gridSpan w:val="2"/>
            <w:tcBorders>
              <w:left w:val="single" w:sz="4" w:space="0" w:color="000000"/>
              <w:bottom w:val="single" w:sz="4" w:space="0" w:color="000000"/>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353.136,99</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5.033.948,11</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r>
      <w:tr w:rsidR="00DA348D" w:rsidRPr="00CA3A4F" w:rsidTr="000E221A">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CARGOS EM COMISSÃO</w:t>
            </w:r>
          </w:p>
        </w:tc>
        <w:tc>
          <w:tcPr>
            <w:tcW w:w="1842" w:type="dxa"/>
            <w:tcBorders>
              <w:left w:val="single" w:sz="4" w:space="0" w:color="000000"/>
              <w:bottom w:val="single" w:sz="4" w:space="0" w:color="000000"/>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424</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1560" w:type="dxa"/>
            <w:tcBorders>
              <w:left w:val="single" w:sz="4" w:space="0" w:color="000000"/>
              <w:bottom w:val="single" w:sz="4" w:space="0" w:color="000000"/>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1.328.545,43</w:t>
            </w:r>
          </w:p>
        </w:tc>
        <w:tc>
          <w:tcPr>
            <w:tcW w:w="1559" w:type="dxa"/>
            <w:gridSpan w:val="2"/>
            <w:tcBorders>
              <w:left w:val="single" w:sz="4" w:space="0" w:color="000000"/>
              <w:bottom w:val="single" w:sz="4" w:space="0" w:color="000000"/>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1.388.856,58</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8.802.135,55</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r>
      <w:tr w:rsidR="00DA348D" w:rsidRPr="00CA3A4F" w:rsidTr="000E221A">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AGENTES POLÍTICOS</w:t>
            </w:r>
          </w:p>
        </w:tc>
        <w:tc>
          <w:tcPr>
            <w:tcW w:w="1842" w:type="dxa"/>
            <w:tcBorders>
              <w:left w:val="single" w:sz="4" w:space="0" w:color="000000"/>
              <w:bottom w:val="single" w:sz="4" w:space="0" w:color="000000"/>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12</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1560" w:type="dxa"/>
            <w:tcBorders>
              <w:left w:val="single" w:sz="4" w:space="0" w:color="000000"/>
              <w:bottom w:val="single" w:sz="4" w:space="0" w:color="000000"/>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93.000,00</w:t>
            </w:r>
          </w:p>
        </w:tc>
        <w:tc>
          <w:tcPr>
            <w:tcW w:w="1559" w:type="dxa"/>
            <w:gridSpan w:val="2"/>
            <w:tcBorders>
              <w:left w:val="single" w:sz="4" w:space="0" w:color="000000"/>
              <w:bottom w:val="single" w:sz="4" w:space="0" w:color="000000"/>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102.000,00</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674.444,55</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r>
      <w:tr w:rsidR="00DA348D" w:rsidRPr="00CA3A4F" w:rsidTr="000E221A">
        <w:tblPrEx>
          <w:tblCellMar>
            <w:left w:w="70" w:type="dxa"/>
            <w:right w:w="70" w:type="dxa"/>
          </w:tblCellMar>
        </w:tblPrEx>
        <w:trPr>
          <w:gridAfter w:val="1"/>
          <w:wAfter w:w="4237" w:type="dxa"/>
          <w:trHeight w:val="152"/>
        </w:trPr>
        <w:tc>
          <w:tcPr>
            <w:tcW w:w="2411" w:type="dxa"/>
            <w:gridSpan w:val="2"/>
            <w:tcBorders>
              <w:left w:val="single" w:sz="4" w:space="0" w:color="000000"/>
              <w:bottom w:val="single" w:sz="4" w:space="0" w:color="auto"/>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PROCESSO SELETIVO</w:t>
            </w:r>
          </w:p>
        </w:tc>
        <w:tc>
          <w:tcPr>
            <w:tcW w:w="1842" w:type="dxa"/>
            <w:tcBorders>
              <w:left w:val="single" w:sz="4" w:space="0" w:color="000000"/>
              <w:bottom w:val="single" w:sz="4" w:space="0" w:color="auto"/>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825</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1560" w:type="dxa"/>
            <w:tcBorders>
              <w:left w:val="single" w:sz="4" w:space="0" w:color="000000"/>
              <w:bottom w:val="single" w:sz="4" w:space="0" w:color="auto"/>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1.370.764,98</w:t>
            </w:r>
          </w:p>
        </w:tc>
        <w:tc>
          <w:tcPr>
            <w:tcW w:w="1559" w:type="dxa"/>
            <w:gridSpan w:val="2"/>
            <w:tcBorders>
              <w:left w:val="single" w:sz="4" w:space="0" w:color="000000"/>
              <w:bottom w:val="single" w:sz="4" w:space="0" w:color="auto"/>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1.572.686,19</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auto"/>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7.581.060,66</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r>
      <w:tr w:rsidR="00DA348D" w:rsidRPr="00CA3A4F" w:rsidTr="000E221A">
        <w:tblPrEx>
          <w:tblCellMar>
            <w:left w:w="70" w:type="dxa"/>
            <w:right w:w="70" w:type="dxa"/>
          </w:tblCellMar>
        </w:tblPrEx>
        <w:trPr>
          <w:gridAfter w:val="1"/>
          <w:wAfter w:w="4237" w:type="dxa"/>
          <w:trHeight w:val="16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DA348D" w:rsidRPr="00CA3A4F" w:rsidRDefault="00DA348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b/>
                <w:sz w:val="24"/>
                <w:szCs w:val="24"/>
              </w:rPr>
              <w:lastRenderedPageBreak/>
              <w:t>REGIME ADMINISTRATIVO (cedidos)</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DA348D" w:rsidRPr="00CA3A4F" w:rsidRDefault="00DA348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24</w:t>
            </w:r>
          </w:p>
          <w:p w:rsidR="00DA348D" w:rsidRPr="00CA3A4F" w:rsidRDefault="00DA348D" w:rsidP="00CA3A4F">
            <w:pPr>
              <w:spacing w:line="360" w:lineRule="auto"/>
              <w:contextualSpacing/>
              <w:jc w:val="cente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sz w:val="24"/>
                <w:szCs w:val="24"/>
              </w:rPr>
            </w:pPr>
          </w:p>
          <w:p w:rsidR="00DA348D" w:rsidRPr="00CA3A4F" w:rsidRDefault="00DA348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87.768,44</w:t>
            </w:r>
          </w:p>
        </w:tc>
        <w:tc>
          <w:tcPr>
            <w:tcW w:w="1559" w:type="dxa"/>
            <w:gridSpan w:val="2"/>
            <w:tcBorders>
              <w:top w:val="single" w:sz="4" w:space="0" w:color="auto"/>
              <w:left w:val="single" w:sz="4" w:space="0" w:color="000000"/>
              <w:bottom w:val="single" w:sz="4" w:space="0" w:color="000000"/>
              <w:right w:val="single" w:sz="4" w:space="0" w:color="000000"/>
            </w:tcBorders>
          </w:tcPr>
          <w:p w:rsidR="00DA348D" w:rsidRPr="00CA3A4F" w:rsidRDefault="00DA348D"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87.558,19</w:t>
            </w:r>
          </w:p>
          <w:p w:rsidR="00DA348D" w:rsidRPr="00CA3A4F" w:rsidRDefault="00DA348D" w:rsidP="00CA3A4F">
            <w:pPr>
              <w:spacing w:line="360" w:lineRule="auto"/>
              <w:contextualSpacing/>
              <w:jc w:val="center"/>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562.142,88</w:t>
            </w:r>
          </w:p>
          <w:p w:rsidR="00DA348D" w:rsidRPr="00CA3A4F" w:rsidRDefault="00DA348D" w:rsidP="00CA3A4F">
            <w:pPr>
              <w:spacing w:line="360" w:lineRule="auto"/>
              <w:contextualSpacing/>
              <w:jc w:val="center"/>
              <w:rPr>
                <w:rFonts w:ascii="Times New Roman" w:hAnsi="Times New Roman" w:cs="Times New Roman"/>
                <w:sz w:val="24"/>
                <w:szCs w:val="24"/>
              </w:rPr>
            </w:pPr>
          </w:p>
        </w:tc>
      </w:tr>
      <w:tr w:rsidR="00DA348D" w:rsidRPr="00CA3A4F" w:rsidTr="000E221A">
        <w:tblPrEx>
          <w:tblCellMar>
            <w:left w:w="70" w:type="dxa"/>
            <w:right w:w="70" w:type="dxa"/>
          </w:tblCellMar>
        </w:tblPrEx>
        <w:trPr>
          <w:gridAfter w:val="1"/>
          <w:wAfter w:w="4237" w:type="dxa"/>
          <w:trHeight w:val="7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PENSIONISTA</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2</w:t>
            </w:r>
          </w:p>
        </w:tc>
        <w:tc>
          <w:tcPr>
            <w:tcW w:w="1560" w:type="dxa"/>
            <w:tcBorders>
              <w:top w:val="single" w:sz="4" w:space="0" w:color="auto"/>
              <w:left w:val="single" w:sz="4" w:space="0" w:color="000000"/>
              <w:bottom w:val="single" w:sz="4" w:space="0" w:color="000000"/>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3.300,00</w:t>
            </w:r>
          </w:p>
        </w:tc>
        <w:tc>
          <w:tcPr>
            <w:tcW w:w="1559" w:type="dxa"/>
            <w:gridSpan w:val="2"/>
            <w:tcBorders>
              <w:top w:val="single" w:sz="4" w:space="0" w:color="auto"/>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3.300,00</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28.600,00</w:t>
            </w:r>
          </w:p>
          <w:p w:rsidR="00DA348D" w:rsidRPr="00CA3A4F" w:rsidRDefault="00DA348D" w:rsidP="00CA3A4F">
            <w:pPr>
              <w:snapToGrid w:val="0"/>
              <w:spacing w:line="360" w:lineRule="auto"/>
              <w:contextualSpacing/>
              <w:jc w:val="center"/>
              <w:rPr>
                <w:rFonts w:ascii="Times New Roman" w:hAnsi="Times New Roman" w:cs="Times New Roman"/>
                <w:color w:val="000000"/>
                <w:sz w:val="24"/>
                <w:szCs w:val="24"/>
              </w:rPr>
            </w:pPr>
          </w:p>
        </w:tc>
      </w:tr>
      <w:tr w:rsidR="00DA348D" w:rsidRPr="00CA3A4F" w:rsidTr="000E221A">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auto"/>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TOTAL DE SERVIDORES</w:t>
            </w:r>
          </w:p>
        </w:tc>
        <w:tc>
          <w:tcPr>
            <w:tcW w:w="1842" w:type="dxa"/>
            <w:tcBorders>
              <w:left w:val="single" w:sz="4" w:space="0" w:color="000000"/>
              <w:bottom w:val="single" w:sz="4" w:space="0" w:color="auto"/>
              <w:right w:val="single" w:sz="4" w:space="0" w:color="000000"/>
            </w:tcBorders>
            <w:shd w:val="clear" w:color="auto" w:fill="auto"/>
            <w:vAlign w:val="bottom"/>
          </w:tcPr>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4026</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c>
          <w:tcPr>
            <w:tcW w:w="1560" w:type="dxa"/>
            <w:tcBorders>
              <w:left w:val="single" w:sz="4" w:space="0" w:color="000000"/>
              <w:bottom w:val="single" w:sz="4" w:space="0" w:color="auto"/>
              <w:right w:val="single" w:sz="4" w:space="0" w:color="000000"/>
            </w:tcBorders>
          </w:tcPr>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15.234.439,64</w:t>
            </w:r>
          </w:p>
        </w:tc>
        <w:tc>
          <w:tcPr>
            <w:tcW w:w="1559" w:type="dxa"/>
            <w:gridSpan w:val="2"/>
            <w:tcBorders>
              <w:left w:val="single" w:sz="4" w:space="0" w:color="000000"/>
              <w:bottom w:val="single" w:sz="4" w:space="0" w:color="auto"/>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color w:val="000000"/>
                <w:sz w:val="24"/>
                <w:szCs w:val="24"/>
              </w:rPr>
            </w:pPr>
            <w:r w:rsidRPr="00CA3A4F">
              <w:rPr>
                <w:rFonts w:ascii="Times New Roman" w:hAnsi="Times New Roman" w:cs="Times New Roman"/>
                <w:color w:val="000000"/>
                <w:sz w:val="24"/>
                <w:szCs w:val="24"/>
              </w:rPr>
              <w:t>15.427.070,06</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c>
          <w:tcPr>
            <w:tcW w:w="2126" w:type="dxa"/>
            <w:tcBorders>
              <w:left w:val="single" w:sz="4" w:space="0" w:color="000000"/>
              <w:bottom w:val="single" w:sz="4" w:space="0" w:color="auto"/>
              <w:right w:val="single" w:sz="4" w:space="0" w:color="000000"/>
            </w:tcBorders>
          </w:tcPr>
          <w:p w:rsidR="000E221A" w:rsidRPr="00CA3A4F" w:rsidRDefault="000E221A" w:rsidP="00CA3A4F">
            <w:pPr>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107.140.753,73</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r>
      <w:tr w:rsidR="00DA348D" w:rsidRPr="00CA3A4F" w:rsidTr="000E221A">
        <w:tblPrEx>
          <w:tblCellMar>
            <w:left w:w="70" w:type="dxa"/>
            <w:right w:w="70" w:type="dxa"/>
          </w:tblCellMar>
        </w:tblPrEx>
        <w:trPr>
          <w:gridAfter w:val="1"/>
          <w:wAfter w:w="4237" w:type="dxa"/>
          <w:trHeight w:val="90"/>
        </w:trPr>
        <w:tc>
          <w:tcPr>
            <w:tcW w:w="4253"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bCs/>
                <w:color w:val="000000"/>
                <w:sz w:val="24"/>
                <w:szCs w:val="24"/>
              </w:rPr>
              <w:t>ENCARGOS PREVIDENCIÁRIOS</w:t>
            </w:r>
          </w:p>
        </w:tc>
        <w:tc>
          <w:tcPr>
            <w:tcW w:w="156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2.890.360,68</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0E221A" w:rsidRPr="00CA3A4F" w:rsidRDefault="000E221A" w:rsidP="00CA3A4F">
            <w:pPr>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2.929.732,66</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E221A" w:rsidRPr="00CA3A4F" w:rsidRDefault="000E221A" w:rsidP="00CA3A4F">
            <w:pPr>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20.761.191,27</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r>
      <w:tr w:rsidR="00DA348D" w:rsidRPr="00CA3A4F" w:rsidTr="000E221A">
        <w:tblPrEx>
          <w:tblCellMar>
            <w:left w:w="70" w:type="dxa"/>
            <w:right w:w="70" w:type="dxa"/>
          </w:tblCellMar>
        </w:tblPrEx>
        <w:trPr>
          <w:gridAfter w:val="1"/>
          <w:wAfter w:w="4237" w:type="dxa"/>
          <w:trHeight w:val="300"/>
        </w:trPr>
        <w:tc>
          <w:tcPr>
            <w:tcW w:w="4253"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DA348D" w:rsidRPr="00CA3A4F" w:rsidRDefault="00DA348D" w:rsidP="00CA3A4F">
            <w:pPr>
              <w:snapToGrid w:val="0"/>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TOTAL GERAL</w:t>
            </w:r>
          </w:p>
        </w:tc>
        <w:tc>
          <w:tcPr>
            <w:tcW w:w="15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18.124.800,32</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0E221A" w:rsidRPr="00CA3A4F" w:rsidRDefault="000E221A" w:rsidP="00CA3A4F">
            <w:pPr>
              <w:spacing w:line="360" w:lineRule="auto"/>
              <w:contextualSpacing/>
              <w:jc w:val="center"/>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18.356.802,72</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E221A" w:rsidRPr="00CA3A4F" w:rsidRDefault="000E221A" w:rsidP="00CA3A4F">
            <w:pPr>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127.901.945,00</w:t>
            </w:r>
          </w:p>
          <w:p w:rsidR="00DA348D" w:rsidRPr="00CA3A4F" w:rsidRDefault="00DA348D" w:rsidP="00CA3A4F">
            <w:pPr>
              <w:snapToGrid w:val="0"/>
              <w:spacing w:line="360" w:lineRule="auto"/>
              <w:contextualSpacing/>
              <w:jc w:val="center"/>
              <w:rPr>
                <w:rFonts w:ascii="Times New Roman" w:hAnsi="Times New Roman" w:cs="Times New Roman"/>
                <w:b/>
                <w:color w:val="000000"/>
                <w:sz w:val="24"/>
                <w:szCs w:val="24"/>
              </w:rPr>
            </w:pPr>
          </w:p>
        </w:tc>
      </w:tr>
    </w:tbl>
    <w:p w:rsidR="00FD6CAE" w:rsidRPr="00CA3A4F" w:rsidRDefault="00FD6CAE" w:rsidP="00CA3A4F">
      <w:pPr>
        <w:tabs>
          <w:tab w:val="left" w:pos="3060"/>
        </w:tabs>
        <w:spacing w:line="360" w:lineRule="auto"/>
        <w:contextualSpacing/>
        <w:jc w:val="both"/>
        <w:rPr>
          <w:rFonts w:ascii="Times New Roman" w:hAnsi="Times New Roman" w:cs="Times New Roman"/>
          <w:b/>
          <w:sz w:val="24"/>
          <w:szCs w:val="24"/>
        </w:rPr>
      </w:pPr>
    </w:p>
    <w:p w:rsidR="008C5364" w:rsidRPr="00CA3A4F" w:rsidRDefault="008C5364" w:rsidP="00CA3A4F">
      <w:pPr>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Ações do Controle Interno</w:t>
      </w:r>
    </w:p>
    <w:p w:rsidR="008C5364" w:rsidRPr="00CA3A4F" w:rsidRDefault="008C5364" w:rsidP="00CA3A4F">
      <w:pPr>
        <w:tabs>
          <w:tab w:val="left" w:pos="3060"/>
        </w:tabs>
        <w:spacing w:line="360" w:lineRule="auto"/>
        <w:contextualSpacing/>
        <w:jc w:val="both"/>
        <w:rPr>
          <w:rFonts w:ascii="Times New Roman" w:hAnsi="Times New Roman" w:cs="Times New Roman"/>
          <w:b/>
          <w:sz w:val="24"/>
          <w:szCs w:val="24"/>
        </w:rPr>
      </w:pPr>
    </w:p>
    <w:p w:rsidR="008C5364" w:rsidRPr="00CA3A4F" w:rsidRDefault="008C5364"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w:t>
      </w:r>
    </w:p>
    <w:p w:rsidR="009A1D76" w:rsidRPr="00CA3A4F" w:rsidRDefault="007260A8"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b/>
      </w:r>
    </w:p>
    <w:p w:rsidR="00DC6B16" w:rsidRPr="00CA3A4F" w:rsidRDefault="00103033"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CA3A4F">
        <w:rPr>
          <w:rFonts w:ascii="Times New Roman" w:hAnsi="Times New Roman" w:cs="Times New Roman"/>
          <w:b/>
          <w:caps/>
          <w:sz w:val="24"/>
          <w:szCs w:val="24"/>
        </w:rPr>
        <w:t>Das Licitações</w:t>
      </w:r>
    </w:p>
    <w:p w:rsidR="00103033" w:rsidRPr="00CA3A4F" w:rsidRDefault="00103033" w:rsidP="00CA3A4F">
      <w:pPr>
        <w:pStyle w:val="PargrafodaLista"/>
        <w:spacing w:line="360" w:lineRule="auto"/>
        <w:jc w:val="both"/>
        <w:rPr>
          <w:rFonts w:ascii="Times New Roman" w:hAnsi="Times New Roman" w:cs="Times New Roman"/>
          <w:b/>
          <w:caps/>
          <w:sz w:val="24"/>
          <w:szCs w:val="24"/>
        </w:rPr>
      </w:pPr>
    </w:p>
    <w:p w:rsidR="00E44E85" w:rsidRPr="00CA3A4F" w:rsidRDefault="00E44E8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registrou até o mês de </w:t>
      </w:r>
      <w:r w:rsidR="004C4EFB" w:rsidRPr="00CA3A4F">
        <w:rPr>
          <w:rFonts w:ascii="Times New Roman" w:hAnsi="Times New Roman" w:cs="Times New Roman"/>
          <w:sz w:val="24"/>
          <w:szCs w:val="24"/>
        </w:rPr>
        <w:t>julho</w:t>
      </w:r>
      <w:r w:rsidRPr="00CA3A4F">
        <w:rPr>
          <w:rFonts w:ascii="Times New Roman" w:hAnsi="Times New Roman" w:cs="Times New Roman"/>
          <w:sz w:val="24"/>
          <w:szCs w:val="24"/>
        </w:rPr>
        <w:t xml:space="preserve"> de </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os Processos de Licitações homologados e publicadas no Diário oficial nas modalidades especificas. </w:t>
      </w:r>
    </w:p>
    <w:p w:rsidR="00A15A18" w:rsidRPr="00CA3A4F" w:rsidRDefault="00E44E85" w:rsidP="00CA3A4F">
      <w:pPr>
        <w:tabs>
          <w:tab w:val="left" w:pos="1785"/>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521A01" w:rsidRPr="00CA3A4F" w:rsidRDefault="00521A01" w:rsidP="00CA3A4F">
      <w:pPr>
        <w:tabs>
          <w:tab w:val="left" w:pos="1785"/>
        </w:tabs>
        <w:spacing w:line="360" w:lineRule="auto"/>
        <w:contextualSpacing/>
        <w:jc w:val="both"/>
        <w:rPr>
          <w:rFonts w:ascii="Times New Roman" w:hAnsi="Times New Roman" w:cs="Times New Roman"/>
          <w:sz w:val="24"/>
          <w:szCs w:val="24"/>
        </w:rPr>
      </w:pPr>
    </w:p>
    <w:p w:rsidR="00521A01" w:rsidRPr="00CA3A4F" w:rsidRDefault="00521A01" w:rsidP="00CA3A4F">
      <w:pPr>
        <w:tabs>
          <w:tab w:val="left" w:pos="1785"/>
        </w:tabs>
        <w:spacing w:line="360" w:lineRule="auto"/>
        <w:contextualSpacing/>
        <w:jc w:val="both"/>
        <w:rPr>
          <w:rFonts w:ascii="Times New Roman" w:hAnsi="Times New Roman" w:cs="Times New Roman"/>
          <w:sz w:val="24"/>
          <w:szCs w:val="24"/>
        </w:rPr>
      </w:pPr>
    </w:p>
    <w:p w:rsidR="00521A01" w:rsidRPr="00CA3A4F" w:rsidRDefault="00521A01" w:rsidP="00CA3A4F">
      <w:pPr>
        <w:tabs>
          <w:tab w:val="left" w:pos="1785"/>
        </w:tabs>
        <w:spacing w:line="360" w:lineRule="auto"/>
        <w:contextualSpacing/>
        <w:jc w:val="both"/>
        <w:rPr>
          <w:rFonts w:ascii="Times New Roman" w:hAnsi="Times New Roman" w:cs="Times New Roman"/>
          <w:sz w:val="24"/>
          <w:szCs w:val="24"/>
        </w:rPr>
      </w:pPr>
    </w:p>
    <w:p w:rsidR="00975EEC" w:rsidRPr="00CA3A4F" w:rsidRDefault="005220C8" w:rsidP="00CA3A4F">
      <w:pPr>
        <w:tabs>
          <w:tab w:val="left" w:pos="1785"/>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b/>
      </w:r>
    </w:p>
    <w:tbl>
      <w:tblPr>
        <w:tblW w:w="94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2696"/>
        <w:gridCol w:w="4584"/>
      </w:tblGrid>
      <w:tr w:rsidR="003A70FB" w:rsidRPr="00CA3A4F" w:rsidTr="00F10B28">
        <w:trPr>
          <w:trHeight w:val="355"/>
        </w:trPr>
        <w:tc>
          <w:tcPr>
            <w:tcW w:w="9460" w:type="dxa"/>
            <w:gridSpan w:val="3"/>
            <w:shd w:val="clear" w:color="auto" w:fill="D9E2F3" w:themeFill="accent5" w:themeFillTint="33"/>
            <w:noWrap/>
            <w:vAlign w:val="bottom"/>
            <w:hideMark/>
          </w:tcPr>
          <w:p w:rsidR="003A70FB" w:rsidRPr="00CA3A4F" w:rsidRDefault="003A70FB" w:rsidP="00CA3A4F">
            <w:pPr>
              <w:spacing w:line="360" w:lineRule="auto"/>
              <w:contextualSpacing/>
              <w:jc w:val="center"/>
              <w:rPr>
                <w:rFonts w:ascii="Times New Roman" w:eastAsia="Times New Roman" w:hAnsi="Times New Roman" w:cs="Times New Roman"/>
                <w:b/>
                <w:color w:val="000000"/>
                <w:sz w:val="24"/>
                <w:szCs w:val="24"/>
                <w:lang w:eastAsia="pt-BR"/>
              </w:rPr>
            </w:pPr>
            <w:r w:rsidRPr="00CA3A4F">
              <w:rPr>
                <w:rFonts w:ascii="Times New Roman" w:eastAsia="Times New Roman" w:hAnsi="Times New Roman" w:cs="Times New Roman"/>
                <w:b/>
                <w:color w:val="000000"/>
                <w:sz w:val="24"/>
                <w:szCs w:val="24"/>
                <w:lang w:eastAsia="pt-BR"/>
              </w:rPr>
              <w:t xml:space="preserve">PROCESSOS LICITATÓRIOS – COMPETÊNCIA: </w:t>
            </w:r>
            <w:r w:rsidR="004C4EFB" w:rsidRPr="00CA3A4F">
              <w:rPr>
                <w:rFonts w:ascii="Times New Roman" w:eastAsia="Times New Roman" w:hAnsi="Times New Roman" w:cs="Times New Roman"/>
                <w:b/>
                <w:color w:val="000000"/>
                <w:sz w:val="24"/>
                <w:szCs w:val="24"/>
                <w:lang w:eastAsia="pt-BR"/>
              </w:rPr>
              <w:t>JULHO 2021</w:t>
            </w:r>
          </w:p>
        </w:tc>
      </w:tr>
      <w:tr w:rsidR="003A70FB" w:rsidRPr="00CA3A4F" w:rsidTr="00F10B28">
        <w:trPr>
          <w:trHeight w:val="331"/>
        </w:trPr>
        <w:tc>
          <w:tcPr>
            <w:tcW w:w="2180" w:type="dxa"/>
            <w:shd w:val="clear" w:color="auto" w:fill="D9E2F3" w:themeFill="accent5" w:themeFillTint="33"/>
            <w:vAlign w:val="center"/>
            <w:hideMark/>
          </w:tcPr>
          <w:p w:rsidR="003A70FB" w:rsidRPr="00CA3A4F" w:rsidRDefault="003A70FB" w:rsidP="00CA3A4F">
            <w:pPr>
              <w:spacing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MODALIDADE</w:t>
            </w:r>
          </w:p>
        </w:tc>
        <w:tc>
          <w:tcPr>
            <w:tcW w:w="2696" w:type="dxa"/>
            <w:shd w:val="clear" w:color="auto" w:fill="D9E2F3" w:themeFill="accent5" w:themeFillTint="33"/>
            <w:noWrap/>
            <w:vAlign w:val="bottom"/>
            <w:hideMark/>
          </w:tcPr>
          <w:p w:rsidR="003A70FB" w:rsidRPr="00CA3A4F" w:rsidRDefault="003A70FB" w:rsidP="00CA3A4F">
            <w:pPr>
              <w:spacing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NÚMERO</w:t>
            </w:r>
          </w:p>
        </w:tc>
        <w:tc>
          <w:tcPr>
            <w:tcW w:w="4584" w:type="dxa"/>
            <w:shd w:val="clear" w:color="auto" w:fill="D9E2F3" w:themeFill="accent5" w:themeFillTint="33"/>
            <w:vAlign w:val="bottom"/>
            <w:hideMark/>
          </w:tcPr>
          <w:p w:rsidR="003A70FB" w:rsidRPr="00CA3A4F" w:rsidRDefault="003A70FB" w:rsidP="00CA3A4F">
            <w:pPr>
              <w:spacing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OBJETO</w:t>
            </w:r>
          </w:p>
        </w:tc>
      </w:tr>
      <w:tr w:rsidR="000E5873" w:rsidRPr="00CA3A4F" w:rsidTr="00F10B28">
        <w:trPr>
          <w:trHeight w:val="270"/>
        </w:trPr>
        <w:tc>
          <w:tcPr>
            <w:tcW w:w="2180" w:type="dxa"/>
            <w:vMerge w:val="restart"/>
            <w:shd w:val="clear" w:color="auto" w:fill="D9E2F3" w:themeFill="accent5" w:themeFillTint="33"/>
            <w:vAlign w:val="center"/>
          </w:tcPr>
          <w:p w:rsidR="000E5873" w:rsidRPr="00CA3A4F" w:rsidRDefault="000E5873" w:rsidP="00CA3A4F">
            <w:pPr>
              <w:spacing w:line="360" w:lineRule="auto"/>
              <w:contextualSpacing/>
              <w:jc w:val="center"/>
              <w:rPr>
                <w:rFonts w:ascii="Times New Roman" w:eastAsia="Times New Roman" w:hAnsi="Times New Roman" w:cs="Times New Roman"/>
                <w:color w:val="000000"/>
                <w:sz w:val="24"/>
                <w:szCs w:val="24"/>
                <w:lang w:eastAsia="pt-BR"/>
              </w:rPr>
            </w:pPr>
          </w:p>
          <w:p w:rsidR="000E5873" w:rsidRPr="00CA3A4F" w:rsidRDefault="000E5873" w:rsidP="00CA3A4F">
            <w:pPr>
              <w:spacing w:line="360" w:lineRule="auto"/>
              <w:contextualSpacing/>
              <w:jc w:val="center"/>
              <w:rPr>
                <w:rFonts w:ascii="Times New Roman" w:eastAsia="Times New Roman" w:hAnsi="Times New Roman" w:cs="Times New Roman"/>
                <w:color w:val="000000"/>
                <w:sz w:val="24"/>
                <w:szCs w:val="24"/>
                <w:lang w:eastAsia="pt-BR"/>
              </w:rPr>
            </w:pPr>
          </w:p>
          <w:p w:rsidR="000E5873" w:rsidRPr="00CA3A4F" w:rsidRDefault="000E5873" w:rsidP="00CA3A4F">
            <w:pPr>
              <w:spacing w:line="360" w:lineRule="auto"/>
              <w:contextualSpacing/>
              <w:jc w:val="center"/>
              <w:rPr>
                <w:rFonts w:ascii="Times New Roman" w:eastAsia="Times New Roman" w:hAnsi="Times New Roman" w:cs="Times New Roman"/>
                <w:color w:val="000000"/>
                <w:sz w:val="24"/>
                <w:szCs w:val="24"/>
                <w:lang w:eastAsia="pt-BR"/>
              </w:rPr>
            </w:pPr>
          </w:p>
          <w:p w:rsidR="000E5873" w:rsidRPr="00CA3A4F" w:rsidRDefault="000E5873" w:rsidP="00CA3A4F">
            <w:pPr>
              <w:spacing w:line="360" w:lineRule="auto"/>
              <w:contextualSpacing/>
              <w:jc w:val="center"/>
              <w:rPr>
                <w:rFonts w:ascii="Times New Roman" w:eastAsia="Times New Roman" w:hAnsi="Times New Roman" w:cs="Times New Roman"/>
                <w:color w:val="000000"/>
                <w:sz w:val="24"/>
                <w:szCs w:val="24"/>
                <w:lang w:eastAsia="pt-BR"/>
              </w:rPr>
            </w:pPr>
          </w:p>
          <w:p w:rsidR="000E5873" w:rsidRPr="00CA3A4F" w:rsidRDefault="000E5873" w:rsidP="00CA3A4F">
            <w:pPr>
              <w:spacing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DISPENSA</w:t>
            </w:r>
          </w:p>
        </w:tc>
        <w:tc>
          <w:tcPr>
            <w:tcW w:w="2696" w:type="dxa"/>
            <w:shd w:val="clear" w:color="auto" w:fill="auto"/>
            <w:noWrap/>
            <w:vAlign w:val="bottom"/>
          </w:tcPr>
          <w:p w:rsidR="000E5873" w:rsidRPr="00CA3A4F" w:rsidRDefault="000E221A"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DP – 014/FMS/2021</w:t>
            </w:r>
          </w:p>
        </w:tc>
        <w:tc>
          <w:tcPr>
            <w:tcW w:w="4584" w:type="dxa"/>
            <w:shd w:val="clear" w:color="auto" w:fill="auto"/>
            <w:vAlign w:val="bottom"/>
          </w:tcPr>
          <w:p w:rsidR="000E5873" w:rsidRPr="00CA3A4F" w:rsidRDefault="000E221A"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Contratação de empresa do ramo para aquisição de gás medicinal(02) incluso cilindros em sistema de comodato</w:t>
            </w:r>
          </w:p>
        </w:tc>
      </w:tr>
      <w:tr w:rsidR="000E5873" w:rsidRPr="00CA3A4F" w:rsidTr="00F10B28">
        <w:trPr>
          <w:trHeight w:val="425"/>
        </w:trPr>
        <w:tc>
          <w:tcPr>
            <w:tcW w:w="2180" w:type="dxa"/>
            <w:vMerge/>
            <w:shd w:val="clear" w:color="auto" w:fill="D9E2F3" w:themeFill="accent5" w:themeFillTint="33"/>
            <w:vAlign w:val="bottom"/>
          </w:tcPr>
          <w:p w:rsidR="000E5873" w:rsidRPr="00CA3A4F" w:rsidRDefault="000E5873" w:rsidP="00CA3A4F">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0E5873" w:rsidRPr="00CA3A4F" w:rsidRDefault="000E221A"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DP – 016/FMS/2021</w:t>
            </w:r>
          </w:p>
        </w:tc>
        <w:tc>
          <w:tcPr>
            <w:tcW w:w="4584" w:type="dxa"/>
            <w:shd w:val="clear" w:color="auto" w:fill="auto"/>
            <w:vAlign w:val="bottom"/>
          </w:tcPr>
          <w:p w:rsidR="000E5873" w:rsidRPr="00CA3A4F" w:rsidRDefault="000E221A"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Aquisição parcelada de medicamentos manipulados , para o exercício de 2021, destinados a atender as necessidades das Unidades Básicas de Saúde, no âmbito da secretaria municipal de saúde</w:t>
            </w:r>
          </w:p>
        </w:tc>
      </w:tr>
      <w:tr w:rsidR="007E7308" w:rsidRPr="00CA3A4F" w:rsidTr="00F10B28">
        <w:trPr>
          <w:trHeight w:val="425"/>
        </w:trPr>
        <w:tc>
          <w:tcPr>
            <w:tcW w:w="2180" w:type="dxa"/>
            <w:vMerge/>
            <w:shd w:val="clear" w:color="auto" w:fill="D9E2F3" w:themeFill="accent5" w:themeFillTint="33"/>
            <w:vAlign w:val="bottom"/>
          </w:tcPr>
          <w:p w:rsidR="007E7308" w:rsidRPr="00CA3A4F" w:rsidRDefault="007E730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7E7308" w:rsidRPr="00CA3A4F" w:rsidRDefault="000E221A"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DP – 017/FMS/2021</w:t>
            </w:r>
          </w:p>
        </w:tc>
        <w:tc>
          <w:tcPr>
            <w:tcW w:w="4584" w:type="dxa"/>
            <w:shd w:val="clear" w:color="auto" w:fill="auto"/>
            <w:vAlign w:val="bottom"/>
          </w:tcPr>
          <w:p w:rsidR="007E7308" w:rsidRPr="00CA3A4F" w:rsidRDefault="000E221A"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Referente </w:t>
            </w:r>
            <w:r w:rsidR="00F10B28" w:rsidRPr="00CA3A4F">
              <w:rPr>
                <w:rFonts w:ascii="Times New Roman" w:eastAsia="Times New Roman" w:hAnsi="Times New Roman" w:cs="Times New Roman"/>
                <w:color w:val="000000"/>
                <w:sz w:val="24"/>
                <w:szCs w:val="24"/>
                <w:lang w:eastAsia="pt-BR"/>
              </w:rPr>
              <w:t>a locação de um imóvel para funcionamento da secretaria municipal de Saúde</w:t>
            </w:r>
          </w:p>
        </w:tc>
      </w:tr>
      <w:tr w:rsidR="007E7308" w:rsidRPr="00CA3A4F" w:rsidTr="00F10B28">
        <w:trPr>
          <w:trHeight w:val="425"/>
        </w:trPr>
        <w:tc>
          <w:tcPr>
            <w:tcW w:w="2180" w:type="dxa"/>
            <w:vMerge/>
            <w:shd w:val="clear" w:color="auto" w:fill="D9E2F3" w:themeFill="accent5" w:themeFillTint="33"/>
            <w:vAlign w:val="bottom"/>
          </w:tcPr>
          <w:p w:rsidR="007E7308" w:rsidRPr="00CA3A4F" w:rsidRDefault="007E7308" w:rsidP="00CA3A4F">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7E730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DP – 027/2021</w:t>
            </w:r>
          </w:p>
        </w:tc>
        <w:tc>
          <w:tcPr>
            <w:tcW w:w="4584" w:type="dxa"/>
            <w:shd w:val="clear" w:color="auto" w:fill="auto"/>
            <w:vAlign w:val="bottom"/>
          </w:tcPr>
          <w:p w:rsidR="007E730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Referente a contrato, obriga-se a prestar serviços, na confecção de carteiras de identificação funcional para atender os Guardas Civis do município de Barreiras, conforme termo de referência em anexo</w:t>
            </w:r>
          </w:p>
        </w:tc>
      </w:tr>
      <w:tr w:rsidR="007E7308" w:rsidRPr="00CA3A4F" w:rsidTr="00F10B28">
        <w:trPr>
          <w:trHeight w:val="425"/>
        </w:trPr>
        <w:tc>
          <w:tcPr>
            <w:tcW w:w="9460" w:type="dxa"/>
            <w:gridSpan w:val="3"/>
            <w:shd w:val="clear" w:color="auto" w:fill="D9E2F3" w:themeFill="accent5" w:themeFillTint="33"/>
            <w:vAlign w:val="bottom"/>
          </w:tcPr>
          <w:p w:rsidR="007E7308" w:rsidRPr="00CA3A4F" w:rsidRDefault="007E7308" w:rsidP="00CA3A4F">
            <w:pPr>
              <w:spacing w:line="360" w:lineRule="auto"/>
              <w:contextualSpacing/>
              <w:jc w:val="both"/>
              <w:rPr>
                <w:rFonts w:ascii="Times New Roman" w:eastAsia="Times New Roman" w:hAnsi="Times New Roman" w:cs="Times New Roman"/>
                <w:color w:val="000000"/>
                <w:sz w:val="24"/>
                <w:szCs w:val="24"/>
                <w:lang w:eastAsia="pt-BR"/>
              </w:rPr>
            </w:pPr>
          </w:p>
        </w:tc>
      </w:tr>
      <w:tr w:rsidR="00F10B28" w:rsidRPr="00CA3A4F" w:rsidTr="00F10B28">
        <w:trPr>
          <w:trHeight w:val="425"/>
        </w:trPr>
        <w:tc>
          <w:tcPr>
            <w:tcW w:w="2180" w:type="dxa"/>
            <w:vMerge w:val="restart"/>
            <w:shd w:val="clear" w:color="auto" w:fill="D9E2F3" w:themeFill="accent5" w:themeFillTint="33"/>
            <w:vAlign w:val="bottom"/>
          </w:tcPr>
          <w:p w:rsidR="00F10B28" w:rsidRPr="00CA3A4F" w:rsidRDefault="00F10B28" w:rsidP="00CA3A4F">
            <w:pPr>
              <w:spacing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PREGÃO</w:t>
            </w: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PE – 017/2021</w:t>
            </w: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Registro de preços para aquisição de lixeiras, baldes, dispenser’s e kit limpeza.</w:t>
            </w:r>
          </w:p>
        </w:tc>
      </w:tr>
      <w:tr w:rsidR="00F10B28" w:rsidRPr="00CA3A4F" w:rsidTr="00F10B28">
        <w:trPr>
          <w:trHeight w:val="425"/>
        </w:trPr>
        <w:tc>
          <w:tcPr>
            <w:tcW w:w="2180" w:type="dxa"/>
            <w:vMerge/>
            <w:shd w:val="clear" w:color="auto" w:fill="D9E2F3" w:themeFill="accent5" w:themeFillTint="33"/>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PE – 018/2021</w:t>
            </w: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Registro de preços para aquisição de gêneros alimentícios de panificação para merenda escolar.</w:t>
            </w:r>
          </w:p>
        </w:tc>
      </w:tr>
      <w:tr w:rsidR="00F10B28" w:rsidRPr="00CA3A4F" w:rsidTr="00F10B28">
        <w:trPr>
          <w:trHeight w:val="425"/>
        </w:trPr>
        <w:tc>
          <w:tcPr>
            <w:tcW w:w="2180" w:type="dxa"/>
            <w:vMerge/>
            <w:shd w:val="clear" w:color="auto" w:fill="D9E2F3" w:themeFill="accent5" w:themeFillTint="33"/>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PP – 10/2021</w:t>
            </w: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Registro de preços para contratação de empresa especializada na prestação de serviços de manutenção preventiva e corretiva para os veículos oficiais pertencentes à frota operacional;</w:t>
            </w:r>
          </w:p>
        </w:tc>
      </w:tr>
      <w:tr w:rsidR="00F10B28" w:rsidRPr="00CA3A4F" w:rsidTr="00F10B28">
        <w:trPr>
          <w:trHeight w:val="425"/>
        </w:trPr>
        <w:tc>
          <w:tcPr>
            <w:tcW w:w="2180" w:type="dxa"/>
            <w:vMerge/>
            <w:shd w:val="clear" w:color="auto" w:fill="D9E2F3" w:themeFill="accent5" w:themeFillTint="33"/>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PP – 011/2021</w:t>
            </w: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Registro de preços para contratação de empresa para  o fornecimento de pneus, câmaras, protetores, bico para rodas e serviços  de alinhamento e balanceamento para os veículos automotivos e maquinas da frota operacional.</w:t>
            </w:r>
          </w:p>
        </w:tc>
      </w:tr>
      <w:tr w:rsidR="00F10B28" w:rsidRPr="00CA3A4F" w:rsidTr="00F10B28">
        <w:trPr>
          <w:trHeight w:val="425"/>
        </w:trPr>
        <w:tc>
          <w:tcPr>
            <w:tcW w:w="2180" w:type="dxa"/>
            <w:vMerge/>
            <w:shd w:val="clear" w:color="auto" w:fill="D9E2F3" w:themeFill="accent5" w:themeFillTint="33"/>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PP – 012/2021</w:t>
            </w:r>
          </w:p>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Registro de preços para aquisição de kits natalidade requisitado pela secretaria municipal de Assistência Social e Trabalho.</w:t>
            </w:r>
          </w:p>
        </w:tc>
      </w:tr>
      <w:tr w:rsidR="00F10B28" w:rsidRPr="00CA3A4F" w:rsidTr="00F10B28">
        <w:trPr>
          <w:trHeight w:val="425"/>
        </w:trPr>
        <w:tc>
          <w:tcPr>
            <w:tcW w:w="2180" w:type="dxa"/>
            <w:vMerge/>
            <w:shd w:val="clear" w:color="auto" w:fill="D9E2F3" w:themeFill="accent5" w:themeFillTint="33"/>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PP – 013/2021</w:t>
            </w: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Registro de preços para eventual contratação de empresas para confecção, fornecimento, instalação e manutenção de persianas.</w:t>
            </w:r>
          </w:p>
        </w:tc>
      </w:tr>
      <w:tr w:rsidR="00F10B28" w:rsidRPr="00CA3A4F" w:rsidTr="00F10B28">
        <w:trPr>
          <w:trHeight w:val="425"/>
        </w:trPr>
        <w:tc>
          <w:tcPr>
            <w:tcW w:w="2180" w:type="dxa"/>
            <w:vMerge/>
            <w:shd w:val="clear" w:color="auto" w:fill="D9E2F3" w:themeFill="accent5" w:themeFillTint="33"/>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p>
        </w:tc>
        <w:tc>
          <w:tcPr>
            <w:tcW w:w="2696" w:type="dxa"/>
            <w:shd w:val="clear" w:color="auto" w:fill="auto"/>
            <w:noWrap/>
            <w:vAlign w:val="bottom"/>
          </w:tcPr>
          <w:p w:rsidR="00F10B28" w:rsidRPr="00CA3A4F" w:rsidRDefault="00F10B28" w:rsidP="00CA3A4F">
            <w:pPr>
              <w:spacing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PP – 014/2021</w:t>
            </w:r>
          </w:p>
        </w:tc>
        <w:tc>
          <w:tcPr>
            <w:tcW w:w="4584" w:type="dxa"/>
            <w:shd w:val="clear" w:color="auto" w:fill="auto"/>
            <w:vAlign w:val="bottom"/>
          </w:tcPr>
          <w:p w:rsidR="00F10B28" w:rsidRPr="00CA3A4F" w:rsidRDefault="00F10B28" w:rsidP="00CA3A4F">
            <w:pPr>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Contratação de pessoa jurídica para locação de veículos pesados para uso diverso das secretarias.</w:t>
            </w:r>
          </w:p>
        </w:tc>
      </w:tr>
    </w:tbl>
    <w:p w:rsidR="00975EEC" w:rsidRPr="00CA3A4F" w:rsidRDefault="00975EEC" w:rsidP="00CA3A4F">
      <w:pPr>
        <w:spacing w:line="360" w:lineRule="auto"/>
        <w:contextualSpacing/>
        <w:jc w:val="both"/>
        <w:rPr>
          <w:rFonts w:ascii="Times New Roman" w:hAnsi="Times New Roman" w:cs="Times New Roman"/>
          <w:sz w:val="24"/>
          <w:szCs w:val="24"/>
        </w:rPr>
      </w:pPr>
    </w:p>
    <w:p w:rsidR="00A2497C" w:rsidRPr="00CA3A4F" w:rsidRDefault="00A2497C" w:rsidP="00CA3A4F">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07 – OBRAS E REFORMAS</w:t>
      </w:r>
      <w:r w:rsidR="005D0D1D" w:rsidRPr="00CA3A4F">
        <w:rPr>
          <w:rFonts w:ascii="Times New Roman" w:hAnsi="Times New Roman" w:cs="Times New Roman"/>
          <w:b/>
          <w:bCs/>
          <w:sz w:val="24"/>
          <w:szCs w:val="24"/>
        </w:rPr>
        <w:tab/>
      </w:r>
      <w:r w:rsidR="005D0D1D" w:rsidRPr="00CA3A4F">
        <w:rPr>
          <w:rFonts w:ascii="Times New Roman" w:hAnsi="Times New Roman" w:cs="Times New Roman"/>
          <w:b/>
          <w:bCs/>
          <w:sz w:val="24"/>
          <w:szCs w:val="24"/>
        </w:rPr>
        <w:tab/>
      </w:r>
    </w:p>
    <w:p w:rsidR="00A2497C" w:rsidRPr="00CA3A4F" w:rsidRDefault="00A2497C" w:rsidP="00CA3A4F">
      <w:pPr>
        <w:pStyle w:val="Recuodecorpodetexto"/>
        <w:tabs>
          <w:tab w:val="left" w:pos="3060"/>
        </w:tabs>
        <w:spacing w:line="360" w:lineRule="auto"/>
        <w:ind w:firstLine="391"/>
        <w:contextualSpacing/>
        <w:rPr>
          <w:bCs/>
          <w:iCs/>
          <w:szCs w:val="24"/>
        </w:rPr>
      </w:pPr>
      <w:r w:rsidRPr="00CA3A4F">
        <w:rPr>
          <w:bCs/>
          <w:iCs/>
          <w:szCs w:val="24"/>
        </w:rPr>
        <w:t>Esta controladoria vem acompanhando as obras e reformas que venha ser realizadas neste município.</w:t>
      </w:r>
    </w:p>
    <w:p w:rsidR="0030013F" w:rsidRPr="00CA3A4F" w:rsidRDefault="00A2497C" w:rsidP="00CA3A4F">
      <w:pPr>
        <w:pStyle w:val="Recuodecorpodetexto"/>
        <w:tabs>
          <w:tab w:val="clear" w:pos="709"/>
          <w:tab w:val="left" w:pos="720"/>
        </w:tabs>
        <w:spacing w:line="360" w:lineRule="auto"/>
        <w:ind w:firstLine="391"/>
        <w:contextualSpacing/>
        <w:rPr>
          <w:bCs/>
          <w:iCs/>
          <w:szCs w:val="24"/>
        </w:rPr>
      </w:pPr>
      <w:r w:rsidRPr="00CA3A4F">
        <w:rPr>
          <w:bCs/>
          <w:iCs/>
          <w:szCs w:val="24"/>
        </w:rPr>
        <w:t>O Município ainda não tem um sistema de cadastramento de fornecedores de materiais, equipamentos e serviços destinados a obras.</w:t>
      </w:r>
    </w:p>
    <w:p w:rsidR="0030013F" w:rsidRPr="00CA3A4F" w:rsidRDefault="00A2497C" w:rsidP="00CA3A4F">
      <w:pPr>
        <w:pStyle w:val="Recuodecorpodetexto"/>
        <w:tabs>
          <w:tab w:val="clear" w:pos="709"/>
          <w:tab w:val="left" w:pos="720"/>
        </w:tabs>
        <w:spacing w:line="360" w:lineRule="auto"/>
        <w:contextualSpacing/>
        <w:rPr>
          <w:bCs/>
          <w:iCs/>
          <w:color w:val="000000"/>
          <w:szCs w:val="24"/>
        </w:rPr>
      </w:pPr>
      <w:r w:rsidRPr="00CA3A4F">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CA3A4F">
        <w:rPr>
          <w:bCs/>
          <w:iCs/>
          <w:szCs w:val="24"/>
        </w:rPr>
        <w:t>o</w:t>
      </w:r>
      <w:r w:rsidRPr="00CA3A4F">
        <w:rPr>
          <w:bCs/>
          <w:iCs/>
          <w:szCs w:val="24"/>
        </w:rPr>
        <w:t>rdens de Serviços e Boletins de Medição. É efetuada uma conferência nas Faturas</w:t>
      </w:r>
      <w:r w:rsidRPr="00CA3A4F">
        <w:rPr>
          <w:bCs/>
          <w:iCs/>
          <w:color w:val="000000"/>
          <w:szCs w:val="24"/>
        </w:rPr>
        <w:t xml:space="preserve">, Empenhos, Notas Fiscais e Recibos, relacionando-os às obras e reformas. </w:t>
      </w:r>
    </w:p>
    <w:p w:rsidR="00CB4F45" w:rsidRPr="00CA3A4F" w:rsidRDefault="00A2497C" w:rsidP="00CA3A4F">
      <w:pPr>
        <w:pStyle w:val="Recuodecorpodetexto"/>
        <w:tabs>
          <w:tab w:val="clear" w:pos="709"/>
          <w:tab w:val="left" w:pos="720"/>
        </w:tabs>
        <w:spacing w:line="360" w:lineRule="auto"/>
        <w:contextualSpacing/>
        <w:rPr>
          <w:b/>
          <w:bCs/>
          <w:iCs/>
          <w:color w:val="000000"/>
          <w:szCs w:val="24"/>
        </w:rPr>
      </w:pPr>
      <w:r w:rsidRPr="00CA3A4F">
        <w:rPr>
          <w:bCs/>
          <w:iCs/>
          <w:color w:val="000000"/>
          <w:szCs w:val="24"/>
        </w:rPr>
        <w:t xml:space="preserve">No mês em analise houve pagamentos referentes a obras e reformas no montante </w:t>
      </w:r>
      <w:r w:rsidR="00C3072E" w:rsidRPr="00CA3A4F">
        <w:rPr>
          <w:bCs/>
          <w:iCs/>
          <w:color w:val="000000"/>
          <w:szCs w:val="24"/>
        </w:rPr>
        <w:t xml:space="preserve">de </w:t>
      </w:r>
      <w:r w:rsidR="00774FD5" w:rsidRPr="00CA3A4F">
        <w:rPr>
          <w:b/>
          <w:bCs/>
          <w:iCs/>
          <w:color w:val="000000"/>
          <w:szCs w:val="24"/>
        </w:rPr>
        <w:t>R$</w:t>
      </w:r>
      <w:r w:rsidR="00B91943" w:rsidRPr="00CA3A4F">
        <w:rPr>
          <w:b/>
          <w:bCs/>
          <w:iCs/>
          <w:color w:val="000000"/>
          <w:szCs w:val="24"/>
        </w:rPr>
        <w:t xml:space="preserve"> </w:t>
      </w:r>
      <w:r w:rsidR="00DE21F1" w:rsidRPr="00CA3A4F">
        <w:rPr>
          <w:b/>
          <w:bCs/>
          <w:iCs/>
          <w:color w:val="000000"/>
          <w:szCs w:val="24"/>
        </w:rPr>
        <w:t xml:space="preserve">5.119.405,87 </w:t>
      </w:r>
      <w:r w:rsidRPr="00CA3A4F">
        <w:rPr>
          <w:b/>
          <w:bCs/>
          <w:iCs/>
          <w:color w:val="000000"/>
          <w:szCs w:val="24"/>
        </w:rPr>
        <w:t>(</w:t>
      </w:r>
      <w:r w:rsidR="00DE21F1" w:rsidRPr="00CA3A4F">
        <w:rPr>
          <w:b/>
          <w:bCs/>
          <w:iCs/>
          <w:color w:val="000000"/>
          <w:szCs w:val="24"/>
        </w:rPr>
        <w:t>Cinco milhões Cento e Dezenove mil Quatrocentos e Cinco reais e Oitenta e Sete centavos</w:t>
      </w:r>
      <w:r w:rsidR="00DD3913" w:rsidRPr="00CA3A4F">
        <w:rPr>
          <w:b/>
          <w:bCs/>
          <w:iCs/>
          <w:color w:val="000000"/>
          <w:szCs w:val="24"/>
        </w:rPr>
        <w:t>)</w:t>
      </w:r>
      <w:r w:rsidR="00C3072E" w:rsidRPr="00CA3A4F">
        <w:rPr>
          <w:b/>
          <w:bCs/>
          <w:iCs/>
          <w:color w:val="000000"/>
          <w:szCs w:val="24"/>
        </w:rPr>
        <w:t xml:space="preserve"> </w:t>
      </w:r>
      <w:r w:rsidR="00C3072E" w:rsidRPr="00CA3A4F">
        <w:rPr>
          <w:bCs/>
          <w:iCs/>
          <w:color w:val="000000"/>
          <w:szCs w:val="24"/>
        </w:rPr>
        <w:t xml:space="preserve">totalizando um montante acumulado no exercício em análise </w:t>
      </w:r>
      <w:r w:rsidR="00C3072E" w:rsidRPr="00CA3A4F">
        <w:rPr>
          <w:bCs/>
          <w:iCs/>
          <w:color w:val="000000"/>
          <w:szCs w:val="24"/>
        </w:rPr>
        <w:lastRenderedPageBreak/>
        <w:t xml:space="preserve">de </w:t>
      </w:r>
      <w:r w:rsidR="00C3072E" w:rsidRPr="00CA3A4F">
        <w:rPr>
          <w:b/>
          <w:bCs/>
          <w:iCs/>
          <w:color w:val="000000"/>
          <w:szCs w:val="24"/>
        </w:rPr>
        <w:t>R$</w:t>
      </w:r>
      <w:r w:rsidR="00B91943" w:rsidRPr="00CA3A4F">
        <w:rPr>
          <w:b/>
          <w:bCs/>
          <w:iCs/>
          <w:color w:val="000000"/>
          <w:szCs w:val="24"/>
        </w:rPr>
        <w:t xml:space="preserve"> </w:t>
      </w:r>
      <w:r w:rsidR="00DE21F1" w:rsidRPr="00CA3A4F">
        <w:rPr>
          <w:b/>
          <w:bCs/>
          <w:iCs/>
          <w:color w:val="000000"/>
          <w:szCs w:val="24"/>
        </w:rPr>
        <w:t>15.449.651,16</w:t>
      </w:r>
      <w:r w:rsidR="00DD3913" w:rsidRPr="00CA3A4F">
        <w:rPr>
          <w:b/>
          <w:bCs/>
          <w:iCs/>
          <w:color w:val="000000"/>
          <w:szCs w:val="24"/>
        </w:rPr>
        <w:t xml:space="preserve"> </w:t>
      </w:r>
      <w:r w:rsidR="00BD1D83" w:rsidRPr="00CA3A4F">
        <w:rPr>
          <w:b/>
          <w:bCs/>
          <w:iCs/>
          <w:color w:val="000000"/>
          <w:szCs w:val="24"/>
        </w:rPr>
        <w:t>(</w:t>
      </w:r>
      <w:r w:rsidR="00DE21F1" w:rsidRPr="00CA3A4F">
        <w:rPr>
          <w:b/>
          <w:bCs/>
          <w:iCs/>
          <w:color w:val="000000"/>
          <w:szCs w:val="24"/>
        </w:rPr>
        <w:t>Quinze milhões Quatrocentos e Quarenta e Nove mil Seiscentos e Cinquenta e Um reais e Dezesseis centavos</w:t>
      </w:r>
      <w:r w:rsidR="00DD3913" w:rsidRPr="00CA3A4F">
        <w:rPr>
          <w:b/>
          <w:bCs/>
          <w:iCs/>
          <w:color w:val="000000"/>
          <w:szCs w:val="24"/>
        </w:rPr>
        <w:t>).</w:t>
      </w:r>
    </w:p>
    <w:tbl>
      <w:tblPr>
        <w:tblStyle w:val="Tabelacomgrade"/>
        <w:tblW w:w="10207" w:type="dxa"/>
        <w:tblInd w:w="-714" w:type="dxa"/>
        <w:tblLayout w:type="fixed"/>
        <w:tblLook w:val="04A0" w:firstRow="1" w:lastRow="0" w:firstColumn="1" w:lastColumn="0" w:noHBand="0" w:noVBand="1"/>
      </w:tblPr>
      <w:tblGrid>
        <w:gridCol w:w="1843"/>
        <w:gridCol w:w="1701"/>
        <w:gridCol w:w="4962"/>
        <w:gridCol w:w="1701"/>
      </w:tblGrid>
      <w:tr w:rsidR="00774FD5" w:rsidRPr="00CA3A4F" w:rsidTr="006F4F1A">
        <w:trPr>
          <w:trHeight w:val="342"/>
        </w:trPr>
        <w:tc>
          <w:tcPr>
            <w:tcW w:w="10207" w:type="dxa"/>
            <w:gridSpan w:val="4"/>
            <w:shd w:val="clear" w:color="auto" w:fill="D9E2F3" w:themeFill="accent5" w:themeFillTint="33"/>
          </w:tcPr>
          <w:p w:rsidR="00774FD5" w:rsidRPr="00CA3A4F" w:rsidRDefault="00774FD5" w:rsidP="00CA3A4F">
            <w:pPr>
              <w:pStyle w:val="Recuodecorpodetexto"/>
              <w:tabs>
                <w:tab w:val="clear" w:pos="709"/>
                <w:tab w:val="left" w:pos="720"/>
              </w:tabs>
              <w:spacing w:line="360" w:lineRule="auto"/>
              <w:ind w:firstLine="0"/>
              <w:contextualSpacing/>
              <w:rPr>
                <w:b/>
                <w:bCs/>
                <w:iCs/>
                <w:color w:val="000000"/>
                <w:szCs w:val="24"/>
              </w:rPr>
            </w:pPr>
            <w:r w:rsidRPr="00CA3A4F">
              <w:rPr>
                <w:b/>
                <w:bCs/>
                <w:iCs/>
                <w:color w:val="000000"/>
                <w:szCs w:val="24"/>
              </w:rPr>
              <w:t xml:space="preserve">OBRAS E REFORMAS – </w:t>
            </w:r>
            <w:r w:rsidR="004C4EFB" w:rsidRPr="00CA3A4F">
              <w:rPr>
                <w:b/>
                <w:bCs/>
                <w:iCs/>
                <w:color w:val="000000"/>
                <w:szCs w:val="24"/>
              </w:rPr>
              <w:t>JULHO</w:t>
            </w:r>
            <w:r w:rsidRPr="00CA3A4F">
              <w:rPr>
                <w:b/>
                <w:bCs/>
                <w:iCs/>
                <w:color w:val="000000"/>
                <w:szCs w:val="24"/>
              </w:rPr>
              <w:t xml:space="preserve"> 2021</w:t>
            </w:r>
          </w:p>
        </w:tc>
      </w:tr>
      <w:tr w:rsidR="00774FD5" w:rsidRPr="00CA3A4F" w:rsidTr="006F4F1A">
        <w:trPr>
          <w:trHeight w:val="684"/>
        </w:trPr>
        <w:tc>
          <w:tcPr>
            <w:tcW w:w="1843" w:type="dxa"/>
            <w:shd w:val="clear" w:color="auto" w:fill="D9E2F3" w:themeFill="accent5" w:themeFillTint="33"/>
          </w:tcPr>
          <w:p w:rsidR="00774FD5" w:rsidRPr="00CA3A4F" w:rsidRDefault="00774FD5" w:rsidP="00CA3A4F">
            <w:pPr>
              <w:pStyle w:val="Recuodecorpodetexto"/>
              <w:tabs>
                <w:tab w:val="clear" w:pos="709"/>
                <w:tab w:val="left" w:pos="720"/>
              </w:tabs>
              <w:spacing w:line="360" w:lineRule="auto"/>
              <w:ind w:firstLine="0"/>
              <w:contextualSpacing/>
              <w:jc w:val="center"/>
              <w:rPr>
                <w:b/>
                <w:bCs/>
                <w:iCs/>
                <w:color w:val="000000"/>
                <w:szCs w:val="24"/>
              </w:rPr>
            </w:pPr>
            <w:r w:rsidRPr="00CA3A4F">
              <w:rPr>
                <w:b/>
                <w:bCs/>
                <w:iCs/>
                <w:color w:val="000000"/>
                <w:szCs w:val="24"/>
              </w:rPr>
              <w:t>CREDOR</w:t>
            </w:r>
          </w:p>
        </w:tc>
        <w:tc>
          <w:tcPr>
            <w:tcW w:w="1701" w:type="dxa"/>
            <w:shd w:val="clear" w:color="auto" w:fill="D9E2F3" w:themeFill="accent5" w:themeFillTint="33"/>
          </w:tcPr>
          <w:p w:rsidR="00774FD5" w:rsidRPr="00CA3A4F" w:rsidRDefault="00774FD5" w:rsidP="00CA3A4F">
            <w:pPr>
              <w:pStyle w:val="Recuodecorpodetexto"/>
              <w:tabs>
                <w:tab w:val="clear" w:pos="709"/>
                <w:tab w:val="left" w:pos="720"/>
              </w:tabs>
              <w:spacing w:line="360" w:lineRule="auto"/>
              <w:ind w:firstLine="0"/>
              <w:contextualSpacing/>
              <w:jc w:val="center"/>
              <w:rPr>
                <w:b/>
                <w:bCs/>
                <w:iCs/>
                <w:color w:val="000000"/>
                <w:szCs w:val="24"/>
              </w:rPr>
            </w:pPr>
            <w:r w:rsidRPr="00CA3A4F">
              <w:rPr>
                <w:b/>
                <w:bCs/>
                <w:iCs/>
                <w:color w:val="000000"/>
                <w:szCs w:val="24"/>
              </w:rPr>
              <w:t>CONTRATO</w:t>
            </w:r>
          </w:p>
        </w:tc>
        <w:tc>
          <w:tcPr>
            <w:tcW w:w="4962" w:type="dxa"/>
            <w:shd w:val="clear" w:color="auto" w:fill="D9E2F3" w:themeFill="accent5" w:themeFillTint="33"/>
          </w:tcPr>
          <w:p w:rsidR="00774FD5" w:rsidRPr="00CA3A4F" w:rsidRDefault="00774FD5" w:rsidP="00CA3A4F">
            <w:pPr>
              <w:pStyle w:val="Recuodecorpodetexto"/>
              <w:tabs>
                <w:tab w:val="clear" w:pos="709"/>
                <w:tab w:val="left" w:pos="720"/>
              </w:tabs>
              <w:spacing w:line="360" w:lineRule="auto"/>
              <w:ind w:firstLine="0"/>
              <w:contextualSpacing/>
              <w:jc w:val="center"/>
              <w:rPr>
                <w:b/>
                <w:bCs/>
                <w:iCs/>
                <w:color w:val="000000"/>
                <w:szCs w:val="24"/>
              </w:rPr>
            </w:pPr>
            <w:r w:rsidRPr="00CA3A4F">
              <w:rPr>
                <w:b/>
                <w:bCs/>
                <w:iCs/>
                <w:color w:val="000000"/>
                <w:szCs w:val="24"/>
              </w:rPr>
              <w:t>OBJETO</w:t>
            </w:r>
          </w:p>
        </w:tc>
        <w:tc>
          <w:tcPr>
            <w:tcW w:w="1701" w:type="dxa"/>
            <w:shd w:val="clear" w:color="auto" w:fill="D9E2F3" w:themeFill="accent5" w:themeFillTint="33"/>
          </w:tcPr>
          <w:p w:rsidR="00774FD5" w:rsidRPr="00CA3A4F" w:rsidRDefault="00774FD5" w:rsidP="00CA3A4F">
            <w:pPr>
              <w:pStyle w:val="Recuodecorpodetexto"/>
              <w:tabs>
                <w:tab w:val="clear" w:pos="709"/>
                <w:tab w:val="left" w:pos="720"/>
              </w:tabs>
              <w:spacing w:line="360" w:lineRule="auto"/>
              <w:ind w:firstLine="0"/>
              <w:contextualSpacing/>
              <w:jc w:val="center"/>
              <w:rPr>
                <w:b/>
                <w:bCs/>
                <w:iCs/>
                <w:color w:val="000000"/>
                <w:szCs w:val="24"/>
              </w:rPr>
            </w:pPr>
            <w:r w:rsidRPr="00CA3A4F">
              <w:rPr>
                <w:b/>
                <w:bCs/>
                <w:iCs/>
                <w:color w:val="000000"/>
                <w:szCs w:val="24"/>
              </w:rPr>
              <w:t>VALOR PAGO R$</w:t>
            </w:r>
          </w:p>
        </w:tc>
      </w:tr>
      <w:tr w:rsidR="00774FD5" w:rsidRPr="00CA3A4F" w:rsidTr="006F4F1A">
        <w:trPr>
          <w:trHeight w:val="684"/>
        </w:trPr>
        <w:tc>
          <w:tcPr>
            <w:tcW w:w="1843" w:type="dxa"/>
            <w:shd w:val="clear" w:color="auto" w:fill="D9E2F3" w:themeFill="accent5" w:themeFillTint="33"/>
          </w:tcPr>
          <w:p w:rsidR="00774FD5"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BMF ENGENHARIA LTDA</w:t>
            </w:r>
          </w:p>
        </w:tc>
        <w:tc>
          <w:tcPr>
            <w:tcW w:w="1701" w:type="dxa"/>
          </w:tcPr>
          <w:p w:rsidR="002041D6"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p>
          <w:p w:rsidR="00774FD5"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249/2019</w:t>
            </w:r>
          </w:p>
        </w:tc>
        <w:tc>
          <w:tcPr>
            <w:tcW w:w="4962" w:type="dxa"/>
          </w:tcPr>
          <w:p w:rsidR="00774FD5" w:rsidRPr="006F4F1A" w:rsidRDefault="00736790" w:rsidP="00CA3A4F">
            <w:pPr>
              <w:pStyle w:val="Recuodecorpodetexto"/>
              <w:tabs>
                <w:tab w:val="clear" w:pos="709"/>
                <w:tab w:val="left" w:pos="720"/>
              </w:tabs>
              <w:spacing w:line="360" w:lineRule="auto"/>
              <w:ind w:firstLine="0"/>
              <w:contextualSpacing/>
              <w:rPr>
                <w:bCs/>
                <w:iCs/>
                <w:color w:val="000000"/>
                <w:sz w:val="22"/>
                <w:szCs w:val="22"/>
              </w:rPr>
            </w:pPr>
            <w:r w:rsidRPr="006F4F1A">
              <w:rPr>
                <w:sz w:val="22"/>
                <w:szCs w:val="22"/>
              </w:rPr>
              <w:t>execução de Obras de Construção de Uma Quadra Coberta Poliesportiva, Tipo 1 Padrão FNDE na Escola Municipal Professora Cleonice Lopes</w:t>
            </w:r>
          </w:p>
        </w:tc>
        <w:tc>
          <w:tcPr>
            <w:tcW w:w="1701" w:type="dxa"/>
          </w:tcPr>
          <w:p w:rsidR="00774FD5"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sz w:val="22"/>
                <w:szCs w:val="22"/>
              </w:rPr>
              <w:t>14.745,34</w:t>
            </w:r>
          </w:p>
        </w:tc>
      </w:tr>
      <w:tr w:rsidR="00774FD5" w:rsidRPr="00CA3A4F" w:rsidTr="006F4F1A">
        <w:trPr>
          <w:trHeight w:val="664"/>
        </w:trPr>
        <w:tc>
          <w:tcPr>
            <w:tcW w:w="1843" w:type="dxa"/>
            <w:shd w:val="clear" w:color="auto" w:fill="D9E2F3" w:themeFill="accent5" w:themeFillTint="33"/>
          </w:tcPr>
          <w:p w:rsidR="00774FD5"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CONSTRUTORA MARFIM LTDA</w:t>
            </w:r>
          </w:p>
        </w:tc>
        <w:tc>
          <w:tcPr>
            <w:tcW w:w="1701" w:type="dxa"/>
          </w:tcPr>
          <w:p w:rsidR="002041D6"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p>
          <w:p w:rsidR="00774FD5"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186/2019</w:t>
            </w:r>
          </w:p>
        </w:tc>
        <w:tc>
          <w:tcPr>
            <w:tcW w:w="4962" w:type="dxa"/>
          </w:tcPr>
          <w:p w:rsidR="00774FD5" w:rsidRPr="006F4F1A" w:rsidRDefault="00736790" w:rsidP="00CA3A4F">
            <w:pPr>
              <w:pStyle w:val="Recuodecorpodetexto"/>
              <w:tabs>
                <w:tab w:val="clear" w:pos="709"/>
                <w:tab w:val="left" w:pos="720"/>
              </w:tabs>
              <w:spacing w:line="360" w:lineRule="auto"/>
              <w:ind w:firstLine="0"/>
              <w:contextualSpacing/>
              <w:rPr>
                <w:bCs/>
                <w:iCs/>
                <w:color w:val="000000"/>
                <w:sz w:val="22"/>
                <w:szCs w:val="22"/>
              </w:rPr>
            </w:pPr>
            <w:r w:rsidRPr="006F4F1A">
              <w:rPr>
                <w:sz w:val="22"/>
                <w:szCs w:val="22"/>
              </w:rPr>
              <w:t>execução de obra para a Conclusão de uma escola Infantil/Creche Tipo B do projeto Padrão do FNDE (ID 25075) no Bairro Sombra da Tarde</w:t>
            </w:r>
          </w:p>
        </w:tc>
        <w:tc>
          <w:tcPr>
            <w:tcW w:w="1701" w:type="dxa"/>
          </w:tcPr>
          <w:p w:rsidR="00774FD5"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99.185,25</w:t>
            </w:r>
          </w:p>
        </w:tc>
      </w:tr>
      <w:tr w:rsidR="002A44F8" w:rsidRPr="00CA3A4F" w:rsidTr="006F4F1A">
        <w:trPr>
          <w:trHeight w:val="301"/>
        </w:trPr>
        <w:tc>
          <w:tcPr>
            <w:tcW w:w="1843" w:type="dxa"/>
            <w:shd w:val="clear" w:color="auto" w:fill="D9E2F3" w:themeFill="accent5" w:themeFillTint="33"/>
          </w:tcPr>
          <w:p w:rsidR="002A44F8"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BMF ENGENHARIA LTDA</w:t>
            </w:r>
          </w:p>
        </w:tc>
        <w:tc>
          <w:tcPr>
            <w:tcW w:w="1701" w:type="dxa"/>
          </w:tcPr>
          <w:p w:rsidR="002041D6"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p>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249/2019</w:t>
            </w:r>
          </w:p>
        </w:tc>
        <w:tc>
          <w:tcPr>
            <w:tcW w:w="4962" w:type="dxa"/>
          </w:tcPr>
          <w:p w:rsidR="002A44F8" w:rsidRPr="006F4F1A" w:rsidRDefault="00736790" w:rsidP="00CA3A4F">
            <w:pPr>
              <w:pStyle w:val="Recuodecorpodetexto"/>
              <w:tabs>
                <w:tab w:val="clear" w:pos="709"/>
                <w:tab w:val="left" w:pos="720"/>
              </w:tabs>
              <w:spacing w:line="360" w:lineRule="auto"/>
              <w:ind w:firstLine="0"/>
              <w:contextualSpacing/>
              <w:rPr>
                <w:bCs/>
                <w:iCs/>
                <w:color w:val="000000"/>
                <w:sz w:val="22"/>
                <w:szCs w:val="22"/>
              </w:rPr>
            </w:pPr>
            <w:r w:rsidRPr="006F4F1A">
              <w:rPr>
                <w:sz w:val="22"/>
                <w:szCs w:val="22"/>
              </w:rPr>
              <w:t>execução de Obras de Construção de Uma Quadra Coberta Poliesportiva, Tipo 1 Padrão FNDE na Escola Municipal Professora Cleonice Lopes</w:t>
            </w:r>
          </w:p>
        </w:tc>
        <w:tc>
          <w:tcPr>
            <w:tcW w:w="1701" w:type="dxa"/>
          </w:tcPr>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8.743,97</w:t>
            </w:r>
          </w:p>
        </w:tc>
      </w:tr>
      <w:tr w:rsidR="002A44F8" w:rsidRPr="00CA3A4F" w:rsidTr="006F4F1A">
        <w:trPr>
          <w:trHeight w:val="116"/>
        </w:trPr>
        <w:tc>
          <w:tcPr>
            <w:tcW w:w="1843" w:type="dxa"/>
            <w:shd w:val="clear" w:color="auto" w:fill="D9E2F3" w:themeFill="accent5" w:themeFillTint="33"/>
          </w:tcPr>
          <w:p w:rsidR="00736790"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DX CONSTRUTORA LTDA</w:t>
            </w:r>
          </w:p>
        </w:tc>
        <w:tc>
          <w:tcPr>
            <w:tcW w:w="1701" w:type="dxa"/>
          </w:tcPr>
          <w:p w:rsidR="002041D6"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p>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007/2019</w:t>
            </w:r>
          </w:p>
        </w:tc>
        <w:tc>
          <w:tcPr>
            <w:tcW w:w="4962" w:type="dxa"/>
          </w:tcPr>
          <w:p w:rsidR="002A44F8"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construção de 14(quatorze) Quadras Poliesportivas descobertas, com arquibancada, alambrado e iluminação, para Escolas Públicas localizadas nos Povoados da Zona Rural</w:t>
            </w:r>
          </w:p>
        </w:tc>
        <w:tc>
          <w:tcPr>
            <w:tcW w:w="1701" w:type="dxa"/>
          </w:tcPr>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176.028,55</w:t>
            </w:r>
          </w:p>
        </w:tc>
      </w:tr>
      <w:tr w:rsidR="002A44F8" w:rsidRPr="00CA3A4F" w:rsidTr="006F4F1A">
        <w:trPr>
          <w:trHeight w:val="116"/>
        </w:trPr>
        <w:tc>
          <w:tcPr>
            <w:tcW w:w="1843" w:type="dxa"/>
            <w:shd w:val="clear" w:color="auto" w:fill="D9E2F3" w:themeFill="accent5" w:themeFillTint="33"/>
          </w:tcPr>
          <w:p w:rsidR="002A44F8"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DX CONSTRUTORA LTDA</w:t>
            </w:r>
          </w:p>
        </w:tc>
        <w:tc>
          <w:tcPr>
            <w:tcW w:w="1701" w:type="dxa"/>
          </w:tcPr>
          <w:p w:rsidR="002041D6"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p>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348/2020</w:t>
            </w:r>
          </w:p>
        </w:tc>
        <w:tc>
          <w:tcPr>
            <w:tcW w:w="4962" w:type="dxa"/>
          </w:tcPr>
          <w:p w:rsidR="002A44F8"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 xml:space="preserve">pavimentação asfáltica usinado (CBUQ), meio fios, sarjeta, sinalização vertical e horizontal, Estrada ABA/Barrocão no trecho do Povoado de </w:t>
            </w:r>
            <w:proofErr w:type="spellStart"/>
            <w:r w:rsidRPr="006F4F1A">
              <w:rPr>
                <w:sz w:val="22"/>
                <w:szCs w:val="22"/>
              </w:rPr>
              <w:t>Mucambo</w:t>
            </w:r>
            <w:proofErr w:type="spellEnd"/>
            <w:r w:rsidRPr="006F4F1A">
              <w:rPr>
                <w:sz w:val="22"/>
                <w:szCs w:val="22"/>
              </w:rPr>
              <w:t xml:space="preserve"> com Extensão de 3.800 </w:t>
            </w:r>
            <w:proofErr w:type="spellStart"/>
            <w:r w:rsidRPr="006F4F1A">
              <w:rPr>
                <w:sz w:val="22"/>
                <w:szCs w:val="22"/>
              </w:rPr>
              <w:t>mts</w:t>
            </w:r>
            <w:proofErr w:type="spellEnd"/>
            <w:r w:rsidRPr="006F4F1A">
              <w:rPr>
                <w:sz w:val="22"/>
                <w:szCs w:val="22"/>
              </w:rPr>
              <w:t xml:space="preserve"> no Município de Barreiras-BA(CT 1053626-89/2018) CEF</w:t>
            </w:r>
          </w:p>
        </w:tc>
        <w:tc>
          <w:tcPr>
            <w:tcW w:w="1701" w:type="dxa"/>
          </w:tcPr>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229.307,04</w:t>
            </w:r>
          </w:p>
        </w:tc>
      </w:tr>
      <w:tr w:rsidR="002A44F8" w:rsidRPr="00CA3A4F" w:rsidTr="006F4F1A">
        <w:trPr>
          <w:trHeight w:val="116"/>
        </w:trPr>
        <w:tc>
          <w:tcPr>
            <w:tcW w:w="1843" w:type="dxa"/>
            <w:shd w:val="clear" w:color="auto" w:fill="D9E2F3" w:themeFill="accent5" w:themeFillTint="33"/>
          </w:tcPr>
          <w:p w:rsidR="002A44F8"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DX CONSTRUTORA LTDA</w:t>
            </w:r>
          </w:p>
        </w:tc>
        <w:tc>
          <w:tcPr>
            <w:tcW w:w="1701" w:type="dxa"/>
          </w:tcPr>
          <w:p w:rsidR="002041D6" w:rsidRPr="006F4F1A" w:rsidRDefault="002041D6" w:rsidP="00CA3A4F">
            <w:pPr>
              <w:pStyle w:val="Recuodecorpodetexto"/>
              <w:spacing w:line="360" w:lineRule="auto"/>
              <w:ind w:firstLine="0"/>
              <w:contextualSpacing/>
              <w:jc w:val="center"/>
              <w:rPr>
                <w:bCs/>
                <w:iCs/>
                <w:color w:val="000000"/>
                <w:sz w:val="22"/>
                <w:szCs w:val="22"/>
              </w:rPr>
            </w:pPr>
          </w:p>
          <w:p w:rsidR="002041D6" w:rsidRPr="006F4F1A" w:rsidRDefault="002041D6" w:rsidP="00CA3A4F">
            <w:pPr>
              <w:pStyle w:val="Recuodecorpodetexto"/>
              <w:spacing w:line="360" w:lineRule="auto"/>
              <w:ind w:firstLine="0"/>
              <w:contextualSpacing/>
              <w:jc w:val="center"/>
              <w:rPr>
                <w:bCs/>
                <w:iCs/>
                <w:color w:val="000000"/>
                <w:sz w:val="22"/>
                <w:szCs w:val="22"/>
              </w:rPr>
            </w:pPr>
          </w:p>
          <w:p w:rsidR="002A44F8"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348/2020</w:t>
            </w:r>
          </w:p>
        </w:tc>
        <w:tc>
          <w:tcPr>
            <w:tcW w:w="4962" w:type="dxa"/>
          </w:tcPr>
          <w:p w:rsidR="002A44F8"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 xml:space="preserve">pavimentação asfáltica usinado (CBUQ), meio fios, sarjeta, sinalização vertical e horizontal, Estrada ABA/Barrocão no trecho do Povoado de </w:t>
            </w:r>
            <w:proofErr w:type="spellStart"/>
            <w:r w:rsidRPr="006F4F1A">
              <w:rPr>
                <w:sz w:val="22"/>
                <w:szCs w:val="22"/>
              </w:rPr>
              <w:t>Mucambo</w:t>
            </w:r>
            <w:proofErr w:type="spellEnd"/>
            <w:r w:rsidRPr="006F4F1A">
              <w:rPr>
                <w:sz w:val="22"/>
                <w:szCs w:val="22"/>
              </w:rPr>
              <w:t xml:space="preserve"> com Extensão de 3.800 </w:t>
            </w:r>
            <w:proofErr w:type="spellStart"/>
            <w:r w:rsidRPr="006F4F1A">
              <w:rPr>
                <w:sz w:val="22"/>
                <w:szCs w:val="22"/>
              </w:rPr>
              <w:t>mts</w:t>
            </w:r>
            <w:proofErr w:type="spellEnd"/>
            <w:r w:rsidRPr="006F4F1A">
              <w:rPr>
                <w:sz w:val="22"/>
                <w:szCs w:val="22"/>
              </w:rPr>
              <w:t xml:space="preserve"> no Município de Barreiras-BA(CT 1053626-89/2018) CEF</w:t>
            </w:r>
          </w:p>
        </w:tc>
        <w:tc>
          <w:tcPr>
            <w:tcW w:w="1701" w:type="dxa"/>
          </w:tcPr>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365.382,60</w:t>
            </w:r>
          </w:p>
        </w:tc>
      </w:tr>
      <w:tr w:rsidR="002A44F8" w:rsidRPr="00CA3A4F" w:rsidTr="006F4F1A">
        <w:trPr>
          <w:trHeight w:val="116"/>
        </w:trPr>
        <w:tc>
          <w:tcPr>
            <w:tcW w:w="1843" w:type="dxa"/>
            <w:shd w:val="clear" w:color="auto" w:fill="D9E2F3" w:themeFill="accent5" w:themeFillTint="33"/>
          </w:tcPr>
          <w:p w:rsidR="002A44F8"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DX CONSTRUTORA LTDA</w:t>
            </w:r>
          </w:p>
        </w:tc>
        <w:tc>
          <w:tcPr>
            <w:tcW w:w="1701" w:type="dxa"/>
          </w:tcPr>
          <w:p w:rsidR="002A44F8"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116/2021</w:t>
            </w:r>
          </w:p>
        </w:tc>
        <w:tc>
          <w:tcPr>
            <w:tcW w:w="4962" w:type="dxa"/>
          </w:tcPr>
          <w:p w:rsidR="002A44F8"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execução de serviços de pavimentação com asfalto CBUQ, pavimento com bloquetes sextavado e micro revestimentos asfáltico a frio, em todo perímetro urbano e rural</w:t>
            </w:r>
          </w:p>
        </w:tc>
        <w:tc>
          <w:tcPr>
            <w:tcW w:w="1701" w:type="dxa"/>
          </w:tcPr>
          <w:p w:rsidR="002A44F8"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2.806.908,27</w:t>
            </w:r>
          </w:p>
        </w:tc>
      </w:tr>
      <w:tr w:rsidR="00DE21F1" w:rsidRPr="00CA3A4F" w:rsidTr="006F4F1A">
        <w:trPr>
          <w:trHeight w:val="116"/>
        </w:trPr>
        <w:tc>
          <w:tcPr>
            <w:tcW w:w="1843" w:type="dxa"/>
            <w:shd w:val="clear" w:color="auto" w:fill="D9E2F3" w:themeFill="accent5" w:themeFillTint="33"/>
          </w:tcPr>
          <w:p w:rsidR="00DE21F1"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lastRenderedPageBreak/>
              <w:t>DX CONSTRUTORA LTDA</w:t>
            </w:r>
          </w:p>
        </w:tc>
        <w:tc>
          <w:tcPr>
            <w:tcW w:w="1701" w:type="dxa"/>
          </w:tcPr>
          <w:p w:rsidR="00DE21F1"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116/2021</w:t>
            </w:r>
          </w:p>
        </w:tc>
        <w:tc>
          <w:tcPr>
            <w:tcW w:w="4962" w:type="dxa"/>
          </w:tcPr>
          <w:p w:rsidR="00DE21F1"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execução de serviços de pavimentação com asfalto CBUQ, pavimento com bloquetes sextavado e micro revestimentos asfáltico a frio, em todo perímetro urbano e rural (Bairro Recanto dos Pássaros, Morada da Lua)</w:t>
            </w:r>
          </w:p>
        </w:tc>
        <w:tc>
          <w:tcPr>
            <w:tcW w:w="1701" w:type="dxa"/>
          </w:tcPr>
          <w:p w:rsidR="00DE21F1"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485.749,90</w:t>
            </w:r>
          </w:p>
        </w:tc>
      </w:tr>
      <w:tr w:rsidR="00DE21F1" w:rsidRPr="00CA3A4F" w:rsidTr="006F4F1A">
        <w:trPr>
          <w:trHeight w:val="116"/>
        </w:trPr>
        <w:tc>
          <w:tcPr>
            <w:tcW w:w="1843" w:type="dxa"/>
            <w:shd w:val="clear" w:color="auto" w:fill="D9E2F3" w:themeFill="accent5" w:themeFillTint="33"/>
          </w:tcPr>
          <w:p w:rsidR="00DE21F1"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DX CONSTRUTORA TLDA</w:t>
            </w:r>
          </w:p>
        </w:tc>
        <w:tc>
          <w:tcPr>
            <w:tcW w:w="1701" w:type="dxa"/>
          </w:tcPr>
          <w:p w:rsidR="00DE21F1"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116/2021</w:t>
            </w:r>
          </w:p>
        </w:tc>
        <w:tc>
          <w:tcPr>
            <w:tcW w:w="4962" w:type="dxa"/>
          </w:tcPr>
          <w:p w:rsidR="00DE21F1"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execução de serviços de pavimentação com asfalto CBUQ, pavimento com bloquetes sextavado e micro revestimentos asfáltico a frio, em todo perímetro urbano e rural (Povoado de Tatu).</w:t>
            </w:r>
          </w:p>
        </w:tc>
        <w:tc>
          <w:tcPr>
            <w:tcW w:w="1701" w:type="dxa"/>
          </w:tcPr>
          <w:p w:rsidR="00DE21F1"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2.474.939,25</w:t>
            </w:r>
          </w:p>
        </w:tc>
      </w:tr>
      <w:tr w:rsidR="00DE21F1" w:rsidRPr="00CA3A4F" w:rsidTr="006F4F1A">
        <w:trPr>
          <w:trHeight w:val="116"/>
        </w:trPr>
        <w:tc>
          <w:tcPr>
            <w:tcW w:w="1843" w:type="dxa"/>
            <w:shd w:val="clear" w:color="auto" w:fill="D9E2F3" w:themeFill="accent5" w:themeFillTint="33"/>
          </w:tcPr>
          <w:p w:rsidR="00DE21F1"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MELO E BASTOS LTDA</w:t>
            </w:r>
          </w:p>
        </w:tc>
        <w:tc>
          <w:tcPr>
            <w:tcW w:w="1701" w:type="dxa"/>
          </w:tcPr>
          <w:p w:rsidR="00DE21F1"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353/2020</w:t>
            </w:r>
          </w:p>
        </w:tc>
        <w:tc>
          <w:tcPr>
            <w:tcW w:w="4962" w:type="dxa"/>
          </w:tcPr>
          <w:p w:rsidR="00DE21F1" w:rsidRPr="006F4F1A" w:rsidRDefault="00736790" w:rsidP="00CA3A4F">
            <w:pPr>
              <w:pStyle w:val="Recuodecorpodetexto"/>
              <w:tabs>
                <w:tab w:val="clear" w:pos="709"/>
                <w:tab w:val="left" w:pos="720"/>
              </w:tabs>
              <w:spacing w:line="360" w:lineRule="auto"/>
              <w:ind w:firstLine="0"/>
              <w:contextualSpacing/>
              <w:rPr>
                <w:sz w:val="22"/>
                <w:szCs w:val="22"/>
              </w:rPr>
            </w:pPr>
            <w:r w:rsidRPr="006F4F1A">
              <w:rPr>
                <w:sz w:val="22"/>
                <w:szCs w:val="22"/>
              </w:rPr>
              <w:t>empresa especializada em construção civil para a execução de obra na Praça da Juventude no Bairro Vila Regina III</w:t>
            </w:r>
          </w:p>
        </w:tc>
        <w:tc>
          <w:tcPr>
            <w:tcW w:w="1701" w:type="dxa"/>
          </w:tcPr>
          <w:p w:rsidR="00DE21F1" w:rsidRPr="006F4F1A" w:rsidRDefault="00736790"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103.801,86</w:t>
            </w:r>
          </w:p>
        </w:tc>
      </w:tr>
      <w:tr w:rsidR="00DE21F1" w:rsidRPr="00CA3A4F" w:rsidTr="006F4F1A">
        <w:trPr>
          <w:trHeight w:val="116"/>
        </w:trPr>
        <w:tc>
          <w:tcPr>
            <w:tcW w:w="1843" w:type="dxa"/>
            <w:shd w:val="clear" w:color="auto" w:fill="D9E2F3" w:themeFill="accent5" w:themeFillTint="33"/>
          </w:tcPr>
          <w:p w:rsidR="00DE21F1" w:rsidRPr="006F4F1A" w:rsidRDefault="002041D6"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KGN CONSTRUTORALTDA</w:t>
            </w:r>
          </w:p>
        </w:tc>
        <w:tc>
          <w:tcPr>
            <w:tcW w:w="1701" w:type="dxa"/>
          </w:tcPr>
          <w:p w:rsidR="00DE21F1" w:rsidRPr="006F4F1A" w:rsidRDefault="00736790"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074/2019</w:t>
            </w:r>
          </w:p>
        </w:tc>
        <w:tc>
          <w:tcPr>
            <w:tcW w:w="4962" w:type="dxa"/>
          </w:tcPr>
          <w:p w:rsidR="00DE21F1" w:rsidRPr="006F4F1A" w:rsidRDefault="002041D6" w:rsidP="00CA3A4F">
            <w:pPr>
              <w:pStyle w:val="Recuodecorpodetexto"/>
              <w:tabs>
                <w:tab w:val="clear" w:pos="709"/>
                <w:tab w:val="left" w:pos="720"/>
              </w:tabs>
              <w:spacing w:line="360" w:lineRule="auto"/>
              <w:ind w:firstLine="0"/>
              <w:contextualSpacing/>
              <w:rPr>
                <w:sz w:val="22"/>
                <w:szCs w:val="22"/>
              </w:rPr>
            </w:pPr>
            <w:r w:rsidRPr="006F4F1A">
              <w:rPr>
                <w:sz w:val="22"/>
                <w:szCs w:val="22"/>
              </w:rPr>
              <w:t>construção de UNIDADES DE SAÚDE DA FAMÍLIA-USF´S: NO BAIRRO MORADA DA LUA DE CIMA ( 4º BM) E LOTEAMENTO BOA SORTE ( 10º BM</w:t>
            </w:r>
          </w:p>
        </w:tc>
        <w:tc>
          <w:tcPr>
            <w:tcW w:w="1701" w:type="dxa"/>
          </w:tcPr>
          <w:p w:rsidR="00DE21F1"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48.348,26</w:t>
            </w:r>
          </w:p>
        </w:tc>
      </w:tr>
      <w:tr w:rsidR="00DE21F1" w:rsidRPr="00CA3A4F" w:rsidTr="006F4F1A">
        <w:trPr>
          <w:trHeight w:val="116"/>
        </w:trPr>
        <w:tc>
          <w:tcPr>
            <w:tcW w:w="1843" w:type="dxa"/>
            <w:shd w:val="clear" w:color="auto" w:fill="D9E2F3" w:themeFill="accent5" w:themeFillTint="33"/>
          </w:tcPr>
          <w:p w:rsidR="00DE21F1" w:rsidRPr="006F4F1A" w:rsidRDefault="002041D6"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CONSTRUTORA JK LTDA</w:t>
            </w:r>
          </w:p>
        </w:tc>
        <w:tc>
          <w:tcPr>
            <w:tcW w:w="1701" w:type="dxa"/>
          </w:tcPr>
          <w:p w:rsidR="00DE21F1" w:rsidRPr="006F4F1A" w:rsidRDefault="002041D6" w:rsidP="00CA3A4F">
            <w:pPr>
              <w:pStyle w:val="Recuodecorpodetexto"/>
              <w:spacing w:line="360" w:lineRule="auto"/>
              <w:ind w:firstLine="0"/>
              <w:contextualSpacing/>
              <w:jc w:val="center"/>
              <w:rPr>
                <w:bCs/>
                <w:iCs/>
                <w:color w:val="000000"/>
                <w:sz w:val="22"/>
                <w:szCs w:val="22"/>
              </w:rPr>
            </w:pPr>
            <w:r w:rsidRPr="006F4F1A">
              <w:rPr>
                <w:bCs/>
                <w:iCs/>
                <w:color w:val="000000"/>
                <w:sz w:val="22"/>
                <w:szCs w:val="22"/>
              </w:rPr>
              <w:t>173A/2021</w:t>
            </w:r>
          </w:p>
        </w:tc>
        <w:tc>
          <w:tcPr>
            <w:tcW w:w="4962" w:type="dxa"/>
          </w:tcPr>
          <w:p w:rsidR="00DE21F1" w:rsidRPr="006F4F1A" w:rsidRDefault="002041D6" w:rsidP="00CA3A4F">
            <w:pPr>
              <w:pStyle w:val="Recuodecorpodetexto"/>
              <w:tabs>
                <w:tab w:val="clear" w:pos="709"/>
                <w:tab w:val="left" w:pos="720"/>
              </w:tabs>
              <w:spacing w:line="360" w:lineRule="auto"/>
              <w:ind w:firstLine="0"/>
              <w:contextualSpacing/>
              <w:rPr>
                <w:sz w:val="22"/>
                <w:szCs w:val="22"/>
              </w:rPr>
            </w:pPr>
            <w:r w:rsidRPr="006F4F1A">
              <w:rPr>
                <w:sz w:val="22"/>
                <w:szCs w:val="22"/>
              </w:rPr>
              <w:t xml:space="preserve">Construção da Casa de Lixo, Construção de Muros de Fechamento das </w:t>
            </w:r>
            <w:proofErr w:type="spellStart"/>
            <w:r w:rsidRPr="006F4F1A">
              <w:rPr>
                <w:sz w:val="22"/>
                <w:szCs w:val="22"/>
              </w:rPr>
              <w:t>UFS´s</w:t>
            </w:r>
            <w:proofErr w:type="spellEnd"/>
            <w:r w:rsidRPr="006F4F1A">
              <w:rPr>
                <w:sz w:val="22"/>
                <w:szCs w:val="22"/>
              </w:rPr>
              <w:t xml:space="preserve"> dos Povoados do Vau do Teiú e KM 30</w:t>
            </w:r>
          </w:p>
        </w:tc>
        <w:tc>
          <w:tcPr>
            <w:tcW w:w="1701" w:type="dxa"/>
          </w:tcPr>
          <w:p w:rsidR="00DE21F1" w:rsidRPr="006F4F1A" w:rsidRDefault="002041D6" w:rsidP="00CA3A4F">
            <w:pPr>
              <w:pStyle w:val="Recuodecorpodetexto"/>
              <w:tabs>
                <w:tab w:val="clear" w:pos="709"/>
                <w:tab w:val="left" w:pos="720"/>
              </w:tabs>
              <w:spacing w:line="360" w:lineRule="auto"/>
              <w:ind w:firstLine="0"/>
              <w:contextualSpacing/>
              <w:jc w:val="center"/>
              <w:rPr>
                <w:bCs/>
                <w:iCs/>
                <w:color w:val="000000"/>
                <w:sz w:val="22"/>
                <w:szCs w:val="22"/>
              </w:rPr>
            </w:pPr>
            <w:r w:rsidRPr="006F4F1A">
              <w:rPr>
                <w:bCs/>
                <w:iCs/>
                <w:color w:val="000000"/>
                <w:sz w:val="22"/>
                <w:szCs w:val="22"/>
              </w:rPr>
              <w:t>86.942,85</w:t>
            </w:r>
          </w:p>
        </w:tc>
      </w:tr>
      <w:tr w:rsidR="00DE21F1" w:rsidRPr="00CA3A4F" w:rsidTr="006F4F1A">
        <w:trPr>
          <w:trHeight w:val="116"/>
        </w:trPr>
        <w:tc>
          <w:tcPr>
            <w:tcW w:w="8506" w:type="dxa"/>
            <w:gridSpan w:val="3"/>
          </w:tcPr>
          <w:p w:rsidR="00DE21F1" w:rsidRPr="00CA3A4F" w:rsidRDefault="00DE21F1" w:rsidP="00CA3A4F">
            <w:pPr>
              <w:pStyle w:val="Recuodecorpodetexto"/>
              <w:tabs>
                <w:tab w:val="clear" w:pos="709"/>
                <w:tab w:val="left" w:pos="720"/>
              </w:tabs>
              <w:spacing w:line="360" w:lineRule="auto"/>
              <w:ind w:firstLine="0"/>
              <w:contextualSpacing/>
              <w:rPr>
                <w:b/>
                <w:bCs/>
                <w:iCs/>
                <w:color w:val="000000"/>
                <w:szCs w:val="24"/>
              </w:rPr>
            </w:pPr>
            <w:r w:rsidRPr="00CA3A4F">
              <w:rPr>
                <w:b/>
                <w:bCs/>
                <w:iCs/>
                <w:color w:val="000000"/>
                <w:szCs w:val="24"/>
              </w:rPr>
              <w:t xml:space="preserve">VALOR TOTAL PAGO MÊS </w:t>
            </w:r>
            <w:r w:rsidR="004C4EFB" w:rsidRPr="00CA3A4F">
              <w:rPr>
                <w:b/>
                <w:bCs/>
                <w:iCs/>
                <w:color w:val="000000"/>
                <w:szCs w:val="24"/>
              </w:rPr>
              <w:t>JULHO</w:t>
            </w:r>
            <w:r w:rsidRPr="00CA3A4F">
              <w:rPr>
                <w:b/>
                <w:bCs/>
                <w:iCs/>
                <w:color w:val="000000"/>
                <w:szCs w:val="24"/>
              </w:rPr>
              <w:t>/2021</w:t>
            </w:r>
          </w:p>
        </w:tc>
        <w:tc>
          <w:tcPr>
            <w:tcW w:w="1701" w:type="dxa"/>
          </w:tcPr>
          <w:p w:rsidR="00DE21F1" w:rsidRPr="00CA3A4F" w:rsidRDefault="00DE21F1" w:rsidP="00CA3A4F">
            <w:pPr>
              <w:pStyle w:val="Recuodecorpodetexto"/>
              <w:tabs>
                <w:tab w:val="clear" w:pos="709"/>
                <w:tab w:val="left" w:pos="720"/>
              </w:tabs>
              <w:spacing w:line="360" w:lineRule="auto"/>
              <w:ind w:firstLine="0"/>
              <w:contextualSpacing/>
              <w:rPr>
                <w:b/>
                <w:bCs/>
                <w:iCs/>
                <w:color w:val="000000"/>
                <w:szCs w:val="24"/>
              </w:rPr>
            </w:pPr>
          </w:p>
        </w:tc>
      </w:tr>
      <w:tr w:rsidR="00DE21F1" w:rsidRPr="00CA3A4F" w:rsidTr="006F4F1A">
        <w:trPr>
          <w:trHeight w:val="327"/>
        </w:trPr>
        <w:tc>
          <w:tcPr>
            <w:tcW w:w="8506" w:type="dxa"/>
            <w:gridSpan w:val="3"/>
          </w:tcPr>
          <w:p w:rsidR="00DE21F1" w:rsidRPr="00CA3A4F" w:rsidRDefault="00DE21F1" w:rsidP="00CA3A4F">
            <w:pPr>
              <w:pStyle w:val="Recuodecorpodetexto"/>
              <w:tabs>
                <w:tab w:val="clear" w:pos="709"/>
                <w:tab w:val="left" w:pos="720"/>
              </w:tabs>
              <w:spacing w:line="360" w:lineRule="auto"/>
              <w:ind w:firstLine="0"/>
              <w:contextualSpacing/>
              <w:rPr>
                <w:b/>
                <w:bCs/>
                <w:iCs/>
                <w:color w:val="000000"/>
                <w:szCs w:val="24"/>
              </w:rPr>
            </w:pPr>
            <w:r w:rsidRPr="00CA3A4F">
              <w:rPr>
                <w:b/>
                <w:bCs/>
                <w:iCs/>
                <w:color w:val="000000"/>
                <w:szCs w:val="24"/>
              </w:rPr>
              <w:t>VALOR TOTAL ACUMULADO</w:t>
            </w:r>
          </w:p>
        </w:tc>
        <w:tc>
          <w:tcPr>
            <w:tcW w:w="1701" w:type="dxa"/>
          </w:tcPr>
          <w:p w:rsidR="00DE21F1" w:rsidRPr="00CA3A4F" w:rsidRDefault="00DE21F1" w:rsidP="00CA3A4F">
            <w:pPr>
              <w:pStyle w:val="Recuodecorpodetexto"/>
              <w:tabs>
                <w:tab w:val="clear" w:pos="709"/>
                <w:tab w:val="left" w:pos="720"/>
              </w:tabs>
              <w:spacing w:line="360" w:lineRule="auto"/>
              <w:ind w:firstLine="0"/>
              <w:contextualSpacing/>
              <w:rPr>
                <w:b/>
                <w:bCs/>
                <w:iCs/>
                <w:color w:val="000000"/>
                <w:szCs w:val="24"/>
              </w:rPr>
            </w:pPr>
            <w:r w:rsidRPr="00CA3A4F">
              <w:rPr>
                <w:b/>
                <w:bCs/>
                <w:iCs/>
                <w:color w:val="000000"/>
                <w:szCs w:val="24"/>
              </w:rPr>
              <w:t>15.449.651,16</w:t>
            </w:r>
          </w:p>
        </w:tc>
      </w:tr>
    </w:tbl>
    <w:p w:rsidR="00F43C03" w:rsidRPr="00CA3A4F" w:rsidRDefault="00F43C03" w:rsidP="00CA3A4F">
      <w:pPr>
        <w:pStyle w:val="Recuodecorpodetexto"/>
        <w:tabs>
          <w:tab w:val="clear" w:pos="709"/>
          <w:tab w:val="left" w:pos="720"/>
        </w:tabs>
        <w:spacing w:line="360" w:lineRule="auto"/>
        <w:contextualSpacing/>
        <w:rPr>
          <w:b/>
          <w:bCs/>
          <w:iCs/>
          <w:szCs w:val="24"/>
        </w:rPr>
      </w:pPr>
    </w:p>
    <w:p w:rsidR="0057464E" w:rsidRPr="00CA3A4F" w:rsidRDefault="00A2497C" w:rsidP="00CA3A4F">
      <w:pPr>
        <w:pStyle w:val="Recuodecorpodetexto"/>
        <w:tabs>
          <w:tab w:val="clear" w:pos="709"/>
          <w:tab w:val="left" w:pos="720"/>
        </w:tabs>
        <w:spacing w:line="360" w:lineRule="auto"/>
        <w:contextualSpacing/>
        <w:rPr>
          <w:b/>
          <w:bCs/>
          <w:iCs/>
          <w:szCs w:val="24"/>
        </w:rPr>
      </w:pPr>
      <w:r w:rsidRPr="00CA3A4F">
        <w:rPr>
          <w:b/>
          <w:bCs/>
          <w:iCs/>
          <w:szCs w:val="24"/>
        </w:rPr>
        <w:t xml:space="preserve">Sugestões </w:t>
      </w:r>
    </w:p>
    <w:p w:rsidR="00975EEC" w:rsidRDefault="00A2497C" w:rsidP="00CA3A4F">
      <w:pPr>
        <w:pStyle w:val="Recuodecorpodetexto"/>
        <w:tabs>
          <w:tab w:val="clear" w:pos="709"/>
          <w:tab w:val="left" w:pos="720"/>
        </w:tabs>
        <w:spacing w:line="360" w:lineRule="auto"/>
        <w:contextualSpacing/>
        <w:rPr>
          <w:bCs/>
          <w:iCs/>
          <w:szCs w:val="24"/>
        </w:rPr>
      </w:pPr>
      <w:r w:rsidRPr="00CA3A4F">
        <w:rPr>
          <w:bCs/>
          <w:iCs/>
          <w:szCs w:val="24"/>
        </w:rPr>
        <w:t>Senhor Prefeito esta Controladoria sugere que seja implantado um sistema de cadastramento de fornecedores de materiais, equipamentos e serviços destinados a obras.</w:t>
      </w:r>
    </w:p>
    <w:p w:rsidR="006F4F1A" w:rsidRPr="00CA3A4F" w:rsidRDefault="006F4F1A" w:rsidP="00CA3A4F">
      <w:pPr>
        <w:pStyle w:val="Recuodecorpodetexto"/>
        <w:tabs>
          <w:tab w:val="clear" w:pos="709"/>
          <w:tab w:val="left" w:pos="720"/>
        </w:tabs>
        <w:spacing w:line="360" w:lineRule="auto"/>
        <w:contextualSpacing/>
        <w:rPr>
          <w:bCs/>
          <w:iCs/>
          <w:szCs w:val="24"/>
        </w:rPr>
      </w:pPr>
    </w:p>
    <w:p w:rsidR="00A2497C" w:rsidRPr="00CA3A4F" w:rsidRDefault="00A2497C" w:rsidP="00CA3A4F">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08 – DOAÇÕES E SUBVENÇÕES, AUXÍLIOS E CONTRIBUIÇÕES</w:t>
      </w:r>
    </w:p>
    <w:p w:rsidR="0030013F" w:rsidRPr="00CA3A4F" w:rsidRDefault="0030013F" w:rsidP="00CA3A4F">
      <w:pPr>
        <w:tabs>
          <w:tab w:val="left" w:pos="1800"/>
        </w:tabs>
        <w:spacing w:line="360" w:lineRule="auto"/>
        <w:ind w:left="142"/>
        <w:contextualSpacing/>
        <w:jc w:val="both"/>
        <w:rPr>
          <w:rFonts w:ascii="Times New Roman" w:hAnsi="Times New Roman" w:cs="Times New Roman"/>
          <w:b/>
          <w:i/>
          <w:sz w:val="24"/>
          <w:szCs w:val="24"/>
        </w:rPr>
      </w:pPr>
    </w:p>
    <w:p w:rsidR="00A2497C" w:rsidRPr="00CA3A4F" w:rsidRDefault="00A2497C" w:rsidP="00CA3A4F">
      <w:pPr>
        <w:tabs>
          <w:tab w:val="left" w:pos="1800"/>
        </w:tabs>
        <w:spacing w:line="360" w:lineRule="auto"/>
        <w:ind w:left="142"/>
        <w:contextualSpacing/>
        <w:jc w:val="both"/>
        <w:rPr>
          <w:rFonts w:ascii="Times New Roman" w:hAnsi="Times New Roman" w:cs="Times New Roman"/>
          <w:b/>
          <w:i/>
          <w:sz w:val="24"/>
          <w:szCs w:val="24"/>
        </w:rPr>
      </w:pPr>
      <w:r w:rsidRPr="00CA3A4F">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30013F" w:rsidRPr="00CA3A4F" w:rsidRDefault="00A2497C" w:rsidP="00CA3A4F">
      <w:pPr>
        <w:tabs>
          <w:tab w:val="left" w:pos="1800"/>
        </w:tabs>
        <w:spacing w:line="360" w:lineRule="auto"/>
        <w:ind w:left="142"/>
        <w:contextualSpacing/>
        <w:jc w:val="both"/>
        <w:rPr>
          <w:rFonts w:ascii="Times New Roman" w:hAnsi="Times New Roman" w:cs="Times New Roman"/>
          <w:b/>
          <w:i/>
          <w:color w:val="000000"/>
          <w:sz w:val="24"/>
          <w:szCs w:val="24"/>
        </w:rPr>
      </w:pPr>
      <w:r w:rsidRPr="00CA3A4F">
        <w:rPr>
          <w:rFonts w:ascii="Times New Roman" w:hAnsi="Times New Roman" w:cs="Times New Roman"/>
          <w:b/>
          <w:i/>
          <w:sz w:val="24"/>
          <w:szCs w:val="24"/>
        </w:rPr>
        <w:lastRenderedPageBreak/>
        <w:t xml:space="preserve">§ 1º O repasse de nova parcela dos recursos está condicionado à conferência e aceitação, </w:t>
      </w:r>
      <w:r w:rsidRPr="00CA3A4F">
        <w:rPr>
          <w:rFonts w:ascii="Times New Roman" w:hAnsi="Times New Roman" w:cs="Times New Roman"/>
          <w:b/>
          <w:i/>
          <w:color w:val="000000"/>
          <w:sz w:val="24"/>
          <w:szCs w:val="24"/>
        </w:rPr>
        <w:t xml:space="preserve">pelo órgão ou entidade municipal, da prestação de contas da parcela anterior. </w:t>
      </w:r>
    </w:p>
    <w:p w:rsidR="000636D8" w:rsidRPr="00CA3A4F" w:rsidRDefault="00A2497C" w:rsidP="00CA3A4F">
      <w:pPr>
        <w:pStyle w:val="Recuodecorpodetexto"/>
        <w:widowControl w:val="0"/>
        <w:tabs>
          <w:tab w:val="left" w:pos="3060"/>
        </w:tabs>
        <w:spacing w:line="360" w:lineRule="auto"/>
        <w:ind w:firstLine="391"/>
        <w:contextualSpacing/>
        <w:rPr>
          <w:bCs/>
          <w:color w:val="000000"/>
          <w:szCs w:val="24"/>
        </w:rPr>
      </w:pPr>
      <w:r w:rsidRPr="00CA3A4F">
        <w:rPr>
          <w:bCs/>
          <w:color w:val="000000"/>
          <w:szCs w:val="24"/>
        </w:rPr>
        <w:t xml:space="preserve">O Município no mês em tela </w:t>
      </w:r>
      <w:r w:rsidR="004C6513" w:rsidRPr="00CA3A4F">
        <w:rPr>
          <w:bCs/>
          <w:color w:val="000000"/>
          <w:szCs w:val="24"/>
        </w:rPr>
        <w:t>houve repasse</w:t>
      </w:r>
      <w:r w:rsidR="00555A00" w:rsidRPr="00CA3A4F">
        <w:rPr>
          <w:bCs/>
          <w:color w:val="000000"/>
          <w:szCs w:val="24"/>
        </w:rPr>
        <w:t xml:space="preserve"> no valor de R$</w:t>
      </w:r>
      <w:r w:rsidR="00BB66AE" w:rsidRPr="00CA3A4F">
        <w:rPr>
          <w:bCs/>
          <w:color w:val="000000"/>
          <w:szCs w:val="24"/>
        </w:rPr>
        <w:t>351.235,84</w:t>
      </w:r>
      <w:r w:rsidR="004C6513" w:rsidRPr="00CA3A4F">
        <w:rPr>
          <w:bCs/>
          <w:color w:val="000000"/>
          <w:szCs w:val="24"/>
        </w:rPr>
        <w:t xml:space="preserve"> a título de subvenção</w:t>
      </w:r>
      <w:r w:rsidR="00555A00" w:rsidRPr="00CA3A4F">
        <w:rPr>
          <w:bCs/>
          <w:color w:val="000000"/>
          <w:szCs w:val="24"/>
        </w:rPr>
        <w:t xml:space="preserve"> ficam descritos assim como:</w:t>
      </w:r>
    </w:p>
    <w:p w:rsidR="00555A00"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ASSOCIAÇÃO AMIGOS DO OESTE DA BAHIA – AMOB – R$22.646,59</w:t>
      </w:r>
    </w:p>
    <w:p w:rsidR="00BB66AE"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ASSOCIAÇÃO BETEL DE AÇÃO SOCIAL – ABAS – R$4.961,67</w:t>
      </w:r>
    </w:p>
    <w:p w:rsidR="00BB66AE"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ASSOCIAÇÃO DE PAIS E AMIGOS DOS EXCEPCIONAIS – APAE – R$51.794,73</w:t>
      </w:r>
    </w:p>
    <w:p w:rsidR="00BB66AE"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FUND. CÁRITAS A.P.C – LAR DE EMMANUEL – R$105.031,13</w:t>
      </w:r>
    </w:p>
    <w:p w:rsidR="00BB66AE"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FUNDAÇÃO ESPERANÇA – FÉ – R$84.434,00</w:t>
      </w:r>
    </w:p>
    <w:p w:rsidR="00BB66AE"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LIGA DA ORDEM DOS BICHOS ORFÃOS – LOBO – R$35.000,00</w:t>
      </w:r>
    </w:p>
    <w:p w:rsidR="00BB66AE" w:rsidRPr="00CA3A4F" w:rsidRDefault="00BB66AE" w:rsidP="00CA3A4F">
      <w:pPr>
        <w:pStyle w:val="Recuodecorpodetexto"/>
        <w:widowControl w:val="0"/>
        <w:numPr>
          <w:ilvl w:val="0"/>
          <w:numId w:val="20"/>
        </w:numPr>
        <w:tabs>
          <w:tab w:val="left" w:pos="3060"/>
        </w:tabs>
        <w:spacing w:line="360" w:lineRule="auto"/>
        <w:contextualSpacing/>
        <w:rPr>
          <w:b/>
          <w:bCs/>
          <w:color w:val="000000"/>
          <w:szCs w:val="24"/>
        </w:rPr>
      </w:pPr>
      <w:r w:rsidRPr="00CA3A4F">
        <w:rPr>
          <w:b/>
          <w:bCs/>
          <w:color w:val="000000"/>
          <w:szCs w:val="24"/>
        </w:rPr>
        <w:t>MOVIMENTO DE INCLUSÃO PELA QUALIFICAÇÃO DO ESPECIAL INDEPENDENTE – MIQUEI – R$47.367,72</w:t>
      </w:r>
    </w:p>
    <w:p w:rsidR="00091ACF" w:rsidRPr="00CA3A4F" w:rsidRDefault="00091ACF" w:rsidP="00CA3A4F">
      <w:pPr>
        <w:pStyle w:val="Recuodecorpodetexto"/>
        <w:widowControl w:val="0"/>
        <w:tabs>
          <w:tab w:val="left" w:pos="3060"/>
        </w:tabs>
        <w:spacing w:line="360" w:lineRule="auto"/>
        <w:ind w:firstLine="391"/>
        <w:contextualSpacing/>
        <w:rPr>
          <w:b/>
          <w:bCs/>
          <w:color w:val="000000"/>
          <w:szCs w:val="24"/>
        </w:rPr>
      </w:pPr>
    </w:p>
    <w:p w:rsidR="00377020" w:rsidRPr="00CA3A4F" w:rsidRDefault="00FC1AA7" w:rsidP="00CA3A4F">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CA3A4F">
        <w:rPr>
          <w:b/>
          <w:caps/>
          <w:szCs w:val="24"/>
        </w:rPr>
        <w:t>VEÍCULOS/FROTA E COMBUSTÍVEIS</w:t>
      </w:r>
    </w:p>
    <w:p w:rsidR="0030013F" w:rsidRPr="00CA3A4F" w:rsidRDefault="00D87765"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b/>
      </w:r>
    </w:p>
    <w:p w:rsidR="0057464E" w:rsidRPr="00CA3A4F" w:rsidRDefault="00FC1AA7"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consumo de combustível da frota é informado</w:t>
      </w:r>
      <w:r w:rsidR="006C6CC1" w:rsidRPr="00CA3A4F">
        <w:rPr>
          <w:rFonts w:ascii="Times New Roman" w:hAnsi="Times New Roman" w:cs="Times New Roman"/>
          <w:sz w:val="24"/>
          <w:szCs w:val="24"/>
        </w:rPr>
        <w:t xml:space="preserve"> tempestivamente</w:t>
      </w:r>
      <w:r w:rsidRPr="00CA3A4F">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CA3A4F">
        <w:rPr>
          <w:rFonts w:ascii="Times New Roman" w:hAnsi="Times New Roman" w:cs="Times New Roman"/>
          <w:sz w:val="24"/>
          <w:szCs w:val="24"/>
        </w:rPr>
        <w:t>Controladoria Geral do Município</w:t>
      </w:r>
      <w:r w:rsidRPr="00CA3A4F">
        <w:rPr>
          <w:rFonts w:ascii="Times New Roman" w:hAnsi="Times New Roman" w:cs="Times New Roman"/>
          <w:sz w:val="24"/>
          <w:szCs w:val="24"/>
        </w:rPr>
        <w:t>.</w:t>
      </w:r>
      <w:r w:rsidR="0057464E" w:rsidRPr="00CA3A4F">
        <w:rPr>
          <w:rFonts w:ascii="Times New Roman" w:hAnsi="Times New Roman" w:cs="Times New Roman"/>
          <w:sz w:val="24"/>
          <w:szCs w:val="24"/>
        </w:rPr>
        <w:t xml:space="preserve"> </w:t>
      </w:r>
    </w:p>
    <w:p w:rsidR="00091ACF" w:rsidRPr="00CA3A4F" w:rsidRDefault="0057464E"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250"/>
        <w:gridCol w:w="4244"/>
      </w:tblGrid>
      <w:tr w:rsidR="00B50709" w:rsidRPr="00CA3A4F" w:rsidTr="005D0D1D">
        <w:tc>
          <w:tcPr>
            <w:tcW w:w="8644" w:type="dxa"/>
            <w:gridSpan w:val="2"/>
            <w:shd w:val="clear" w:color="auto" w:fill="D9E2F3" w:themeFill="accent5" w:themeFillTint="33"/>
          </w:tcPr>
          <w:p w:rsidR="00B50709" w:rsidRPr="00CA3A4F" w:rsidRDefault="00B50709" w:rsidP="00CA3A4F">
            <w:pPr>
              <w:tabs>
                <w:tab w:val="left" w:pos="720"/>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Frota de Veículos</w:t>
            </w:r>
          </w:p>
        </w:tc>
      </w:tr>
      <w:tr w:rsidR="00B50709" w:rsidRPr="00CA3A4F" w:rsidTr="005D0D1D">
        <w:tc>
          <w:tcPr>
            <w:tcW w:w="4322" w:type="dxa"/>
            <w:shd w:val="clear" w:color="auto" w:fill="D9E2F3" w:themeFill="accent5" w:themeFillTint="33"/>
          </w:tcPr>
          <w:p w:rsidR="00B50709" w:rsidRPr="00CA3A4F" w:rsidRDefault="00B50709" w:rsidP="00CA3A4F">
            <w:pPr>
              <w:tabs>
                <w:tab w:val="left" w:pos="720"/>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Tipo</w:t>
            </w:r>
          </w:p>
        </w:tc>
        <w:tc>
          <w:tcPr>
            <w:tcW w:w="4322" w:type="dxa"/>
            <w:shd w:val="clear" w:color="auto" w:fill="D9E2F3" w:themeFill="accent5" w:themeFillTint="33"/>
          </w:tcPr>
          <w:p w:rsidR="00B50709" w:rsidRPr="00CA3A4F" w:rsidRDefault="00B50709" w:rsidP="00CA3A4F">
            <w:pPr>
              <w:tabs>
                <w:tab w:val="left" w:pos="720"/>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Quantidade</w:t>
            </w:r>
          </w:p>
        </w:tc>
      </w:tr>
      <w:tr w:rsidR="00B50709" w:rsidRPr="00CA3A4F" w:rsidTr="00B50709">
        <w:tc>
          <w:tcPr>
            <w:tcW w:w="4322" w:type="dxa"/>
          </w:tcPr>
          <w:p w:rsidR="00B50709" w:rsidRPr="00CA3A4F" w:rsidRDefault="00B50709"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Veículos Convencionais Populares</w:t>
            </w:r>
          </w:p>
        </w:tc>
        <w:tc>
          <w:tcPr>
            <w:tcW w:w="4322" w:type="dxa"/>
          </w:tcPr>
          <w:p w:rsidR="00B50709" w:rsidRPr="00CA3A4F" w:rsidRDefault="008146AA" w:rsidP="00CA3A4F">
            <w:pPr>
              <w:tabs>
                <w:tab w:val="left" w:pos="720"/>
              </w:tabs>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97</w:t>
            </w:r>
          </w:p>
        </w:tc>
      </w:tr>
      <w:tr w:rsidR="00B50709" w:rsidRPr="00CA3A4F" w:rsidTr="00B50709">
        <w:tc>
          <w:tcPr>
            <w:tcW w:w="4322" w:type="dxa"/>
          </w:tcPr>
          <w:p w:rsidR="00B50709" w:rsidRPr="00CA3A4F" w:rsidRDefault="00B50709"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Veículos Pick-ups e Utilitários</w:t>
            </w:r>
          </w:p>
        </w:tc>
        <w:tc>
          <w:tcPr>
            <w:tcW w:w="4322" w:type="dxa"/>
          </w:tcPr>
          <w:p w:rsidR="00B50709" w:rsidRPr="00CA3A4F" w:rsidRDefault="008146AA" w:rsidP="00CA3A4F">
            <w:pPr>
              <w:tabs>
                <w:tab w:val="center" w:pos="2053"/>
              </w:tabs>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141</w:t>
            </w:r>
          </w:p>
        </w:tc>
      </w:tr>
      <w:tr w:rsidR="00B50709" w:rsidRPr="00CA3A4F" w:rsidTr="00B50709">
        <w:tc>
          <w:tcPr>
            <w:tcW w:w="4322" w:type="dxa"/>
          </w:tcPr>
          <w:p w:rsidR="00B50709" w:rsidRPr="00CA3A4F" w:rsidRDefault="00B50709"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Maquinas e Equipamentos</w:t>
            </w:r>
          </w:p>
        </w:tc>
        <w:tc>
          <w:tcPr>
            <w:tcW w:w="4322" w:type="dxa"/>
          </w:tcPr>
          <w:p w:rsidR="00B50709" w:rsidRPr="00CA3A4F" w:rsidRDefault="002C7884" w:rsidP="00CA3A4F">
            <w:pPr>
              <w:tabs>
                <w:tab w:val="left" w:pos="720"/>
              </w:tabs>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26</w:t>
            </w:r>
          </w:p>
        </w:tc>
      </w:tr>
      <w:tr w:rsidR="00B50709" w:rsidRPr="00CA3A4F" w:rsidTr="00B50709">
        <w:tc>
          <w:tcPr>
            <w:tcW w:w="4322" w:type="dxa"/>
          </w:tcPr>
          <w:p w:rsidR="00B50709" w:rsidRPr="00CA3A4F" w:rsidRDefault="00B50709" w:rsidP="00CA3A4F">
            <w:pPr>
              <w:tabs>
                <w:tab w:val="left" w:pos="72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Total</w:t>
            </w:r>
          </w:p>
        </w:tc>
        <w:tc>
          <w:tcPr>
            <w:tcW w:w="4322" w:type="dxa"/>
          </w:tcPr>
          <w:p w:rsidR="00B50709" w:rsidRPr="00CA3A4F" w:rsidRDefault="002C7884" w:rsidP="00CA3A4F">
            <w:pPr>
              <w:tabs>
                <w:tab w:val="left" w:pos="720"/>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264</w:t>
            </w:r>
          </w:p>
        </w:tc>
      </w:tr>
    </w:tbl>
    <w:p w:rsidR="00DD7F16" w:rsidRPr="00CA3A4F" w:rsidRDefault="00DD7F16" w:rsidP="00CA3A4F">
      <w:pPr>
        <w:spacing w:line="360" w:lineRule="auto"/>
        <w:ind w:firstLine="709"/>
        <w:contextualSpacing/>
        <w:jc w:val="both"/>
        <w:rPr>
          <w:rFonts w:ascii="Times New Roman" w:hAnsi="Times New Roman" w:cs="Times New Roman"/>
          <w:bCs/>
          <w:iCs/>
          <w:sz w:val="24"/>
          <w:szCs w:val="24"/>
        </w:rPr>
      </w:pPr>
    </w:p>
    <w:p w:rsidR="00D87765" w:rsidRPr="00CA3A4F" w:rsidRDefault="006C6CC1" w:rsidP="00CA3A4F">
      <w:pPr>
        <w:spacing w:line="360" w:lineRule="auto"/>
        <w:ind w:firstLine="709"/>
        <w:contextualSpacing/>
        <w:jc w:val="both"/>
        <w:rPr>
          <w:rFonts w:ascii="Times New Roman" w:hAnsi="Times New Roman" w:cs="Times New Roman"/>
          <w:sz w:val="24"/>
          <w:szCs w:val="24"/>
        </w:rPr>
      </w:pPr>
      <w:r w:rsidRPr="00CA3A4F">
        <w:rPr>
          <w:rFonts w:ascii="Times New Roman" w:hAnsi="Times New Roman" w:cs="Times New Roman"/>
          <w:bCs/>
          <w:iCs/>
          <w:sz w:val="24"/>
          <w:szCs w:val="24"/>
        </w:rPr>
        <w:lastRenderedPageBreak/>
        <w:t>No mês em aná</w:t>
      </w:r>
      <w:r w:rsidR="005861F6" w:rsidRPr="00CA3A4F">
        <w:rPr>
          <w:rFonts w:ascii="Times New Roman" w:hAnsi="Times New Roman" w:cs="Times New Roman"/>
          <w:bCs/>
          <w:iCs/>
          <w:sz w:val="24"/>
          <w:szCs w:val="24"/>
        </w:rPr>
        <w:t xml:space="preserve">lise </w:t>
      </w:r>
      <w:r w:rsidR="00543226" w:rsidRPr="00CA3A4F">
        <w:rPr>
          <w:rFonts w:ascii="Times New Roman" w:hAnsi="Times New Roman" w:cs="Times New Roman"/>
          <w:bCs/>
          <w:iCs/>
          <w:sz w:val="24"/>
          <w:szCs w:val="24"/>
        </w:rPr>
        <w:t>houve c</w:t>
      </w:r>
      <w:r w:rsidR="00FC1AA7" w:rsidRPr="00CA3A4F">
        <w:rPr>
          <w:rFonts w:ascii="Times New Roman" w:hAnsi="Times New Roman" w:cs="Times New Roman"/>
          <w:bCs/>
          <w:iCs/>
          <w:sz w:val="24"/>
          <w:szCs w:val="24"/>
        </w:rPr>
        <w:t>om combustíveis</w:t>
      </w:r>
      <w:r w:rsidR="005861F6" w:rsidRPr="00CA3A4F">
        <w:rPr>
          <w:rFonts w:ascii="Times New Roman" w:hAnsi="Times New Roman" w:cs="Times New Roman"/>
          <w:bCs/>
          <w:iCs/>
          <w:sz w:val="24"/>
          <w:szCs w:val="24"/>
        </w:rPr>
        <w:t xml:space="preserve"> o valor de </w:t>
      </w:r>
      <w:r w:rsidR="005861F6" w:rsidRPr="00CA3A4F">
        <w:rPr>
          <w:rFonts w:ascii="Times New Roman" w:hAnsi="Times New Roman" w:cs="Times New Roman"/>
          <w:b/>
          <w:bCs/>
          <w:iCs/>
          <w:sz w:val="24"/>
          <w:szCs w:val="24"/>
        </w:rPr>
        <w:t>R$</w:t>
      </w:r>
      <w:r w:rsidR="0057464E" w:rsidRPr="00CA3A4F">
        <w:rPr>
          <w:rFonts w:ascii="Times New Roman" w:hAnsi="Times New Roman" w:cs="Times New Roman"/>
          <w:b/>
          <w:bCs/>
          <w:iCs/>
          <w:sz w:val="24"/>
          <w:szCs w:val="24"/>
        </w:rPr>
        <w:t xml:space="preserve"> </w:t>
      </w:r>
      <w:r w:rsidR="006F4F1A" w:rsidRPr="00CA3A4F">
        <w:rPr>
          <w:rFonts w:ascii="Times New Roman" w:hAnsi="Times New Roman" w:cs="Times New Roman"/>
          <w:b/>
          <w:sz w:val="24"/>
          <w:szCs w:val="24"/>
        </w:rPr>
        <w:t xml:space="preserve">378.580,11 </w:t>
      </w:r>
      <w:r w:rsidR="005861F6" w:rsidRPr="00CA3A4F">
        <w:rPr>
          <w:rFonts w:ascii="Times New Roman" w:hAnsi="Times New Roman" w:cs="Times New Roman"/>
          <w:b/>
          <w:sz w:val="24"/>
          <w:szCs w:val="24"/>
        </w:rPr>
        <w:t>(</w:t>
      </w:r>
      <w:r w:rsidR="006D5CF9" w:rsidRPr="00CA3A4F">
        <w:rPr>
          <w:rFonts w:ascii="Times New Roman" w:hAnsi="Times New Roman" w:cs="Times New Roman"/>
          <w:b/>
          <w:sz w:val="24"/>
          <w:szCs w:val="24"/>
        </w:rPr>
        <w:t xml:space="preserve">Trezentos e </w:t>
      </w:r>
      <w:r w:rsidR="006F4F1A">
        <w:rPr>
          <w:rFonts w:ascii="Times New Roman" w:hAnsi="Times New Roman" w:cs="Times New Roman"/>
          <w:b/>
          <w:sz w:val="24"/>
          <w:szCs w:val="24"/>
        </w:rPr>
        <w:t>Setenta e Oito mil Quinhentos e Oitenta reais e Onze centavos</w:t>
      </w:r>
      <w:r w:rsidR="004D3F8D" w:rsidRPr="00CA3A4F">
        <w:rPr>
          <w:rFonts w:ascii="Times New Roman" w:hAnsi="Times New Roman" w:cs="Times New Roman"/>
          <w:b/>
          <w:sz w:val="24"/>
          <w:szCs w:val="24"/>
        </w:rPr>
        <w:t>)</w:t>
      </w:r>
      <w:r w:rsidR="00B50709" w:rsidRPr="00CA3A4F">
        <w:rPr>
          <w:rFonts w:ascii="Times New Roman" w:hAnsi="Times New Roman" w:cs="Times New Roman"/>
          <w:b/>
          <w:sz w:val="24"/>
          <w:szCs w:val="24"/>
        </w:rPr>
        <w:t xml:space="preserve"> </w:t>
      </w:r>
      <w:r w:rsidR="00B50709" w:rsidRPr="00CA3A4F">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244"/>
        <w:gridCol w:w="4250"/>
      </w:tblGrid>
      <w:tr w:rsidR="00B50709" w:rsidRPr="00CA3A4F" w:rsidTr="005D0D1D">
        <w:tc>
          <w:tcPr>
            <w:tcW w:w="8644" w:type="dxa"/>
            <w:gridSpan w:val="2"/>
            <w:shd w:val="clear" w:color="auto" w:fill="D9E2F3" w:themeFill="accent5" w:themeFillTint="33"/>
          </w:tcPr>
          <w:p w:rsidR="00B50709" w:rsidRPr="00CA3A4F" w:rsidRDefault="00B50709"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Consumo de Combustíveis R$</w:t>
            </w:r>
          </w:p>
        </w:tc>
      </w:tr>
      <w:tr w:rsidR="00B50709" w:rsidRPr="00CA3A4F" w:rsidTr="00B50709">
        <w:tc>
          <w:tcPr>
            <w:tcW w:w="4322" w:type="dxa"/>
          </w:tcPr>
          <w:p w:rsidR="00B50709" w:rsidRPr="00CA3A4F" w:rsidRDefault="00B50709"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Tipo</w:t>
            </w:r>
          </w:p>
        </w:tc>
        <w:tc>
          <w:tcPr>
            <w:tcW w:w="4322" w:type="dxa"/>
          </w:tcPr>
          <w:p w:rsidR="00B50709" w:rsidRPr="00CA3A4F" w:rsidRDefault="00B50709"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Valor Pago</w:t>
            </w:r>
          </w:p>
        </w:tc>
      </w:tr>
      <w:tr w:rsidR="00B50709" w:rsidRPr="00CA3A4F" w:rsidTr="00B50709">
        <w:tc>
          <w:tcPr>
            <w:tcW w:w="4322" w:type="dxa"/>
          </w:tcPr>
          <w:p w:rsidR="00B50709" w:rsidRPr="00CA3A4F" w:rsidRDefault="00B50709"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Gasolina</w:t>
            </w:r>
          </w:p>
        </w:tc>
        <w:tc>
          <w:tcPr>
            <w:tcW w:w="4322" w:type="dxa"/>
          </w:tcPr>
          <w:p w:rsidR="00D177A6"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104.430,11</w:t>
            </w:r>
          </w:p>
        </w:tc>
      </w:tr>
      <w:tr w:rsidR="00B50709" w:rsidRPr="00CA3A4F" w:rsidTr="00B50709">
        <w:tc>
          <w:tcPr>
            <w:tcW w:w="4322" w:type="dxa"/>
          </w:tcPr>
          <w:p w:rsidR="00B50709" w:rsidRPr="00CA3A4F" w:rsidRDefault="00B50709"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Diesel</w:t>
            </w:r>
          </w:p>
        </w:tc>
        <w:tc>
          <w:tcPr>
            <w:tcW w:w="4322" w:type="dxa"/>
          </w:tcPr>
          <w:p w:rsidR="00B50709"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274.150,00</w:t>
            </w:r>
          </w:p>
        </w:tc>
      </w:tr>
      <w:tr w:rsidR="00B50709" w:rsidRPr="00CA3A4F" w:rsidTr="00B50709">
        <w:tc>
          <w:tcPr>
            <w:tcW w:w="4322" w:type="dxa"/>
          </w:tcPr>
          <w:p w:rsidR="00B50709" w:rsidRPr="00CA3A4F" w:rsidRDefault="00B50709"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Total</w:t>
            </w:r>
          </w:p>
        </w:tc>
        <w:tc>
          <w:tcPr>
            <w:tcW w:w="4322" w:type="dxa"/>
          </w:tcPr>
          <w:p w:rsidR="00B50709" w:rsidRPr="00CA3A4F" w:rsidRDefault="00BB66AE"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378.580,11</w:t>
            </w:r>
          </w:p>
        </w:tc>
      </w:tr>
    </w:tbl>
    <w:p w:rsidR="00521A01" w:rsidRPr="00CA3A4F" w:rsidRDefault="00521A01" w:rsidP="00CA3A4F">
      <w:pPr>
        <w:spacing w:line="360" w:lineRule="auto"/>
        <w:contextualSpacing/>
        <w:rPr>
          <w:rFonts w:ascii="Times New Roman" w:hAnsi="Times New Roman" w:cs="Times New Roman"/>
          <w:b/>
          <w:color w:val="000000"/>
          <w:sz w:val="24"/>
          <w:szCs w:val="24"/>
        </w:rPr>
      </w:pPr>
    </w:p>
    <w:p w:rsidR="003C137F" w:rsidRPr="00CA3A4F" w:rsidRDefault="00D87765" w:rsidP="00CA3A4F">
      <w:pPr>
        <w:spacing w:line="360" w:lineRule="auto"/>
        <w:contextualSpacing/>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 xml:space="preserve">     </w:t>
      </w:r>
      <w:r w:rsidR="00A2497C" w:rsidRPr="00CA3A4F">
        <w:rPr>
          <w:rFonts w:ascii="Times New Roman" w:hAnsi="Times New Roman" w:cs="Times New Roman"/>
          <w:b/>
          <w:color w:val="000000"/>
          <w:sz w:val="24"/>
          <w:szCs w:val="24"/>
        </w:rPr>
        <w:t>Ações do Controle Interno</w:t>
      </w:r>
    </w:p>
    <w:p w:rsidR="0057464E" w:rsidRPr="00CA3A4F" w:rsidRDefault="0057464E" w:rsidP="00CA3A4F">
      <w:pPr>
        <w:spacing w:line="360" w:lineRule="auto"/>
        <w:contextualSpacing/>
        <w:rPr>
          <w:rFonts w:ascii="Times New Roman" w:hAnsi="Times New Roman" w:cs="Times New Roman"/>
          <w:b/>
          <w:sz w:val="24"/>
          <w:szCs w:val="24"/>
        </w:rPr>
      </w:pPr>
    </w:p>
    <w:p w:rsidR="00A2497C" w:rsidRPr="00CA3A4F" w:rsidRDefault="00A604BA" w:rsidP="00CA3A4F">
      <w:pPr>
        <w:spacing w:line="360" w:lineRule="auto"/>
        <w:ind w:left="-142"/>
        <w:contextualSpacing/>
        <w:jc w:val="both"/>
        <w:rPr>
          <w:rFonts w:ascii="Times New Roman" w:hAnsi="Times New Roman" w:cs="Times New Roman"/>
          <w:color w:val="000000"/>
          <w:sz w:val="24"/>
          <w:szCs w:val="24"/>
        </w:rPr>
      </w:pPr>
      <w:r w:rsidRPr="00CA3A4F">
        <w:rPr>
          <w:rFonts w:ascii="Times New Roman" w:hAnsi="Times New Roman" w:cs="Times New Roman"/>
          <w:b/>
          <w:color w:val="000000"/>
          <w:sz w:val="24"/>
          <w:szCs w:val="24"/>
        </w:rPr>
        <w:t xml:space="preserve"> </w:t>
      </w:r>
      <w:r w:rsidR="00A2497C" w:rsidRPr="00CA3A4F">
        <w:rPr>
          <w:rFonts w:ascii="Times New Roman" w:hAnsi="Times New Roman" w:cs="Times New Roman"/>
          <w:b/>
          <w:color w:val="000000"/>
          <w:sz w:val="24"/>
          <w:szCs w:val="24"/>
        </w:rPr>
        <w:t xml:space="preserve">        </w:t>
      </w:r>
      <w:r w:rsidR="00A2497C" w:rsidRPr="00CA3A4F">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CA3A4F" w:rsidRDefault="0030013F" w:rsidP="00CA3A4F">
      <w:pPr>
        <w:spacing w:line="360" w:lineRule="auto"/>
        <w:ind w:left="-142"/>
        <w:contextualSpacing/>
        <w:jc w:val="both"/>
        <w:rPr>
          <w:rFonts w:ascii="Times New Roman" w:hAnsi="Times New Roman" w:cs="Times New Roman"/>
          <w:color w:val="000000"/>
          <w:sz w:val="24"/>
          <w:szCs w:val="24"/>
        </w:rPr>
      </w:pPr>
    </w:p>
    <w:p w:rsidR="00A2497C" w:rsidRPr="00CA3A4F" w:rsidRDefault="00A2497C" w:rsidP="00CA3A4F">
      <w:pPr>
        <w:tabs>
          <w:tab w:val="left" w:pos="720"/>
        </w:tabs>
        <w:spacing w:line="360" w:lineRule="auto"/>
        <w:ind w:left="142"/>
        <w:contextualSpacing/>
        <w:jc w:val="both"/>
        <w:rPr>
          <w:rFonts w:ascii="Times New Roman" w:hAnsi="Times New Roman" w:cs="Times New Roman"/>
          <w:color w:val="000000"/>
          <w:sz w:val="24"/>
          <w:szCs w:val="24"/>
        </w:rPr>
      </w:pPr>
      <w:r w:rsidRPr="00CA3A4F">
        <w:rPr>
          <w:rFonts w:ascii="Times New Roman" w:hAnsi="Times New Roman" w:cs="Times New Roman"/>
          <w:color w:val="000000"/>
          <w:sz w:val="24"/>
          <w:szCs w:val="24"/>
        </w:rPr>
        <w:tab/>
        <w:t xml:space="preserve">A </w:t>
      </w:r>
      <w:r w:rsidR="00D177A6" w:rsidRPr="00CA3A4F">
        <w:rPr>
          <w:rFonts w:ascii="Times New Roman" w:hAnsi="Times New Roman" w:cs="Times New Roman"/>
          <w:color w:val="000000"/>
          <w:sz w:val="24"/>
          <w:szCs w:val="24"/>
        </w:rPr>
        <w:t>maio</w:t>
      </w:r>
      <w:r w:rsidRPr="00CA3A4F">
        <w:rPr>
          <w:rFonts w:ascii="Times New Roman" w:hAnsi="Times New Roman" w:cs="Times New Roman"/>
          <w:color w:val="000000"/>
          <w:sz w:val="24"/>
          <w:szCs w:val="24"/>
        </w:rPr>
        <w:t xml:space="preserve">ria da frota dos veículos deste Município é nova. Os mesmo têm seus registros no </w:t>
      </w:r>
      <w:r w:rsidR="0096168D" w:rsidRPr="00CA3A4F">
        <w:rPr>
          <w:rFonts w:ascii="Times New Roman" w:hAnsi="Times New Roman" w:cs="Times New Roman"/>
          <w:color w:val="000000"/>
          <w:sz w:val="24"/>
          <w:szCs w:val="24"/>
        </w:rPr>
        <w:t>Detran, e</w:t>
      </w:r>
      <w:r w:rsidRPr="00CA3A4F">
        <w:rPr>
          <w:rFonts w:ascii="Times New Roman" w:hAnsi="Times New Roman" w:cs="Times New Roman"/>
          <w:color w:val="000000"/>
          <w:sz w:val="24"/>
          <w:szCs w:val="24"/>
        </w:rPr>
        <w:t xml:space="preserve"> todos estão com seus IPVA´S atualizados.</w:t>
      </w:r>
    </w:p>
    <w:p w:rsidR="0030013F" w:rsidRPr="00CA3A4F" w:rsidRDefault="0030013F" w:rsidP="00CA3A4F">
      <w:pPr>
        <w:tabs>
          <w:tab w:val="left" w:pos="720"/>
        </w:tabs>
        <w:spacing w:line="360" w:lineRule="auto"/>
        <w:ind w:left="142"/>
        <w:contextualSpacing/>
        <w:jc w:val="both"/>
        <w:rPr>
          <w:rFonts w:ascii="Times New Roman" w:hAnsi="Times New Roman" w:cs="Times New Roman"/>
          <w:color w:val="000000"/>
          <w:sz w:val="24"/>
          <w:szCs w:val="24"/>
        </w:rPr>
      </w:pPr>
    </w:p>
    <w:p w:rsidR="00A2497C" w:rsidRPr="00CA3A4F" w:rsidRDefault="00A2497C" w:rsidP="00CA3A4F">
      <w:pPr>
        <w:tabs>
          <w:tab w:val="left" w:pos="720"/>
        </w:tabs>
        <w:spacing w:line="360" w:lineRule="auto"/>
        <w:ind w:left="-142"/>
        <w:contextualSpacing/>
        <w:jc w:val="both"/>
        <w:rPr>
          <w:rFonts w:ascii="Times New Roman" w:hAnsi="Times New Roman" w:cs="Times New Roman"/>
          <w:color w:val="000000"/>
          <w:sz w:val="24"/>
          <w:szCs w:val="24"/>
        </w:rPr>
      </w:pPr>
      <w:r w:rsidRPr="00CA3A4F">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CA3A4F" w:rsidRDefault="00A2497C" w:rsidP="00CA3A4F">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CA3A4F">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CA3A4F" w:rsidRDefault="00A2497C" w:rsidP="00CA3A4F">
      <w:pPr>
        <w:tabs>
          <w:tab w:val="left" w:pos="720"/>
        </w:tabs>
        <w:spacing w:line="360" w:lineRule="auto"/>
        <w:ind w:left="142"/>
        <w:contextualSpacing/>
        <w:jc w:val="both"/>
        <w:rPr>
          <w:rFonts w:ascii="Times New Roman" w:hAnsi="Times New Roman" w:cs="Times New Roman"/>
          <w:bCs/>
          <w:iCs/>
          <w:color w:val="000000"/>
          <w:sz w:val="24"/>
          <w:szCs w:val="24"/>
        </w:rPr>
      </w:pPr>
      <w:r w:rsidRPr="00CA3A4F">
        <w:rPr>
          <w:rFonts w:ascii="Times New Roman" w:hAnsi="Times New Roman" w:cs="Times New Roman"/>
          <w:bCs/>
          <w:iCs/>
          <w:color w:val="000000"/>
          <w:sz w:val="24"/>
          <w:szCs w:val="24"/>
        </w:rPr>
        <w:tab/>
      </w:r>
    </w:p>
    <w:p w:rsidR="00A2497C" w:rsidRPr="00CA3A4F" w:rsidRDefault="00A2497C" w:rsidP="00CA3A4F">
      <w:pPr>
        <w:spacing w:line="360" w:lineRule="auto"/>
        <w:ind w:left="142"/>
        <w:contextualSpacing/>
        <w:rPr>
          <w:rFonts w:ascii="Times New Roman" w:hAnsi="Times New Roman" w:cs="Times New Roman"/>
          <w:b/>
          <w:color w:val="000000"/>
          <w:sz w:val="24"/>
          <w:szCs w:val="24"/>
        </w:rPr>
      </w:pPr>
      <w:r w:rsidRPr="00CA3A4F">
        <w:rPr>
          <w:rFonts w:ascii="Times New Roman" w:hAnsi="Times New Roman" w:cs="Times New Roman"/>
          <w:b/>
          <w:color w:val="000000"/>
          <w:sz w:val="24"/>
          <w:szCs w:val="24"/>
        </w:rPr>
        <w:t xml:space="preserve">           Sugestões</w:t>
      </w:r>
    </w:p>
    <w:p w:rsidR="00A2497C" w:rsidRPr="00CA3A4F" w:rsidRDefault="00A2497C" w:rsidP="00CA3A4F">
      <w:pPr>
        <w:spacing w:line="360" w:lineRule="auto"/>
        <w:ind w:left="142"/>
        <w:contextualSpacing/>
        <w:rPr>
          <w:rFonts w:ascii="Times New Roman" w:hAnsi="Times New Roman" w:cs="Times New Roman"/>
          <w:b/>
          <w:color w:val="000000"/>
          <w:sz w:val="24"/>
          <w:szCs w:val="24"/>
        </w:rPr>
      </w:pPr>
    </w:p>
    <w:p w:rsidR="0030013F" w:rsidRPr="00CA3A4F" w:rsidRDefault="00A2497C" w:rsidP="00CA3A4F">
      <w:pPr>
        <w:spacing w:line="360" w:lineRule="auto"/>
        <w:ind w:left="-142"/>
        <w:contextualSpacing/>
        <w:jc w:val="both"/>
        <w:rPr>
          <w:rFonts w:ascii="Times New Roman" w:hAnsi="Times New Roman" w:cs="Times New Roman"/>
          <w:color w:val="000000"/>
          <w:sz w:val="24"/>
          <w:szCs w:val="24"/>
        </w:rPr>
      </w:pPr>
      <w:r w:rsidRPr="00CA3A4F">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BB66AE" w:rsidRPr="00CA3A4F" w:rsidRDefault="00BB66AE" w:rsidP="00CA3A4F">
      <w:pPr>
        <w:spacing w:line="360" w:lineRule="auto"/>
        <w:ind w:left="-142"/>
        <w:contextualSpacing/>
        <w:jc w:val="both"/>
        <w:rPr>
          <w:rFonts w:ascii="Times New Roman" w:hAnsi="Times New Roman" w:cs="Times New Roman"/>
          <w:b/>
          <w:sz w:val="24"/>
          <w:szCs w:val="24"/>
        </w:rPr>
      </w:pPr>
    </w:p>
    <w:p w:rsidR="006C6CC1" w:rsidRPr="00CA3A4F" w:rsidRDefault="00FE4D7C" w:rsidP="00CA3A4F">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CA3A4F">
        <w:rPr>
          <w:rFonts w:ascii="Times New Roman" w:hAnsi="Times New Roman" w:cs="Times New Roman"/>
          <w:b/>
          <w:sz w:val="24"/>
          <w:szCs w:val="24"/>
          <w:shd w:val="clear" w:color="auto" w:fill="D9E2F3" w:themeFill="accent5" w:themeFillTint="33"/>
        </w:rPr>
        <w:lastRenderedPageBreak/>
        <w:t xml:space="preserve">    </w:t>
      </w:r>
      <w:r w:rsidR="006C6CC1" w:rsidRPr="00CA3A4F">
        <w:rPr>
          <w:rFonts w:ascii="Times New Roman" w:hAnsi="Times New Roman" w:cs="Times New Roman"/>
          <w:b/>
          <w:sz w:val="24"/>
          <w:szCs w:val="24"/>
          <w:shd w:val="clear" w:color="auto" w:fill="D9E2F3" w:themeFill="accent5" w:themeFillTint="33"/>
        </w:rPr>
        <w:t>DOS CREDITOS SUPLEMENTARES</w:t>
      </w:r>
    </w:p>
    <w:p w:rsidR="00BB66AE" w:rsidRPr="00CA3A4F" w:rsidRDefault="00BB66AE" w:rsidP="00CA3A4F">
      <w:pPr>
        <w:spacing w:line="360" w:lineRule="auto"/>
        <w:contextualSpacing/>
        <w:jc w:val="both"/>
        <w:rPr>
          <w:rFonts w:ascii="Times New Roman" w:hAnsi="Times New Roman" w:cs="Times New Roman"/>
          <w:b/>
          <w:sz w:val="24"/>
          <w:szCs w:val="24"/>
        </w:rPr>
      </w:pPr>
    </w:p>
    <w:p w:rsidR="0030013F" w:rsidRPr="00CA3A4F" w:rsidRDefault="00FE4D7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b/>
          <w:sz w:val="24"/>
          <w:szCs w:val="24"/>
        </w:rPr>
        <w:t>10.1</w:t>
      </w:r>
      <w:r w:rsidR="00E965FF" w:rsidRPr="00CA3A4F">
        <w:rPr>
          <w:rFonts w:ascii="Times New Roman" w:hAnsi="Times New Roman" w:cs="Times New Roman"/>
          <w:b/>
          <w:sz w:val="24"/>
          <w:szCs w:val="24"/>
        </w:rPr>
        <w:t xml:space="preserve"> – Decretos do Poder Executivo abr</w:t>
      </w:r>
      <w:r w:rsidR="00691A14" w:rsidRPr="00CA3A4F">
        <w:rPr>
          <w:rFonts w:ascii="Times New Roman" w:hAnsi="Times New Roman" w:cs="Times New Roman"/>
          <w:b/>
          <w:sz w:val="24"/>
          <w:szCs w:val="24"/>
        </w:rPr>
        <w:t>indo créditos adicionais suplem</w:t>
      </w:r>
      <w:r w:rsidR="00E965FF" w:rsidRPr="00CA3A4F">
        <w:rPr>
          <w:rFonts w:ascii="Times New Roman" w:hAnsi="Times New Roman" w:cs="Times New Roman"/>
          <w:b/>
          <w:sz w:val="24"/>
          <w:szCs w:val="24"/>
        </w:rPr>
        <w:t>entares</w:t>
      </w:r>
    </w:p>
    <w:p w:rsidR="00BB66AE" w:rsidRPr="00CA3A4F" w:rsidRDefault="00BB66AE" w:rsidP="00CA3A4F">
      <w:pPr>
        <w:spacing w:line="360" w:lineRule="auto"/>
        <w:contextualSpacing/>
        <w:jc w:val="both"/>
        <w:rPr>
          <w:rFonts w:ascii="Times New Roman" w:hAnsi="Times New Roman" w:cs="Times New Roman"/>
          <w:sz w:val="24"/>
          <w:szCs w:val="24"/>
        </w:rPr>
      </w:pPr>
    </w:p>
    <w:p w:rsidR="00FF4BA5" w:rsidRPr="00CA3A4F" w:rsidRDefault="009E6FCB"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Em </w:t>
      </w:r>
      <w:r w:rsidR="004C4EFB" w:rsidRPr="00CA3A4F">
        <w:rPr>
          <w:rFonts w:ascii="Times New Roman" w:hAnsi="Times New Roman" w:cs="Times New Roman"/>
          <w:sz w:val="24"/>
          <w:szCs w:val="24"/>
        </w:rPr>
        <w:t>julho</w:t>
      </w:r>
      <w:r w:rsidR="00215E16" w:rsidRPr="00CA3A4F">
        <w:rPr>
          <w:rFonts w:ascii="Times New Roman" w:hAnsi="Times New Roman" w:cs="Times New Roman"/>
          <w:sz w:val="24"/>
          <w:szCs w:val="24"/>
        </w:rPr>
        <w:t xml:space="preserve"> </w:t>
      </w:r>
      <w:r w:rsidR="006C6CC1"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006C6CC1" w:rsidRPr="00CA3A4F">
        <w:rPr>
          <w:rFonts w:ascii="Times New Roman" w:hAnsi="Times New Roman" w:cs="Times New Roman"/>
          <w:sz w:val="24"/>
          <w:szCs w:val="24"/>
        </w:rPr>
        <w:t>, conforme</w:t>
      </w:r>
      <w:r w:rsidR="00A32CC1" w:rsidRPr="00CA3A4F">
        <w:rPr>
          <w:rFonts w:ascii="Times New Roman" w:hAnsi="Times New Roman" w:cs="Times New Roman"/>
          <w:sz w:val="24"/>
          <w:szCs w:val="24"/>
        </w:rPr>
        <w:t xml:space="preserve"> Decreto do Poder Executivo apresentado, fo</w:t>
      </w:r>
      <w:r w:rsidR="00E965FF" w:rsidRPr="00CA3A4F">
        <w:rPr>
          <w:rFonts w:ascii="Times New Roman" w:hAnsi="Times New Roman" w:cs="Times New Roman"/>
          <w:sz w:val="24"/>
          <w:szCs w:val="24"/>
        </w:rPr>
        <w:t>i</w:t>
      </w:r>
      <w:r w:rsidR="00A32CC1" w:rsidRPr="00CA3A4F">
        <w:rPr>
          <w:rFonts w:ascii="Times New Roman" w:hAnsi="Times New Roman" w:cs="Times New Roman"/>
          <w:sz w:val="24"/>
          <w:szCs w:val="24"/>
        </w:rPr>
        <w:t xml:space="preserve"> aberto crédito adiciona</w:t>
      </w:r>
      <w:r w:rsidR="00E965FF" w:rsidRPr="00CA3A4F">
        <w:rPr>
          <w:rFonts w:ascii="Times New Roman" w:hAnsi="Times New Roman" w:cs="Times New Roman"/>
          <w:sz w:val="24"/>
          <w:szCs w:val="24"/>
        </w:rPr>
        <w:t>l</w:t>
      </w:r>
      <w:r w:rsidR="00A32CC1" w:rsidRPr="00CA3A4F">
        <w:rPr>
          <w:rFonts w:ascii="Times New Roman" w:hAnsi="Times New Roman" w:cs="Times New Roman"/>
          <w:sz w:val="24"/>
          <w:szCs w:val="24"/>
        </w:rPr>
        <w:t xml:space="preserve"> suplementar</w:t>
      </w:r>
      <w:r w:rsidR="00E965FF" w:rsidRPr="00CA3A4F">
        <w:rPr>
          <w:rFonts w:ascii="Times New Roman" w:hAnsi="Times New Roman" w:cs="Times New Roman"/>
          <w:sz w:val="24"/>
          <w:szCs w:val="24"/>
        </w:rPr>
        <w:t xml:space="preserve"> por anulação de crédito</w:t>
      </w:r>
      <w:r w:rsidR="00084747" w:rsidRPr="00CA3A4F">
        <w:rPr>
          <w:rFonts w:ascii="Times New Roman" w:hAnsi="Times New Roman" w:cs="Times New Roman"/>
          <w:sz w:val="24"/>
          <w:szCs w:val="24"/>
        </w:rPr>
        <w:t>,</w:t>
      </w:r>
      <w:r w:rsidR="00A32CC1" w:rsidRPr="00CA3A4F">
        <w:rPr>
          <w:rFonts w:ascii="Times New Roman" w:hAnsi="Times New Roman" w:cs="Times New Roman"/>
          <w:sz w:val="24"/>
          <w:szCs w:val="24"/>
        </w:rPr>
        <w:t xml:space="preserve"> na </w:t>
      </w:r>
      <w:r w:rsidR="00084747" w:rsidRPr="00CA3A4F">
        <w:rPr>
          <w:rFonts w:ascii="Times New Roman" w:hAnsi="Times New Roman" w:cs="Times New Roman"/>
          <w:sz w:val="24"/>
          <w:szCs w:val="24"/>
        </w:rPr>
        <w:t>forma abaixo discriminada</w:t>
      </w:r>
      <w:r w:rsidR="00A32CC1" w:rsidRPr="00CA3A4F">
        <w:rPr>
          <w:rFonts w:ascii="Times New Roman" w:hAnsi="Times New Roman" w:cs="Times New Roman"/>
          <w:sz w:val="24"/>
          <w:szCs w:val="24"/>
        </w:rPr>
        <w:t>.</w:t>
      </w:r>
    </w:p>
    <w:p w:rsidR="0030013F" w:rsidRPr="00CA3A4F" w:rsidRDefault="0030013F" w:rsidP="00CA3A4F">
      <w:pPr>
        <w:spacing w:line="360" w:lineRule="auto"/>
        <w:contextualSpacing/>
        <w:jc w:val="both"/>
        <w:rPr>
          <w:rFonts w:ascii="Times New Roman" w:hAnsi="Times New Roman" w:cs="Times New Roman"/>
          <w:sz w:val="24"/>
          <w:szCs w:val="24"/>
        </w:rPr>
      </w:pPr>
    </w:p>
    <w:p w:rsidR="00BB66AE" w:rsidRPr="00CA3A4F" w:rsidRDefault="00BB66AE" w:rsidP="00CA3A4F">
      <w:pPr>
        <w:spacing w:line="36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CA3A4F" w:rsidTr="00091ACF">
        <w:tc>
          <w:tcPr>
            <w:tcW w:w="1879"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Decreto Suplementação Crédito nº</w:t>
            </w:r>
          </w:p>
        </w:tc>
        <w:tc>
          <w:tcPr>
            <w:tcW w:w="1915"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Valor (até o período) R$</w:t>
            </w:r>
          </w:p>
        </w:tc>
      </w:tr>
      <w:tr w:rsidR="005D0D1D" w:rsidRPr="00CA3A4F" w:rsidTr="00091ACF">
        <w:tc>
          <w:tcPr>
            <w:tcW w:w="1879"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1915"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04/01/2021</w:t>
            </w:r>
          </w:p>
        </w:tc>
        <w:tc>
          <w:tcPr>
            <w:tcW w:w="1984"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29.443.960,00</w:t>
            </w:r>
          </w:p>
        </w:tc>
        <w:tc>
          <w:tcPr>
            <w:tcW w:w="2835"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29.443.960,00</w:t>
            </w:r>
          </w:p>
        </w:tc>
      </w:tr>
      <w:tr w:rsidR="005D0D1D" w:rsidRPr="00CA3A4F" w:rsidTr="00091ACF">
        <w:tc>
          <w:tcPr>
            <w:tcW w:w="1879"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50</w:t>
            </w:r>
          </w:p>
        </w:tc>
        <w:tc>
          <w:tcPr>
            <w:tcW w:w="1915"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01/02/2021</w:t>
            </w:r>
          </w:p>
        </w:tc>
        <w:tc>
          <w:tcPr>
            <w:tcW w:w="1984"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7.743.599,75</w:t>
            </w:r>
          </w:p>
        </w:tc>
        <w:tc>
          <w:tcPr>
            <w:tcW w:w="2835"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37.187.559,75</w:t>
            </w:r>
          </w:p>
        </w:tc>
      </w:tr>
      <w:tr w:rsidR="001D2E2B" w:rsidRPr="00CA3A4F" w:rsidTr="00091ACF">
        <w:tc>
          <w:tcPr>
            <w:tcW w:w="1879"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999T</w:t>
            </w:r>
          </w:p>
        </w:tc>
        <w:tc>
          <w:tcPr>
            <w:tcW w:w="1915"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01/03/2021</w:t>
            </w:r>
          </w:p>
        </w:tc>
        <w:tc>
          <w:tcPr>
            <w:tcW w:w="1984"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3.652.292,00</w:t>
            </w:r>
          </w:p>
        </w:tc>
        <w:tc>
          <w:tcPr>
            <w:tcW w:w="2835"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40.839.851,75</w:t>
            </w:r>
          </w:p>
        </w:tc>
      </w:tr>
      <w:tr w:rsidR="008D672C" w:rsidRPr="00CA3A4F" w:rsidTr="00091ACF">
        <w:tc>
          <w:tcPr>
            <w:tcW w:w="1879"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101</w:t>
            </w:r>
          </w:p>
        </w:tc>
        <w:tc>
          <w:tcPr>
            <w:tcW w:w="1915"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05/04/2021</w:t>
            </w:r>
          </w:p>
        </w:tc>
        <w:tc>
          <w:tcPr>
            <w:tcW w:w="1984"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8.656.000,00</w:t>
            </w:r>
          </w:p>
        </w:tc>
        <w:tc>
          <w:tcPr>
            <w:tcW w:w="2835"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49.495.851,75</w:t>
            </w:r>
          </w:p>
        </w:tc>
      </w:tr>
      <w:tr w:rsidR="007E3C59" w:rsidRPr="00CA3A4F" w:rsidTr="00091ACF">
        <w:tc>
          <w:tcPr>
            <w:tcW w:w="1879" w:type="dxa"/>
          </w:tcPr>
          <w:p w:rsidR="007E3C59" w:rsidRPr="00CA3A4F" w:rsidRDefault="00C173D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126</w:t>
            </w:r>
          </w:p>
        </w:tc>
        <w:tc>
          <w:tcPr>
            <w:tcW w:w="1915" w:type="dxa"/>
          </w:tcPr>
          <w:p w:rsidR="007E3C59" w:rsidRPr="00CA3A4F" w:rsidRDefault="00C173D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03/05/2021</w:t>
            </w:r>
          </w:p>
        </w:tc>
        <w:tc>
          <w:tcPr>
            <w:tcW w:w="1984" w:type="dxa"/>
          </w:tcPr>
          <w:p w:rsidR="007E3C59" w:rsidRPr="00CA3A4F" w:rsidRDefault="00C173D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6.214.807,48</w:t>
            </w:r>
          </w:p>
        </w:tc>
        <w:tc>
          <w:tcPr>
            <w:tcW w:w="2835" w:type="dxa"/>
          </w:tcPr>
          <w:p w:rsidR="007E3C59" w:rsidRPr="00CA3A4F" w:rsidRDefault="004E020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55.710.659,23</w:t>
            </w:r>
          </w:p>
        </w:tc>
      </w:tr>
      <w:tr w:rsidR="00D177A6" w:rsidRPr="00CA3A4F" w:rsidTr="00091ACF">
        <w:tc>
          <w:tcPr>
            <w:tcW w:w="1879"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152</w:t>
            </w:r>
          </w:p>
        </w:tc>
        <w:tc>
          <w:tcPr>
            <w:tcW w:w="1915"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01/06/2021</w:t>
            </w:r>
          </w:p>
        </w:tc>
        <w:tc>
          <w:tcPr>
            <w:tcW w:w="1984"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12.487.149,51</w:t>
            </w:r>
          </w:p>
        </w:tc>
        <w:tc>
          <w:tcPr>
            <w:tcW w:w="2835" w:type="dxa"/>
          </w:tcPr>
          <w:p w:rsidR="00BB66AE"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68.197.808,74</w:t>
            </w:r>
          </w:p>
        </w:tc>
      </w:tr>
      <w:tr w:rsidR="00BB66AE" w:rsidRPr="00CA3A4F" w:rsidTr="00091ACF">
        <w:tc>
          <w:tcPr>
            <w:tcW w:w="1879"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173</w:t>
            </w:r>
          </w:p>
        </w:tc>
        <w:tc>
          <w:tcPr>
            <w:tcW w:w="1915"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01/07/2021</w:t>
            </w:r>
          </w:p>
        </w:tc>
        <w:tc>
          <w:tcPr>
            <w:tcW w:w="1984"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18.253.026,72</w:t>
            </w:r>
          </w:p>
        </w:tc>
        <w:tc>
          <w:tcPr>
            <w:tcW w:w="2835"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86.450.835,46</w:t>
            </w:r>
          </w:p>
        </w:tc>
      </w:tr>
    </w:tbl>
    <w:p w:rsidR="00D177A6" w:rsidRPr="00CA3A4F" w:rsidRDefault="00D177A6" w:rsidP="00CA3A4F">
      <w:pPr>
        <w:spacing w:line="360" w:lineRule="auto"/>
        <w:contextualSpacing/>
        <w:jc w:val="both"/>
        <w:rPr>
          <w:rFonts w:ascii="Times New Roman" w:hAnsi="Times New Roman" w:cs="Times New Roman"/>
          <w:b/>
          <w:sz w:val="24"/>
          <w:szCs w:val="24"/>
        </w:rPr>
      </w:pPr>
    </w:p>
    <w:p w:rsidR="006C6CC1" w:rsidRPr="00CA3A4F" w:rsidRDefault="00FE4D7C"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10.2</w:t>
      </w:r>
      <w:r w:rsidR="00E30EED" w:rsidRPr="00CA3A4F">
        <w:rPr>
          <w:rFonts w:ascii="Times New Roman" w:hAnsi="Times New Roman" w:cs="Times New Roman"/>
          <w:b/>
          <w:sz w:val="24"/>
          <w:szCs w:val="24"/>
        </w:rPr>
        <w:t xml:space="preserve"> – A</w:t>
      </w:r>
      <w:r w:rsidR="00E965FF" w:rsidRPr="00CA3A4F">
        <w:rPr>
          <w:rFonts w:ascii="Times New Roman" w:hAnsi="Times New Roman" w:cs="Times New Roman"/>
          <w:b/>
          <w:sz w:val="24"/>
          <w:szCs w:val="24"/>
        </w:rPr>
        <w:t>lterações do Quadro de Detalhamento de Despesa no mês</w:t>
      </w:r>
      <w:r w:rsidR="00E30EED" w:rsidRPr="00CA3A4F">
        <w:rPr>
          <w:rFonts w:ascii="Times New Roman" w:hAnsi="Times New Roman" w:cs="Times New Roman"/>
          <w:b/>
          <w:sz w:val="24"/>
          <w:szCs w:val="24"/>
        </w:rPr>
        <w:t>:</w:t>
      </w:r>
    </w:p>
    <w:p w:rsidR="0030013F" w:rsidRPr="00CA3A4F" w:rsidRDefault="0030013F" w:rsidP="00CA3A4F">
      <w:pPr>
        <w:spacing w:line="360" w:lineRule="auto"/>
        <w:contextualSpacing/>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1746"/>
        <w:gridCol w:w="2289"/>
        <w:gridCol w:w="1548"/>
        <w:gridCol w:w="2725"/>
      </w:tblGrid>
      <w:tr w:rsidR="005D0D1D" w:rsidRPr="00CA3A4F" w:rsidTr="00AA53B2">
        <w:trPr>
          <w:trHeight w:val="1794"/>
        </w:trPr>
        <w:tc>
          <w:tcPr>
            <w:tcW w:w="1746"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Decreto Alteração de QDD n.</w:t>
            </w:r>
          </w:p>
        </w:tc>
        <w:tc>
          <w:tcPr>
            <w:tcW w:w="2289"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Data</w:t>
            </w:r>
          </w:p>
        </w:tc>
        <w:tc>
          <w:tcPr>
            <w:tcW w:w="1548" w:type="dxa"/>
            <w:shd w:val="clear" w:color="auto" w:fill="D9E2F3" w:themeFill="accent5" w:themeFillTint="33"/>
          </w:tcPr>
          <w:p w:rsidR="005D0D1D" w:rsidRPr="00CA3A4F" w:rsidRDefault="005D0D1D" w:rsidP="00CA3A4F">
            <w:pPr>
              <w:spacing w:line="360" w:lineRule="auto"/>
              <w:contextualSpacing/>
              <w:jc w:val="center"/>
              <w:rPr>
                <w:rFonts w:ascii="Times New Roman" w:hAnsi="Times New Roman" w:cs="Times New Roman"/>
                <w:b/>
                <w:sz w:val="24"/>
                <w:szCs w:val="24"/>
              </w:rPr>
            </w:pPr>
          </w:p>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Valor R$</w:t>
            </w:r>
          </w:p>
        </w:tc>
        <w:tc>
          <w:tcPr>
            <w:tcW w:w="2725" w:type="dxa"/>
            <w:shd w:val="clear" w:color="auto" w:fill="D9E2F3" w:themeFill="accent5" w:themeFillTint="33"/>
            <w:vAlign w:val="center"/>
          </w:tcPr>
          <w:p w:rsidR="005D0D1D" w:rsidRPr="00CA3A4F" w:rsidRDefault="005D0D1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Valor (Acumulado) R$</w:t>
            </w:r>
          </w:p>
        </w:tc>
      </w:tr>
      <w:tr w:rsidR="005D0D1D" w:rsidRPr="00CA3A4F" w:rsidTr="00AA53B2">
        <w:trPr>
          <w:trHeight w:val="582"/>
        </w:trPr>
        <w:tc>
          <w:tcPr>
            <w:tcW w:w="1746"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2289"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04/01/2021</w:t>
            </w:r>
          </w:p>
        </w:tc>
        <w:tc>
          <w:tcPr>
            <w:tcW w:w="1548"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9.321.715,54</w:t>
            </w:r>
          </w:p>
        </w:tc>
        <w:tc>
          <w:tcPr>
            <w:tcW w:w="2725"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9.321.715,54</w:t>
            </w:r>
          </w:p>
        </w:tc>
      </w:tr>
      <w:tr w:rsidR="005D0D1D" w:rsidRPr="00CA3A4F" w:rsidTr="00AA53B2">
        <w:trPr>
          <w:trHeight w:val="582"/>
        </w:trPr>
        <w:tc>
          <w:tcPr>
            <w:tcW w:w="1746"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51</w:t>
            </w:r>
          </w:p>
        </w:tc>
        <w:tc>
          <w:tcPr>
            <w:tcW w:w="2289"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01/02/2021</w:t>
            </w:r>
          </w:p>
        </w:tc>
        <w:tc>
          <w:tcPr>
            <w:tcW w:w="1548"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228.000,00</w:t>
            </w:r>
          </w:p>
        </w:tc>
        <w:tc>
          <w:tcPr>
            <w:tcW w:w="2725" w:type="dxa"/>
          </w:tcPr>
          <w:p w:rsidR="005D0D1D" w:rsidRPr="00CA3A4F" w:rsidRDefault="005D0D1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9.549.715,54</w:t>
            </w:r>
          </w:p>
        </w:tc>
      </w:tr>
      <w:tr w:rsidR="001D2E2B" w:rsidRPr="00CA3A4F" w:rsidTr="00AA53B2">
        <w:trPr>
          <w:trHeight w:val="606"/>
        </w:trPr>
        <w:tc>
          <w:tcPr>
            <w:tcW w:w="1746"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999U</w:t>
            </w:r>
          </w:p>
        </w:tc>
        <w:tc>
          <w:tcPr>
            <w:tcW w:w="2289"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01/03/2021</w:t>
            </w:r>
          </w:p>
        </w:tc>
        <w:tc>
          <w:tcPr>
            <w:tcW w:w="1548"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341.500,00</w:t>
            </w:r>
          </w:p>
        </w:tc>
        <w:tc>
          <w:tcPr>
            <w:tcW w:w="2725" w:type="dxa"/>
          </w:tcPr>
          <w:p w:rsidR="001D2E2B" w:rsidRPr="00CA3A4F" w:rsidRDefault="001D2E2B"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9.891.215,54</w:t>
            </w:r>
          </w:p>
        </w:tc>
      </w:tr>
      <w:tr w:rsidR="008D672C" w:rsidRPr="00CA3A4F" w:rsidTr="00AA53B2">
        <w:trPr>
          <w:trHeight w:val="582"/>
        </w:trPr>
        <w:tc>
          <w:tcPr>
            <w:tcW w:w="1746"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102</w:t>
            </w:r>
          </w:p>
        </w:tc>
        <w:tc>
          <w:tcPr>
            <w:tcW w:w="2289"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05/04/2021</w:t>
            </w:r>
          </w:p>
        </w:tc>
        <w:tc>
          <w:tcPr>
            <w:tcW w:w="1548"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2.524.696,79</w:t>
            </w:r>
          </w:p>
        </w:tc>
        <w:tc>
          <w:tcPr>
            <w:tcW w:w="2725" w:type="dxa"/>
          </w:tcPr>
          <w:p w:rsidR="008D672C" w:rsidRPr="00CA3A4F" w:rsidRDefault="008D672C"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12.415.912,33</w:t>
            </w:r>
          </w:p>
        </w:tc>
      </w:tr>
      <w:tr w:rsidR="004E020D" w:rsidRPr="00CA3A4F" w:rsidTr="00AA53B2">
        <w:trPr>
          <w:trHeight w:val="582"/>
        </w:trPr>
        <w:tc>
          <w:tcPr>
            <w:tcW w:w="1746" w:type="dxa"/>
          </w:tcPr>
          <w:p w:rsidR="004E020D" w:rsidRPr="00CA3A4F" w:rsidRDefault="004E020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lastRenderedPageBreak/>
              <w:t>127</w:t>
            </w:r>
          </w:p>
        </w:tc>
        <w:tc>
          <w:tcPr>
            <w:tcW w:w="2289" w:type="dxa"/>
          </w:tcPr>
          <w:p w:rsidR="004E020D" w:rsidRPr="00CA3A4F" w:rsidRDefault="004E020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03/05/2021</w:t>
            </w:r>
          </w:p>
        </w:tc>
        <w:tc>
          <w:tcPr>
            <w:tcW w:w="1548" w:type="dxa"/>
          </w:tcPr>
          <w:p w:rsidR="004E020D" w:rsidRPr="00CA3A4F" w:rsidRDefault="004E020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3.241.412,00</w:t>
            </w:r>
          </w:p>
        </w:tc>
        <w:tc>
          <w:tcPr>
            <w:tcW w:w="2725" w:type="dxa"/>
          </w:tcPr>
          <w:p w:rsidR="004E020D" w:rsidRPr="00CA3A4F" w:rsidRDefault="004E020D"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15.657.324,33</w:t>
            </w:r>
          </w:p>
        </w:tc>
      </w:tr>
      <w:tr w:rsidR="00D177A6" w:rsidRPr="00CA3A4F" w:rsidTr="00AA53B2">
        <w:trPr>
          <w:trHeight w:val="606"/>
        </w:trPr>
        <w:tc>
          <w:tcPr>
            <w:tcW w:w="1746"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153</w:t>
            </w:r>
          </w:p>
        </w:tc>
        <w:tc>
          <w:tcPr>
            <w:tcW w:w="2289"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01/06/2021</w:t>
            </w:r>
          </w:p>
        </w:tc>
        <w:tc>
          <w:tcPr>
            <w:tcW w:w="1548"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4.406.689,00</w:t>
            </w:r>
          </w:p>
        </w:tc>
        <w:tc>
          <w:tcPr>
            <w:tcW w:w="2725" w:type="dxa"/>
          </w:tcPr>
          <w:p w:rsidR="00D177A6" w:rsidRPr="00CA3A4F" w:rsidRDefault="00D177A6"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20.064.013,33</w:t>
            </w:r>
          </w:p>
        </w:tc>
      </w:tr>
      <w:tr w:rsidR="00BB66AE" w:rsidRPr="00CA3A4F" w:rsidTr="00AA53B2">
        <w:trPr>
          <w:trHeight w:val="582"/>
        </w:trPr>
        <w:tc>
          <w:tcPr>
            <w:tcW w:w="1746"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174</w:t>
            </w:r>
          </w:p>
        </w:tc>
        <w:tc>
          <w:tcPr>
            <w:tcW w:w="2289"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01/07/2021</w:t>
            </w:r>
          </w:p>
        </w:tc>
        <w:tc>
          <w:tcPr>
            <w:tcW w:w="1548"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481.000,00</w:t>
            </w:r>
          </w:p>
        </w:tc>
        <w:tc>
          <w:tcPr>
            <w:tcW w:w="2725" w:type="dxa"/>
          </w:tcPr>
          <w:p w:rsidR="00BB66AE" w:rsidRPr="00CA3A4F" w:rsidRDefault="00BB66AE"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20.545.013,33</w:t>
            </w:r>
          </w:p>
        </w:tc>
      </w:tr>
    </w:tbl>
    <w:p w:rsidR="005B376B" w:rsidRPr="00CA3A4F" w:rsidRDefault="005B376B" w:rsidP="00CA3A4F">
      <w:pPr>
        <w:pStyle w:val="PargrafodaLista"/>
        <w:spacing w:line="360" w:lineRule="auto"/>
        <w:jc w:val="both"/>
        <w:rPr>
          <w:rFonts w:ascii="Times New Roman" w:hAnsi="Times New Roman" w:cs="Times New Roman"/>
          <w:b/>
          <w:sz w:val="24"/>
          <w:szCs w:val="24"/>
        </w:rPr>
      </w:pPr>
    </w:p>
    <w:p w:rsidR="006C6CC1" w:rsidRPr="00CA3A4F" w:rsidRDefault="006C6CC1" w:rsidP="00CA3A4F">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CA3A4F">
        <w:rPr>
          <w:rFonts w:ascii="Times New Roman" w:hAnsi="Times New Roman" w:cs="Times New Roman"/>
          <w:b/>
          <w:caps/>
          <w:sz w:val="24"/>
          <w:szCs w:val="24"/>
        </w:rPr>
        <w:t>DA receita</w:t>
      </w:r>
    </w:p>
    <w:p w:rsidR="00060E12" w:rsidRPr="00CA3A4F" w:rsidRDefault="006C6CC1" w:rsidP="006F4F1A">
      <w:pPr>
        <w:spacing w:after="0" w:line="360" w:lineRule="auto"/>
        <w:contextualSpacing/>
        <w:jc w:val="both"/>
        <w:rPr>
          <w:rFonts w:ascii="Times New Roman" w:hAnsi="Times New Roman" w:cs="Times New Roman"/>
          <w:b/>
          <w:sz w:val="24"/>
          <w:szCs w:val="24"/>
        </w:rPr>
      </w:pPr>
      <w:r w:rsidRPr="00CA3A4F">
        <w:rPr>
          <w:rFonts w:ascii="Times New Roman" w:hAnsi="Times New Roman" w:cs="Times New Roman"/>
          <w:sz w:val="24"/>
          <w:szCs w:val="24"/>
        </w:rPr>
        <w:t xml:space="preserve">A arrecadação </w:t>
      </w:r>
      <w:r w:rsidR="00752D82" w:rsidRPr="00CA3A4F">
        <w:rPr>
          <w:rFonts w:ascii="Times New Roman" w:hAnsi="Times New Roman" w:cs="Times New Roman"/>
          <w:sz w:val="24"/>
          <w:szCs w:val="24"/>
        </w:rPr>
        <w:t>n</w:t>
      </w:r>
      <w:r w:rsidR="00F80F18" w:rsidRPr="00CA3A4F">
        <w:rPr>
          <w:rFonts w:ascii="Times New Roman" w:hAnsi="Times New Roman" w:cs="Times New Roman"/>
          <w:sz w:val="24"/>
          <w:szCs w:val="24"/>
        </w:rPr>
        <w:t>o mês de</w:t>
      </w:r>
      <w:r w:rsidR="00215E16"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julho</w:t>
      </w:r>
      <w:r w:rsidR="00215E16" w:rsidRPr="00CA3A4F">
        <w:rPr>
          <w:rFonts w:ascii="Times New Roman" w:hAnsi="Times New Roman" w:cs="Times New Roman"/>
          <w:sz w:val="24"/>
          <w:szCs w:val="24"/>
        </w:rPr>
        <w:t xml:space="preserve"> </w:t>
      </w:r>
      <w:r w:rsidR="00F15F39" w:rsidRPr="00CA3A4F">
        <w:rPr>
          <w:rFonts w:ascii="Times New Roman" w:hAnsi="Times New Roman" w:cs="Times New Roman"/>
          <w:sz w:val="24"/>
          <w:szCs w:val="24"/>
        </w:rPr>
        <w:t>de</w:t>
      </w:r>
      <w:r w:rsidRPr="00CA3A4F">
        <w:rPr>
          <w:rFonts w:ascii="Times New Roman" w:hAnsi="Times New Roman" w:cs="Times New Roman"/>
          <w:sz w:val="24"/>
          <w:szCs w:val="24"/>
        </w:rPr>
        <w:t xml:space="preserv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w:t>
      </w:r>
      <w:r w:rsidR="00752D82" w:rsidRPr="00CA3A4F">
        <w:rPr>
          <w:rFonts w:ascii="Times New Roman" w:hAnsi="Times New Roman" w:cs="Times New Roman"/>
          <w:sz w:val="24"/>
          <w:szCs w:val="24"/>
        </w:rPr>
        <w:t>foi</w:t>
      </w:r>
      <w:r w:rsidRPr="00CA3A4F">
        <w:rPr>
          <w:rFonts w:ascii="Times New Roman" w:hAnsi="Times New Roman" w:cs="Times New Roman"/>
          <w:sz w:val="24"/>
          <w:szCs w:val="24"/>
        </w:rPr>
        <w:t xml:space="preserve"> de </w:t>
      </w:r>
      <w:r w:rsidRPr="00CA3A4F">
        <w:rPr>
          <w:rFonts w:ascii="Times New Roman" w:hAnsi="Times New Roman" w:cs="Times New Roman"/>
          <w:b/>
          <w:sz w:val="24"/>
          <w:szCs w:val="24"/>
        </w:rPr>
        <w:t>R</w:t>
      </w:r>
      <w:r w:rsidR="00060E12" w:rsidRPr="00CA3A4F">
        <w:rPr>
          <w:rFonts w:ascii="Times New Roman" w:hAnsi="Times New Roman" w:cs="Times New Roman"/>
          <w:b/>
          <w:sz w:val="24"/>
          <w:szCs w:val="24"/>
        </w:rPr>
        <w:t>$45.999.611,58</w:t>
      </w:r>
      <w:r w:rsidR="00580882" w:rsidRPr="00CA3A4F">
        <w:rPr>
          <w:rFonts w:ascii="Times New Roman" w:hAnsi="Times New Roman" w:cs="Times New Roman"/>
          <w:b/>
          <w:bCs/>
          <w:sz w:val="24"/>
          <w:szCs w:val="24"/>
        </w:rPr>
        <w:t xml:space="preserve"> </w:t>
      </w:r>
      <w:r w:rsidR="002136E1" w:rsidRPr="00CA3A4F">
        <w:rPr>
          <w:rFonts w:ascii="Times New Roman" w:hAnsi="Times New Roman" w:cs="Times New Roman"/>
          <w:b/>
          <w:bCs/>
          <w:sz w:val="24"/>
          <w:szCs w:val="24"/>
        </w:rPr>
        <w:t>(</w:t>
      </w:r>
      <w:r w:rsidR="00580882" w:rsidRPr="00CA3A4F">
        <w:rPr>
          <w:rFonts w:ascii="Times New Roman" w:hAnsi="Times New Roman" w:cs="Times New Roman"/>
          <w:b/>
          <w:bCs/>
          <w:sz w:val="24"/>
          <w:szCs w:val="24"/>
        </w:rPr>
        <w:t xml:space="preserve">Quarenta e </w:t>
      </w:r>
      <w:r w:rsidR="00060E12" w:rsidRPr="00CA3A4F">
        <w:rPr>
          <w:rFonts w:ascii="Times New Roman" w:hAnsi="Times New Roman" w:cs="Times New Roman"/>
          <w:b/>
          <w:bCs/>
          <w:sz w:val="24"/>
          <w:szCs w:val="24"/>
        </w:rPr>
        <w:t>Cinco milhões Novecentos e Noventa e Nove mil Seiscentos e Onze reais e Cinquenta e Oito centavos</w:t>
      </w:r>
      <w:r w:rsidR="00580882" w:rsidRPr="00CA3A4F">
        <w:rPr>
          <w:rFonts w:ascii="Times New Roman" w:hAnsi="Times New Roman" w:cs="Times New Roman"/>
          <w:b/>
          <w:bCs/>
          <w:sz w:val="24"/>
          <w:szCs w:val="24"/>
        </w:rPr>
        <w:t>)</w:t>
      </w:r>
      <w:r w:rsidR="002136E1" w:rsidRPr="00CA3A4F">
        <w:rPr>
          <w:rFonts w:ascii="Times New Roman" w:hAnsi="Times New Roman" w:cs="Times New Roman"/>
          <w:b/>
          <w:bCs/>
          <w:sz w:val="24"/>
          <w:szCs w:val="24"/>
        </w:rPr>
        <w:t xml:space="preserve"> </w:t>
      </w:r>
      <w:r w:rsidR="004D10A1" w:rsidRPr="00CA3A4F">
        <w:rPr>
          <w:rFonts w:ascii="Times New Roman" w:hAnsi="Times New Roman" w:cs="Times New Roman"/>
          <w:sz w:val="24"/>
          <w:szCs w:val="24"/>
        </w:rPr>
        <w:t>- líquida</w:t>
      </w:r>
      <w:r w:rsidR="008348D9" w:rsidRPr="00CA3A4F">
        <w:rPr>
          <w:rFonts w:ascii="Times New Roman" w:hAnsi="Times New Roman" w:cs="Times New Roman"/>
          <w:sz w:val="24"/>
          <w:szCs w:val="24"/>
        </w:rPr>
        <w:t>, conforme balancete</w:t>
      </w:r>
      <w:r w:rsidRPr="00CA3A4F">
        <w:rPr>
          <w:rFonts w:ascii="Times New Roman" w:hAnsi="Times New Roman" w:cs="Times New Roman"/>
          <w:sz w:val="24"/>
          <w:szCs w:val="24"/>
        </w:rPr>
        <w:t>. Abaixo segue a tabela com a devida discriminação de toda receita</w:t>
      </w:r>
      <w:r w:rsidR="00DB6F13" w:rsidRPr="00CA3A4F">
        <w:rPr>
          <w:rFonts w:ascii="Times New Roman" w:hAnsi="Times New Roman" w:cs="Times New Roman"/>
          <w:sz w:val="24"/>
          <w:szCs w:val="24"/>
        </w:rPr>
        <w:t xml:space="preserve"> arrecadada neste mês de</w:t>
      </w:r>
      <w:r w:rsidR="00120AE6"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julho</w:t>
      </w:r>
      <w:r w:rsidR="00542603" w:rsidRPr="00CA3A4F">
        <w:rPr>
          <w:rFonts w:ascii="Times New Roman" w:hAnsi="Times New Roman" w:cs="Times New Roman"/>
          <w:sz w:val="24"/>
          <w:szCs w:val="24"/>
        </w:rPr>
        <w:t xml:space="preserve"> </w:t>
      </w:r>
      <w:r w:rsidR="00CA5B1B" w:rsidRPr="00CA3A4F">
        <w:rPr>
          <w:rFonts w:ascii="Times New Roman" w:hAnsi="Times New Roman" w:cs="Times New Roman"/>
          <w:sz w:val="24"/>
          <w:szCs w:val="24"/>
        </w:rPr>
        <w:t>d</w:t>
      </w:r>
      <w:r w:rsidR="00DB6F13" w:rsidRPr="00CA3A4F">
        <w:rPr>
          <w:rFonts w:ascii="Times New Roman" w:hAnsi="Times New Roman" w:cs="Times New Roman"/>
          <w:sz w:val="24"/>
          <w:szCs w:val="24"/>
        </w:rPr>
        <w:t xml:space="preserve">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w:t>
      </w:r>
    </w:p>
    <w:p w:rsidR="00060E12" w:rsidRPr="00CA3A4F" w:rsidRDefault="00060E12" w:rsidP="00CA3A4F">
      <w:pPr>
        <w:pStyle w:val="Recuodecorpodetexto"/>
        <w:widowControl w:val="0"/>
        <w:tabs>
          <w:tab w:val="left" w:pos="3060"/>
        </w:tabs>
        <w:spacing w:line="360" w:lineRule="auto"/>
        <w:contextualSpacing/>
        <w:rPr>
          <w:b/>
          <w:szCs w:val="24"/>
        </w:rPr>
      </w:pPr>
    </w:p>
    <w:p w:rsidR="00975EEC" w:rsidRPr="00CA3A4F" w:rsidRDefault="006C6CC1" w:rsidP="00CA3A4F">
      <w:pPr>
        <w:pStyle w:val="Recuodecorpodetexto"/>
        <w:widowControl w:val="0"/>
        <w:tabs>
          <w:tab w:val="left" w:pos="3060"/>
        </w:tabs>
        <w:spacing w:line="360" w:lineRule="auto"/>
        <w:contextualSpacing/>
        <w:rPr>
          <w:b/>
          <w:szCs w:val="24"/>
        </w:rPr>
      </w:pPr>
      <w:r w:rsidRPr="00CA3A4F">
        <w:rPr>
          <w:b/>
          <w:szCs w:val="24"/>
        </w:rPr>
        <w:t>Comportamento da Receita Bruta</w:t>
      </w:r>
    </w:p>
    <w:p w:rsidR="006D5CF9" w:rsidRPr="00CA3A4F" w:rsidRDefault="006D5CF9" w:rsidP="00CA3A4F">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CA3A4F"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CA3A4F" w:rsidRDefault="006C6CC1" w:rsidP="00CA3A4F">
            <w:pPr>
              <w:spacing w:after="0"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CA3A4F" w:rsidRDefault="006C6CC1" w:rsidP="00CA3A4F">
            <w:pPr>
              <w:spacing w:after="0" w:line="360" w:lineRule="auto"/>
              <w:contextualSpacing/>
              <w:jc w:val="center"/>
              <w:rPr>
                <w:rFonts w:ascii="Times New Roman" w:hAnsi="Times New Roman" w:cs="Times New Roman"/>
                <w:b/>
                <w:bCs/>
                <w:sz w:val="24"/>
                <w:szCs w:val="24"/>
              </w:rPr>
            </w:pPr>
            <w:r w:rsidRPr="00CA3A4F">
              <w:rPr>
                <w:rFonts w:ascii="Times New Roman" w:hAnsi="Times New Roman" w:cs="Times New Roman"/>
                <w:b/>
                <w:bCs/>
                <w:sz w:val="24"/>
                <w:szCs w:val="24"/>
              </w:rPr>
              <w:t>Valor</w:t>
            </w:r>
          </w:p>
        </w:tc>
      </w:tr>
      <w:tr w:rsidR="00CA5B1B" w:rsidRPr="00CA3A4F"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CA3A4F" w:rsidRDefault="006C6CC1" w:rsidP="00CA3A4F">
            <w:pPr>
              <w:spacing w:after="0"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Receita </w:t>
            </w:r>
            <w:r w:rsidR="0096168D" w:rsidRPr="00CA3A4F">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CA3A4F" w:rsidRDefault="000B0587" w:rsidP="00CA3A4F">
            <w:pPr>
              <w:spacing w:after="0"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7.486.340,54</w:t>
            </w:r>
          </w:p>
        </w:tc>
      </w:tr>
      <w:tr w:rsidR="00CA5B1B" w:rsidRPr="00CA3A4F"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CA3A4F" w:rsidRDefault="006C6CC1" w:rsidP="00CA3A4F">
            <w:pPr>
              <w:spacing w:after="0"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CA3A4F" w:rsidRDefault="000B0587" w:rsidP="00CA3A4F">
            <w:pPr>
              <w:spacing w:after="0"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822.203,39</w:t>
            </w:r>
          </w:p>
        </w:tc>
      </w:tr>
      <w:tr w:rsidR="00CA5B1B" w:rsidRPr="00CA3A4F"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CA3A4F" w:rsidRDefault="006C6CC1" w:rsidP="00CA3A4F">
            <w:pPr>
              <w:spacing w:after="0"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CA3A4F" w:rsidRDefault="000B0587" w:rsidP="00CA3A4F">
            <w:pPr>
              <w:spacing w:after="0"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586.464,18</w:t>
            </w:r>
          </w:p>
        </w:tc>
      </w:tr>
      <w:tr w:rsidR="00CA5B1B" w:rsidRPr="00CA3A4F"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CA3A4F" w:rsidRDefault="006C6CC1" w:rsidP="00CA3A4F">
            <w:pPr>
              <w:spacing w:after="0"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CA3A4F" w:rsidRDefault="000B0587" w:rsidP="00CA3A4F">
            <w:pPr>
              <w:spacing w:after="0"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40.613.916,04</w:t>
            </w:r>
          </w:p>
        </w:tc>
      </w:tr>
      <w:tr w:rsidR="00CA5B1B" w:rsidRPr="00CA3A4F"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CA3A4F" w:rsidRDefault="006C6CC1" w:rsidP="00CA3A4F">
            <w:pPr>
              <w:spacing w:after="0"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CA3A4F" w:rsidRDefault="000B0587" w:rsidP="00CA3A4F">
            <w:pPr>
              <w:spacing w:after="0"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81.054,61</w:t>
            </w:r>
          </w:p>
        </w:tc>
      </w:tr>
      <w:tr w:rsidR="00CA5B1B" w:rsidRPr="00CA3A4F"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CA3A4F" w:rsidRDefault="006C6CC1" w:rsidP="00CA3A4F">
            <w:pPr>
              <w:spacing w:after="0"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CA3A4F" w:rsidRDefault="00060E12" w:rsidP="00CA3A4F">
            <w:pPr>
              <w:spacing w:after="0" w:line="360" w:lineRule="auto"/>
              <w:contextualSpacing/>
              <w:jc w:val="right"/>
              <w:rPr>
                <w:rFonts w:ascii="Times New Roman" w:hAnsi="Times New Roman" w:cs="Times New Roman"/>
                <w:b/>
                <w:bCs/>
                <w:sz w:val="24"/>
                <w:szCs w:val="24"/>
              </w:rPr>
            </w:pPr>
            <w:r w:rsidRPr="00CA3A4F">
              <w:rPr>
                <w:rFonts w:ascii="Times New Roman" w:hAnsi="Times New Roman" w:cs="Times New Roman"/>
                <w:sz w:val="24"/>
                <w:szCs w:val="24"/>
              </w:rPr>
              <w:t>49.289.978,76</w:t>
            </w:r>
          </w:p>
        </w:tc>
      </w:tr>
      <w:tr w:rsidR="00CA5B1B" w:rsidRPr="00CA3A4F"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CA3A4F" w:rsidRDefault="006C6CC1" w:rsidP="00CA3A4F">
            <w:pPr>
              <w:spacing w:after="0"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CA3A4F" w:rsidRDefault="000B0587" w:rsidP="00CA3A4F">
            <w:pPr>
              <w:spacing w:after="0" w:line="360" w:lineRule="auto"/>
              <w:contextualSpacing/>
              <w:jc w:val="right"/>
              <w:rPr>
                <w:rFonts w:ascii="Times New Roman" w:hAnsi="Times New Roman" w:cs="Times New Roman"/>
                <w:b/>
                <w:bCs/>
                <w:sz w:val="24"/>
                <w:szCs w:val="24"/>
              </w:rPr>
            </w:pPr>
            <w:r w:rsidRPr="00CA3A4F">
              <w:rPr>
                <w:rFonts w:ascii="Times New Roman" w:hAnsi="Times New Roman" w:cs="Times New Roman"/>
                <w:sz w:val="24"/>
                <w:szCs w:val="24"/>
              </w:rPr>
              <w:t>300.000,00</w:t>
            </w:r>
          </w:p>
        </w:tc>
      </w:tr>
      <w:tr w:rsidR="00CA5B1B" w:rsidRPr="00CA3A4F"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CA3A4F" w:rsidRDefault="006C6CC1" w:rsidP="00CA3A4F">
            <w:pPr>
              <w:spacing w:after="0"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CA3A4F" w:rsidRDefault="00060E12" w:rsidP="00CA3A4F">
            <w:pPr>
              <w:spacing w:after="0" w:line="360" w:lineRule="auto"/>
              <w:contextualSpacing/>
              <w:jc w:val="right"/>
              <w:rPr>
                <w:rFonts w:ascii="Times New Roman" w:hAnsi="Times New Roman" w:cs="Times New Roman"/>
                <w:b/>
                <w:bCs/>
                <w:sz w:val="24"/>
                <w:szCs w:val="24"/>
              </w:rPr>
            </w:pPr>
            <w:r w:rsidRPr="00CA3A4F">
              <w:rPr>
                <w:rFonts w:ascii="Times New Roman" w:hAnsi="Times New Roman" w:cs="Times New Roman"/>
                <w:sz w:val="24"/>
                <w:szCs w:val="24"/>
              </w:rPr>
              <w:t>49.589.978,76</w:t>
            </w:r>
          </w:p>
        </w:tc>
      </w:tr>
      <w:tr w:rsidR="00CA5B1B" w:rsidRPr="00CA3A4F"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CA3A4F" w:rsidRDefault="008348D9" w:rsidP="00CA3A4F">
            <w:pPr>
              <w:spacing w:after="0"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CA3A4F" w:rsidRDefault="00060E12" w:rsidP="00CA3A4F">
            <w:pPr>
              <w:spacing w:after="0" w:line="360" w:lineRule="auto"/>
              <w:contextualSpacing/>
              <w:jc w:val="right"/>
              <w:rPr>
                <w:rFonts w:ascii="Times New Roman" w:hAnsi="Times New Roman" w:cs="Times New Roman"/>
                <w:b/>
                <w:bCs/>
                <w:sz w:val="24"/>
                <w:szCs w:val="24"/>
              </w:rPr>
            </w:pPr>
            <w:r w:rsidRPr="00CA3A4F">
              <w:rPr>
                <w:rFonts w:ascii="Times New Roman" w:hAnsi="Times New Roman" w:cs="Times New Roman"/>
                <w:sz w:val="24"/>
                <w:szCs w:val="24"/>
              </w:rPr>
              <w:t>-3.890.367,18</w:t>
            </w:r>
          </w:p>
        </w:tc>
      </w:tr>
      <w:tr w:rsidR="00CA5B1B" w:rsidRPr="00CA3A4F"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CA3A4F" w:rsidRDefault="008348D9" w:rsidP="00CA3A4F">
            <w:pPr>
              <w:spacing w:after="0" w:line="360" w:lineRule="auto"/>
              <w:contextualSpacing/>
              <w:rPr>
                <w:rFonts w:ascii="Times New Roman" w:hAnsi="Times New Roman" w:cs="Times New Roman"/>
                <w:b/>
                <w:bCs/>
                <w:sz w:val="24"/>
                <w:szCs w:val="24"/>
              </w:rPr>
            </w:pPr>
            <w:r w:rsidRPr="00CA3A4F">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CA3A4F" w:rsidRDefault="00060E12" w:rsidP="00CA3A4F">
            <w:pPr>
              <w:spacing w:after="0" w:line="360" w:lineRule="auto"/>
              <w:contextualSpacing/>
              <w:jc w:val="right"/>
              <w:rPr>
                <w:rFonts w:ascii="Times New Roman" w:hAnsi="Times New Roman" w:cs="Times New Roman"/>
                <w:b/>
                <w:bCs/>
                <w:sz w:val="24"/>
                <w:szCs w:val="24"/>
              </w:rPr>
            </w:pPr>
            <w:r w:rsidRPr="00CA3A4F">
              <w:rPr>
                <w:rFonts w:ascii="Times New Roman" w:hAnsi="Times New Roman" w:cs="Times New Roman"/>
                <w:b/>
                <w:sz w:val="24"/>
                <w:szCs w:val="24"/>
              </w:rPr>
              <w:t>45.999.611,58</w:t>
            </w:r>
          </w:p>
        </w:tc>
      </w:tr>
    </w:tbl>
    <w:p w:rsidR="00091ACF" w:rsidRPr="00CA3A4F" w:rsidRDefault="00091ACF" w:rsidP="00CA3A4F">
      <w:pPr>
        <w:pStyle w:val="Recuodecorpodetexto"/>
        <w:widowControl w:val="0"/>
        <w:tabs>
          <w:tab w:val="left" w:pos="3060"/>
        </w:tabs>
        <w:spacing w:line="360" w:lineRule="auto"/>
        <w:ind w:firstLine="708"/>
        <w:contextualSpacing/>
        <w:rPr>
          <w:szCs w:val="24"/>
        </w:rPr>
      </w:pPr>
    </w:p>
    <w:p w:rsidR="003C137F" w:rsidRPr="00CA3A4F" w:rsidRDefault="006C6CC1" w:rsidP="00CA3A4F">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caps/>
          <w:sz w:val="24"/>
          <w:szCs w:val="24"/>
        </w:rPr>
        <w:lastRenderedPageBreak/>
        <w:t>da despesa</w:t>
      </w:r>
    </w:p>
    <w:p w:rsidR="00A76ED9" w:rsidRPr="00CA3A4F" w:rsidRDefault="00814019" w:rsidP="00CA3A4F">
      <w:pPr>
        <w:pStyle w:val="Recuodecorpodetexto"/>
        <w:widowControl w:val="0"/>
        <w:tabs>
          <w:tab w:val="left" w:pos="3060"/>
        </w:tabs>
        <w:spacing w:line="360" w:lineRule="auto"/>
        <w:ind w:firstLine="0"/>
        <w:contextualSpacing/>
        <w:rPr>
          <w:szCs w:val="24"/>
        </w:rPr>
      </w:pPr>
      <w:r w:rsidRPr="00CA3A4F">
        <w:rPr>
          <w:szCs w:val="24"/>
        </w:rPr>
        <w:t xml:space="preserve">No mês em </w:t>
      </w:r>
      <w:r w:rsidR="0096168D" w:rsidRPr="00CA3A4F">
        <w:rPr>
          <w:szCs w:val="24"/>
        </w:rPr>
        <w:t>análise</w:t>
      </w:r>
      <w:r w:rsidRPr="00CA3A4F">
        <w:rPr>
          <w:szCs w:val="24"/>
        </w:rPr>
        <w:t xml:space="preserve"> foi pago, a título de despesa orçamentária, um total de </w:t>
      </w:r>
      <w:r w:rsidRPr="00CA3A4F">
        <w:rPr>
          <w:b/>
          <w:szCs w:val="24"/>
        </w:rPr>
        <w:t>R$</w:t>
      </w:r>
      <w:r w:rsidR="002D1CB1" w:rsidRPr="00CA3A4F">
        <w:rPr>
          <w:b/>
          <w:szCs w:val="24"/>
        </w:rPr>
        <w:t xml:space="preserve"> </w:t>
      </w:r>
      <w:r w:rsidR="00655A43" w:rsidRPr="00CA3A4F">
        <w:rPr>
          <w:b/>
          <w:szCs w:val="24"/>
        </w:rPr>
        <w:t xml:space="preserve">49.978.790,58 </w:t>
      </w:r>
      <w:r w:rsidR="00124A28" w:rsidRPr="00CA3A4F">
        <w:rPr>
          <w:b/>
          <w:szCs w:val="24"/>
        </w:rPr>
        <w:t>(</w:t>
      </w:r>
      <w:r w:rsidR="00655A43" w:rsidRPr="00CA3A4F">
        <w:rPr>
          <w:b/>
          <w:szCs w:val="24"/>
        </w:rPr>
        <w:t>Quarenta e Nove milhões Novecentos e Setenta e Oito mil Setecentos e Noventa reais e Cinquenta e Oito centavos</w:t>
      </w:r>
      <w:r w:rsidR="00124A28" w:rsidRPr="00CA3A4F">
        <w:rPr>
          <w:b/>
          <w:szCs w:val="24"/>
        </w:rPr>
        <w:t>)</w:t>
      </w:r>
      <w:r w:rsidR="00124A28" w:rsidRPr="00CA3A4F">
        <w:rPr>
          <w:szCs w:val="24"/>
        </w:rPr>
        <w:t>,</w:t>
      </w:r>
      <w:r w:rsidR="00124A28" w:rsidRPr="00CA3A4F">
        <w:rPr>
          <w:b/>
          <w:color w:val="000000"/>
          <w:szCs w:val="24"/>
        </w:rPr>
        <w:t xml:space="preserve"> </w:t>
      </w:r>
      <w:r w:rsidRPr="00CA3A4F">
        <w:rPr>
          <w:szCs w:val="24"/>
        </w:rPr>
        <w:t xml:space="preserve">sendo </w:t>
      </w:r>
      <w:r w:rsidR="006A335C" w:rsidRPr="00CA3A4F">
        <w:rPr>
          <w:b/>
          <w:szCs w:val="24"/>
        </w:rPr>
        <w:t>R$</w:t>
      </w:r>
      <w:r w:rsidR="00950CB9" w:rsidRPr="00CA3A4F">
        <w:rPr>
          <w:b/>
          <w:szCs w:val="24"/>
        </w:rPr>
        <w:t xml:space="preserve"> </w:t>
      </w:r>
      <w:r w:rsidR="00655A43" w:rsidRPr="00CA3A4F">
        <w:rPr>
          <w:b/>
          <w:szCs w:val="24"/>
        </w:rPr>
        <w:t xml:space="preserve">48.806.026,83 </w:t>
      </w:r>
      <w:r w:rsidR="00124A28" w:rsidRPr="00CA3A4F">
        <w:rPr>
          <w:b/>
          <w:szCs w:val="24"/>
        </w:rPr>
        <w:t>(</w:t>
      </w:r>
      <w:r w:rsidR="00655A43" w:rsidRPr="00CA3A4F">
        <w:rPr>
          <w:b/>
          <w:szCs w:val="24"/>
        </w:rPr>
        <w:t>Quarenta e Oito Milhões Oitocentos e Seis mil Vinte e Seis reais e Oitenta e Três centavos)</w:t>
      </w:r>
      <w:r w:rsidR="00124A28" w:rsidRPr="00CA3A4F">
        <w:rPr>
          <w:b/>
          <w:szCs w:val="24"/>
        </w:rPr>
        <w:t xml:space="preserve"> </w:t>
      </w:r>
      <w:r w:rsidR="001D05B9" w:rsidRPr="00CA3A4F">
        <w:rPr>
          <w:szCs w:val="24"/>
        </w:rPr>
        <w:t xml:space="preserve">pago pelo Executivo Municipal </w:t>
      </w:r>
      <w:r w:rsidRPr="00CA3A4F">
        <w:rPr>
          <w:szCs w:val="24"/>
        </w:rPr>
        <w:t xml:space="preserve">e </w:t>
      </w:r>
      <w:r w:rsidRPr="00CA3A4F">
        <w:rPr>
          <w:b/>
          <w:szCs w:val="24"/>
        </w:rPr>
        <w:t>R$</w:t>
      </w:r>
      <w:r w:rsidR="00950CB9" w:rsidRPr="00CA3A4F">
        <w:rPr>
          <w:b/>
          <w:szCs w:val="24"/>
        </w:rPr>
        <w:t xml:space="preserve"> </w:t>
      </w:r>
      <w:r w:rsidR="00655A43" w:rsidRPr="00CA3A4F">
        <w:rPr>
          <w:b/>
          <w:szCs w:val="24"/>
        </w:rPr>
        <w:t xml:space="preserve">1.172.763,75 </w:t>
      </w:r>
      <w:r w:rsidR="00B67FA2" w:rsidRPr="00CA3A4F">
        <w:rPr>
          <w:b/>
          <w:szCs w:val="24"/>
        </w:rPr>
        <w:t>(</w:t>
      </w:r>
      <w:r w:rsidR="00655A43" w:rsidRPr="00CA3A4F">
        <w:rPr>
          <w:b/>
          <w:szCs w:val="24"/>
        </w:rPr>
        <w:t>Um milhão Cento e Setenta e Dois mil Setecentos  e Sessenta e Três reais e Setenta e Cinco centavos</w:t>
      </w:r>
      <w:r w:rsidR="00B67FA2" w:rsidRPr="00CA3A4F">
        <w:rPr>
          <w:b/>
          <w:szCs w:val="24"/>
        </w:rPr>
        <w:t>)</w:t>
      </w:r>
      <w:r w:rsidRPr="00CA3A4F">
        <w:rPr>
          <w:b/>
          <w:szCs w:val="24"/>
        </w:rPr>
        <w:t xml:space="preserve"> </w:t>
      </w:r>
      <w:r w:rsidR="001D05B9" w:rsidRPr="00CA3A4F">
        <w:rPr>
          <w:szCs w:val="24"/>
        </w:rPr>
        <w:t>pago pelo Legislativo Municipal</w:t>
      </w:r>
      <w:r w:rsidRPr="00CA3A4F">
        <w:rPr>
          <w:szCs w:val="24"/>
        </w:rPr>
        <w:t xml:space="preserve">. A planilha abaixo discrimina neste mês de </w:t>
      </w:r>
      <w:r w:rsidR="004C4EFB" w:rsidRPr="00CA3A4F">
        <w:rPr>
          <w:szCs w:val="24"/>
        </w:rPr>
        <w:t>julho</w:t>
      </w:r>
      <w:r w:rsidRPr="00CA3A4F">
        <w:rPr>
          <w:szCs w:val="24"/>
        </w:rPr>
        <w:t xml:space="preserve"> as despesas realizadas por Entidades:</w:t>
      </w:r>
    </w:p>
    <w:p w:rsidR="00747472" w:rsidRPr="00CA3A4F" w:rsidRDefault="00814019" w:rsidP="00CA3A4F">
      <w:pPr>
        <w:pStyle w:val="Recuodecorpodetexto"/>
        <w:widowControl w:val="0"/>
        <w:tabs>
          <w:tab w:val="left" w:pos="3060"/>
        </w:tabs>
        <w:spacing w:line="360" w:lineRule="auto"/>
        <w:ind w:firstLine="0"/>
        <w:contextualSpacing/>
        <w:rPr>
          <w:b/>
          <w:color w:val="000000"/>
          <w:szCs w:val="24"/>
        </w:rPr>
      </w:pPr>
      <w:r w:rsidRPr="00CA3A4F">
        <w:rPr>
          <w:b/>
          <w:color w:val="000000"/>
          <w:szCs w:val="24"/>
        </w:rPr>
        <w:t>Comportamento da Despesa Paga</w:t>
      </w:r>
    </w:p>
    <w:tbl>
      <w:tblPr>
        <w:tblStyle w:val="Tabelacomgrade"/>
        <w:tblW w:w="0" w:type="auto"/>
        <w:tblLook w:val="04A0" w:firstRow="1" w:lastRow="0" w:firstColumn="1" w:lastColumn="0" w:noHBand="0" w:noVBand="1"/>
      </w:tblPr>
      <w:tblGrid>
        <w:gridCol w:w="2583"/>
        <w:gridCol w:w="1669"/>
        <w:gridCol w:w="2118"/>
        <w:gridCol w:w="2100"/>
      </w:tblGrid>
      <w:tr w:rsidR="00B76CD0" w:rsidRPr="00CA3A4F" w:rsidTr="00A76ED9">
        <w:trPr>
          <w:trHeight w:val="1662"/>
        </w:trPr>
        <w:tc>
          <w:tcPr>
            <w:tcW w:w="2583" w:type="dxa"/>
            <w:shd w:val="clear" w:color="auto" w:fill="D9E2F3" w:themeFill="accent5" w:themeFillTint="33"/>
            <w:vAlign w:val="center"/>
          </w:tcPr>
          <w:p w:rsidR="00914E29" w:rsidRPr="00CA3A4F" w:rsidRDefault="00914E29"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Órgão</w:t>
            </w:r>
          </w:p>
        </w:tc>
        <w:tc>
          <w:tcPr>
            <w:tcW w:w="1621" w:type="dxa"/>
            <w:shd w:val="clear" w:color="auto" w:fill="D9E2F3" w:themeFill="accent5" w:themeFillTint="33"/>
            <w:vAlign w:val="center"/>
          </w:tcPr>
          <w:p w:rsidR="00914E29" w:rsidRPr="00CA3A4F" w:rsidRDefault="00914E29"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Despesa Orçamentária</w:t>
            </w:r>
          </w:p>
        </w:tc>
        <w:tc>
          <w:tcPr>
            <w:tcW w:w="2118" w:type="dxa"/>
            <w:shd w:val="clear" w:color="auto" w:fill="D9E2F3" w:themeFill="accent5" w:themeFillTint="33"/>
            <w:vAlign w:val="center"/>
          </w:tcPr>
          <w:p w:rsidR="00914E29" w:rsidRPr="00CA3A4F" w:rsidRDefault="00914E29"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Despesa Extra Orçamentária</w:t>
            </w:r>
          </w:p>
        </w:tc>
        <w:tc>
          <w:tcPr>
            <w:tcW w:w="2099" w:type="dxa"/>
            <w:shd w:val="clear" w:color="auto" w:fill="D9E2F3" w:themeFill="accent5" w:themeFillTint="33"/>
            <w:vAlign w:val="center"/>
          </w:tcPr>
          <w:p w:rsidR="00914E29" w:rsidRPr="00CA3A4F" w:rsidRDefault="00914E29"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 xml:space="preserve">Restos a Pagar </w:t>
            </w:r>
          </w:p>
        </w:tc>
      </w:tr>
      <w:tr w:rsidR="00B76CD0" w:rsidRPr="00CA3A4F" w:rsidTr="00A76ED9">
        <w:trPr>
          <w:trHeight w:val="831"/>
        </w:trPr>
        <w:tc>
          <w:tcPr>
            <w:tcW w:w="2583" w:type="dxa"/>
            <w:vAlign w:val="center"/>
          </w:tcPr>
          <w:p w:rsidR="00914E29" w:rsidRPr="00CA3A4F" w:rsidRDefault="00914E29"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Prefeitura</w:t>
            </w:r>
            <w:r w:rsidR="00950CB9" w:rsidRPr="00CA3A4F">
              <w:rPr>
                <w:b/>
                <w:color w:val="000000"/>
                <w:szCs w:val="24"/>
              </w:rPr>
              <w:t xml:space="preserve"> </w:t>
            </w:r>
            <w:r w:rsidR="0057464E" w:rsidRPr="00CA3A4F">
              <w:rPr>
                <w:b/>
                <w:color w:val="000000"/>
                <w:szCs w:val="24"/>
              </w:rPr>
              <w:t>- correntes</w:t>
            </w:r>
          </w:p>
        </w:tc>
        <w:tc>
          <w:tcPr>
            <w:tcW w:w="1621" w:type="dxa"/>
            <w:vAlign w:val="center"/>
          </w:tcPr>
          <w:p w:rsidR="00914E29" w:rsidRPr="00CA3A4F" w:rsidRDefault="00655A43" w:rsidP="00CA3A4F">
            <w:pPr>
              <w:pStyle w:val="Recuodecorpodetexto"/>
              <w:widowControl w:val="0"/>
              <w:tabs>
                <w:tab w:val="left" w:pos="3060"/>
              </w:tabs>
              <w:spacing w:line="360" w:lineRule="auto"/>
              <w:ind w:firstLine="0"/>
              <w:contextualSpacing/>
              <w:jc w:val="center"/>
              <w:rPr>
                <w:b/>
                <w:color w:val="000000"/>
                <w:szCs w:val="24"/>
              </w:rPr>
            </w:pPr>
            <w:r w:rsidRPr="00CA3A4F">
              <w:rPr>
                <w:szCs w:val="24"/>
              </w:rPr>
              <w:t>36.627.022,01</w:t>
            </w:r>
          </w:p>
        </w:tc>
        <w:tc>
          <w:tcPr>
            <w:tcW w:w="2118" w:type="dxa"/>
            <w:vAlign w:val="center"/>
          </w:tcPr>
          <w:p w:rsidR="00914E29" w:rsidRPr="00CA3A4F" w:rsidRDefault="00655A43" w:rsidP="00CA3A4F">
            <w:pPr>
              <w:pStyle w:val="Recuodecorpodetexto"/>
              <w:widowControl w:val="0"/>
              <w:tabs>
                <w:tab w:val="left" w:pos="3060"/>
              </w:tabs>
              <w:spacing w:line="360" w:lineRule="auto"/>
              <w:ind w:firstLine="0"/>
              <w:contextualSpacing/>
              <w:jc w:val="center"/>
              <w:rPr>
                <w:b/>
                <w:color w:val="000000"/>
                <w:szCs w:val="24"/>
              </w:rPr>
            </w:pPr>
            <w:r w:rsidRPr="00CA3A4F">
              <w:rPr>
                <w:szCs w:val="24"/>
              </w:rPr>
              <w:t>3.663.627,30</w:t>
            </w:r>
          </w:p>
        </w:tc>
        <w:tc>
          <w:tcPr>
            <w:tcW w:w="2099" w:type="dxa"/>
            <w:vAlign w:val="center"/>
          </w:tcPr>
          <w:p w:rsidR="00914E29" w:rsidRPr="00CA3A4F" w:rsidRDefault="005326F8" w:rsidP="00CA3A4F">
            <w:pPr>
              <w:pStyle w:val="Recuodecorpodetexto"/>
              <w:widowControl w:val="0"/>
              <w:tabs>
                <w:tab w:val="left" w:pos="3060"/>
              </w:tabs>
              <w:spacing w:line="360" w:lineRule="auto"/>
              <w:ind w:firstLine="0"/>
              <w:contextualSpacing/>
              <w:jc w:val="right"/>
              <w:rPr>
                <w:b/>
                <w:color w:val="000000"/>
                <w:szCs w:val="24"/>
              </w:rPr>
            </w:pPr>
            <w:r w:rsidRPr="00CA3A4F">
              <w:rPr>
                <w:b/>
                <w:color w:val="000000"/>
                <w:szCs w:val="24"/>
              </w:rPr>
              <w:t>0,00</w:t>
            </w:r>
          </w:p>
        </w:tc>
      </w:tr>
      <w:tr w:rsidR="002D1CB1" w:rsidRPr="00CA3A4F" w:rsidTr="00A76ED9">
        <w:trPr>
          <w:trHeight w:val="831"/>
        </w:trPr>
        <w:tc>
          <w:tcPr>
            <w:tcW w:w="2583" w:type="dxa"/>
            <w:vAlign w:val="center"/>
          </w:tcPr>
          <w:p w:rsidR="002D1CB1" w:rsidRPr="00CA3A4F" w:rsidRDefault="002D1CB1"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Despe</w:t>
            </w:r>
            <w:r w:rsidR="0057464E" w:rsidRPr="00CA3A4F">
              <w:rPr>
                <w:b/>
                <w:color w:val="000000"/>
                <w:szCs w:val="24"/>
              </w:rPr>
              <w:t xml:space="preserve">sas </w:t>
            </w:r>
            <w:r w:rsidRPr="00CA3A4F">
              <w:rPr>
                <w:b/>
                <w:color w:val="000000"/>
                <w:szCs w:val="24"/>
              </w:rPr>
              <w:t xml:space="preserve">de Capital </w:t>
            </w:r>
          </w:p>
        </w:tc>
        <w:tc>
          <w:tcPr>
            <w:tcW w:w="1621" w:type="dxa"/>
            <w:vAlign w:val="center"/>
          </w:tcPr>
          <w:p w:rsidR="002D1CB1" w:rsidRPr="00CA3A4F" w:rsidRDefault="00655A43" w:rsidP="00CA3A4F">
            <w:pPr>
              <w:pStyle w:val="Recuodecorpodetexto"/>
              <w:widowControl w:val="0"/>
              <w:tabs>
                <w:tab w:val="left" w:pos="3060"/>
              </w:tabs>
              <w:spacing w:line="360" w:lineRule="auto"/>
              <w:ind w:firstLine="0"/>
              <w:contextualSpacing/>
              <w:jc w:val="center"/>
              <w:rPr>
                <w:b/>
                <w:szCs w:val="24"/>
              </w:rPr>
            </w:pPr>
            <w:r w:rsidRPr="00CA3A4F">
              <w:rPr>
                <w:szCs w:val="24"/>
              </w:rPr>
              <w:t>13.351.768,57</w:t>
            </w:r>
          </w:p>
        </w:tc>
        <w:tc>
          <w:tcPr>
            <w:tcW w:w="2118" w:type="dxa"/>
            <w:vAlign w:val="center"/>
          </w:tcPr>
          <w:p w:rsidR="002D1CB1" w:rsidRPr="00CA3A4F" w:rsidRDefault="002D1CB1" w:rsidP="00CA3A4F">
            <w:pPr>
              <w:pStyle w:val="Recuodecorpodetexto"/>
              <w:widowControl w:val="0"/>
              <w:tabs>
                <w:tab w:val="left" w:pos="3060"/>
              </w:tabs>
              <w:spacing w:line="360" w:lineRule="auto"/>
              <w:ind w:firstLine="0"/>
              <w:contextualSpacing/>
              <w:jc w:val="right"/>
              <w:rPr>
                <w:b/>
                <w:color w:val="000000"/>
                <w:szCs w:val="24"/>
              </w:rPr>
            </w:pPr>
          </w:p>
        </w:tc>
        <w:tc>
          <w:tcPr>
            <w:tcW w:w="2099" w:type="dxa"/>
            <w:vAlign w:val="center"/>
          </w:tcPr>
          <w:p w:rsidR="002D1CB1" w:rsidRPr="00CA3A4F" w:rsidRDefault="002D1CB1" w:rsidP="00CA3A4F">
            <w:pPr>
              <w:pStyle w:val="Recuodecorpodetexto"/>
              <w:widowControl w:val="0"/>
              <w:tabs>
                <w:tab w:val="left" w:pos="3060"/>
              </w:tabs>
              <w:spacing w:line="360" w:lineRule="auto"/>
              <w:ind w:firstLine="0"/>
              <w:contextualSpacing/>
              <w:jc w:val="right"/>
              <w:rPr>
                <w:b/>
                <w:szCs w:val="24"/>
              </w:rPr>
            </w:pPr>
          </w:p>
        </w:tc>
      </w:tr>
      <w:tr w:rsidR="00914E29" w:rsidRPr="00CA3A4F" w:rsidTr="002F41C3">
        <w:trPr>
          <w:trHeight w:val="756"/>
        </w:trPr>
        <w:tc>
          <w:tcPr>
            <w:tcW w:w="8422" w:type="dxa"/>
            <w:gridSpan w:val="4"/>
            <w:vAlign w:val="center"/>
          </w:tcPr>
          <w:p w:rsidR="00914E29" w:rsidRPr="00CA3A4F" w:rsidRDefault="00914E29" w:rsidP="00CA3A4F">
            <w:pPr>
              <w:pStyle w:val="Recuodecorpodetexto"/>
              <w:widowControl w:val="0"/>
              <w:tabs>
                <w:tab w:val="left" w:pos="3060"/>
              </w:tabs>
              <w:spacing w:line="360" w:lineRule="auto"/>
              <w:ind w:firstLine="0"/>
              <w:contextualSpacing/>
              <w:jc w:val="right"/>
              <w:rPr>
                <w:b/>
                <w:color w:val="000000"/>
                <w:szCs w:val="24"/>
              </w:rPr>
            </w:pPr>
          </w:p>
        </w:tc>
      </w:tr>
      <w:tr w:rsidR="00B76CD0" w:rsidRPr="00CA3A4F" w:rsidTr="00416A9C">
        <w:trPr>
          <w:trHeight w:val="416"/>
        </w:trPr>
        <w:tc>
          <w:tcPr>
            <w:tcW w:w="2583" w:type="dxa"/>
            <w:vAlign w:val="center"/>
          </w:tcPr>
          <w:p w:rsidR="00914E29" w:rsidRPr="00CA3A4F" w:rsidRDefault="00914E29" w:rsidP="00CA3A4F">
            <w:pPr>
              <w:pStyle w:val="Recuodecorpodetexto"/>
              <w:widowControl w:val="0"/>
              <w:tabs>
                <w:tab w:val="left" w:pos="3060"/>
              </w:tabs>
              <w:spacing w:line="360" w:lineRule="auto"/>
              <w:ind w:firstLine="0"/>
              <w:contextualSpacing/>
              <w:jc w:val="center"/>
              <w:rPr>
                <w:b/>
                <w:color w:val="000000"/>
                <w:szCs w:val="24"/>
              </w:rPr>
            </w:pPr>
            <w:r w:rsidRPr="00CA3A4F">
              <w:rPr>
                <w:b/>
                <w:color w:val="000000"/>
                <w:szCs w:val="24"/>
              </w:rPr>
              <w:t>Total ...........</w:t>
            </w:r>
          </w:p>
        </w:tc>
        <w:tc>
          <w:tcPr>
            <w:tcW w:w="1621" w:type="dxa"/>
            <w:vAlign w:val="center"/>
          </w:tcPr>
          <w:p w:rsidR="00914E29" w:rsidRPr="00CA3A4F" w:rsidRDefault="00655A43" w:rsidP="00CA3A4F">
            <w:pPr>
              <w:pStyle w:val="Recuodecorpodetexto"/>
              <w:widowControl w:val="0"/>
              <w:tabs>
                <w:tab w:val="left" w:pos="3060"/>
              </w:tabs>
              <w:spacing w:line="360" w:lineRule="auto"/>
              <w:ind w:firstLine="0"/>
              <w:contextualSpacing/>
              <w:jc w:val="center"/>
              <w:rPr>
                <w:b/>
                <w:color w:val="000000"/>
                <w:szCs w:val="24"/>
              </w:rPr>
            </w:pPr>
            <w:r w:rsidRPr="00CA3A4F">
              <w:rPr>
                <w:b/>
                <w:szCs w:val="24"/>
              </w:rPr>
              <w:t>49.978.790,58</w:t>
            </w:r>
          </w:p>
        </w:tc>
        <w:tc>
          <w:tcPr>
            <w:tcW w:w="2118" w:type="dxa"/>
          </w:tcPr>
          <w:p w:rsidR="0007492F" w:rsidRPr="00CA3A4F" w:rsidRDefault="00655A43"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3.663.627,30</w:t>
            </w:r>
          </w:p>
        </w:tc>
        <w:tc>
          <w:tcPr>
            <w:tcW w:w="2099" w:type="dxa"/>
          </w:tcPr>
          <w:p w:rsidR="00914E29" w:rsidRPr="00CA3A4F" w:rsidRDefault="005326F8" w:rsidP="00CA3A4F">
            <w:pPr>
              <w:spacing w:line="360" w:lineRule="auto"/>
              <w:contextualSpacing/>
              <w:jc w:val="right"/>
              <w:rPr>
                <w:rFonts w:ascii="Times New Roman" w:hAnsi="Times New Roman" w:cs="Times New Roman"/>
                <w:b/>
                <w:sz w:val="24"/>
                <w:szCs w:val="24"/>
              </w:rPr>
            </w:pPr>
            <w:r w:rsidRPr="00CA3A4F">
              <w:rPr>
                <w:rFonts w:ascii="Times New Roman" w:hAnsi="Times New Roman" w:cs="Times New Roman"/>
                <w:b/>
                <w:sz w:val="24"/>
                <w:szCs w:val="24"/>
              </w:rPr>
              <w:t>0,00</w:t>
            </w:r>
          </w:p>
        </w:tc>
      </w:tr>
    </w:tbl>
    <w:p w:rsidR="00814019" w:rsidRPr="00CA3A4F" w:rsidRDefault="00814019" w:rsidP="00CA3A4F">
      <w:pPr>
        <w:pStyle w:val="PargrafodaLista"/>
        <w:numPr>
          <w:ilvl w:val="0"/>
          <w:numId w:val="13"/>
        </w:numPr>
        <w:spacing w:line="360" w:lineRule="auto"/>
        <w:rPr>
          <w:rFonts w:ascii="Times New Roman" w:hAnsi="Times New Roman" w:cs="Times New Roman"/>
          <w:vanish/>
          <w:sz w:val="24"/>
          <w:szCs w:val="24"/>
        </w:rPr>
      </w:pPr>
    </w:p>
    <w:p w:rsidR="005419C3" w:rsidRPr="00CA3A4F" w:rsidRDefault="00814019" w:rsidP="00CA3A4F">
      <w:pPr>
        <w:spacing w:line="360" w:lineRule="auto"/>
        <w:contextualSpacing/>
        <w:jc w:val="both"/>
        <w:rPr>
          <w:rFonts w:ascii="Times New Roman" w:hAnsi="Times New Roman" w:cs="Times New Roman"/>
          <w:color w:val="000000"/>
          <w:sz w:val="24"/>
          <w:szCs w:val="24"/>
        </w:rPr>
      </w:pPr>
      <w:r w:rsidRPr="00CA3A4F">
        <w:rPr>
          <w:rFonts w:ascii="Times New Roman" w:hAnsi="Times New Roman" w:cs="Times New Roman"/>
          <w:color w:val="000000"/>
          <w:sz w:val="24"/>
          <w:szCs w:val="24"/>
        </w:rPr>
        <w:t>A despesa revela gastos no total até o mês de</w:t>
      </w:r>
      <w:r w:rsidR="007314E6" w:rsidRPr="00CA3A4F">
        <w:rPr>
          <w:rFonts w:ascii="Times New Roman" w:hAnsi="Times New Roman" w:cs="Times New Roman"/>
          <w:color w:val="000000"/>
          <w:sz w:val="24"/>
          <w:szCs w:val="24"/>
        </w:rPr>
        <w:t xml:space="preserve"> </w:t>
      </w:r>
      <w:r w:rsidR="007314E6" w:rsidRPr="00CA3A4F">
        <w:rPr>
          <w:rFonts w:ascii="Times New Roman" w:hAnsi="Times New Roman" w:cs="Times New Roman"/>
          <w:b/>
          <w:sz w:val="24"/>
          <w:szCs w:val="24"/>
        </w:rPr>
        <w:t>R$</w:t>
      </w:r>
      <w:r w:rsidR="00950CB9" w:rsidRPr="00CA3A4F">
        <w:rPr>
          <w:rFonts w:ascii="Times New Roman" w:hAnsi="Times New Roman" w:cs="Times New Roman"/>
          <w:b/>
          <w:sz w:val="24"/>
          <w:szCs w:val="24"/>
        </w:rPr>
        <w:t xml:space="preserve"> </w:t>
      </w:r>
      <w:r w:rsidR="00655A43" w:rsidRPr="00CA3A4F">
        <w:rPr>
          <w:rFonts w:ascii="Times New Roman" w:hAnsi="Times New Roman" w:cs="Times New Roman"/>
          <w:b/>
          <w:sz w:val="24"/>
          <w:szCs w:val="24"/>
        </w:rPr>
        <w:t xml:space="preserve">49.978.790,58 </w:t>
      </w:r>
      <w:r w:rsidR="00B67FA2" w:rsidRPr="00CA3A4F">
        <w:rPr>
          <w:rFonts w:ascii="Times New Roman" w:hAnsi="Times New Roman" w:cs="Times New Roman"/>
          <w:b/>
          <w:sz w:val="24"/>
          <w:szCs w:val="24"/>
        </w:rPr>
        <w:t>(</w:t>
      </w:r>
      <w:r w:rsidR="00655A43" w:rsidRPr="00CA3A4F">
        <w:rPr>
          <w:rFonts w:ascii="Times New Roman" w:hAnsi="Times New Roman" w:cs="Times New Roman"/>
          <w:b/>
          <w:sz w:val="24"/>
          <w:szCs w:val="24"/>
        </w:rPr>
        <w:t>Quarenta e Nove milhões Novecentos e Setenta e Oito mil Setecentos e Noventa reais e Cinquenta e Oito centavos</w:t>
      </w:r>
      <w:r w:rsidR="00B67FA2" w:rsidRPr="00CA3A4F">
        <w:rPr>
          <w:rFonts w:ascii="Times New Roman" w:hAnsi="Times New Roman" w:cs="Times New Roman"/>
          <w:b/>
          <w:sz w:val="24"/>
          <w:szCs w:val="24"/>
        </w:rPr>
        <w:t>)</w:t>
      </w:r>
      <w:r w:rsidR="0090602A" w:rsidRPr="00CA3A4F">
        <w:rPr>
          <w:rFonts w:ascii="Times New Roman" w:hAnsi="Times New Roman" w:cs="Times New Roman"/>
          <w:sz w:val="24"/>
          <w:szCs w:val="24"/>
        </w:rPr>
        <w:t>,</w:t>
      </w:r>
      <w:r w:rsidRPr="00CA3A4F">
        <w:rPr>
          <w:rFonts w:ascii="Times New Roman" w:hAnsi="Times New Roman" w:cs="Times New Roman"/>
          <w:b/>
          <w:color w:val="000000"/>
          <w:sz w:val="24"/>
          <w:szCs w:val="24"/>
        </w:rPr>
        <w:t xml:space="preserve"> </w:t>
      </w:r>
      <w:r w:rsidRPr="00CA3A4F">
        <w:rPr>
          <w:rFonts w:ascii="Times New Roman" w:hAnsi="Times New Roman" w:cs="Times New Roman"/>
          <w:color w:val="000000"/>
          <w:sz w:val="24"/>
          <w:szCs w:val="24"/>
        </w:rPr>
        <w:t>assim discriminado:</w:t>
      </w:r>
    </w:p>
    <w:p w:rsidR="00B2431E" w:rsidRPr="00CA3A4F" w:rsidRDefault="00B2431E" w:rsidP="00CA3A4F">
      <w:pPr>
        <w:spacing w:line="360" w:lineRule="auto"/>
        <w:contextualSpacing/>
        <w:jc w:val="both"/>
        <w:rPr>
          <w:rFonts w:ascii="Times New Roman" w:hAnsi="Times New Roman" w:cs="Times New Roman"/>
          <w:color w:val="000000"/>
          <w:sz w:val="24"/>
          <w:szCs w:val="24"/>
        </w:rPr>
      </w:pPr>
    </w:p>
    <w:p w:rsidR="00B2431E" w:rsidRPr="00CA3A4F" w:rsidRDefault="00814019" w:rsidP="00CA3A4F">
      <w:pPr>
        <w:pStyle w:val="Recuodecorpodetexto"/>
        <w:widowControl w:val="0"/>
        <w:tabs>
          <w:tab w:val="left" w:pos="3060"/>
        </w:tabs>
        <w:spacing w:line="360" w:lineRule="auto"/>
        <w:ind w:firstLine="0"/>
        <w:contextualSpacing/>
        <w:rPr>
          <w:b/>
          <w:szCs w:val="24"/>
        </w:rPr>
      </w:pPr>
      <w:r w:rsidRPr="00CA3A4F">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33"/>
        <w:gridCol w:w="4422"/>
        <w:gridCol w:w="2839"/>
      </w:tblGrid>
      <w:tr w:rsidR="006A0D31" w:rsidRPr="00CA3A4F" w:rsidTr="00BD246A">
        <w:trPr>
          <w:trHeight w:val="311"/>
        </w:trPr>
        <w:tc>
          <w:tcPr>
            <w:tcW w:w="5768" w:type="dxa"/>
            <w:gridSpan w:val="2"/>
            <w:shd w:val="clear" w:color="auto" w:fill="D9E2F3" w:themeFill="accent5" w:themeFillTint="33"/>
          </w:tcPr>
          <w:p w:rsidR="006A0D31" w:rsidRPr="00CA3A4F" w:rsidRDefault="006A0D31" w:rsidP="00CA3A4F">
            <w:pPr>
              <w:pStyle w:val="Recuodecorpodetexto"/>
              <w:widowControl w:val="0"/>
              <w:tabs>
                <w:tab w:val="left" w:pos="3060"/>
              </w:tabs>
              <w:spacing w:line="360" w:lineRule="auto"/>
              <w:ind w:firstLine="0"/>
              <w:contextualSpacing/>
              <w:rPr>
                <w:b/>
                <w:szCs w:val="24"/>
              </w:rPr>
            </w:pPr>
            <w:r w:rsidRPr="00CA3A4F">
              <w:rPr>
                <w:b/>
                <w:szCs w:val="24"/>
              </w:rPr>
              <w:t>Órgãos e/ou Unidades Orçamentárias</w:t>
            </w:r>
          </w:p>
        </w:tc>
        <w:tc>
          <w:tcPr>
            <w:tcW w:w="2885" w:type="dxa"/>
            <w:shd w:val="clear" w:color="auto" w:fill="D9E2F3" w:themeFill="accent5" w:themeFillTint="33"/>
          </w:tcPr>
          <w:p w:rsidR="006A0D31" w:rsidRPr="00CA3A4F" w:rsidRDefault="006A0D31" w:rsidP="00CA3A4F">
            <w:pPr>
              <w:pStyle w:val="Recuodecorpodetexto"/>
              <w:widowControl w:val="0"/>
              <w:tabs>
                <w:tab w:val="left" w:pos="3060"/>
              </w:tabs>
              <w:spacing w:line="360" w:lineRule="auto"/>
              <w:ind w:firstLine="0"/>
              <w:contextualSpacing/>
              <w:rPr>
                <w:b/>
                <w:szCs w:val="24"/>
              </w:rPr>
            </w:pPr>
            <w:r w:rsidRPr="00CA3A4F">
              <w:rPr>
                <w:b/>
                <w:szCs w:val="24"/>
              </w:rPr>
              <w:t>No Mês</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0101</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Câmara Municipal</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1.172.763,75</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0302</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Gabinete do Prefeito</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910.287,41</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0303</w:t>
            </w:r>
          </w:p>
        </w:tc>
        <w:tc>
          <w:tcPr>
            <w:tcW w:w="4525" w:type="dxa"/>
          </w:tcPr>
          <w:p w:rsidR="006A0D31" w:rsidRPr="00CA3A4F" w:rsidRDefault="003C78BD" w:rsidP="00CA3A4F">
            <w:pPr>
              <w:pStyle w:val="Recuodecorpodetexto"/>
              <w:widowControl w:val="0"/>
              <w:tabs>
                <w:tab w:val="left" w:pos="3060"/>
              </w:tabs>
              <w:spacing w:line="360" w:lineRule="auto"/>
              <w:ind w:firstLine="0"/>
              <w:contextualSpacing/>
              <w:rPr>
                <w:szCs w:val="24"/>
              </w:rPr>
            </w:pPr>
            <w:r w:rsidRPr="00CA3A4F">
              <w:rPr>
                <w:szCs w:val="24"/>
              </w:rPr>
              <w:t>Gabinete do</w:t>
            </w:r>
            <w:r w:rsidR="006A0D31" w:rsidRPr="00CA3A4F">
              <w:rPr>
                <w:szCs w:val="24"/>
              </w:rPr>
              <w:t xml:space="preserve"> Vice P</w:t>
            </w:r>
            <w:r w:rsidRPr="00CA3A4F">
              <w:rPr>
                <w:szCs w:val="24"/>
              </w:rPr>
              <w:t>refeito</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31.172,00</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lastRenderedPageBreak/>
              <w:t>0304</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Procuradoria Jurídica</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330.975,76</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0305</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Controladoria</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82.263,37</w:t>
            </w:r>
          </w:p>
        </w:tc>
      </w:tr>
      <w:tr w:rsidR="006A0D31" w:rsidRPr="00CA3A4F" w:rsidTr="00BD246A">
        <w:trPr>
          <w:trHeight w:val="330"/>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0306</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Administração</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1.190.807,47</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0307</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da Fazenda</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1.268.757,81</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0308</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Educação</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245.971,54</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030850</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FUNDEB</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9.590.400,96</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030909</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Saúde</w:t>
            </w:r>
          </w:p>
        </w:tc>
        <w:tc>
          <w:tcPr>
            <w:tcW w:w="2885" w:type="dxa"/>
          </w:tcPr>
          <w:p w:rsidR="006A0D31" w:rsidRPr="00CA3A4F" w:rsidRDefault="008D3735" w:rsidP="00CA3A4F">
            <w:pPr>
              <w:pStyle w:val="Recuodecorpodetexto"/>
              <w:widowControl w:val="0"/>
              <w:tabs>
                <w:tab w:val="center" w:pos="1333"/>
                <w:tab w:val="right" w:pos="2666"/>
                <w:tab w:val="left" w:pos="3060"/>
              </w:tabs>
              <w:spacing w:line="360" w:lineRule="auto"/>
              <w:ind w:firstLine="0"/>
              <w:contextualSpacing/>
              <w:jc w:val="right"/>
              <w:rPr>
                <w:b/>
                <w:szCs w:val="24"/>
              </w:rPr>
            </w:pPr>
            <w:r w:rsidRPr="00CA3A4F">
              <w:rPr>
                <w:szCs w:val="24"/>
              </w:rPr>
              <w:t>686.878,07</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030950</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Fundo Municipal de Saúde</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13.397.858,03</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0310</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Agricultura Tecnologia</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248.536,74</w:t>
            </w:r>
          </w:p>
        </w:tc>
      </w:tr>
      <w:tr w:rsidR="00D37BBE" w:rsidRPr="00CA3A4F" w:rsidTr="00BD246A">
        <w:trPr>
          <w:trHeight w:val="311"/>
        </w:trPr>
        <w:tc>
          <w:tcPr>
            <w:tcW w:w="1243" w:type="dxa"/>
          </w:tcPr>
          <w:p w:rsidR="00D37BBE" w:rsidRPr="00CA3A4F" w:rsidRDefault="00D37BBE" w:rsidP="00CA3A4F">
            <w:pPr>
              <w:pStyle w:val="Recuodecorpodetexto"/>
              <w:widowControl w:val="0"/>
              <w:tabs>
                <w:tab w:val="left" w:pos="3060"/>
              </w:tabs>
              <w:spacing w:line="360" w:lineRule="auto"/>
              <w:ind w:firstLine="0"/>
              <w:contextualSpacing/>
              <w:rPr>
                <w:szCs w:val="24"/>
              </w:rPr>
            </w:pPr>
            <w:r w:rsidRPr="00CA3A4F">
              <w:rPr>
                <w:szCs w:val="24"/>
              </w:rPr>
              <w:t>031050</w:t>
            </w:r>
          </w:p>
        </w:tc>
        <w:tc>
          <w:tcPr>
            <w:tcW w:w="4525" w:type="dxa"/>
          </w:tcPr>
          <w:p w:rsidR="00D37BBE" w:rsidRPr="00CA3A4F" w:rsidRDefault="00D37BBE" w:rsidP="00CA3A4F">
            <w:pPr>
              <w:pStyle w:val="Recuodecorpodetexto"/>
              <w:widowControl w:val="0"/>
              <w:tabs>
                <w:tab w:val="left" w:pos="3060"/>
              </w:tabs>
              <w:spacing w:line="360" w:lineRule="auto"/>
              <w:ind w:firstLine="0"/>
              <w:contextualSpacing/>
              <w:rPr>
                <w:szCs w:val="24"/>
              </w:rPr>
            </w:pPr>
            <w:r w:rsidRPr="00CA3A4F">
              <w:rPr>
                <w:szCs w:val="24"/>
              </w:rPr>
              <w:t>Secretaria de Industria e Comércio</w:t>
            </w:r>
          </w:p>
        </w:tc>
        <w:tc>
          <w:tcPr>
            <w:tcW w:w="2885" w:type="dxa"/>
          </w:tcPr>
          <w:p w:rsidR="00D37BBE"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42.681,60</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0311</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Infraestrutura e Obras</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14.867.453,25</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0312</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Segurança Cidadã</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966.597,27</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031250</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 xml:space="preserve">Secretaria de Trab. Promoção Social </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1.452.302,05</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031251</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Fundo Municipal de Assistência Social</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743.588,21</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031252</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Fundo da Criança e do Adolescente</w:t>
            </w:r>
          </w:p>
        </w:tc>
        <w:tc>
          <w:tcPr>
            <w:tcW w:w="2885" w:type="dxa"/>
          </w:tcPr>
          <w:p w:rsidR="006A0D31" w:rsidRPr="00CA3A4F" w:rsidRDefault="00EC04B4" w:rsidP="00CA3A4F">
            <w:pPr>
              <w:pStyle w:val="Recuodecorpodetexto"/>
              <w:widowControl w:val="0"/>
              <w:tabs>
                <w:tab w:val="left" w:pos="3060"/>
              </w:tabs>
              <w:spacing w:line="360" w:lineRule="auto"/>
              <w:ind w:firstLine="0"/>
              <w:contextualSpacing/>
              <w:jc w:val="right"/>
              <w:rPr>
                <w:b/>
                <w:szCs w:val="24"/>
              </w:rPr>
            </w:pPr>
            <w:r w:rsidRPr="00CA3A4F">
              <w:rPr>
                <w:b/>
                <w:szCs w:val="24"/>
              </w:rPr>
              <w:t>0,00</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031414</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Secretaria de Meio Ambiente</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163.389,42</w:t>
            </w:r>
          </w:p>
        </w:tc>
      </w:tr>
      <w:tr w:rsidR="006A0D31" w:rsidRPr="00CA3A4F" w:rsidTr="00BD246A">
        <w:trPr>
          <w:trHeight w:val="330"/>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031450</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Fundo do Meio Ambiente</w:t>
            </w:r>
          </w:p>
        </w:tc>
        <w:tc>
          <w:tcPr>
            <w:tcW w:w="2885" w:type="dxa"/>
          </w:tcPr>
          <w:p w:rsidR="006A0D31" w:rsidRPr="00CA3A4F" w:rsidRDefault="008D3735" w:rsidP="00CA3A4F">
            <w:pPr>
              <w:pStyle w:val="Recuodecorpodetexto"/>
              <w:widowControl w:val="0"/>
              <w:tabs>
                <w:tab w:val="left" w:pos="3060"/>
              </w:tabs>
              <w:spacing w:line="360" w:lineRule="auto"/>
              <w:ind w:firstLine="0"/>
              <w:contextualSpacing/>
              <w:jc w:val="right"/>
              <w:rPr>
                <w:b/>
                <w:szCs w:val="24"/>
              </w:rPr>
            </w:pPr>
            <w:r w:rsidRPr="00CA3A4F">
              <w:rPr>
                <w:szCs w:val="24"/>
              </w:rPr>
              <w:t>9.716,40</w:t>
            </w:r>
          </w:p>
        </w:tc>
      </w:tr>
      <w:tr w:rsidR="006A0D31" w:rsidRPr="00CA3A4F" w:rsidTr="00BD246A">
        <w:trPr>
          <w:trHeight w:val="311"/>
        </w:trPr>
        <w:tc>
          <w:tcPr>
            <w:tcW w:w="1243"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03888</w:t>
            </w:r>
          </w:p>
        </w:tc>
        <w:tc>
          <w:tcPr>
            <w:tcW w:w="4525" w:type="dxa"/>
          </w:tcPr>
          <w:p w:rsidR="006A0D31" w:rsidRPr="00CA3A4F" w:rsidRDefault="006A0D31" w:rsidP="00CA3A4F">
            <w:pPr>
              <w:pStyle w:val="Recuodecorpodetexto"/>
              <w:widowControl w:val="0"/>
              <w:tabs>
                <w:tab w:val="left" w:pos="3060"/>
              </w:tabs>
              <w:spacing w:line="360" w:lineRule="auto"/>
              <w:ind w:firstLine="0"/>
              <w:contextualSpacing/>
              <w:rPr>
                <w:szCs w:val="24"/>
              </w:rPr>
            </w:pPr>
            <w:r w:rsidRPr="00CA3A4F">
              <w:rPr>
                <w:szCs w:val="24"/>
              </w:rPr>
              <w:t>Encargos Gerais do Município</w:t>
            </w:r>
          </w:p>
        </w:tc>
        <w:tc>
          <w:tcPr>
            <w:tcW w:w="2885" w:type="dxa"/>
          </w:tcPr>
          <w:p w:rsidR="006A0D31" w:rsidRPr="00CA3A4F" w:rsidRDefault="008D3735" w:rsidP="00CA3A4F">
            <w:pPr>
              <w:pStyle w:val="Recuodecorpodetexto"/>
              <w:widowControl w:val="0"/>
              <w:tabs>
                <w:tab w:val="center" w:pos="1333"/>
                <w:tab w:val="right" w:pos="2666"/>
                <w:tab w:val="left" w:pos="3060"/>
              </w:tabs>
              <w:spacing w:line="360" w:lineRule="auto"/>
              <w:ind w:firstLine="0"/>
              <w:contextualSpacing/>
              <w:jc w:val="right"/>
              <w:rPr>
                <w:b/>
                <w:szCs w:val="24"/>
              </w:rPr>
            </w:pPr>
            <w:r w:rsidRPr="00CA3A4F">
              <w:rPr>
                <w:szCs w:val="24"/>
              </w:rPr>
              <w:t>2.576.389,47</w:t>
            </w:r>
          </w:p>
        </w:tc>
      </w:tr>
      <w:tr w:rsidR="006A0D31" w:rsidRPr="00CA3A4F" w:rsidTr="00BD246A">
        <w:trPr>
          <w:trHeight w:val="311"/>
        </w:trPr>
        <w:tc>
          <w:tcPr>
            <w:tcW w:w="5768" w:type="dxa"/>
            <w:gridSpan w:val="2"/>
          </w:tcPr>
          <w:p w:rsidR="006A0D31" w:rsidRPr="00CA3A4F" w:rsidRDefault="006A0D31" w:rsidP="00CA3A4F">
            <w:pPr>
              <w:pStyle w:val="Recuodecorpodetexto"/>
              <w:widowControl w:val="0"/>
              <w:tabs>
                <w:tab w:val="left" w:pos="3060"/>
              </w:tabs>
              <w:spacing w:line="360" w:lineRule="auto"/>
              <w:ind w:firstLine="0"/>
              <w:contextualSpacing/>
              <w:rPr>
                <w:b/>
                <w:szCs w:val="24"/>
              </w:rPr>
            </w:pPr>
            <w:r w:rsidRPr="00CA3A4F">
              <w:rPr>
                <w:b/>
                <w:szCs w:val="24"/>
              </w:rPr>
              <w:t>Total Geral</w:t>
            </w:r>
          </w:p>
        </w:tc>
        <w:tc>
          <w:tcPr>
            <w:tcW w:w="2885" w:type="dxa"/>
          </w:tcPr>
          <w:p w:rsidR="006A0D31" w:rsidRPr="00CA3A4F" w:rsidRDefault="008D3735" w:rsidP="00CA3A4F">
            <w:pPr>
              <w:pStyle w:val="Recuodecorpodetexto"/>
              <w:widowControl w:val="0"/>
              <w:tabs>
                <w:tab w:val="center" w:pos="1333"/>
                <w:tab w:val="right" w:pos="2666"/>
                <w:tab w:val="left" w:pos="3060"/>
              </w:tabs>
              <w:spacing w:line="360" w:lineRule="auto"/>
              <w:ind w:firstLine="0"/>
              <w:contextualSpacing/>
              <w:jc w:val="right"/>
              <w:rPr>
                <w:b/>
                <w:szCs w:val="24"/>
              </w:rPr>
            </w:pPr>
            <w:r w:rsidRPr="00CA3A4F">
              <w:rPr>
                <w:b/>
                <w:szCs w:val="24"/>
              </w:rPr>
              <w:t>49.978.790,58</w:t>
            </w:r>
          </w:p>
        </w:tc>
      </w:tr>
    </w:tbl>
    <w:p w:rsidR="00DF65C1" w:rsidRPr="00CA3A4F" w:rsidRDefault="00DF65C1" w:rsidP="00CA3A4F">
      <w:pPr>
        <w:pStyle w:val="Recuodecorpodetexto"/>
        <w:widowControl w:val="0"/>
        <w:tabs>
          <w:tab w:val="left" w:pos="3060"/>
        </w:tabs>
        <w:spacing w:line="360" w:lineRule="auto"/>
        <w:ind w:firstLine="0"/>
        <w:contextualSpacing/>
        <w:rPr>
          <w:b/>
          <w:szCs w:val="24"/>
        </w:rPr>
      </w:pPr>
    </w:p>
    <w:p w:rsidR="0030013F" w:rsidRPr="00CA3A4F" w:rsidRDefault="00814019" w:rsidP="00CA3A4F">
      <w:pPr>
        <w:pStyle w:val="PargrafodaLista"/>
        <w:numPr>
          <w:ilvl w:val="1"/>
          <w:numId w:val="13"/>
        </w:numPr>
        <w:shd w:val="clear" w:color="auto" w:fill="D9E2F3" w:themeFill="accent5" w:themeFillTint="33"/>
        <w:tabs>
          <w:tab w:val="left" w:pos="3060"/>
        </w:tabs>
        <w:spacing w:line="360" w:lineRule="auto"/>
        <w:rPr>
          <w:rFonts w:ascii="Times New Roman" w:hAnsi="Times New Roman" w:cs="Times New Roman"/>
          <w:b/>
          <w:sz w:val="24"/>
          <w:szCs w:val="24"/>
          <w:lang w:val="pt-PT"/>
        </w:rPr>
      </w:pPr>
      <w:r w:rsidRPr="00CA3A4F">
        <w:rPr>
          <w:rFonts w:ascii="Times New Roman" w:hAnsi="Times New Roman" w:cs="Times New Roman"/>
          <w:b/>
          <w:bCs/>
          <w:iCs/>
          <w:sz w:val="24"/>
          <w:szCs w:val="24"/>
        </w:rPr>
        <w:t>DOS EMPENHOS</w:t>
      </w:r>
    </w:p>
    <w:p w:rsidR="00814019" w:rsidRPr="00CA3A4F" w:rsidRDefault="00814019" w:rsidP="00CA3A4F">
      <w:pPr>
        <w:tabs>
          <w:tab w:val="left" w:pos="3060"/>
        </w:tabs>
        <w:spacing w:line="360" w:lineRule="auto"/>
        <w:contextualSpacing/>
        <w:rPr>
          <w:rFonts w:ascii="Times New Roman" w:hAnsi="Times New Roman" w:cs="Times New Roman"/>
          <w:b/>
          <w:sz w:val="24"/>
          <w:szCs w:val="24"/>
          <w:lang w:val="pt-PT"/>
        </w:rPr>
      </w:pPr>
      <w:r w:rsidRPr="00CA3A4F">
        <w:rPr>
          <w:rFonts w:ascii="Times New Roman" w:hAnsi="Times New Roman" w:cs="Times New Roman"/>
          <w:b/>
          <w:sz w:val="24"/>
          <w:szCs w:val="24"/>
          <w:lang w:val="pt-PT"/>
        </w:rPr>
        <w:t>Programa de análise dos processos de pagamento após a liquidação</w:t>
      </w:r>
    </w:p>
    <w:p w:rsidR="00814019" w:rsidRPr="00CA3A4F" w:rsidRDefault="00814019" w:rsidP="00CA3A4F">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CA3A4F">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CA3A4F">
        <w:rPr>
          <w:rFonts w:ascii="Times New Roman" w:hAnsi="Times New Roman" w:cs="Times New Roman"/>
          <w:color w:val="000000"/>
          <w:sz w:val="24"/>
          <w:szCs w:val="24"/>
          <w:lang w:val="pt-PT"/>
        </w:rPr>
        <w:t>processos de pagamento.</w:t>
      </w:r>
    </w:p>
    <w:p w:rsidR="00CA3A4F" w:rsidRPr="00CA3A4F" w:rsidRDefault="008A4B37" w:rsidP="00CA3A4F">
      <w:pPr>
        <w:pStyle w:val="Recuodecorpodetexto"/>
        <w:tabs>
          <w:tab w:val="left" w:pos="3060"/>
        </w:tabs>
        <w:spacing w:line="360" w:lineRule="auto"/>
        <w:ind w:firstLine="0"/>
        <w:contextualSpacing/>
        <w:rPr>
          <w:szCs w:val="24"/>
        </w:rPr>
      </w:pPr>
      <w:r w:rsidRPr="00CA3A4F">
        <w:rPr>
          <w:bCs/>
          <w:iCs/>
          <w:szCs w:val="24"/>
        </w:rPr>
        <w:t xml:space="preserve">No mês de </w:t>
      </w:r>
      <w:r w:rsidR="004C4EFB" w:rsidRPr="00CA3A4F">
        <w:rPr>
          <w:b/>
          <w:bCs/>
          <w:iCs/>
          <w:szCs w:val="24"/>
        </w:rPr>
        <w:t>julho</w:t>
      </w:r>
      <w:r w:rsidR="004059CD" w:rsidRPr="00CA3A4F">
        <w:rPr>
          <w:b/>
          <w:bCs/>
          <w:iCs/>
          <w:szCs w:val="24"/>
        </w:rPr>
        <w:t xml:space="preserve"> </w:t>
      </w:r>
      <w:r w:rsidR="00E74007" w:rsidRPr="00CA3A4F">
        <w:rPr>
          <w:bCs/>
          <w:iCs/>
          <w:szCs w:val="24"/>
        </w:rPr>
        <w:t>2021</w:t>
      </w:r>
      <w:r w:rsidR="002464D5" w:rsidRPr="00CA3A4F">
        <w:rPr>
          <w:b/>
          <w:bCs/>
          <w:iCs/>
          <w:szCs w:val="24"/>
        </w:rPr>
        <w:t xml:space="preserve"> foram </w:t>
      </w:r>
      <w:r w:rsidR="00EC04B4" w:rsidRPr="00CA3A4F">
        <w:rPr>
          <w:b/>
          <w:bCs/>
          <w:iCs/>
          <w:szCs w:val="24"/>
        </w:rPr>
        <w:t>1</w:t>
      </w:r>
      <w:r w:rsidR="008D3735" w:rsidRPr="00CA3A4F">
        <w:rPr>
          <w:b/>
          <w:bCs/>
          <w:iCs/>
          <w:szCs w:val="24"/>
        </w:rPr>
        <w:t>226</w:t>
      </w:r>
      <w:r w:rsidR="00655A43" w:rsidRPr="00CA3A4F">
        <w:rPr>
          <w:b/>
          <w:bCs/>
          <w:iCs/>
          <w:szCs w:val="24"/>
        </w:rPr>
        <w:t xml:space="preserve"> </w:t>
      </w:r>
      <w:r w:rsidR="0096168D" w:rsidRPr="00CA3A4F">
        <w:rPr>
          <w:b/>
          <w:bCs/>
          <w:iCs/>
          <w:szCs w:val="24"/>
        </w:rPr>
        <w:t>(</w:t>
      </w:r>
      <w:r w:rsidR="008D3735" w:rsidRPr="00CA3A4F">
        <w:rPr>
          <w:b/>
          <w:bCs/>
          <w:iCs/>
          <w:szCs w:val="24"/>
        </w:rPr>
        <w:t>Um mil Duzentos e Vinte e Seis</w:t>
      </w:r>
      <w:r w:rsidR="0096168D" w:rsidRPr="00CA3A4F">
        <w:rPr>
          <w:b/>
          <w:bCs/>
          <w:iCs/>
          <w:szCs w:val="24"/>
        </w:rPr>
        <w:t>)</w:t>
      </w:r>
      <w:r w:rsidRPr="00CA3A4F">
        <w:rPr>
          <w:b/>
          <w:bCs/>
          <w:iCs/>
          <w:szCs w:val="24"/>
        </w:rPr>
        <w:t xml:space="preserve"> </w:t>
      </w:r>
      <w:r w:rsidRPr="00CA3A4F">
        <w:rPr>
          <w:bCs/>
          <w:iCs/>
          <w:szCs w:val="24"/>
        </w:rPr>
        <w:t>processos de pagamento orçamentário da Prefeitura e dos Fundos Municipais, em sua totalidade dos processos orçamentários, no enta</w:t>
      </w:r>
      <w:r w:rsidR="00281821" w:rsidRPr="00CA3A4F">
        <w:rPr>
          <w:bCs/>
          <w:iCs/>
          <w:szCs w:val="24"/>
        </w:rPr>
        <w:t xml:space="preserve">nto, foram ao todo </w:t>
      </w:r>
      <w:r w:rsidR="008D3735" w:rsidRPr="00CA3A4F">
        <w:rPr>
          <w:bCs/>
          <w:iCs/>
          <w:szCs w:val="24"/>
        </w:rPr>
        <w:t>339</w:t>
      </w:r>
      <w:r w:rsidRPr="00CA3A4F">
        <w:rPr>
          <w:bCs/>
          <w:iCs/>
          <w:szCs w:val="24"/>
        </w:rPr>
        <w:t xml:space="preserve"> processos de pagamento entre orçamentário e extra orçamentário</w:t>
      </w:r>
      <w:r w:rsidRPr="00CA3A4F">
        <w:rPr>
          <w:szCs w:val="24"/>
        </w:rPr>
        <w:t xml:space="preserve">, onde </w:t>
      </w:r>
      <w:r w:rsidR="0045558B" w:rsidRPr="00CA3A4F">
        <w:rPr>
          <w:szCs w:val="24"/>
        </w:rPr>
        <w:t xml:space="preserve">a </w:t>
      </w:r>
      <w:r w:rsidR="00EC04B4" w:rsidRPr="00CA3A4F">
        <w:rPr>
          <w:szCs w:val="24"/>
        </w:rPr>
        <w:t>maio</w:t>
      </w:r>
      <w:r w:rsidR="0045558B" w:rsidRPr="00CA3A4F">
        <w:rPr>
          <w:szCs w:val="24"/>
        </w:rPr>
        <w:t>ria passou</w:t>
      </w:r>
      <w:r w:rsidRPr="00CA3A4F">
        <w:rPr>
          <w:szCs w:val="24"/>
        </w:rPr>
        <w:t xml:space="preserve"> pela análise da Controladoria. </w:t>
      </w:r>
    </w:p>
    <w:p w:rsidR="00DF65C1" w:rsidRPr="00CA3A4F" w:rsidRDefault="00DF65C1" w:rsidP="00CA3A4F">
      <w:pPr>
        <w:pStyle w:val="Recuodecorpodetexto"/>
        <w:tabs>
          <w:tab w:val="left" w:pos="3060"/>
        </w:tabs>
        <w:spacing w:line="360" w:lineRule="auto"/>
        <w:ind w:firstLine="0"/>
        <w:contextualSpacing/>
        <w:rPr>
          <w:szCs w:val="24"/>
        </w:rPr>
      </w:pPr>
    </w:p>
    <w:p w:rsidR="000A5F20" w:rsidRPr="00CA3A4F" w:rsidRDefault="006C6CC1" w:rsidP="00CA3A4F">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OBSERVÂNCIA AOS LIMITES CONSTITUCIONAIS</w:t>
      </w:r>
    </w:p>
    <w:p w:rsidR="006C6CC1" w:rsidRPr="00CA3A4F" w:rsidRDefault="0096168D" w:rsidP="00CA3A4F">
      <w:pPr>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14.1. Do</w:t>
      </w:r>
      <w:r w:rsidR="006C6CC1" w:rsidRPr="00CA3A4F">
        <w:rPr>
          <w:rFonts w:ascii="Times New Roman" w:hAnsi="Times New Roman" w:cs="Times New Roman"/>
          <w:b/>
          <w:sz w:val="24"/>
          <w:szCs w:val="24"/>
        </w:rPr>
        <w:t xml:space="preserve"> cumprimento do art. 212 da Constituição Federal</w:t>
      </w:r>
    </w:p>
    <w:p w:rsidR="006C6CC1" w:rsidRPr="00CA3A4F" w:rsidRDefault="006C6CC1"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CA3A4F">
        <w:rPr>
          <w:rFonts w:ascii="Times New Roman" w:hAnsi="Times New Roman" w:cs="Times New Roman"/>
          <w:sz w:val="24"/>
          <w:szCs w:val="24"/>
        </w:rPr>
        <w:t xml:space="preserve"> constitucionais</w:t>
      </w:r>
      <w:r w:rsidRPr="00CA3A4F">
        <w:rPr>
          <w:rFonts w:ascii="Times New Roman" w:hAnsi="Times New Roman" w:cs="Times New Roman"/>
          <w:sz w:val="24"/>
          <w:szCs w:val="24"/>
        </w:rPr>
        <w:t xml:space="preserve">, na manutenção e desenvolvimento do ensino. </w:t>
      </w:r>
    </w:p>
    <w:p w:rsidR="00DF65C1" w:rsidRPr="00CA3A4F" w:rsidRDefault="00DF65C1"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No mês de julho foi aplicado o percentual de </w:t>
      </w:r>
      <w:r w:rsidRPr="00CA3A4F">
        <w:rPr>
          <w:rFonts w:ascii="Times New Roman" w:hAnsi="Times New Roman" w:cs="Times New Roman"/>
          <w:b/>
          <w:sz w:val="24"/>
          <w:szCs w:val="24"/>
        </w:rPr>
        <w:t>20,91%.</w:t>
      </w:r>
    </w:p>
    <w:p w:rsidR="00521A01" w:rsidRPr="00CA3A4F" w:rsidRDefault="00DF65C1" w:rsidP="00CA3A4F">
      <w:pPr>
        <w:tabs>
          <w:tab w:val="left" w:pos="72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g">
            <w:drawing>
              <wp:inline distT="0" distB="0" distL="0" distR="0">
                <wp:extent cx="5467350" cy="2343150"/>
                <wp:effectExtent l="0" t="0" r="0" b="0"/>
                <wp:docPr id="39"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343150"/>
                          <a:chOff x="2642" y="178"/>
                          <a:chExt cx="5679" cy="3135"/>
                        </a:xfrm>
                      </wpg:grpSpPr>
                      <wps:wsp>
                        <wps:cNvPr id="40" name="Freeform 3"/>
                        <wps:cNvSpPr>
                          <a:spLocks/>
                        </wps:cNvSpPr>
                        <wps:spPr bwMode="auto">
                          <a:xfrm>
                            <a:off x="2712" y="178"/>
                            <a:ext cx="5539" cy="27"/>
                          </a:xfrm>
                          <a:custGeom>
                            <a:avLst/>
                            <a:gdLst>
                              <a:gd name="T0" fmla="+- 0 8251 2713"/>
                              <a:gd name="T1" fmla="*/ T0 w 5539"/>
                              <a:gd name="T2" fmla="+- 0 204 178"/>
                              <a:gd name="T3" fmla="*/ 204 h 27"/>
                              <a:gd name="T4" fmla="+- 0 8244 2713"/>
                              <a:gd name="T5" fmla="*/ T4 w 5539"/>
                              <a:gd name="T6" fmla="+- 0 200 178"/>
                              <a:gd name="T7" fmla="*/ 200 h 27"/>
                              <a:gd name="T8" fmla="+- 0 8230 2713"/>
                              <a:gd name="T9" fmla="*/ T8 w 5539"/>
                              <a:gd name="T10" fmla="+- 0 190 178"/>
                              <a:gd name="T11" fmla="*/ 190 h 27"/>
                              <a:gd name="T12" fmla="+- 0 8172 2713"/>
                              <a:gd name="T13" fmla="*/ T12 w 5539"/>
                              <a:gd name="T14" fmla="+- 0 178 178"/>
                              <a:gd name="T15" fmla="*/ 178 h 27"/>
                              <a:gd name="T16" fmla="+- 0 2794 2713"/>
                              <a:gd name="T17" fmla="*/ T16 w 5539"/>
                              <a:gd name="T18" fmla="+- 0 178 178"/>
                              <a:gd name="T19" fmla="*/ 178 h 27"/>
                              <a:gd name="T20" fmla="+- 0 2735 2713"/>
                              <a:gd name="T21" fmla="*/ T20 w 5539"/>
                              <a:gd name="T22" fmla="+- 0 190 178"/>
                              <a:gd name="T23" fmla="*/ 190 h 27"/>
                              <a:gd name="T24" fmla="+- 0 2720 2713"/>
                              <a:gd name="T25" fmla="*/ T24 w 5539"/>
                              <a:gd name="T26" fmla="+- 0 200 178"/>
                              <a:gd name="T27" fmla="*/ 200 h 27"/>
                              <a:gd name="T28" fmla="+- 0 2713 2713"/>
                              <a:gd name="T29" fmla="*/ T28 w 5539"/>
                              <a:gd name="T30" fmla="+- 0 204 178"/>
                              <a:gd name="T31" fmla="*/ 204 h 27"/>
                              <a:gd name="T32" fmla="+- 0 8251 2713"/>
                              <a:gd name="T33" fmla="*/ T32 w 5539"/>
                              <a:gd name="T34" fmla="+- 0 204 178"/>
                              <a:gd name="T35" fmla="*/ 2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39" h="27">
                                <a:moveTo>
                                  <a:pt x="5538" y="26"/>
                                </a:moveTo>
                                <a:lnTo>
                                  <a:pt x="5531" y="22"/>
                                </a:lnTo>
                                <a:lnTo>
                                  <a:pt x="5517" y="12"/>
                                </a:lnTo>
                                <a:lnTo>
                                  <a:pt x="5459" y="0"/>
                                </a:lnTo>
                                <a:lnTo>
                                  <a:pt x="81" y="0"/>
                                </a:lnTo>
                                <a:lnTo>
                                  <a:pt x="22" y="12"/>
                                </a:lnTo>
                                <a:lnTo>
                                  <a:pt x="7" y="22"/>
                                </a:lnTo>
                                <a:lnTo>
                                  <a:pt x="0" y="26"/>
                                </a:lnTo>
                                <a:lnTo>
                                  <a:pt x="5538"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2675" y="204"/>
                            <a:ext cx="5613" cy="34"/>
                          </a:xfrm>
                          <a:custGeom>
                            <a:avLst/>
                            <a:gdLst>
                              <a:gd name="T0" fmla="+- 0 8288 2675"/>
                              <a:gd name="T1" fmla="*/ T0 w 5613"/>
                              <a:gd name="T2" fmla="+- 0 238 204"/>
                              <a:gd name="T3" fmla="*/ 238 h 34"/>
                              <a:gd name="T4" fmla="+- 0 2675 2675"/>
                              <a:gd name="T5" fmla="*/ T4 w 5613"/>
                              <a:gd name="T6" fmla="+- 0 238 204"/>
                              <a:gd name="T7" fmla="*/ 238 h 34"/>
                              <a:gd name="T8" fmla="+- 0 2687 2675"/>
                              <a:gd name="T9" fmla="*/ T8 w 5613"/>
                              <a:gd name="T10" fmla="+- 0 222 204"/>
                              <a:gd name="T11" fmla="*/ 222 h 34"/>
                              <a:gd name="T12" fmla="+- 0 2713 2675"/>
                              <a:gd name="T13" fmla="*/ T12 w 5613"/>
                              <a:gd name="T14" fmla="+- 0 204 204"/>
                              <a:gd name="T15" fmla="*/ 204 h 34"/>
                              <a:gd name="T16" fmla="+- 0 8251 2675"/>
                              <a:gd name="T17" fmla="*/ T16 w 5613"/>
                              <a:gd name="T18" fmla="+- 0 204 204"/>
                              <a:gd name="T19" fmla="*/ 204 h 34"/>
                              <a:gd name="T20" fmla="+- 0 8277 2675"/>
                              <a:gd name="T21" fmla="*/ T20 w 5613"/>
                              <a:gd name="T22" fmla="+- 0 222 204"/>
                              <a:gd name="T23" fmla="*/ 222 h 34"/>
                              <a:gd name="T24" fmla="+- 0 8288 2675"/>
                              <a:gd name="T25" fmla="*/ T24 w 5613"/>
                              <a:gd name="T26" fmla="+- 0 238 204"/>
                              <a:gd name="T27" fmla="*/ 238 h 34"/>
                            </a:gdLst>
                            <a:ahLst/>
                            <a:cxnLst>
                              <a:cxn ang="0">
                                <a:pos x="T1" y="T3"/>
                              </a:cxn>
                              <a:cxn ang="0">
                                <a:pos x="T5" y="T7"/>
                              </a:cxn>
                              <a:cxn ang="0">
                                <a:pos x="T9" y="T11"/>
                              </a:cxn>
                              <a:cxn ang="0">
                                <a:pos x="T13" y="T15"/>
                              </a:cxn>
                              <a:cxn ang="0">
                                <a:pos x="T17" y="T19"/>
                              </a:cxn>
                              <a:cxn ang="0">
                                <a:pos x="T21" y="T23"/>
                              </a:cxn>
                              <a:cxn ang="0">
                                <a:pos x="T25" y="T27"/>
                              </a:cxn>
                            </a:cxnLst>
                            <a:rect l="0" t="0" r="r" b="b"/>
                            <a:pathLst>
                              <a:path w="5613" h="34">
                                <a:moveTo>
                                  <a:pt x="5613" y="34"/>
                                </a:moveTo>
                                <a:lnTo>
                                  <a:pt x="0" y="34"/>
                                </a:lnTo>
                                <a:lnTo>
                                  <a:pt x="12" y="18"/>
                                </a:lnTo>
                                <a:lnTo>
                                  <a:pt x="38" y="0"/>
                                </a:lnTo>
                                <a:lnTo>
                                  <a:pt x="5576" y="0"/>
                                </a:lnTo>
                                <a:lnTo>
                                  <a:pt x="5602" y="18"/>
                                </a:lnTo>
                                <a:lnTo>
                                  <a:pt x="5613" y="34"/>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
                        <wps:cNvSpPr>
                          <a:spLocks/>
                        </wps:cNvSpPr>
                        <wps:spPr bwMode="auto">
                          <a:xfrm>
                            <a:off x="2647" y="238"/>
                            <a:ext cx="5669" cy="65"/>
                          </a:xfrm>
                          <a:custGeom>
                            <a:avLst/>
                            <a:gdLst>
                              <a:gd name="T0" fmla="+- 0 8316 2647"/>
                              <a:gd name="T1" fmla="*/ T0 w 5669"/>
                              <a:gd name="T2" fmla="+- 0 303 238"/>
                              <a:gd name="T3" fmla="*/ 303 h 65"/>
                              <a:gd name="T4" fmla="+- 0 8311 2647"/>
                              <a:gd name="T5" fmla="*/ T4 w 5669"/>
                              <a:gd name="T6" fmla="+- 0 276 238"/>
                              <a:gd name="T7" fmla="*/ 276 h 65"/>
                              <a:gd name="T8" fmla="+- 0 8310 2647"/>
                              <a:gd name="T9" fmla="*/ T8 w 5669"/>
                              <a:gd name="T10" fmla="+- 0 276 238"/>
                              <a:gd name="T11" fmla="*/ 276 h 65"/>
                              <a:gd name="T12" fmla="+- 0 8310 2647"/>
                              <a:gd name="T13" fmla="*/ T12 w 5669"/>
                              <a:gd name="T14" fmla="+- 0 268 238"/>
                              <a:gd name="T15" fmla="*/ 268 h 65"/>
                              <a:gd name="T16" fmla="+- 0 8303 2647"/>
                              <a:gd name="T17" fmla="*/ T16 w 5669"/>
                              <a:gd name="T18" fmla="+- 0 268 238"/>
                              <a:gd name="T19" fmla="*/ 268 h 65"/>
                              <a:gd name="T20" fmla="+- 0 8303 2647"/>
                              <a:gd name="T21" fmla="*/ T20 w 5669"/>
                              <a:gd name="T22" fmla="+- 0 252 238"/>
                              <a:gd name="T23" fmla="*/ 252 h 65"/>
                              <a:gd name="T24" fmla="+- 0 8298 2647"/>
                              <a:gd name="T25" fmla="*/ T24 w 5669"/>
                              <a:gd name="T26" fmla="+- 0 252 238"/>
                              <a:gd name="T27" fmla="*/ 252 h 65"/>
                              <a:gd name="T28" fmla="+- 0 8288 2647"/>
                              <a:gd name="T29" fmla="*/ T28 w 5669"/>
                              <a:gd name="T30" fmla="+- 0 238 238"/>
                              <a:gd name="T31" fmla="*/ 238 h 65"/>
                              <a:gd name="T32" fmla="+- 0 2675 2647"/>
                              <a:gd name="T33" fmla="*/ T32 w 5669"/>
                              <a:gd name="T34" fmla="+- 0 238 238"/>
                              <a:gd name="T35" fmla="*/ 238 h 65"/>
                              <a:gd name="T36" fmla="+- 0 2666 2647"/>
                              <a:gd name="T37" fmla="*/ T36 w 5669"/>
                              <a:gd name="T38" fmla="+- 0 252 238"/>
                              <a:gd name="T39" fmla="*/ 252 h 65"/>
                              <a:gd name="T40" fmla="+- 0 2660 2647"/>
                              <a:gd name="T41" fmla="*/ T40 w 5669"/>
                              <a:gd name="T42" fmla="+- 0 252 238"/>
                              <a:gd name="T43" fmla="*/ 252 h 65"/>
                              <a:gd name="T44" fmla="+- 0 2660 2647"/>
                              <a:gd name="T45" fmla="*/ T44 w 5669"/>
                              <a:gd name="T46" fmla="+- 0 268 238"/>
                              <a:gd name="T47" fmla="*/ 268 h 65"/>
                              <a:gd name="T48" fmla="+- 0 2654 2647"/>
                              <a:gd name="T49" fmla="*/ T48 w 5669"/>
                              <a:gd name="T50" fmla="+- 0 268 238"/>
                              <a:gd name="T51" fmla="*/ 268 h 65"/>
                              <a:gd name="T52" fmla="+- 0 2654 2647"/>
                              <a:gd name="T53" fmla="*/ T52 w 5669"/>
                              <a:gd name="T54" fmla="+- 0 276 238"/>
                              <a:gd name="T55" fmla="*/ 276 h 65"/>
                              <a:gd name="T56" fmla="+- 0 2653 2647"/>
                              <a:gd name="T57" fmla="*/ T56 w 5669"/>
                              <a:gd name="T58" fmla="+- 0 276 238"/>
                              <a:gd name="T59" fmla="*/ 276 h 65"/>
                              <a:gd name="T60" fmla="+- 0 2647 2647"/>
                              <a:gd name="T61" fmla="*/ T60 w 5669"/>
                              <a:gd name="T62" fmla="+- 0 303 238"/>
                              <a:gd name="T63" fmla="*/ 303 h 65"/>
                              <a:gd name="T64" fmla="+- 0 8316 2647"/>
                              <a:gd name="T65" fmla="*/ T64 w 5669"/>
                              <a:gd name="T66" fmla="+- 0 303 238"/>
                              <a:gd name="T67" fmla="*/ 3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69" h="65">
                                <a:moveTo>
                                  <a:pt x="5669" y="65"/>
                                </a:moveTo>
                                <a:lnTo>
                                  <a:pt x="5664" y="38"/>
                                </a:lnTo>
                                <a:lnTo>
                                  <a:pt x="5663" y="38"/>
                                </a:lnTo>
                                <a:lnTo>
                                  <a:pt x="5663" y="30"/>
                                </a:lnTo>
                                <a:lnTo>
                                  <a:pt x="5656" y="30"/>
                                </a:lnTo>
                                <a:lnTo>
                                  <a:pt x="5656" y="14"/>
                                </a:lnTo>
                                <a:lnTo>
                                  <a:pt x="5651" y="14"/>
                                </a:lnTo>
                                <a:lnTo>
                                  <a:pt x="5641" y="0"/>
                                </a:lnTo>
                                <a:lnTo>
                                  <a:pt x="28" y="0"/>
                                </a:lnTo>
                                <a:lnTo>
                                  <a:pt x="19" y="14"/>
                                </a:lnTo>
                                <a:lnTo>
                                  <a:pt x="13" y="14"/>
                                </a:lnTo>
                                <a:lnTo>
                                  <a:pt x="13" y="30"/>
                                </a:lnTo>
                                <a:lnTo>
                                  <a:pt x="7" y="30"/>
                                </a:lnTo>
                                <a:lnTo>
                                  <a:pt x="7" y="38"/>
                                </a:lnTo>
                                <a:lnTo>
                                  <a:pt x="6" y="38"/>
                                </a:lnTo>
                                <a:lnTo>
                                  <a:pt x="0" y="65"/>
                                </a:lnTo>
                                <a:lnTo>
                                  <a:pt x="566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2644" y="302"/>
                            <a:ext cx="5675" cy="15"/>
                          </a:xfrm>
                          <a:custGeom>
                            <a:avLst/>
                            <a:gdLst>
                              <a:gd name="T0" fmla="+- 0 8319 2644"/>
                              <a:gd name="T1" fmla="*/ T0 w 5675"/>
                              <a:gd name="T2" fmla="+- 0 317 303"/>
                              <a:gd name="T3" fmla="*/ 317 h 15"/>
                              <a:gd name="T4" fmla="+- 0 2644 2644"/>
                              <a:gd name="T5" fmla="*/ T4 w 5675"/>
                              <a:gd name="T6" fmla="+- 0 317 303"/>
                              <a:gd name="T7" fmla="*/ 317 h 15"/>
                              <a:gd name="T8" fmla="+- 0 2647 2644"/>
                              <a:gd name="T9" fmla="*/ T8 w 5675"/>
                              <a:gd name="T10" fmla="+- 0 303 303"/>
                              <a:gd name="T11" fmla="*/ 303 h 15"/>
                              <a:gd name="T12" fmla="+- 0 8316 2644"/>
                              <a:gd name="T13" fmla="*/ T12 w 5675"/>
                              <a:gd name="T14" fmla="+- 0 303 303"/>
                              <a:gd name="T15" fmla="*/ 303 h 15"/>
                              <a:gd name="T16" fmla="+- 0 8319 2644"/>
                              <a:gd name="T17" fmla="*/ T16 w 5675"/>
                              <a:gd name="T18" fmla="+- 0 317 303"/>
                              <a:gd name="T19" fmla="*/ 317 h 15"/>
                            </a:gdLst>
                            <a:ahLst/>
                            <a:cxnLst>
                              <a:cxn ang="0">
                                <a:pos x="T1" y="T3"/>
                              </a:cxn>
                              <a:cxn ang="0">
                                <a:pos x="T5" y="T7"/>
                              </a:cxn>
                              <a:cxn ang="0">
                                <a:pos x="T9" y="T11"/>
                              </a:cxn>
                              <a:cxn ang="0">
                                <a:pos x="T13" y="T15"/>
                              </a:cxn>
                              <a:cxn ang="0">
                                <a:pos x="T17" y="T19"/>
                              </a:cxn>
                            </a:cxnLst>
                            <a:rect l="0" t="0" r="r" b="b"/>
                            <a:pathLst>
                              <a:path w="5675" h="15">
                                <a:moveTo>
                                  <a:pt x="5675" y="14"/>
                                </a:moveTo>
                                <a:lnTo>
                                  <a:pt x="0" y="14"/>
                                </a:lnTo>
                                <a:lnTo>
                                  <a:pt x="3" y="0"/>
                                </a:lnTo>
                                <a:lnTo>
                                  <a:pt x="5672" y="0"/>
                                </a:lnTo>
                                <a:lnTo>
                                  <a:pt x="5675"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
                        <wps:cNvSpPr>
                          <a:spLocks/>
                        </wps:cNvSpPr>
                        <wps:spPr bwMode="auto">
                          <a:xfrm>
                            <a:off x="2642" y="316"/>
                            <a:ext cx="5679" cy="78"/>
                          </a:xfrm>
                          <a:custGeom>
                            <a:avLst/>
                            <a:gdLst>
                              <a:gd name="T0" fmla="+- 0 8321 2642"/>
                              <a:gd name="T1" fmla="*/ T0 w 5679"/>
                              <a:gd name="T2" fmla="+- 0 351 316"/>
                              <a:gd name="T3" fmla="*/ 351 h 78"/>
                              <a:gd name="T4" fmla="+- 0 2642 2642"/>
                              <a:gd name="T5" fmla="*/ T4 w 5679"/>
                              <a:gd name="T6" fmla="+- 0 351 316"/>
                              <a:gd name="T7" fmla="*/ 351 h 78"/>
                              <a:gd name="T8" fmla="+- 0 2642 2642"/>
                              <a:gd name="T9" fmla="*/ T8 w 5679"/>
                              <a:gd name="T10" fmla="+- 0 356 316"/>
                              <a:gd name="T11" fmla="*/ 356 h 78"/>
                              <a:gd name="T12" fmla="+- 0 2642 2642"/>
                              <a:gd name="T13" fmla="*/ T12 w 5679"/>
                              <a:gd name="T14" fmla="+- 0 394 316"/>
                              <a:gd name="T15" fmla="*/ 394 h 78"/>
                              <a:gd name="T16" fmla="+- 0 8321 2642"/>
                              <a:gd name="T17" fmla="*/ T16 w 5679"/>
                              <a:gd name="T18" fmla="+- 0 394 316"/>
                              <a:gd name="T19" fmla="*/ 394 h 78"/>
                              <a:gd name="T20" fmla="+- 0 8321 2642"/>
                              <a:gd name="T21" fmla="*/ T20 w 5679"/>
                              <a:gd name="T22" fmla="+- 0 356 316"/>
                              <a:gd name="T23" fmla="*/ 356 h 78"/>
                              <a:gd name="T24" fmla="+- 0 8321 2642"/>
                              <a:gd name="T25" fmla="*/ T24 w 5679"/>
                              <a:gd name="T26" fmla="+- 0 351 316"/>
                              <a:gd name="T27" fmla="*/ 351 h 78"/>
                              <a:gd name="T28" fmla="+- 0 8321 2642"/>
                              <a:gd name="T29" fmla="*/ T28 w 5679"/>
                              <a:gd name="T30" fmla="+- 0 326 316"/>
                              <a:gd name="T31" fmla="*/ 326 h 78"/>
                              <a:gd name="T32" fmla="+- 0 8320 2642"/>
                              <a:gd name="T33" fmla="*/ T32 w 5679"/>
                              <a:gd name="T34" fmla="+- 0 326 316"/>
                              <a:gd name="T35" fmla="*/ 326 h 78"/>
                              <a:gd name="T36" fmla="+- 0 8320 2642"/>
                              <a:gd name="T37" fmla="*/ T36 w 5679"/>
                              <a:gd name="T38" fmla="+- 0 316 316"/>
                              <a:gd name="T39" fmla="*/ 316 h 78"/>
                              <a:gd name="T40" fmla="+- 0 2644 2642"/>
                              <a:gd name="T41" fmla="*/ T40 w 5679"/>
                              <a:gd name="T42" fmla="+- 0 316 316"/>
                              <a:gd name="T43" fmla="*/ 316 h 78"/>
                              <a:gd name="T44" fmla="+- 0 2644 2642"/>
                              <a:gd name="T45" fmla="*/ T44 w 5679"/>
                              <a:gd name="T46" fmla="+- 0 326 316"/>
                              <a:gd name="T47" fmla="*/ 326 h 78"/>
                              <a:gd name="T48" fmla="+- 0 2642 2642"/>
                              <a:gd name="T49" fmla="*/ T48 w 5679"/>
                              <a:gd name="T50" fmla="+- 0 326 316"/>
                              <a:gd name="T51" fmla="*/ 326 h 78"/>
                              <a:gd name="T52" fmla="+- 0 2642 2642"/>
                              <a:gd name="T53" fmla="*/ T52 w 5679"/>
                              <a:gd name="T54" fmla="+- 0 350 316"/>
                              <a:gd name="T55" fmla="*/ 350 h 78"/>
                              <a:gd name="T56" fmla="+- 0 8321 2642"/>
                              <a:gd name="T57" fmla="*/ T56 w 5679"/>
                              <a:gd name="T58" fmla="+- 0 350 316"/>
                              <a:gd name="T59" fmla="*/ 350 h 78"/>
                              <a:gd name="T60" fmla="+- 0 8321 2642"/>
                              <a:gd name="T61" fmla="*/ T60 w 5679"/>
                              <a:gd name="T62" fmla="+- 0 326 316"/>
                              <a:gd name="T63" fmla="*/ 326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78">
                                <a:moveTo>
                                  <a:pt x="5679" y="35"/>
                                </a:moveTo>
                                <a:lnTo>
                                  <a:pt x="0" y="35"/>
                                </a:lnTo>
                                <a:lnTo>
                                  <a:pt x="0" y="40"/>
                                </a:lnTo>
                                <a:lnTo>
                                  <a:pt x="0" y="78"/>
                                </a:lnTo>
                                <a:lnTo>
                                  <a:pt x="5679" y="78"/>
                                </a:lnTo>
                                <a:lnTo>
                                  <a:pt x="5679" y="40"/>
                                </a:lnTo>
                                <a:lnTo>
                                  <a:pt x="5679" y="35"/>
                                </a:lnTo>
                                <a:close/>
                                <a:moveTo>
                                  <a:pt x="5679" y="10"/>
                                </a:moveTo>
                                <a:lnTo>
                                  <a:pt x="5678" y="10"/>
                                </a:lnTo>
                                <a:lnTo>
                                  <a:pt x="5678" y="0"/>
                                </a:lnTo>
                                <a:lnTo>
                                  <a:pt x="2" y="0"/>
                                </a:lnTo>
                                <a:lnTo>
                                  <a:pt x="2" y="10"/>
                                </a:lnTo>
                                <a:lnTo>
                                  <a:pt x="0" y="10"/>
                                </a:lnTo>
                                <a:lnTo>
                                  <a:pt x="0" y="34"/>
                                </a:lnTo>
                                <a:lnTo>
                                  <a:pt x="5679" y="34"/>
                                </a:lnTo>
                                <a:lnTo>
                                  <a:pt x="5679" y="1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
                        <wps:cNvSpPr>
                          <a:spLocks noChangeArrowheads="1"/>
                        </wps:cNvSpPr>
                        <wps:spPr bwMode="auto">
                          <a:xfrm>
                            <a:off x="2642" y="394"/>
                            <a:ext cx="5679"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
                        <wps:cNvSpPr>
                          <a:spLocks noChangeArrowheads="1"/>
                        </wps:cNvSpPr>
                        <wps:spPr bwMode="auto">
                          <a:xfrm>
                            <a:off x="2642" y="408"/>
                            <a:ext cx="5679"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
                        <wps:cNvSpPr>
                          <a:spLocks noChangeArrowheads="1"/>
                        </wps:cNvSpPr>
                        <wps:spPr bwMode="auto">
                          <a:xfrm>
                            <a:off x="2642" y="434"/>
                            <a:ext cx="5679" cy="3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
                        <wps:cNvSpPr>
                          <a:spLocks noChangeArrowheads="1"/>
                        </wps:cNvSpPr>
                        <wps:spPr bwMode="auto">
                          <a:xfrm>
                            <a:off x="2642" y="473"/>
                            <a:ext cx="5679"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
                        <wps:cNvSpPr>
                          <a:spLocks noChangeArrowheads="1"/>
                        </wps:cNvSpPr>
                        <wps:spPr bwMode="auto">
                          <a:xfrm>
                            <a:off x="2642" y="511"/>
                            <a:ext cx="5679"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2642" y="538"/>
                            <a:ext cx="5679" cy="53"/>
                          </a:xfrm>
                          <a:custGeom>
                            <a:avLst/>
                            <a:gdLst>
                              <a:gd name="T0" fmla="+- 0 8321 2642"/>
                              <a:gd name="T1" fmla="*/ T0 w 5679"/>
                              <a:gd name="T2" fmla="+- 0 538 538"/>
                              <a:gd name="T3" fmla="*/ 538 h 53"/>
                              <a:gd name="T4" fmla="+- 0 2642 2642"/>
                              <a:gd name="T5" fmla="*/ T4 w 5679"/>
                              <a:gd name="T6" fmla="+- 0 538 538"/>
                              <a:gd name="T7" fmla="*/ 538 h 53"/>
                              <a:gd name="T8" fmla="+- 0 2642 2642"/>
                              <a:gd name="T9" fmla="*/ T8 w 5679"/>
                              <a:gd name="T10" fmla="+- 0 552 538"/>
                              <a:gd name="T11" fmla="*/ 552 h 53"/>
                              <a:gd name="T12" fmla="+- 0 2642 2642"/>
                              <a:gd name="T13" fmla="*/ T12 w 5679"/>
                              <a:gd name="T14" fmla="+- 0 591 538"/>
                              <a:gd name="T15" fmla="*/ 591 h 53"/>
                              <a:gd name="T16" fmla="+- 0 8321 2642"/>
                              <a:gd name="T17" fmla="*/ T16 w 5679"/>
                              <a:gd name="T18" fmla="+- 0 591 538"/>
                              <a:gd name="T19" fmla="*/ 591 h 53"/>
                              <a:gd name="T20" fmla="+- 0 8321 2642"/>
                              <a:gd name="T21" fmla="*/ T20 w 5679"/>
                              <a:gd name="T22" fmla="+- 0 552 538"/>
                              <a:gd name="T23" fmla="*/ 552 h 53"/>
                              <a:gd name="T24" fmla="+- 0 8321 2642"/>
                              <a:gd name="T25" fmla="*/ T24 w 5679"/>
                              <a:gd name="T26" fmla="+- 0 538 538"/>
                              <a:gd name="T27" fmla="*/ 538 h 53"/>
                            </a:gdLst>
                            <a:ahLst/>
                            <a:cxnLst>
                              <a:cxn ang="0">
                                <a:pos x="T1" y="T3"/>
                              </a:cxn>
                              <a:cxn ang="0">
                                <a:pos x="T5" y="T7"/>
                              </a:cxn>
                              <a:cxn ang="0">
                                <a:pos x="T9" y="T11"/>
                              </a:cxn>
                              <a:cxn ang="0">
                                <a:pos x="T13" y="T15"/>
                              </a:cxn>
                              <a:cxn ang="0">
                                <a:pos x="T17" y="T19"/>
                              </a:cxn>
                              <a:cxn ang="0">
                                <a:pos x="T21" y="T23"/>
                              </a:cxn>
                              <a:cxn ang="0">
                                <a:pos x="T25" y="T27"/>
                              </a:cxn>
                            </a:cxnLst>
                            <a:rect l="0" t="0" r="r" b="b"/>
                            <a:pathLst>
                              <a:path w="5679" h="53">
                                <a:moveTo>
                                  <a:pt x="5679" y="0"/>
                                </a:moveTo>
                                <a:lnTo>
                                  <a:pt x="0" y="0"/>
                                </a:lnTo>
                                <a:lnTo>
                                  <a:pt x="0" y="14"/>
                                </a:lnTo>
                                <a:lnTo>
                                  <a:pt x="0" y="53"/>
                                </a:lnTo>
                                <a:lnTo>
                                  <a:pt x="5679" y="53"/>
                                </a:lnTo>
                                <a:lnTo>
                                  <a:pt x="5679" y="14"/>
                                </a:lnTo>
                                <a:lnTo>
                                  <a:pt x="567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
                        <wps:cNvSpPr>
                          <a:spLocks/>
                        </wps:cNvSpPr>
                        <wps:spPr bwMode="auto">
                          <a:xfrm>
                            <a:off x="2642" y="590"/>
                            <a:ext cx="5679" cy="53"/>
                          </a:xfrm>
                          <a:custGeom>
                            <a:avLst/>
                            <a:gdLst>
                              <a:gd name="T0" fmla="+- 0 8321 2642"/>
                              <a:gd name="T1" fmla="*/ T0 w 5679"/>
                              <a:gd name="T2" fmla="+- 0 591 591"/>
                              <a:gd name="T3" fmla="*/ 591 h 53"/>
                              <a:gd name="T4" fmla="+- 0 2642 2642"/>
                              <a:gd name="T5" fmla="*/ T4 w 5679"/>
                              <a:gd name="T6" fmla="+- 0 591 591"/>
                              <a:gd name="T7" fmla="*/ 591 h 53"/>
                              <a:gd name="T8" fmla="+- 0 2642 2642"/>
                              <a:gd name="T9" fmla="*/ T8 w 5679"/>
                              <a:gd name="T10" fmla="+- 0 596 591"/>
                              <a:gd name="T11" fmla="*/ 596 h 53"/>
                              <a:gd name="T12" fmla="+- 0 2642 2642"/>
                              <a:gd name="T13" fmla="*/ T12 w 5679"/>
                              <a:gd name="T14" fmla="+- 0 629 591"/>
                              <a:gd name="T15" fmla="*/ 629 h 53"/>
                              <a:gd name="T16" fmla="+- 0 2642 2642"/>
                              <a:gd name="T17" fmla="*/ T16 w 5679"/>
                              <a:gd name="T18" fmla="+- 0 644 591"/>
                              <a:gd name="T19" fmla="*/ 644 h 53"/>
                              <a:gd name="T20" fmla="+- 0 8321 2642"/>
                              <a:gd name="T21" fmla="*/ T20 w 5679"/>
                              <a:gd name="T22" fmla="+- 0 644 591"/>
                              <a:gd name="T23" fmla="*/ 644 h 53"/>
                              <a:gd name="T24" fmla="+- 0 8321 2642"/>
                              <a:gd name="T25" fmla="*/ T24 w 5679"/>
                              <a:gd name="T26" fmla="+- 0 629 591"/>
                              <a:gd name="T27" fmla="*/ 629 h 53"/>
                              <a:gd name="T28" fmla="+- 0 8321 2642"/>
                              <a:gd name="T29" fmla="*/ T28 w 5679"/>
                              <a:gd name="T30" fmla="+- 0 596 591"/>
                              <a:gd name="T31" fmla="*/ 596 h 53"/>
                              <a:gd name="T32" fmla="+- 0 8321 2642"/>
                              <a:gd name="T33" fmla="*/ T32 w 5679"/>
                              <a:gd name="T34" fmla="+- 0 591 591"/>
                              <a:gd name="T35" fmla="*/ 59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3">
                                <a:moveTo>
                                  <a:pt x="5679" y="0"/>
                                </a:moveTo>
                                <a:lnTo>
                                  <a:pt x="0" y="0"/>
                                </a:lnTo>
                                <a:lnTo>
                                  <a:pt x="0" y="5"/>
                                </a:lnTo>
                                <a:lnTo>
                                  <a:pt x="0" y="38"/>
                                </a:lnTo>
                                <a:lnTo>
                                  <a:pt x="0" y="53"/>
                                </a:lnTo>
                                <a:lnTo>
                                  <a:pt x="5679" y="53"/>
                                </a:lnTo>
                                <a:lnTo>
                                  <a:pt x="5679" y="38"/>
                                </a:lnTo>
                                <a:lnTo>
                                  <a:pt x="5679" y="5"/>
                                </a:lnTo>
                                <a:lnTo>
                                  <a:pt x="567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5"/>
                        <wps:cNvSpPr>
                          <a:spLocks noChangeArrowheads="1"/>
                        </wps:cNvSpPr>
                        <wps:spPr bwMode="auto">
                          <a:xfrm>
                            <a:off x="2642" y="643"/>
                            <a:ext cx="5679"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16"/>
                        <wps:cNvSpPr>
                          <a:spLocks noChangeArrowheads="1"/>
                        </wps:cNvSpPr>
                        <wps:spPr bwMode="auto">
                          <a:xfrm>
                            <a:off x="2642" y="670"/>
                            <a:ext cx="5679"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17"/>
                        <wps:cNvSpPr>
                          <a:spLocks noChangeArrowheads="1"/>
                        </wps:cNvSpPr>
                        <wps:spPr bwMode="auto">
                          <a:xfrm>
                            <a:off x="2642" y="694"/>
                            <a:ext cx="5679"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Freeform 18"/>
                        <wps:cNvSpPr>
                          <a:spLocks/>
                        </wps:cNvSpPr>
                        <wps:spPr bwMode="auto">
                          <a:xfrm>
                            <a:off x="2642" y="708"/>
                            <a:ext cx="5679" cy="80"/>
                          </a:xfrm>
                          <a:custGeom>
                            <a:avLst/>
                            <a:gdLst>
                              <a:gd name="T0" fmla="+- 0 8321 2642"/>
                              <a:gd name="T1" fmla="*/ T0 w 5679"/>
                              <a:gd name="T2" fmla="+- 0 708 708"/>
                              <a:gd name="T3" fmla="*/ 708 h 80"/>
                              <a:gd name="T4" fmla="+- 0 2642 2642"/>
                              <a:gd name="T5" fmla="*/ T4 w 5679"/>
                              <a:gd name="T6" fmla="+- 0 708 708"/>
                              <a:gd name="T7" fmla="*/ 708 h 80"/>
                              <a:gd name="T8" fmla="+- 0 2642 2642"/>
                              <a:gd name="T9" fmla="*/ T8 w 5679"/>
                              <a:gd name="T10" fmla="+- 0 742 708"/>
                              <a:gd name="T11" fmla="*/ 742 h 80"/>
                              <a:gd name="T12" fmla="+- 0 2642 2642"/>
                              <a:gd name="T13" fmla="*/ T12 w 5679"/>
                              <a:gd name="T14" fmla="+- 0 747 708"/>
                              <a:gd name="T15" fmla="*/ 747 h 80"/>
                              <a:gd name="T16" fmla="+- 0 2642 2642"/>
                              <a:gd name="T17" fmla="*/ T16 w 5679"/>
                              <a:gd name="T18" fmla="+- 0 788 708"/>
                              <a:gd name="T19" fmla="*/ 788 h 80"/>
                              <a:gd name="T20" fmla="+- 0 8321 2642"/>
                              <a:gd name="T21" fmla="*/ T20 w 5679"/>
                              <a:gd name="T22" fmla="+- 0 788 708"/>
                              <a:gd name="T23" fmla="*/ 788 h 80"/>
                              <a:gd name="T24" fmla="+- 0 8321 2642"/>
                              <a:gd name="T25" fmla="*/ T24 w 5679"/>
                              <a:gd name="T26" fmla="+- 0 747 708"/>
                              <a:gd name="T27" fmla="*/ 747 h 80"/>
                              <a:gd name="T28" fmla="+- 0 8321 2642"/>
                              <a:gd name="T29" fmla="*/ T28 w 5679"/>
                              <a:gd name="T30" fmla="+- 0 742 708"/>
                              <a:gd name="T31" fmla="*/ 742 h 80"/>
                              <a:gd name="T32" fmla="+- 0 8321 2642"/>
                              <a:gd name="T33" fmla="*/ T32 w 5679"/>
                              <a:gd name="T34" fmla="+- 0 708 708"/>
                              <a:gd name="T35" fmla="*/ 7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80">
                                <a:moveTo>
                                  <a:pt x="5679" y="0"/>
                                </a:moveTo>
                                <a:lnTo>
                                  <a:pt x="0" y="0"/>
                                </a:lnTo>
                                <a:lnTo>
                                  <a:pt x="0" y="34"/>
                                </a:lnTo>
                                <a:lnTo>
                                  <a:pt x="0" y="39"/>
                                </a:lnTo>
                                <a:lnTo>
                                  <a:pt x="0" y="80"/>
                                </a:lnTo>
                                <a:lnTo>
                                  <a:pt x="5679" y="80"/>
                                </a:lnTo>
                                <a:lnTo>
                                  <a:pt x="5679" y="39"/>
                                </a:lnTo>
                                <a:lnTo>
                                  <a:pt x="5679" y="34"/>
                                </a:lnTo>
                                <a:lnTo>
                                  <a:pt x="567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Rectangle 19"/>
                        <wps:cNvSpPr>
                          <a:spLocks noChangeArrowheads="1"/>
                        </wps:cNvSpPr>
                        <wps:spPr bwMode="auto">
                          <a:xfrm>
                            <a:off x="2642" y="787"/>
                            <a:ext cx="5679" cy="12"/>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0"/>
                        <wps:cNvSpPr>
                          <a:spLocks noChangeArrowheads="1"/>
                        </wps:cNvSpPr>
                        <wps:spPr bwMode="auto">
                          <a:xfrm>
                            <a:off x="2642" y="799"/>
                            <a:ext cx="5679"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21"/>
                        <wps:cNvSpPr>
                          <a:spLocks/>
                        </wps:cNvSpPr>
                        <wps:spPr bwMode="auto">
                          <a:xfrm>
                            <a:off x="2642" y="816"/>
                            <a:ext cx="5679" cy="48"/>
                          </a:xfrm>
                          <a:custGeom>
                            <a:avLst/>
                            <a:gdLst>
                              <a:gd name="T0" fmla="+- 0 8321 2642"/>
                              <a:gd name="T1" fmla="*/ T0 w 5679"/>
                              <a:gd name="T2" fmla="+- 0 816 816"/>
                              <a:gd name="T3" fmla="*/ 816 h 48"/>
                              <a:gd name="T4" fmla="+- 0 2642 2642"/>
                              <a:gd name="T5" fmla="*/ T4 w 5679"/>
                              <a:gd name="T6" fmla="+- 0 816 816"/>
                              <a:gd name="T7" fmla="*/ 816 h 48"/>
                              <a:gd name="T8" fmla="+- 0 2642 2642"/>
                              <a:gd name="T9" fmla="*/ T8 w 5679"/>
                              <a:gd name="T10" fmla="+- 0 826 816"/>
                              <a:gd name="T11" fmla="*/ 826 h 48"/>
                              <a:gd name="T12" fmla="+- 0 2642 2642"/>
                              <a:gd name="T13" fmla="*/ T12 w 5679"/>
                              <a:gd name="T14" fmla="+- 0 864 816"/>
                              <a:gd name="T15" fmla="*/ 864 h 48"/>
                              <a:gd name="T16" fmla="+- 0 8321 2642"/>
                              <a:gd name="T17" fmla="*/ T16 w 5679"/>
                              <a:gd name="T18" fmla="+- 0 864 816"/>
                              <a:gd name="T19" fmla="*/ 864 h 48"/>
                              <a:gd name="T20" fmla="+- 0 8321 2642"/>
                              <a:gd name="T21" fmla="*/ T20 w 5679"/>
                              <a:gd name="T22" fmla="+- 0 826 816"/>
                              <a:gd name="T23" fmla="*/ 826 h 48"/>
                              <a:gd name="T24" fmla="+- 0 8321 2642"/>
                              <a:gd name="T25" fmla="*/ T24 w 5679"/>
                              <a:gd name="T26" fmla="+- 0 816 816"/>
                              <a:gd name="T27" fmla="*/ 816 h 48"/>
                            </a:gdLst>
                            <a:ahLst/>
                            <a:cxnLst>
                              <a:cxn ang="0">
                                <a:pos x="T1" y="T3"/>
                              </a:cxn>
                              <a:cxn ang="0">
                                <a:pos x="T5" y="T7"/>
                              </a:cxn>
                              <a:cxn ang="0">
                                <a:pos x="T9" y="T11"/>
                              </a:cxn>
                              <a:cxn ang="0">
                                <a:pos x="T13" y="T15"/>
                              </a:cxn>
                              <a:cxn ang="0">
                                <a:pos x="T17" y="T19"/>
                              </a:cxn>
                              <a:cxn ang="0">
                                <a:pos x="T21" y="T23"/>
                              </a:cxn>
                              <a:cxn ang="0">
                                <a:pos x="T25" y="T27"/>
                              </a:cxn>
                            </a:cxnLst>
                            <a:rect l="0" t="0" r="r" b="b"/>
                            <a:pathLst>
                              <a:path w="5679" h="48">
                                <a:moveTo>
                                  <a:pt x="5679" y="0"/>
                                </a:moveTo>
                                <a:lnTo>
                                  <a:pt x="0" y="0"/>
                                </a:lnTo>
                                <a:lnTo>
                                  <a:pt x="0" y="10"/>
                                </a:lnTo>
                                <a:lnTo>
                                  <a:pt x="0" y="48"/>
                                </a:lnTo>
                                <a:lnTo>
                                  <a:pt x="5679" y="48"/>
                                </a:lnTo>
                                <a:lnTo>
                                  <a:pt x="5679" y="10"/>
                                </a:lnTo>
                                <a:lnTo>
                                  <a:pt x="567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22"/>
                        <wps:cNvSpPr>
                          <a:spLocks/>
                        </wps:cNvSpPr>
                        <wps:spPr bwMode="auto">
                          <a:xfrm>
                            <a:off x="2642" y="864"/>
                            <a:ext cx="5679" cy="68"/>
                          </a:xfrm>
                          <a:custGeom>
                            <a:avLst/>
                            <a:gdLst>
                              <a:gd name="T0" fmla="+- 0 8321 2642"/>
                              <a:gd name="T1" fmla="*/ T0 w 5679"/>
                              <a:gd name="T2" fmla="+- 0 864 864"/>
                              <a:gd name="T3" fmla="*/ 864 h 68"/>
                              <a:gd name="T4" fmla="+- 0 2642 2642"/>
                              <a:gd name="T5" fmla="*/ T4 w 5679"/>
                              <a:gd name="T6" fmla="+- 0 864 864"/>
                              <a:gd name="T7" fmla="*/ 864 h 68"/>
                              <a:gd name="T8" fmla="+- 0 2642 2642"/>
                              <a:gd name="T9" fmla="*/ T8 w 5679"/>
                              <a:gd name="T10" fmla="+- 0 905 864"/>
                              <a:gd name="T11" fmla="*/ 905 h 68"/>
                              <a:gd name="T12" fmla="+- 0 2642 2642"/>
                              <a:gd name="T13" fmla="*/ T12 w 5679"/>
                              <a:gd name="T14" fmla="+- 0 915 864"/>
                              <a:gd name="T15" fmla="*/ 915 h 68"/>
                              <a:gd name="T16" fmla="+- 0 2642 2642"/>
                              <a:gd name="T17" fmla="*/ T16 w 5679"/>
                              <a:gd name="T18" fmla="+- 0 932 864"/>
                              <a:gd name="T19" fmla="*/ 932 h 68"/>
                              <a:gd name="T20" fmla="+- 0 8321 2642"/>
                              <a:gd name="T21" fmla="*/ T20 w 5679"/>
                              <a:gd name="T22" fmla="+- 0 932 864"/>
                              <a:gd name="T23" fmla="*/ 932 h 68"/>
                              <a:gd name="T24" fmla="+- 0 8321 2642"/>
                              <a:gd name="T25" fmla="*/ T24 w 5679"/>
                              <a:gd name="T26" fmla="+- 0 915 864"/>
                              <a:gd name="T27" fmla="*/ 915 h 68"/>
                              <a:gd name="T28" fmla="+- 0 8321 2642"/>
                              <a:gd name="T29" fmla="*/ T28 w 5679"/>
                              <a:gd name="T30" fmla="+- 0 905 864"/>
                              <a:gd name="T31" fmla="*/ 905 h 68"/>
                              <a:gd name="T32" fmla="+- 0 8321 2642"/>
                              <a:gd name="T33" fmla="*/ T32 w 5679"/>
                              <a:gd name="T34" fmla="+- 0 864 864"/>
                              <a:gd name="T35" fmla="*/ 8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68">
                                <a:moveTo>
                                  <a:pt x="5679" y="0"/>
                                </a:moveTo>
                                <a:lnTo>
                                  <a:pt x="0" y="0"/>
                                </a:lnTo>
                                <a:lnTo>
                                  <a:pt x="0" y="41"/>
                                </a:lnTo>
                                <a:lnTo>
                                  <a:pt x="0" y="51"/>
                                </a:lnTo>
                                <a:lnTo>
                                  <a:pt x="0" y="68"/>
                                </a:lnTo>
                                <a:lnTo>
                                  <a:pt x="5679" y="68"/>
                                </a:lnTo>
                                <a:lnTo>
                                  <a:pt x="5679" y="51"/>
                                </a:lnTo>
                                <a:lnTo>
                                  <a:pt x="5679" y="41"/>
                                </a:lnTo>
                                <a:lnTo>
                                  <a:pt x="567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Rectangle 23"/>
                        <wps:cNvSpPr>
                          <a:spLocks noChangeArrowheads="1"/>
                        </wps:cNvSpPr>
                        <wps:spPr bwMode="auto">
                          <a:xfrm>
                            <a:off x="2642" y="931"/>
                            <a:ext cx="5679"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24"/>
                        <wps:cNvSpPr>
                          <a:spLocks noChangeArrowheads="1"/>
                        </wps:cNvSpPr>
                        <wps:spPr bwMode="auto">
                          <a:xfrm>
                            <a:off x="2642" y="943"/>
                            <a:ext cx="5679" cy="39"/>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Freeform 25"/>
                        <wps:cNvSpPr>
                          <a:spLocks/>
                        </wps:cNvSpPr>
                        <wps:spPr bwMode="auto">
                          <a:xfrm>
                            <a:off x="2642" y="982"/>
                            <a:ext cx="5679" cy="56"/>
                          </a:xfrm>
                          <a:custGeom>
                            <a:avLst/>
                            <a:gdLst>
                              <a:gd name="T0" fmla="+- 0 8321 2642"/>
                              <a:gd name="T1" fmla="*/ T0 w 5679"/>
                              <a:gd name="T2" fmla="+- 0 982 982"/>
                              <a:gd name="T3" fmla="*/ 982 h 56"/>
                              <a:gd name="T4" fmla="+- 0 2642 2642"/>
                              <a:gd name="T5" fmla="*/ T4 w 5679"/>
                              <a:gd name="T6" fmla="+- 0 982 982"/>
                              <a:gd name="T7" fmla="*/ 982 h 56"/>
                              <a:gd name="T8" fmla="+- 0 2642 2642"/>
                              <a:gd name="T9" fmla="*/ T8 w 5679"/>
                              <a:gd name="T10" fmla="+- 0 987 982"/>
                              <a:gd name="T11" fmla="*/ 987 h 56"/>
                              <a:gd name="T12" fmla="+- 0 2642 2642"/>
                              <a:gd name="T13" fmla="*/ T12 w 5679"/>
                              <a:gd name="T14" fmla="+- 0 1023 982"/>
                              <a:gd name="T15" fmla="*/ 1023 h 56"/>
                              <a:gd name="T16" fmla="+- 0 2642 2642"/>
                              <a:gd name="T17" fmla="*/ T16 w 5679"/>
                              <a:gd name="T18" fmla="+- 0 1037 982"/>
                              <a:gd name="T19" fmla="*/ 1037 h 56"/>
                              <a:gd name="T20" fmla="+- 0 8321 2642"/>
                              <a:gd name="T21" fmla="*/ T20 w 5679"/>
                              <a:gd name="T22" fmla="+- 0 1037 982"/>
                              <a:gd name="T23" fmla="*/ 1037 h 56"/>
                              <a:gd name="T24" fmla="+- 0 8321 2642"/>
                              <a:gd name="T25" fmla="*/ T24 w 5679"/>
                              <a:gd name="T26" fmla="+- 0 1023 982"/>
                              <a:gd name="T27" fmla="*/ 1023 h 56"/>
                              <a:gd name="T28" fmla="+- 0 8321 2642"/>
                              <a:gd name="T29" fmla="*/ T28 w 5679"/>
                              <a:gd name="T30" fmla="+- 0 987 982"/>
                              <a:gd name="T31" fmla="*/ 987 h 56"/>
                              <a:gd name="T32" fmla="+- 0 8321 2642"/>
                              <a:gd name="T33" fmla="*/ T32 w 5679"/>
                              <a:gd name="T34" fmla="+- 0 982 982"/>
                              <a:gd name="T35" fmla="*/ 98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5"/>
                                </a:lnTo>
                                <a:lnTo>
                                  <a:pt x="0" y="41"/>
                                </a:lnTo>
                                <a:lnTo>
                                  <a:pt x="0" y="55"/>
                                </a:lnTo>
                                <a:lnTo>
                                  <a:pt x="5679" y="55"/>
                                </a:lnTo>
                                <a:lnTo>
                                  <a:pt x="5679" y="41"/>
                                </a:lnTo>
                                <a:lnTo>
                                  <a:pt x="5679" y="5"/>
                                </a:lnTo>
                                <a:lnTo>
                                  <a:pt x="567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Rectangle 26"/>
                        <wps:cNvSpPr>
                          <a:spLocks noChangeArrowheads="1"/>
                        </wps:cNvSpPr>
                        <wps:spPr bwMode="auto">
                          <a:xfrm>
                            <a:off x="2642" y="1037"/>
                            <a:ext cx="5679"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27"/>
                        <wps:cNvSpPr>
                          <a:spLocks noChangeArrowheads="1"/>
                        </wps:cNvSpPr>
                        <wps:spPr bwMode="auto">
                          <a:xfrm>
                            <a:off x="2642" y="1061"/>
                            <a:ext cx="5679"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Freeform 28"/>
                        <wps:cNvSpPr>
                          <a:spLocks/>
                        </wps:cNvSpPr>
                        <wps:spPr bwMode="auto">
                          <a:xfrm>
                            <a:off x="2642" y="1085"/>
                            <a:ext cx="5679" cy="56"/>
                          </a:xfrm>
                          <a:custGeom>
                            <a:avLst/>
                            <a:gdLst>
                              <a:gd name="T0" fmla="+- 0 8321 2642"/>
                              <a:gd name="T1" fmla="*/ T0 w 5679"/>
                              <a:gd name="T2" fmla="+- 0 1085 1085"/>
                              <a:gd name="T3" fmla="*/ 1085 h 56"/>
                              <a:gd name="T4" fmla="+- 0 2642 2642"/>
                              <a:gd name="T5" fmla="*/ T4 w 5679"/>
                              <a:gd name="T6" fmla="+- 0 1085 1085"/>
                              <a:gd name="T7" fmla="*/ 1085 h 56"/>
                              <a:gd name="T8" fmla="+- 0 2642 2642"/>
                              <a:gd name="T9" fmla="*/ T8 w 5679"/>
                              <a:gd name="T10" fmla="+- 0 1100 1085"/>
                              <a:gd name="T11" fmla="*/ 1100 h 56"/>
                              <a:gd name="T12" fmla="+- 0 2642 2642"/>
                              <a:gd name="T13" fmla="*/ T12 w 5679"/>
                              <a:gd name="T14" fmla="+- 0 1133 1085"/>
                              <a:gd name="T15" fmla="*/ 1133 h 56"/>
                              <a:gd name="T16" fmla="+- 0 2642 2642"/>
                              <a:gd name="T17" fmla="*/ T16 w 5679"/>
                              <a:gd name="T18" fmla="+- 0 1140 1085"/>
                              <a:gd name="T19" fmla="*/ 1140 h 56"/>
                              <a:gd name="T20" fmla="+- 0 8321 2642"/>
                              <a:gd name="T21" fmla="*/ T20 w 5679"/>
                              <a:gd name="T22" fmla="+- 0 1140 1085"/>
                              <a:gd name="T23" fmla="*/ 1140 h 56"/>
                              <a:gd name="T24" fmla="+- 0 8321 2642"/>
                              <a:gd name="T25" fmla="*/ T24 w 5679"/>
                              <a:gd name="T26" fmla="+- 0 1133 1085"/>
                              <a:gd name="T27" fmla="*/ 1133 h 56"/>
                              <a:gd name="T28" fmla="+- 0 8321 2642"/>
                              <a:gd name="T29" fmla="*/ T28 w 5679"/>
                              <a:gd name="T30" fmla="+- 0 1100 1085"/>
                              <a:gd name="T31" fmla="*/ 1100 h 56"/>
                              <a:gd name="T32" fmla="+- 0 8321 2642"/>
                              <a:gd name="T33" fmla="*/ T32 w 5679"/>
                              <a:gd name="T34" fmla="+- 0 1085 1085"/>
                              <a:gd name="T35" fmla="*/ 108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15"/>
                                </a:lnTo>
                                <a:lnTo>
                                  <a:pt x="0" y="48"/>
                                </a:lnTo>
                                <a:lnTo>
                                  <a:pt x="0" y="55"/>
                                </a:lnTo>
                                <a:lnTo>
                                  <a:pt x="5679" y="55"/>
                                </a:lnTo>
                                <a:lnTo>
                                  <a:pt x="5679" y="48"/>
                                </a:lnTo>
                                <a:lnTo>
                                  <a:pt x="5679" y="15"/>
                                </a:lnTo>
                                <a:lnTo>
                                  <a:pt x="567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29"/>
                        <wps:cNvSpPr>
                          <a:spLocks/>
                        </wps:cNvSpPr>
                        <wps:spPr bwMode="auto">
                          <a:xfrm>
                            <a:off x="2642" y="1140"/>
                            <a:ext cx="5679" cy="51"/>
                          </a:xfrm>
                          <a:custGeom>
                            <a:avLst/>
                            <a:gdLst>
                              <a:gd name="T0" fmla="+- 0 8321 2642"/>
                              <a:gd name="T1" fmla="*/ T0 w 5679"/>
                              <a:gd name="T2" fmla="+- 0 1140 1140"/>
                              <a:gd name="T3" fmla="*/ 1140 h 51"/>
                              <a:gd name="T4" fmla="+- 0 2642 2642"/>
                              <a:gd name="T5" fmla="*/ T4 w 5679"/>
                              <a:gd name="T6" fmla="+- 0 1140 1140"/>
                              <a:gd name="T7" fmla="*/ 1140 h 51"/>
                              <a:gd name="T8" fmla="+- 0 2642 2642"/>
                              <a:gd name="T9" fmla="*/ T8 w 5679"/>
                              <a:gd name="T10" fmla="+- 0 1179 1140"/>
                              <a:gd name="T11" fmla="*/ 1179 h 51"/>
                              <a:gd name="T12" fmla="+- 0 2642 2642"/>
                              <a:gd name="T13" fmla="*/ T12 w 5679"/>
                              <a:gd name="T14" fmla="+- 0 1191 1140"/>
                              <a:gd name="T15" fmla="*/ 1191 h 51"/>
                              <a:gd name="T16" fmla="+- 0 8321 2642"/>
                              <a:gd name="T17" fmla="*/ T16 w 5679"/>
                              <a:gd name="T18" fmla="+- 0 1191 1140"/>
                              <a:gd name="T19" fmla="*/ 1191 h 51"/>
                              <a:gd name="T20" fmla="+- 0 8321 2642"/>
                              <a:gd name="T21" fmla="*/ T20 w 5679"/>
                              <a:gd name="T22" fmla="+- 0 1179 1140"/>
                              <a:gd name="T23" fmla="*/ 1179 h 51"/>
                              <a:gd name="T24" fmla="+- 0 8321 2642"/>
                              <a:gd name="T25" fmla="*/ T24 w 5679"/>
                              <a:gd name="T26" fmla="+- 0 1140 1140"/>
                              <a:gd name="T27" fmla="*/ 1140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39"/>
                                </a:lnTo>
                                <a:lnTo>
                                  <a:pt x="0" y="51"/>
                                </a:lnTo>
                                <a:lnTo>
                                  <a:pt x="5679" y="51"/>
                                </a:lnTo>
                                <a:lnTo>
                                  <a:pt x="5679" y="39"/>
                                </a:lnTo>
                                <a:lnTo>
                                  <a:pt x="567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30"/>
                        <wps:cNvSpPr>
                          <a:spLocks noChangeArrowheads="1"/>
                        </wps:cNvSpPr>
                        <wps:spPr bwMode="auto">
                          <a:xfrm>
                            <a:off x="2642" y="1190"/>
                            <a:ext cx="5679"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31"/>
                        <wps:cNvSpPr>
                          <a:spLocks noChangeArrowheads="1"/>
                        </wps:cNvSpPr>
                        <wps:spPr bwMode="auto">
                          <a:xfrm>
                            <a:off x="2642" y="1217"/>
                            <a:ext cx="5679" cy="39"/>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Freeform 32"/>
                        <wps:cNvSpPr>
                          <a:spLocks/>
                        </wps:cNvSpPr>
                        <wps:spPr bwMode="auto">
                          <a:xfrm>
                            <a:off x="2642" y="1255"/>
                            <a:ext cx="5679" cy="68"/>
                          </a:xfrm>
                          <a:custGeom>
                            <a:avLst/>
                            <a:gdLst>
                              <a:gd name="T0" fmla="+- 0 8321 2642"/>
                              <a:gd name="T1" fmla="*/ T0 w 5679"/>
                              <a:gd name="T2" fmla="+- 0 1256 1256"/>
                              <a:gd name="T3" fmla="*/ 1256 h 68"/>
                              <a:gd name="T4" fmla="+- 0 2642 2642"/>
                              <a:gd name="T5" fmla="*/ T4 w 5679"/>
                              <a:gd name="T6" fmla="+- 0 1256 1256"/>
                              <a:gd name="T7" fmla="*/ 1256 h 68"/>
                              <a:gd name="T8" fmla="+- 0 2642 2642"/>
                              <a:gd name="T9" fmla="*/ T8 w 5679"/>
                              <a:gd name="T10" fmla="+- 0 1296 1256"/>
                              <a:gd name="T11" fmla="*/ 1296 h 68"/>
                              <a:gd name="T12" fmla="+- 0 2642 2642"/>
                              <a:gd name="T13" fmla="*/ T12 w 5679"/>
                              <a:gd name="T14" fmla="+- 0 1323 1256"/>
                              <a:gd name="T15" fmla="*/ 1323 h 68"/>
                              <a:gd name="T16" fmla="+- 0 8321 2642"/>
                              <a:gd name="T17" fmla="*/ T16 w 5679"/>
                              <a:gd name="T18" fmla="+- 0 1323 1256"/>
                              <a:gd name="T19" fmla="*/ 1323 h 68"/>
                              <a:gd name="T20" fmla="+- 0 8321 2642"/>
                              <a:gd name="T21" fmla="*/ T20 w 5679"/>
                              <a:gd name="T22" fmla="+- 0 1296 1256"/>
                              <a:gd name="T23" fmla="*/ 1296 h 68"/>
                              <a:gd name="T24" fmla="+- 0 8321 2642"/>
                              <a:gd name="T25" fmla="*/ T24 w 5679"/>
                              <a:gd name="T26" fmla="+- 0 1256 1256"/>
                              <a:gd name="T27" fmla="*/ 1256 h 68"/>
                            </a:gdLst>
                            <a:ahLst/>
                            <a:cxnLst>
                              <a:cxn ang="0">
                                <a:pos x="T1" y="T3"/>
                              </a:cxn>
                              <a:cxn ang="0">
                                <a:pos x="T5" y="T7"/>
                              </a:cxn>
                              <a:cxn ang="0">
                                <a:pos x="T9" y="T11"/>
                              </a:cxn>
                              <a:cxn ang="0">
                                <a:pos x="T13" y="T15"/>
                              </a:cxn>
                              <a:cxn ang="0">
                                <a:pos x="T17" y="T19"/>
                              </a:cxn>
                              <a:cxn ang="0">
                                <a:pos x="T21" y="T23"/>
                              </a:cxn>
                              <a:cxn ang="0">
                                <a:pos x="T25" y="T27"/>
                              </a:cxn>
                            </a:cxnLst>
                            <a:rect l="0" t="0" r="r" b="b"/>
                            <a:pathLst>
                              <a:path w="5679" h="68">
                                <a:moveTo>
                                  <a:pt x="5679" y="0"/>
                                </a:moveTo>
                                <a:lnTo>
                                  <a:pt x="0" y="0"/>
                                </a:lnTo>
                                <a:lnTo>
                                  <a:pt x="0" y="40"/>
                                </a:lnTo>
                                <a:lnTo>
                                  <a:pt x="0" y="67"/>
                                </a:lnTo>
                                <a:lnTo>
                                  <a:pt x="5679" y="67"/>
                                </a:lnTo>
                                <a:lnTo>
                                  <a:pt x="5679" y="40"/>
                                </a:lnTo>
                                <a:lnTo>
                                  <a:pt x="567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Rectangle 33"/>
                        <wps:cNvSpPr>
                          <a:spLocks noChangeArrowheads="1"/>
                        </wps:cNvSpPr>
                        <wps:spPr bwMode="auto">
                          <a:xfrm>
                            <a:off x="2642" y="1322"/>
                            <a:ext cx="5679"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Freeform 34"/>
                        <wps:cNvSpPr>
                          <a:spLocks/>
                        </wps:cNvSpPr>
                        <wps:spPr bwMode="auto">
                          <a:xfrm>
                            <a:off x="2642" y="1334"/>
                            <a:ext cx="5679" cy="80"/>
                          </a:xfrm>
                          <a:custGeom>
                            <a:avLst/>
                            <a:gdLst>
                              <a:gd name="T0" fmla="+- 0 8321 2642"/>
                              <a:gd name="T1" fmla="*/ T0 w 5679"/>
                              <a:gd name="T2" fmla="+- 0 1335 1335"/>
                              <a:gd name="T3" fmla="*/ 1335 h 80"/>
                              <a:gd name="T4" fmla="+- 0 2642 2642"/>
                              <a:gd name="T5" fmla="*/ T4 w 5679"/>
                              <a:gd name="T6" fmla="+- 0 1335 1335"/>
                              <a:gd name="T7" fmla="*/ 1335 h 80"/>
                              <a:gd name="T8" fmla="+- 0 2642 2642"/>
                              <a:gd name="T9" fmla="*/ T8 w 5679"/>
                              <a:gd name="T10" fmla="+- 0 1340 1335"/>
                              <a:gd name="T11" fmla="*/ 1340 h 80"/>
                              <a:gd name="T12" fmla="+- 0 2642 2642"/>
                              <a:gd name="T13" fmla="*/ T12 w 5679"/>
                              <a:gd name="T14" fmla="+- 0 1373 1335"/>
                              <a:gd name="T15" fmla="*/ 1373 h 80"/>
                              <a:gd name="T16" fmla="+- 0 2642 2642"/>
                              <a:gd name="T17" fmla="*/ T16 w 5679"/>
                              <a:gd name="T18" fmla="+- 0 1378 1335"/>
                              <a:gd name="T19" fmla="*/ 1378 h 80"/>
                              <a:gd name="T20" fmla="+- 0 2642 2642"/>
                              <a:gd name="T21" fmla="*/ T20 w 5679"/>
                              <a:gd name="T22" fmla="+- 0 1414 1335"/>
                              <a:gd name="T23" fmla="*/ 1414 h 80"/>
                              <a:gd name="T24" fmla="+- 0 3943 2642"/>
                              <a:gd name="T25" fmla="*/ T24 w 5679"/>
                              <a:gd name="T26" fmla="+- 0 1414 1335"/>
                              <a:gd name="T27" fmla="*/ 1414 h 80"/>
                              <a:gd name="T28" fmla="+- 0 3943 2642"/>
                              <a:gd name="T29" fmla="*/ T28 w 5679"/>
                              <a:gd name="T30" fmla="+- 0 1378 1335"/>
                              <a:gd name="T31" fmla="*/ 1378 h 80"/>
                              <a:gd name="T32" fmla="+- 0 3943 2642"/>
                              <a:gd name="T33" fmla="*/ T32 w 5679"/>
                              <a:gd name="T34" fmla="+- 0 1373 1335"/>
                              <a:gd name="T35" fmla="*/ 1373 h 80"/>
                              <a:gd name="T36" fmla="+- 0 4764 2642"/>
                              <a:gd name="T37" fmla="*/ T36 w 5679"/>
                              <a:gd name="T38" fmla="+- 0 1373 1335"/>
                              <a:gd name="T39" fmla="*/ 1373 h 80"/>
                              <a:gd name="T40" fmla="+- 0 4764 2642"/>
                              <a:gd name="T41" fmla="*/ T40 w 5679"/>
                              <a:gd name="T42" fmla="+- 0 1378 1335"/>
                              <a:gd name="T43" fmla="*/ 1378 h 80"/>
                              <a:gd name="T44" fmla="+- 0 4764 2642"/>
                              <a:gd name="T45" fmla="*/ T44 w 5679"/>
                              <a:gd name="T46" fmla="+- 0 1414 1335"/>
                              <a:gd name="T47" fmla="*/ 1414 h 80"/>
                              <a:gd name="T48" fmla="+- 0 8321 2642"/>
                              <a:gd name="T49" fmla="*/ T48 w 5679"/>
                              <a:gd name="T50" fmla="+- 0 1414 1335"/>
                              <a:gd name="T51" fmla="*/ 1414 h 80"/>
                              <a:gd name="T52" fmla="+- 0 8321 2642"/>
                              <a:gd name="T53" fmla="*/ T52 w 5679"/>
                              <a:gd name="T54" fmla="+- 0 1378 1335"/>
                              <a:gd name="T55" fmla="*/ 1378 h 80"/>
                              <a:gd name="T56" fmla="+- 0 8321 2642"/>
                              <a:gd name="T57" fmla="*/ T56 w 5679"/>
                              <a:gd name="T58" fmla="+- 0 1373 1335"/>
                              <a:gd name="T59" fmla="*/ 1373 h 80"/>
                              <a:gd name="T60" fmla="+- 0 8321 2642"/>
                              <a:gd name="T61" fmla="*/ T60 w 5679"/>
                              <a:gd name="T62" fmla="+- 0 1340 1335"/>
                              <a:gd name="T63" fmla="*/ 1340 h 80"/>
                              <a:gd name="T64" fmla="+- 0 8321 2642"/>
                              <a:gd name="T65" fmla="*/ T64 w 5679"/>
                              <a:gd name="T66" fmla="+- 0 1335 1335"/>
                              <a:gd name="T67" fmla="*/ 13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79" h="80">
                                <a:moveTo>
                                  <a:pt x="5679" y="0"/>
                                </a:moveTo>
                                <a:lnTo>
                                  <a:pt x="0" y="0"/>
                                </a:lnTo>
                                <a:lnTo>
                                  <a:pt x="0" y="5"/>
                                </a:lnTo>
                                <a:lnTo>
                                  <a:pt x="0" y="38"/>
                                </a:lnTo>
                                <a:lnTo>
                                  <a:pt x="0" y="43"/>
                                </a:lnTo>
                                <a:lnTo>
                                  <a:pt x="0" y="79"/>
                                </a:lnTo>
                                <a:lnTo>
                                  <a:pt x="1301" y="79"/>
                                </a:lnTo>
                                <a:lnTo>
                                  <a:pt x="1301" y="43"/>
                                </a:lnTo>
                                <a:lnTo>
                                  <a:pt x="1301" y="38"/>
                                </a:lnTo>
                                <a:lnTo>
                                  <a:pt x="2122" y="38"/>
                                </a:lnTo>
                                <a:lnTo>
                                  <a:pt x="2122" y="43"/>
                                </a:lnTo>
                                <a:lnTo>
                                  <a:pt x="2122" y="79"/>
                                </a:lnTo>
                                <a:lnTo>
                                  <a:pt x="5679" y="79"/>
                                </a:lnTo>
                                <a:lnTo>
                                  <a:pt x="5679" y="43"/>
                                </a:lnTo>
                                <a:lnTo>
                                  <a:pt x="5679" y="38"/>
                                </a:lnTo>
                                <a:lnTo>
                                  <a:pt x="5679" y="5"/>
                                </a:lnTo>
                                <a:lnTo>
                                  <a:pt x="567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AutoShape 35"/>
                        <wps:cNvSpPr>
                          <a:spLocks/>
                        </wps:cNvSpPr>
                        <wps:spPr bwMode="auto">
                          <a:xfrm>
                            <a:off x="2642" y="1414"/>
                            <a:ext cx="5679" cy="15"/>
                          </a:xfrm>
                          <a:custGeom>
                            <a:avLst/>
                            <a:gdLst>
                              <a:gd name="T0" fmla="+- 0 3943 2642"/>
                              <a:gd name="T1" fmla="*/ T0 w 5679"/>
                              <a:gd name="T2" fmla="+- 0 1414 1414"/>
                              <a:gd name="T3" fmla="*/ 1414 h 15"/>
                              <a:gd name="T4" fmla="+- 0 2642 2642"/>
                              <a:gd name="T5" fmla="*/ T4 w 5679"/>
                              <a:gd name="T6" fmla="+- 0 1414 1414"/>
                              <a:gd name="T7" fmla="*/ 1414 h 15"/>
                              <a:gd name="T8" fmla="+- 0 2642 2642"/>
                              <a:gd name="T9" fmla="*/ T8 w 5679"/>
                              <a:gd name="T10" fmla="+- 0 1428 1414"/>
                              <a:gd name="T11" fmla="*/ 1428 h 15"/>
                              <a:gd name="T12" fmla="+- 0 3943 2642"/>
                              <a:gd name="T13" fmla="*/ T12 w 5679"/>
                              <a:gd name="T14" fmla="+- 0 1428 1414"/>
                              <a:gd name="T15" fmla="*/ 1428 h 15"/>
                              <a:gd name="T16" fmla="+- 0 3943 2642"/>
                              <a:gd name="T17" fmla="*/ T16 w 5679"/>
                              <a:gd name="T18" fmla="+- 0 1414 1414"/>
                              <a:gd name="T19" fmla="*/ 1414 h 15"/>
                              <a:gd name="T20" fmla="+- 0 8321 2642"/>
                              <a:gd name="T21" fmla="*/ T20 w 5679"/>
                              <a:gd name="T22" fmla="+- 0 1414 1414"/>
                              <a:gd name="T23" fmla="*/ 1414 h 15"/>
                              <a:gd name="T24" fmla="+- 0 4764 2642"/>
                              <a:gd name="T25" fmla="*/ T24 w 5679"/>
                              <a:gd name="T26" fmla="+- 0 1414 1414"/>
                              <a:gd name="T27" fmla="*/ 1414 h 15"/>
                              <a:gd name="T28" fmla="+- 0 4764 2642"/>
                              <a:gd name="T29" fmla="*/ T28 w 5679"/>
                              <a:gd name="T30" fmla="+- 0 1428 1414"/>
                              <a:gd name="T31" fmla="*/ 1428 h 15"/>
                              <a:gd name="T32" fmla="+- 0 8321 2642"/>
                              <a:gd name="T33" fmla="*/ T32 w 5679"/>
                              <a:gd name="T34" fmla="+- 0 1428 1414"/>
                              <a:gd name="T35" fmla="*/ 1428 h 15"/>
                              <a:gd name="T36" fmla="+- 0 8321 2642"/>
                              <a:gd name="T37" fmla="*/ T36 w 5679"/>
                              <a:gd name="T38" fmla="+- 0 1414 1414"/>
                              <a:gd name="T39" fmla="*/ 14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AutoShape 36"/>
                        <wps:cNvSpPr>
                          <a:spLocks/>
                        </wps:cNvSpPr>
                        <wps:spPr bwMode="auto">
                          <a:xfrm>
                            <a:off x="2642" y="1428"/>
                            <a:ext cx="5679" cy="48"/>
                          </a:xfrm>
                          <a:custGeom>
                            <a:avLst/>
                            <a:gdLst>
                              <a:gd name="T0" fmla="+- 0 3943 2642"/>
                              <a:gd name="T1" fmla="*/ T0 w 5679"/>
                              <a:gd name="T2" fmla="+- 0 1428 1428"/>
                              <a:gd name="T3" fmla="*/ 1428 h 48"/>
                              <a:gd name="T4" fmla="+- 0 2642 2642"/>
                              <a:gd name="T5" fmla="*/ T4 w 5679"/>
                              <a:gd name="T6" fmla="+- 0 1428 1428"/>
                              <a:gd name="T7" fmla="*/ 1428 h 48"/>
                              <a:gd name="T8" fmla="+- 0 2642 2642"/>
                              <a:gd name="T9" fmla="*/ T8 w 5679"/>
                              <a:gd name="T10" fmla="+- 0 1452 1428"/>
                              <a:gd name="T11" fmla="*/ 1452 h 48"/>
                              <a:gd name="T12" fmla="+- 0 2642 2642"/>
                              <a:gd name="T13" fmla="*/ T12 w 5679"/>
                              <a:gd name="T14" fmla="+- 0 1476 1428"/>
                              <a:gd name="T15" fmla="*/ 1476 h 48"/>
                              <a:gd name="T16" fmla="+- 0 3943 2642"/>
                              <a:gd name="T17" fmla="*/ T16 w 5679"/>
                              <a:gd name="T18" fmla="+- 0 1476 1428"/>
                              <a:gd name="T19" fmla="*/ 1476 h 48"/>
                              <a:gd name="T20" fmla="+- 0 3943 2642"/>
                              <a:gd name="T21" fmla="*/ T20 w 5679"/>
                              <a:gd name="T22" fmla="+- 0 1452 1428"/>
                              <a:gd name="T23" fmla="*/ 1452 h 48"/>
                              <a:gd name="T24" fmla="+- 0 3943 2642"/>
                              <a:gd name="T25" fmla="*/ T24 w 5679"/>
                              <a:gd name="T26" fmla="+- 0 1428 1428"/>
                              <a:gd name="T27" fmla="*/ 1428 h 48"/>
                              <a:gd name="T28" fmla="+- 0 8321 2642"/>
                              <a:gd name="T29" fmla="*/ T28 w 5679"/>
                              <a:gd name="T30" fmla="+- 0 1428 1428"/>
                              <a:gd name="T31" fmla="*/ 1428 h 48"/>
                              <a:gd name="T32" fmla="+- 0 4764 2642"/>
                              <a:gd name="T33" fmla="*/ T32 w 5679"/>
                              <a:gd name="T34" fmla="+- 0 1428 1428"/>
                              <a:gd name="T35" fmla="*/ 1428 h 48"/>
                              <a:gd name="T36" fmla="+- 0 4764 2642"/>
                              <a:gd name="T37" fmla="*/ T36 w 5679"/>
                              <a:gd name="T38" fmla="+- 0 1452 1428"/>
                              <a:gd name="T39" fmla="*/ 1452 h 48"/>
                              <a:gd name="T40" fmla="+- 0 4764 2642"/>
                              <a:gd name="T41" fmla="*/ T40 w 5679"/>
                              <a:gd name="T42" fmla="+- 0 1476 1428"/>
                              <a:gd name="T43" fmla="*/ 1476 h 48"/>
                              <a:gd name="T44" fmla="+- 0 8321 2642"/>
                              <a:gd name="T45" fmla="*/ T44 w 5679"/>
                              <a:gd name="T46" fmla="+- 0 1476 1428"/>
                              <a:gd name="T47" fmla="*/ 1476 h 48"/>
                              <a:gd name="T48" fmla="+- 0 8321 2642"/>
                              <a:gd name="T49" fmla="*/ T48 w 5679"/>
                              <a:gd name="T50" fmla="+- 0 1452 1428"/>
                              <a:gd name="T51" fmla="*/ 1452 h 48"/>
                              <a:gd name="T52" fmla="+- 0 8321 2642"/>
                              <a:gd name="T53" fmla="*/ T52 w 5679"/>
                              <a:gd name="T54" fmla="+- 0 1428 1428"/>
                              <a:gd name="T55" fmla="*/ 1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48">
                                <a:moveTo>
                                  <a:pt x="1301" y="0"/>
                                </a:moveTo>
                                <a:lnTo>
                                  <a:pt x="0" y="0"/>
                                </a:lnTo>
                                <a:lnTo>
                                  <a:pt x="0" y="24"/>
                                </a:lnTo>
                                <a:lnTo>
                                  <a:pt x="0" y="48"/>
                                </a:lnTo>
                                <a:lnTo>
                                  <a:pt x="1301" y="48"/>
                                </a:lnTo>
                                <a:lnTo>
                                  <a:pt x="1301" y="24"/>
                                </a:lnTo>
                                <a:lnTo>
                                  <a:pt x="1301" y="0"/>
                                </a:lnTo>
                                <a:close/>
                                <a:moveTo>
                                  <a:pt x="5679" y="0"/>
                                </a:moveTo>
                                <a:lnTo>
                                  <a:pt x="2122" y="0"/>
                                </a:lnTo>
                                <a:lnTo>
                                  <a:pt x="2122" y="24"/>
                                </a:lnTo>
                                <a:lnTo>
                                  <a:pt x="2122" y="48"/>
                                </a:lnTo>
                                <a:lnTo>
                                  <a:pt x="5679" y="48"/>
                                </a:lnTo>
                                <a:lnTo>
                                  <a:pt x="5679" y="24"/>
                                </a:lnTo>
                                <a:lnTo>
                                  <a:pt x="567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AutoShape 37"/>
                        <wps:cNvSpPr>
                          <a:spLocks/>
                        </wps:cNvSpPr>
                        <wps:spPr bwMode="auto">
                          <a:xfrm>
                            <a:off x="2642" y="1476"/>
                            <a:ext cx="5679" cy="17"/>
                          </a:xfrm>
                          <a:custGeom>
                            <a:avLst/>
                            <a:gdLst>
                              <a:gd name="T0" fmla="+- 0 3943 2642"/>
                              <a:gd name="T1" fmla="*/ T0 w 5679"/>
                              <a:gd name="T2" fmla="+- 0 1476 1476"/>
                              <a:gd name="T3" fmla="*/ 1476 h 17"/>
                              <a:gd name="T4" fmla="+- 0 2642 2642"/>
                              <a:gd name="T5" fmla="*/ T4 w 5679"/>
                              <a:gd name="T6" fmla="+- 0 1476 1476"/>
                              <a:gd name="T7" fmla="*/ 1476 h 17"/>
                              <a:gd name="T8" fmla="+- 0 2642 2642"/>
                              <a:gd name="T9" fmla="*/ T8 w 5679"/>
                              <a:gd name="T10" fmla="+- 0 1493 1476"/>
                              <a:gd name="T11" fmla="*/ 1493 h 17"/>
                              <a:gd name="T12" fmla="+- 0 3943 2642"/>
                              <a:gd name="T13" fmla="*/ T12 w 5679"/>
                              <a:gd name="T14" fmla="+- 0 1493 1476"/>
                              <a:gd name="T15" fmla="*/ 1493 h 17"/>
                              <a:gd name="T16" fmla="+- 0 3943 2642"/>
                              <a:gd name="T17" fmla="*/ T16 w 5679"/>
                              <a:gd name="T18" fmla="+- 0 1476 1476"/>
                              <a:gd name="T19" fmla="*/ 1476 h 17"/>
                              <a:gd name="T20" fmla="+- 0 8321 2642"/>
                              <a:gd name="T21" fmla="*/ T20 w 5679"/>
                              <a:gd name="T22" fmla="+- 0 1476 1476"/>
                              <a:gd name="T23" fmla="*/ 1476 h 17"/>
                              <a:gd name="T24" fmla="+- 0 4764 2642"/>
                              <a:gd name="T25" fmla="*/ T24 w 5679"/>
                              <a:gd name="T26" fmla="+- 0 1476 1476"/>
                              <a:gd name="T27" fmla="*/ 1476 h 17"/>
                              <a:gd name="T28" fmla="+- 0 4764 2642"/>
                              <a:gd name="T29" fmla="*/ T28 w 5679"/>
                              <a:gd name="T30" fmla="+- 0 1493 1476"/>
                              <a:gd name="T31" fmla="*/ 1493 h 17"/>
                              <a:gd name="T32" fmla="+- 0 8321 2642"/>
                              <a:gd name="T33" fmla="*/ T32 w 5679"/>
                              <a:gd name="T34" fmla="+- 0 1493 1476"/>
                              <a:gd name="T35" fmla="*/ 1493 h 17"/>
                              <a:gd name="T36" fmla="+- 0 8321 2642"/>
                              <a:gd name="T37" fmla="*/ T36 w 5679"/>
                              <a:gd name="T38" fmla="+- 0 1476 1476"/>
                              <a:gd name="T39" fmla="*/ 147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7">
                                <a:moveTo>
                                  <a:pt x="1301" y="0"/>
                                </a:moveTo>
                                <a:lnTo>
                                  <a:pt x="0" y="0"/>
                                </a:lnTo>
                                <a:lnTo>
                                  <a:pt x="0" y="17"/>
                                </a:lnTo>
                                <a:lnTo>
                                  <a:pt x="1301" y="17"/>
                                </a:lnTo>
                                <a:lnTo>
                                  <a:pt x="1301" y="0"/>
                                </a:lnTo>
                                <a:close/>
                                <a:moveTo>
                                  <a:pt x="5679" y="0"/>
                                </a:moveTo>
                                <a:lnTo>
                                  <a:pt x="2122" y="0"/>
                                </a:lnTo>
                                <a:lnTo>
                                  <a:pt x="2122" y="17"/>
                                </a:lnTo>
                                <a:lnTo>
                                  <a:pt x="5679" y="17"/>
                                </a:lnTo>
                                <a:lnTo>
                                  <a:pt x="567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AutoShape 38"/>
                        <wps:cNvSpPr>
                          <a:spLocks/>
                        </wps:cNvSpPr>
                        <wps:spPr bwMode="auto">
                          <a:xfrm>
                            <a:off x="2642" y="1493"/>
                            <a:ext cx="5679" cy="77"/>
                          </a:xfrm>
                          <a:custGeom>
                            <a:avLst/>
                            <a:gdLst>
                              <a:gd name="T0" fmla="+- 0 3943 2642"/>
                              <a:gd name="T1" fmla="*/ T0 w 5679"/>
                              <a:gd name="T2" fmla="+- 0 1493 1493"/>
                              <a:gd name="T3" fmla="*/ 1493 h 77"/>
                              <a:gd name="T4" fmla="+- 0 2642 2642"/>
                              <a:gd name="T5" fmla="*/ T4 w 5679"/>
                              <a:gd name="T6" fmla="+- 0 1493 1493"/>
                              <a:gd name="T7" fmla="*/ 1493 h 77"/>
                              <a:gd name="T8" fmla="+- 0 2642 2642"/>
                              <a:gd name="T9" fmla="*/ T8 w 5679"/>
                              <a:gd name="T10" fmla="+- 0 1527 1493"/>
                              <a:gd name="T11" fmla="*/ 1527 h 77"/>
                              <a:gd name="T12" fmla="+- 0 2642 2642"/>
                              <a:gd name="T13" fmla="*/ T12 w 5679"/>
                              <a:gd name="T14" fmla="+- 0 1532 1493"/>
                              <a:gd name="T15" fmla="*/ 1532 h 77"/>
                              <a:gd name="T16" fmla="+- 0 2642 2642"/>
                              <a:gd name="T17" fmla="*/ T16 w 5679"/>
                              <a:gd name="T18" fmla="+- 0 1570 1493"/>
                              <a:gd name="T19" fmla="*/ 1570 h 77"/>
                              <a:gd name="T20" fmla="+- 0 3943 2642"/>
                              <a:gd name="T21" fmla="*/ T20 w 5679"/>
                              <a:gd name="T22" fmla="+- 0 1570 1493"/>
                              <a:gd name="T23" fmla="*/ 1570 h 77"/>
                              <a:gd name="T24" fmla="+- 0 3943 2642"/>
                              <a:gd name="T25" fmla="*/ T24 w 5679"/>
                              <a:gd name="T26" fmla="+- 0 1532 1493"/>
                              <a:gd name="T27" fmla="*/ 1532 h 77"/>
                              <a:gd name="T28" fmla="+- 0 3943 2642"/>
                              <a:gd name="T29" fmla="*/ T28 w 5679"/>
                              <a:gd name="T30" fmla="+- 0 1527 1493"/>
                              <a:gd name="T31" fmla="*/ 1527 h 77"/>
                              <a:gd name="T32" fmla="+- 0 3943 2642"/>
                              <a:gd name="T33" fmla="*/ T32 w 5679"/>
                              <a:gd name="T34" fmla="+- 0 1493 1493"/>
                              <a:gd name="T35" fmla="*/ 1493 h 77"/>
                              <a:gd name="T36" fmla="+- 0 8321 2642"/>
                              <a:gd name="T37" fmla="*/ T36 w 5679"/>
                              <a:gd name="T38" fmla="+- 0 1493 1493"/>
                              <a:gd name="T39" fmla="*/ 1493 h 77"/>
                              <a:gd name="T40" fmla="+- 0 4764 2642"/>
                              <a:gd name="T41" fmla="*/ T40 w 5679"/>
                              <a:gd name="T42" fmla="+- 0 1493 1493"/>
                              <a:gd name="T43" fmla="*/ 1493 h 77"/>
                              <a:gd name="T44" fmla="+- 0 4764 2642"/>
                              <a:gd name="T45" fmla="*/ T44 w 5679"/>
                              <a:gd name="T46" fmla="+- 0 1527 1493"/>
                              <a:gd name="T47" fmla="*/ 1527 h 77"/>
                              <a:gd name="T48" fmla="+- 0 4764 2642"/>
                              <a:gd name="T49" fmla="*/ T48 w 5679"/>
                              <a:gd name="T50" fmla="+- 0 1532 1493"/>
                              <a:gd name="T51" fmla="*/ 1532 h 77"/>
                              <a:gd name="T52" fmla="+- 0 4764 2642"/>
                              <a:gd name="T53" fmla="*/ T52 w 5679"/>
                              <a:gd name="T54" fmla="+- 0 1570 1493"/>
                              <a:gd name="T55" fmla="*/ 1570 h 77"/>
                              <a:gd name="T56" fmla="+- 0 8321 2642"/>
                              <a:gd name="T57" fmla="*/ T56 w 5679"/>
                              <a:gd name="T58" fmla="+- 0 1570 1493"/>
                              <a:gd name="T59" fmla="*/ 1570 h 77"/>
                              <a:gd name="T60" fmla="+- 0 8321 2642"/>
                              <a:gd name="T61" fmla="*/ T60 w 5679"/>
                              <a:gd name="T62" fmla="+- 0 1532 1493"/>
                              <a:gd name="T63" fmla="*/ 1532 h 77"/>
                              <a:gd name="T64" fmla="+- 0 8321 2642"/>
                              <a:gd name="T65" fmla="*/ T64 w 5679"/>
                              <a:gd name="T66" fmla="+- 0 1527 1493"/>
                              <a:gd name="T67" fmla="*/ 1527 h 77"/>
                              <a:gd name="T68" fmla="+- 0 8321 2642"/>
                              <a:gd name="T69" fmla="*/ T68 w 5679"/>
                              <a:gd name="T70" fmla="+- 0 1493 1493"/>
                              <a:gd name="T71" fmla="*/ 149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7">
                                <a:moveTo>
                                  <a:pt x="1301" y="0"/>
                                </a:moveTo>
                                <a:lnTo>
                                  <a:pt x="0" y="0"/>
                                </a:lnTo>
                                <a:lnTo>
                                  <a:pt x="0" y="34"/>
                                </a:lnTo>
                                <a:lnTo>
                                  <a:pt x="0" y="39"/>
                                </a:lnTo>
                                <a:lnTo>
                                  <a:pt x="0" y="77"/>
                                </a:lnTo>
                                <a:lnTo>
                                  <a:pt x="1301" y="77"/>
                                </a:lnTo>
                                <a:lnTo>
                                  <a:pt x="1301" y="39"/>
                                </a:lnTo>
                                <a:lnTo>
                                  <a:pt x="1301" y="34"/>
                                </a:lnTo>
                                <a:lnTo>
                                  <a:pt x="1301" y="0"/>
                                </a:lnTo>
                                <a:close/>
                                <a:moveTo>
                                  <a:pt x="5679" y="0"/>
                                </a:moveTo>
                                <a:lnTo>
                                  <a:pt x="2122" y="0"/>
                                </a:lnTo>
                                <a:lnTo>
                                  <a:pt x="2122" y="34"/>
                                </a:lnTo>
                                <a:lnTo>
                                  <a:pt x="2122" y="39"/>
                                </a:lnTo>
                                <a:lnTo>
                                  <a:pt x="2122" y="77"/>
                                </a:lnTo>
                                <a:lnTo>
                                  <a:pt x="5679" y="77"/>
                                </a:lnTo>
                                <a:lnTo>
                                  <a:pt x="5679" y="39"/>
                                </a:lnTo>
                                <a:lnTo>
                                  <a:pt x="5679" y="34"/>
                                </a:lnTo>
                                <a:lnTo>
                                  <a:pt x="567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AutoShape 39"/>
                        <wps:cNvSpPr>
                          <a:spLocks/>
                        </wps:cNvSpPr>
                        <wps:spPr bwMode="auto">
                          <a:xfrm>
                            <a:off x="2642" y="1570"/>
                            <a:ext cx="5679" cy="15"/>
                          </a:xfrm>
                          <a:custGeom>
                            <a:avLst/>
                            <a:gdLst>
                              <a:gd name="T0" fmla="+- 0 3943 2642"/>
                              <a:gd name="T1" fmla="*/ T0 w 5679"/>
                              <a:gd name="T2" fmla="+- 0 1570 1570"/>
                              <a:gd name="T3" fmla="*/ 1570 h 15"/>
                              <a:gd name="T4" fmla="+- 0 2642 2642"/>
                              <a:gd name="T5" fmla="*/ T4 w 5679"/>
                              <a:gd name="T6" fmla="+- 0 1570 1570"/>
                              <a:gd name="T7" fmla="*/ 1570 h 15"/>
                              <a:gd name="T8" fmla="+- 0 2642 2642"/>
                              <a:gd name="T9" fmla="*/ T8 w 5679"/>
                              <a:gd name="T10" fmla="+- 0 1584 1570"/>
                              <a:gd name="T11" fmla="*/ 1584 h 15"/>
                              <a:gd name="T12" fmla="+- 0 3943 2642"/>
                              <a:gd name="T13" fmla="*/ T12 w 5679"/>
                              <a:gd name="T14" fmla="+- 0 1584 1570"/>
                              <a:gd name="T15" fmla="*/ 1584 h 15"/>
                              <a:gd name="T16" fmla="+- 0 3943 2642"/>
                              <a:gd name="T17" fmla="*/ T16 w 5679"/>
                              <a:gd name="T18" fmla="+- 0 1570 1570"/>
                              <a:gd name="T19" fmla="*/ 1570 h 15"/>
                              <a:gd name="T20" fmla="+- 0 8321 2642"/>
                              <a:gd name="T21" fmla="*/ T20 w 5679"/>
                              <a:gd name="T22" fmla="+- 0 1570 1570"/>
                              <a:gd name="T23" fmla="*/ 1570 h 15"/>
                              <a:gd name="T24" fmla="+- 0 4764 2642"/>
                              <a:gd name="T25" fmla="*/ T24 w 5679"/>
                              <a:gd name="T26" fmla="+- 0 1570 1570"/>
                              <a:gd name="T27" fmla="*/ 1570 h 15"/>
                              <a:gd name="T28" fmla="+- 0 4764 2642"/>
                              <a:gd name="T29" fmla="*/ T28 w 5679"/>
                              <a:gd name="T30" fmla="+- 0 1584 1570"/>
                              <a:gd name="T31" fmla="*/ 1584 h 15"/>
                              <a:gd name="T32" fmla="+- 0 8321 2642"/>
                              <a:gd name="T33" fmla="*/ T32 w 5679"/>
                              <a:gd name="T34" fmla="+- 0 1584 1570"/>
                              <a:gd name="T35" fmla="*/ 1584 h 15"/>
                              <a:gd name="T36" fmla="+- 0 8321 2642"/>
                              <a:gd name="T37" fmla="*/ T36 w 5679"/>
                              <a:gd name="T38" fmla="+- 0 1570 1570"/>
                              <a:gd name="T39" fmla="*/ 15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AutoShape 40"/>
                        <wps:cNvSpPr>
                          <a:spLocks/>
                        </wps:cNvSpPr>
                        <wps:spPr bwMode="auto">
                          <a:xfrm>
                            <a:off x="2642" y="1584"/>
                            <a:ext cx="5679" cy="24"/>
                          </a:xfrm>
                          <a:custGeom>
                            <a:avLst/>
                            <a:gdLst>
                              <a:gd name="T0" fmla="+- 0 3943 2642"/>
                              <a:gd name="T1" fmla="*/ T0 w 5679"/>
                              <a:gd name="T2" fmla="+- 0 1584 1584"/>
                              <a:gd name="T3" fmla="*/ 1584 h 24"/>
                              <a:gd name="T4" fmla="+- 0 2642 2642"/>
                              <a:gd name="T5" fmla="*/ T4 w 5679"/>
                              <a:gd name="T6" fmla="+- 0 1584 1584"/>
                              <a:gd name="T7" fmla="*/ 1584 h 24"/>
                              <a:gd name="T8" fmla="+- 0 2642 2642"/>
                              <a:gd name="T9" fmla="*/ T8 w 5679"/>
                              <a:gd name="T10" fmla="+- 0 1608 1584"/>
                              <a:gd name="T11" fmla="*/ 1608 h 24"/>
                              <a:gd name="T12" fmla="+- 0 3943 2642"/>
                              <a:gd name="T13" fmla="*/ T12 w 5679"/>
                              <a:gd name="T14" fmla="+- 0 1608 1584"/>
                              <a:gd name="T15" fmla="*/ 1608 h 24"/>
                              <a:gd name="T16" fmla="+- 0 3943 2642"/>
                              <a:gd name="T17" fmla="*/ T16 w 5679"/>
                              <a:gd name="T18" fmla="+- 0 1584 1584"/>
                              <a:gd name="T19" fmla="*/ 1584 h 24"/>
                              <a:gd name="T20" fmla="+- 0 8321 2642"/>
                              <a:gd name="T21" fmla="*/ T20 w 5679"/>
                              <a:gd name="T22" fmla="+- 0 1584 1584"/>
                              <a:gd name="T23" fmla="*/ 1584 h 24"/>
                              <a:gd name="T24" fmla="+- 0 4764 2642"/>
                              <a:gd name="T25" fmla="*/ T24 w 5679"/>
                              <a:gd name="T26" fmla="+- 0 1584 1584"/>
                              <a:gd name="T27" fmla="*/ 1584 h 24"/>
                              <a:gd name="T28" fmla="+- 0 4764 2642"/>
                              <a:gd name="T29" fmla="*/ T28 w 5679"/>
                              <a:gd name="T30" fmla="+- 0 1608 1584"/>
                              <a:gd name="T31" fmla="*/ 1608 h 24"/>
                              <a:gd name="T32" fmla="+- 0 8321 2642"/>
                              <a:gd name="T33" fmla="*/ T32 w 5679"/>
                              <a:gd name="T34" fmla="+- 0 1608 1584"/>
                              <a:gd name="T35" fmla="*/ 1608 h 24"/>
                              <a:gd name="T36" fmla="+- 0 8321 2642"/>
                              <a:gd name="T37" fmla="*/ T36 w 5679"/>
                              <a:gd name="T38" fmla="+- 0 1584 1584"/>
                              <a:gd name="T39" fmla="*/ 158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AutoShape 41"/>
                        <wps:cNvSpPr>
                          <a:spLocks/>
                        </wps:cNvSpPr>
                        <wps:spPr bwMode="auto">
                          <a:xfrm>
                            <a:off x="2642" y="1608"/>
                            <a:ext cx="5679" cy="41"/>
                          </a:xfrm>
                          <a:custGeom>
                            <a:avLst/>
                            <a:gdLst>
                              <a:gd name="T0" fmla="+- 0 3943 2642"/>
                              <a:gd name="T1" fmla="*/ T0 w 5679"/>
                              <a:gd name="T2" fmla="+- 0 1608 1608"/>
                              <a:gd name="T3" fmla="*/ 1608 h 41"/>
                              <a:gd name="T4" fmla="+- 0 2642 2642"/>
                              <a:gd name="T5" fmla="*/ T4 w 5679"/>
                              <a:gd name="T6" fmla="+- 0 1608 1608"/>
                              <a:gd name="T7" fmla="*/ 1608 h 41"/>
                              <a:gd name="T8" fmla="+- 0 2642 2642"/>
                              <a:gd name="T9" fmla="*/ T8 w 5679"/>
                              <a:gd name="T10" fmla="+- 0 1649 1608"/>
                              <a:gd name="T11" fmla="*/ 1649 h 41"/>
                              <a:gd name="T12" fmla="+- 0 3943 2642"/>
                              <a:gd name="T13" fmla="*/ T12 w 5679"/>
                              <a:gd name="T14" fmla="+- 0 1649 1608"/>
                              <a:gd name="T15" fmla="*/ 1649 h 41"/>
                              <a:gd name="T16" fmla="+- 0 3943 2642"/>
                              <a:gd name="T17" fmla="*/ T16 w 5679"/>
                              <a:gd name="T18" fmla="+- 0 1608 1608"/>
                              <a:gd name="T19" fmla="*/ 1608 h 41"/>
                              <a:gd name="T20" fmla="+- 0 8321 2642"/>
                              <a:gd name="T21" fmla="*/ T20 w 5679"/>
                              <a:gd name="T22" fmla="+- 0 1608 1608"/>
                              <a:gd name="T23" fmla="*/ 1608 h 41"/>
                              <a:gd name="T24" fmla="+- 0 4764 2642"/>
                              <a:gd name="T25" fmla="*/ T24 w 5679"/>
                              <a:gd name="T26" fmla="+- 0 1608 1608"/>
                              <a:gd name="T27" fmla="*/ 1608 h 41"/>
                              <a:gd name="T28" fmla="+- 0 4764 2642"/>
                              <a:gd name="T29" fmla="*/ T28 w 5679"/>
                              <a:gd name="T30" fmla="+- 0 1649 1608"/>
                              <a:gd name="T31" fmla="*/ 1649 h 41"/>
                              <a:gd name="T32" fmla="+- 0 8321 2642"/>
                              <a:gd name="T33" fmla="*/ T32 w 5679"/>
                              <a:gd name="T34" fmla="+- 0 1649 1608"/>
                              <a:gd name="T35" fmla="*/ 1649 h 41"/>
                              <a:gd name="T36" fmla="+- 0 8321 2642"/>
                              <a:gd name="T37" fmla="*/ T36 w 5679"/>
                              <a:gd name="T38" fmla="+- 0 1608 1608"/>
                              <a:gd name="T39" fmla="*/ 16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AutoShape 42"/>
                        <wps:cNvSpPr>
                          <a:spLocks/>
                        </wps:cNvSpPr>
                        <wps:spPr bwMode="auto">
                          <a:xfrm>
                            <a:off x="2642" y="1649"/>
                            <a:ext cx="5679" cy="39"/>
                          </a:xfrm>
                          <a:custGeom>
                            <a:avLst/>
                            <a:gdLst>
                              <a:gd name="T0" fmla="+- 0 3943 2642"/>
                              <a:gd name="T1" fmla="*/ T0 w 5679"/>
                              <a:gd name="T2" fmla="+- 0 1649 1649"/>
                              <a:gd name="T3" fmla="*/ 1649 h 39"/>
                              <a:gd name="T4" fmla="+- 0 2642 2642"/>
                              <a:gd name="T5" fmla="*/ T4 w 5679"/>
                              <a:gd name="T6" fmla="+- 0 1649 1649"/>
                              <a:gd name="T7" fmla="*/ 1649 h 39"/>
                              <a:gd name="T8" fmla="+- 0 2642 2642"/>
                              <a:gd name="T9" fmla="*/ T8 w 5679"/>
                              <a:gd name="T10" fmla="+- 0 1688 1649"/>
                              <a:gd name="T11" fmla="*/ 1688 h 39"/>
                              <a:gd name="T12" fmla="+- 0 3943 2642"/>
                              <a:gd name="T13" fmla="*/ T12 w 5679"/>
                              <a:gd name="T14" fmla="+- 0 1688 1649"/>
                              <a:gd name="T15" fmla="*/ 1688 h 39"/>
                              <a:gd name="T16" fmla="+- 0 3943 2642"/>
                              <a:gd name="T17" fmla="*/ T16 w 5679"/>
                              <a:gd name="T18" fmla="+- 0 1649 1649"/>
                              <a:gd name="T19" fmla="*/ 1649 h 39"/>
                              <a:gd name="T20" fmla="+- 0 8321 2642"/>
                              <a:gd name="T21" fmla="*/ T20 w 5679"/>
                              <a:gd name="T22" fmla="+- 0 1649 1649"/>
                              <a:gd name="T23" fmla="*/ 1649 h 39"/>
                              <a:gd name="T24" fmla="+- 0 4764 2642"/>
                              <a:gd name="T25" fmla="*/ T24 w 5679"/>
                              <a:gd name="T26" fmla="+- 0 1649 1649"/>
                              <a:gd name="T27" fmla="*/ 1649 h 39"/>
                              <a:gd name="T28" fmla="+- 0 4764 2642"/>
                              <a:gd name="T29" fmla="*/ T28 w 5679"/>
                              <a:gd name="T30" fmla="+- 0 1688 1649"/>
                              <a:gd name="T31" fmla="*/ 1688 h 39"/>
                              <a:gd name="T32" fmla="+- 0 8321 2642"/>
                              <a:gd name="T33" fmla="*/ T32 w 5679"/>
                              <a:gd name="T34" fmla="+- 0 1688 1649"/>
                              <a:gd name="T35" fmla="*/ 1688 h 39"/>
                              <a:gd name="T36" fmla="+- 0 8321 2642"/>
                              <a:gd name="T37" fmla="*/ T36 w 5679"/>
                              <a:gd name="T38" fmla="+- 0 1649 1649"/>
                              <a:gd name="T39" fmla="*/ 164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39">
                                <a:moveTo>
                                  <a:pt x="1301" y="0"/>
                                </a:moveTo>
                                <a:lnTo>
                                  <a:pt x="0" y="0"/>
                                </a:lnTo>
                                <a:lnTo>
                                  <a:pt x="0" y="39"/>
                                </a:lnTo>
                                <a:lnTo>
                                  <a:pt x="1301" y="39"/>
                                </a:lnTo>
                                <a:lnTo>
                                  <a:pt x="1301" y="0"/>
                                </a:lnTo>
                                <a:close/>
                                <a:moveTo>
                                  <a:pt x="5679" y="0"/>
                                </a:moveTo>
                                <a:lnTo>
                                  <a:pt x="2122" y="0"/>
                                </a:lnTo>
                                <a:lnTo>
                                  <a:pt x="2122" y="39"/>
                                </a:lnTo>
                                <a:lnTo>
                                  <a:pt x="5679" y="39"/>
                                </a:lnTo>
                                <a:lnTo>
                                  <a:pt x="567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AutoShape 43"/>
                        <wps:cNvSpPr>
                          <a:spLocks/>
                        </wps:cNvSpPr>
                        <wps:spPr bwMode="auto">
                          <a:xfrm>
                            <a:off x="2642" y="1687"/>
                            <a:ext cx="5679" cy="27"/>
                          </a:xfrm>
                          <a:custGeom>
                            <a:avLst/>
                            <a:gdLst>
                              <a:gd name="T0" fmla="+- 0 3943 2642"/>
                              <a:gd name="T1" fmla="*/ T0 w 5679"/>
                              <a:gd name="T2" fmla="+- 0 1688 1688"/>
                              <a:gd name="T3" fmla="*/ 1688 h 27"/>
                              <a:gd name="T4" fmla="+- 0 2642 2642"/>
                              <a:gd name="T5" fmla="*/ T4 w 5679"/>
                              <a:gd name="T6" fmla="+- 0 1688 1688"/>
                              <a:gd name="T7" fmla="*/ 1688 h 27"/>
                              <a:gd name="T8" fmla="+- 0 2642 2642"/>
                              <a:gd name="T9" fmla="*/ T8 w 5679"/>
                              <a:gd name="T10" fmla="+- 0 1714 1688"/>
                              <a:gd name="T11" fmla="*/ 1714 h 27"/>
                              <a:gd name="T12" fmla="+- 0 3943 2642"/>
                              <a:gd name="T13" fmla="*/ T12 w 5679"/>
                              <a:gd name="T14" fmla="+- 0 1714 1688"/>
                              <a:gd name="T15" fmla="*/ 1714 h 27"/>
                              <a:gd name="T16" fmla="+- 0 3943 2642"/>
                              <a:gd name="T17" fmla="*/ T16 w 5679"/>
                              <a:gd name="T18" fmla="+- 0 1688 1688"/>
                              <a:gd name="T19" fmla="*/ 1688 h 27"/>
                              <a:gd name="T20" fmla="+- 0 8321 2642"/>
                              <a:gd name="T21" fmla="*/ T20 w 5679"/>
                              <a:gd name="T22" fmla="+- 0 1688 1688"/>
                              <a:gd name="T23" fmla="*/ 1688 h 27"/>
                              <a:gd name="T24" fmla="+- 0 4764 2642"/>
                              <a:gd name="T25" fmla="*/ T24 w 5679"/>
                              <a:gd name="T26" fmla="+- 0 1688 1688"/>
                              <a:gd name="T27" fmla="*/ 1688 h 27"/>
                              <a:gd name="T28" fmla="+- 0 4764 2642"/>
                              <a:gd name="T29" fmla="*/ T28 w 5679"/>
                              <a:gd name="T30" fmla="+- 0 1714 1688"/>
                              <a:gd name="T31" fmla="*/ 1714 h 27"/>
                              <a:gd name="T32" fmla="+- 0 8321 2642"/>
                              <a:gd name="T33" fmla="*/ T32 w 5679"/>
                              <a:gd name="T34" fmla="+- 0 1714 1688"/>
                              <a:gd name="T35" fmla="*/ 1714 h 27"/>
                              <a:gd name="T36" fmla="+- 0 8321 2642"/>
                              <a:gd name="T37" fmla="*/ T36 w 5679"/>
                              <a:gd name="T38" fmla="+- 0 1688 1688"/>
                              <a:gd name="T39" fmla="*/ 168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7">
                                <a:moveTo>
                                  <a:pt x="1301" y="0"/>
                                </a:moveTo>
                                <a:lnTo>
                                  <a:pt x="0" y="0"/>
                                </a:lnTo>
                                <a:lnTo>
                                  <a:pt x="0" y="26"/>
                                </a:lnTo>
                                <a:lnTo>
                                  <a:pt x="1301" y="26"/>
                                </a:lnTo>
                                <a:lnTo>
                                  <a:pt x="1301" y="0"/>
                                </a:lnTo>
                                <a:close/>
                                <a:moveTo>
                                  <a:pt x="5679" y="0"/>
                                </a:moveTo>
                                <a:lnTo>
                                  <a:pt x="2122" y="0"/>
                                </a:lnTo>
                                <a:lnTo>
                                  <a:pt x="2122" y="26"/>
                                </a:lnTo>
                                <a:lnTo>
                                  <a:pt x="5679" y="26"/>
                                </a:lnTo>
                                <a:lnTo>
                                  <a:pt x="567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AutoShape 44"/>
                        <wps:cNvSpPr>
                          <a:spLocks/>
                        </wps:cNvSpPr>
                        <wps:spPr bwMode="auto">
                          <a:xfrm>
                            <a:off x="2642" y="1714"/>
                            <a:ext cx="5679" cy="58"/>
                          </a:xfrm>
                          <a:custGeom>
                            <a:avLst/>
                            <a:gdLst>
                              <a:gd name="T0" fmla="+- 0 3943 2642"/>
                              <a:gd name="T1" fmla="*/ T0 w 5679"/>
                              <a:gd name="T2" fmla="+- 0 1714 1714"/>
                              <a:gd name="T3" fmla="*/ 1714 h 58"/>
                              <a:gd name="T4" fmla="+- 0 2642 2642"/>
                              <a:gd name="T5" fmla="*/ T4 w 5679"/>
                              <a:gd name="T6" fmla="+- 0 1714 1714"/>
                              <a:gd name="T7" fmla="*/ 1714 h 58"/>
                              <a:gd name="T8" fmla="+- 0 2642 2642"/>
                              <a:gd name="T9" fmla="*/ T8 w 5679"/>
                              <a:gd name="T10" fmla="+- 0 1726 1714"/>
                              <a:gd name="T11" fmla="*/ 1726 h 58"/>
                              <a:gd name="T12" fmla="+- 0 2642 2642"/>
                              <a:gd name="T13" fmla="*/ T12 w 5679"/>
                              <a:gd name="T14" fmla="+- 0 1772 1714"/>
                              <a:gd name="T15" fmla="*/ 1772 h 58"/>
                              <a:gd name="T16" fmla="+- 0 3943 2642"/>
                              <a:gd name="T17" fmla="*/ T16 w 5679"/>
                              <a:gd name="T18" fmla="+- 0 1772 1714"/>
                              <a:gd name="T19" fmla="*/ 1772 h 58"/>
                              <a:gd name="T20" fmla="+- 0 3943 2642"/>
                              <a:gd name="T21" fmla="*/ T20 w 5679"/>
                              <a:gd name="T22" fmla="+- 0 1726 1714"/>
                              <a:gd name="T23" fmla="*/ 1726 h 58"/>
                              <a:gd name="T24" fmla="+- 0 3943 2642"/>
                              <a:gd name="T25" fmla="*/ T24 w 5679"/>
                              <a:gd name="T26" fmla="+- 0 1714 1714"/>
                              <a:gd name="T27" fmla="*/ 1714 h 58"/>
                              <a:gd name="T28" fmla="+- 0 8321 2642"/>
                              <a:gd name="T29" fmla="*/ T28 w 5679"/>
                              <a:gd name="T30" fmla="+- 0 1714 1714"/>
                              <a:gd name="T31" fmla="*/ 1714 h 58"/>
                              <a:gd name="T32" fmla="+- 0 4764 2642"/>
                              <a:gd name="T33" fmla="*/ T32 w 5679"/>
                              <a:gd name="T34" fmla="+- 0 1714 1714"/>
                              <a:gd name="T35" fmla="*/ 1714 h 58"/>
                              <a:gd name="T36" fmla="+- 0 4764 2642"/>
                              <a:gd name="T37" fmla="*/ T36 w 5679"/>
                              <a:gd name="T38" fmla="+- 0 1726 1714"/>
                              <a:gd name="T39" fmla="*/ 1726 h 58"/>
                              <a:gd name="T40" fmla="+- 0 4764 2642"/>
                              <a:gd name="T41" fmla="*/ T40 w 5679"/>
                              <a:gd name="T42" fmla="+- 0 1772 1714"/>
                              <a:gd name="T43" fmla="*/ 1772 h 58"/>
                              <a:gd name="T44" fmla="+- 0 8321 2642"/>
                              <a:gd name="T45" fmla="*/ T44 w 5679"/>
                              <a:gd name="T46" fmla="+- 0 1772 1714"/>
                              <a:gd name="T47" fmla="*/ 1772 h 58"/>
                              <a:gd name="T48" fmla="+- 0 8321 2642"/>
                              <a:gd name="T49" fmla="*/ T48 w 5679"/>
                              <a:gd name="T50" fmla="+- 0 1726 1714"/>
                              <a:gd name="T51" fmla="*/ 1726 h 58"/>
                              <a:gd name="T52" fmla="+- 0 8321 2642"/>
                              <a:gd name="T53" fmla="*/ T52 w 5679"/>
                              <a:gd name="T54" fmla="+- 0 1714 1714"/>
                              <a:gd name="T55" fmla="*/ 171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12"/>
                                </a:lnTo>
                                <a:lnTo>
                                  <a:pt x="0" y="58"/>
                                </a:lnTo>
                                <a:lnTo>
                                  <a:pt x="1301" y="58"/>
                                </a:lnTo>
                                <a:lnTo>
                                  <a:pt x="1301" y="12"/>
                                </a:lnTo>
                                <a:lnTo>
                                  <a:pt x="1301" y="0"/>
                                </a:lnTo>
                                <a:close/>
                                <a:moveTo>
                                  <a:pt x="5679" y="0"/>
                                </a:moveTo>
                                <a:lnTo>
                                  <a:pt x="2122" y="0"/>
                                </a:lnTo>
                                <a:lnTo>
                                  <a:pt x="2122" y="12"/>
                                </a:lnTo>
                                <a:lnTo>
                                  <a:pt x="2122" y="58"/>
                                </a:lnTo>
                                <a:lnTo>
                                  <a:pt x="5679" y="58"/>
                                </a:lnTo>
                                <a:lnTo>
                                  <a:pt x="5679" y="12"/>
                                </a:lnTo>
                                <a:lnTo>
                                  <a:pt x="567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AutoShape 45"/>
                        <wps:cNvSpPr>
                          <a:spLocks/>
                        </wps:cNvSpPr>
                        <wps:spPr bwMode="auto">
                          <a:xfrm>
                            <a:off x="2642" y="1771"/>
                            <a:ext cx="5679" cy="72"/>
                          </a:xfrm>
                          <a:custGeom>
                            <a:avLst/>
                            <a:gdLst>
                              <a:gd name="T0" fmla="+- 0 3943 2642"/>
                              <a:gd name="T1" fmla="*/ T0 w 5679"/>
                              <a:gd name="T2" fmla="+- 0 1772 1772"/>
                              <a:gd name="T3" fmla="*/ 1772 h 72"/>
                              <a:gd name="T4" fmla="+- 0 2642 2642"/>
                              <a:gd name="T5" fmla="*/ T4 w 5679"/>
                              <a:gd name="T6" fmla="+- 0 1772 1772"/>
                              <a:gd name="T7" fmla="*/ 1772 h 72"/>
                              <a:gd name="T8" fmla="+- 0 2642 2642"/>
                              <a:gd name="T9" fmla="*/ T8 w 5679"/>
                              <a:gd name="T10" fmla="+- 0 1779 1772"/>
                              <a:gd name="T11" fmla="*/ 1779 h 72"/>
                              <a:gd name="T12" fmla="+- 0 2642 2642"/>
                              <a:gd name="T13" fmla="*/ T12 w 5679"/>
                              <a:gd name="T14" fmla="+- 0 1820 1772"/>
                              <a:gd name="T15" fmla="*/ 1820 h 72"/>
                              <a:gd name="T16" fmla="+- 0 2642 2642"/>
                              <a:gd name="T17" fmla="*/ T16 w 5679"/>
                              <a:gd name="T18" fmla="+- 0 1844 1772"/>
                              <a:gd name="T19" fmla="*/ 1844 h 72"/>
                              <a:gd name="T20" fmla="+- 0 3943 2642"/>
                              <a:gd name="T21" fmla="*/ T20 w 5679"/>
                              <a:gd name="T22" fmla="+- 0 1844 1772"/>
                              <a:gd name="T23" fmla="*/ 1844 h 72"/>
                              <a:gd name="T24" fmla="+- 0 3943 2642"/>
                              <a:gd name="T25" fmla="*/ T24 w 5679"/>
                              <a:gd name="T26" fmla="+- 0 1820 1772"/>
                              <a:gd name="T27" fmla="*/ 1820 h 72"/>
                              <a:gd name="T28" fmla="+- 0 3943 2642"/>
                              <a:gd name="T29" fmla="*/ T28 w 5679"/>
                              <a:gd name="T30" fmla="+- 0 1779 1772"/>
                              <a:gd name="T31" fmla="*/ 1779 h 72"/>
                              <a:gd name="T32" fmla="+- 0 3943 2642"/>
                              <a:gd name="T33" fmla="*/ T32 w 5679"/>
                              <a:gd name="T34" fmla="+- 0 1772 1772"/>
                              <a:gd name="T35" fmla="*/ 1772 h 72"/>
                              <a:gd name="T36" fmla="+- 0 8321 2642"/>
                              <a:gd name="T37" fmla="*/ T36 w 5679"/>
                              <a:gd name="T38" fmla="+- 0 1772 1772"/>
                              <a:gd name="T39" fmla="*/ 1772 h 72"/>
                              <a:gd name="T40" fmla="+- 0 4764 2642"/>
                              <a:gd name="T41" fmla="*/ T40 w 5679"/>
                              <a:gd name="T42" fmla="+- 0 1772 1772"/>
                              <a:gd name="T43" fmla="*/ 1772 h 72"/>
                              <a:gd name="T44" fmla="+- 0 4764 2642"/>
                              <a:gd name="T45" fmla="*/ T44 w 5679"/>
                              <a:gd name="T46" fmla="+- 0 1779 1772"/>
                              <a:gd name="T47" fmla="*/ 1779 h 72"/>
                              <a:gd name="T48" fmla="+- 0 4764 2642"/>
                              <a:gd name="T49" fmla="*/ T48 w 5679"/>
                              <a:gd name="T50" fmla="+- 0 1820 1772"/>
                              <a:gd name="T51" fmla="*/ 1820 h 72"/>
                              <a:gd name="T52" fmla="+- 0 4764 2642"/>
                              <a:gd name="T53" fmla="*/ T52 w 5679"/>
                              <a:gd name="T54" fmla="+- 0 1844 1772"/>
                              <a:gd name="T55" fmla="*/ 1844 h 72"/>
                              <a:gd name="T56" fmla="+- 0 8321 2642"/>
                              <a:gd name="T57" fmla="*/ T56 w 5679"/>
                              <a:gd name="T58" fmla="+- 0 1844 1772"/>
                              <a:gd name="T59" fmla="*/ 1844 h 72"/>
                              <a:gd name="T60" fmla="+- 0 8321 2642"/>
                              <a:gd name="T61" fmla="*/ T60 w 5679"/>
                              <a:gd name="T62" fmla="+- 0 1820 1772"/>
                              <a:gd name="T63" fmla="*/ 1820 h 72"/>
                              <a:gd name="T64" fmla="+- 0 8321 2642"/>
                              <a:gd name="T65" fmla="*/ T64 w 5679"/>
                              <a:gd name="T66" fmla="+- 0 1779 1772"/>
                              <a:gd name="T67" fmla="*/ 1779 h 72"/>
                              <a:gd name="T68" fmla="+- 0 8321 2642"/>
                              <a:gd name="T69" fmla="*/ T68 w 5679"/>
                              <a:gd name="T70" fmla="+- 0 1772 1772"/>
                              <a:gd name="T71" fmla="*/ 17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5679" y="0"/>
                                </a:moveTo>
                                <a:lnTo>
                                  <a:pt x="2122" y="0"/>
                                </a:lnTo>
                                <a:lnTo>
                                  <a:pt x="2122" y="7"/>
                                </a:lnTo>
                                <a:lnTo>
                                  <a:pt x="2122" y="48"/>
                                </a:lnTo>
                                <a:lnTo>
                                  <a:pt x="2122" y="72"/>
                                </a:lnTo>
                                <a:lnTo>
                                  <a:pt x="5679" y="72"/>
                                </a:lnTo>
                                <a:lnTo>
                                  <a:pt x="5679" y="48"/>
                                </a:lnTo>
                                <a:lnTo>
                                  <a:pt x="5679" y="7"/>
                                </a:lnTo>
                                <a:lnTo>
                                  <a:pt x="567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AutoShape 46"/>
                        <wps:cNvSpPr>
                          <a:spLocks/>
                        </wps:cNvSpPr>
                        <wps:spPr bwMode="auto">
                          <a:xfrm>
                            <a:off x="2642" y="1843"/>
                            <a:ext cx="5679" cy="24"/>
                          </a:xfrm>
                          <a:custGeom>
                            <a:avLst/>
                            <a:gdLst>
                              <a:gd name="T0" fmla="+- 0 3943 2642"/>
                              <a:gd name="T1" fmla="*/ T0 w 5679"/>
                              <a:gd name="T2" fmla="+- 0 1844 1844"/>
                              <a:gd name="T3" fmla="*/ 1844 h 24"/>
                              <a:gd name="T4" fmla="+- 0 2642 2642"/>
                              <a:gd name="T5" fmla="*/ T4 w 5679"/>
                              <a:gd name="T6" fmla="+- 0 1844 1844"/>
                              <a:gd name="T7" fmla="*/ 1844 h 24"/>
                              <a:gd name="T8" fmla="+- 0 2642 2642"/>
                              <a:gd name="T9" fmla="*/ T8 w 5679"/>
                              <a:gd name="T10" fmla="+- 0 1868 1844"/>
                              <a:gd name="T11" fmla="*/ 1868 h 24"/>
                              <a:gd name="T12" fmla="+- 0 3943 2642"/>
                              <a:gd name="T13" fmla="*/ T12 w 5679"/>
                              <a:gd name="T14" fmla="+- 0 1868 1844"/>
                              <a:gd name="T15" fmla="*/ 1868 h 24"/>
                              <a:gd name="T16" fmla="+- 0 3943 2642"/>
                              <a:gd name="T17" fmla="*/ T16 w 5679"/>
                              <a:gd name="T18" fmla="+- 0 1844 1844"/>
                              <a:gd name="T19" fmla="*/ 1844 h 24"/>
                              <a:gd name="T20" fmla="+- 0 8321 2642"/>
                              <a:gd name="T21" fmla="*/ T20 w 5679"/>
                              <a:gd name="T22" fmla="+- 0 1844 1844"/>
                              <a:gd name="T23" fmla="*/ 1844 h 24"/>
                              <a:gd name="T24" fmla="+- 0 4764 2642"/>
                              <a:gd name="T25" fmla="*/ T24 w 5679"/>
                              <a:gd name="T26" fmla="+- 0 1844 1844"/>
                              <a:gd name="T27" fmla="*/ 1844 h 24"/>
                              <a:gd name="T28" fmla="+- 0 4764 2642"/>
                              <a:gd name="T29" fmla="*/ T28 w 5679"/>
                              <a:gd name="T30" fmla="+- 0 1868 1844"/>
                              <a:gd name="T31" fmla="*/ 1868 h 24"/>
                              <a:gd name="T32" fmla="+- 0 8321 2642"/>
                              <a:gd name="T33" fmla="*/ T32 w 5679"/>
                              <a:gd name="T34" fmla="+- 0 1868 1844"/>
                              <a:gd name="T35" fmla="*/ 1868 h 24"/>
                              <a:gd name="T36" fmla="+- 0 8321 2642"/>
                              <a:gd name="T37" fmla="*/ T36 w 5679"/>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AutoShape 47"/>
                        <wps:cNvSpPr>
                          <a:spLocks/>
                        </wps:cNvSpPr>
                        <wps:spPr bwMode="auto">
                          <a:xfrm>
                            <a:off x="2642" y="1867"/>
                            <a:ext cx="5679" cy="44"/>
                          </a:xfrm>
                          <a:custGeom>
                            <a:avLst/>
                            <a:gdLst>
                              <a:gd name="T0" fmla="+- 0 3943 2642"/>
                              <a:gd name="T1" fmla="*/ T0 w 5679"/>
                              <a:gd name="T2" fmla="+- 0 1868 1868"/>
                              <a:gd name="T3" fmla="*/ 1868 h 44"/>
                              <a:gd name="T4" fmla="+- 0 2642 2642"/>
                              <a:gd name="T5" fmla="*/ T4 w 5679"/>
                              <a:gd name="T6" fmla="+- 0 1868 1868"/>
                              <a:gd name="T7" fmla="*/ 1868 h 44"/>
                              <a:gd name="T8" fmla="+- 0 2642 2642"/>
                              <a:gd name="T9" fmla="*/ T8 w 5679"/>
                              <a:gd name="T10" fmla="+- 0 1911 1868"/>
                              <a:gd name="T11" fmla="*/ 1911 h 44"/>
                              <a:gd name="T12" fmla="+- 0 3943 2642"/>
                              <a:gd name="T13" fmla="*/ T12 w 5679"/>
                              <a:gd name="T14" fmla="+- 0 1911 1868"/>
                              <a:gd name="T15" fmla="*/ 1911 h 44"/>
                              <a:gd name="T16" fmla="+- 0 3943 2642"/>
                              <a:gd name="T17" fmla="*/ T16 w 5679"/>
                              <a:gd name="T18" fmla="+- 0 1868 1868"/>
                              <a:gd name="T19" fmla="*/ 1868 h 44"/>
                              <a:gd name="T20" fmla="+- 0 8321 2642"/>
                              <a:gd name="T21" fmla="*/ T20 w 5679"/>
                              <a:gd name="T22" fmla="+- 0 1868 1868"/>
                              <a:gd name="T23" fmla="*/ 1868 h 44"/>
                              <a:gd name="T24" fmla="+- 0 4764 2642"/>
                              <a:gd name="T25" fmla="*/ T24 w 5679"/>
                              <a:gd name="T26" fmla="+- 0 1868 1868"/>
                              <a:gd name="T27" fmla="*/ 1868 h 44"/>
                              <a:gd name="T28" fmla="+- 0 4764 2642"/>
                              <a:gd name="T29" fmla="*/ T28 w 5679"/>
                              <a:gd name="T30" fmla="+- 0 1911 1868"/>
                              <a:gd name="T31" fmla="*/ 1911 h 44"/>
                              <a:gd name="T32" fmla="+- 0 8321 2642"/>
                              <a:gd name="T33" fmla="*/ T32 w 5679"/>
                              <a:gd name="T34" fmla="+- 0 1911 1868"/>
                              <a:gd name="T35" fmla="*/ 1911 h 44"/>
                              <a:gd name="T36" fmla="+- 0 8321 2642"/>
                              <a:gd name="T37" fmla="*/ T36 w 5679"/>
                              <a:gd name="T38" fmla="+- 0 1868 1868"/>
                              <a:gd name="T39" fmla="*/ 186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4">
                                <a:moveTo>
                                  <a:pt x="1301" y="0"/>
                                </a:moveTo>
                                <a:lnTo>
                                  <a:pt x="0" y="0"/>
                                </a:lnTo>
                                <a:lnTo>
                                  <a:pt x="0" y="43"/>
                                </a:lnTo>
                                <a:lnTo>
                                  <a:pt x="1301" y="43"/>
                                </a:lnTo>
                                <a:lnTo>
                                  <a:pt x="1301" y="0"/>
                                </a:lnTo>
                                <a:close/>
                                <a:moveTo>
                                  <a:pt x="5679" y="0"/>
                                </a:moveTo>
                                <a:lnTo>
                                  <a:pt x="2122" y="0"/>
                                </a:lnTo>
                                <a:lnTo>
                                  <a:pt x="2122" y="43"/>
                                </a:lnTo>
                                <a:lnTo>
                                  <a:pt x="5679" y="43"/>
                                </a:lnTo>
                                <a:lnTo>
                                  <a:pt x="567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AutoShape 48"/>
                        <wps:cNvSpPr>
                          <a:spLocks/>
                        </wps:cNvSpPr>
                        <wps:spPr bwMode="auto">
                          <a:xfrm>
                            <a:off x="2642" y="1910"/>
                            <a:ext cx="5679" cy="8"/>
                          </a:xfrm>
                          <a:custGeom>
                            <a:avLst/>
                            <a:gdLst>
                              <a:gd name="T0" fmla="+- 0 3943 2642"/>
                              <a:gd name="T1" fmla="*/ T0 w 5679"/>
                              <a:gd name="T2" fmla="+- 0 1911 1911"/>
                              <a:gd name="T3" fmla="*/ 1911 h 8"/>
                              <a:gd name="T4" fmla="+- 0 2642 2642"/>
                              <a:gd name="T5" fmla="*/ T4 w 5679"/>
                              <a:gd name="T6" fmla="+- 0 1911 1911"/>
                              <a:gd name="T7" fmla="*/ 1911 h 8"/>
                              <a:gd name="T8" fmla="+- 0 2642 2642"/>
                              <a:gd name="T9" fmla="*/ T8 w 5679"/>
                              <a:gd name="T10" fmla="+- 0 1918 1911"/>
                              <a:gd name="T11" fmla="*/ 1918 h 8"/>
                              <a:gd name="T12" fmla="+- 0 3943 2642"/>
                              <a:gd name="T13" fmla="*/ T12 w 5679"/>
                              <a:gd name="T14" fmla="+- 0 1918 1911"/>
                              <a:gd name="T15" fmla="*/ 1918 h 8"/>
                              <a:gd name="T16" fmla="+- 0 3943 2642"/>
                              <a:gd name="T17" fmla="*/ T16 w 5679"/>
                              <a:gd name="T18" fmla="+- 0 1911 1911"/>
                              <a:gd name="T19" fmla="*/ 1911 h 8"/>
                              <a:gd name="T20" fmla="+- 0 8321 2642"/>
                              <a:gd name="T21" fmla="*/ T20 w 5679"/>
                              <a:gd name="T22" fmla="+- 0 1911 1911"/>
                              <a:gd name="T23" fmla="*/ 1911 h 8"/>
                              <a:gd name="T24" fmla="+- 0 4764 2642"/>
                              <a:gd name="T25" fmla="*/ T24 w 5679"/>
                              <a:gd name="T26" fmla="+- 0 1911 1911"/>
                              <a:gd name="T27" fmla="*/ 1911 h 8"/>
                              <a:gd name="T28" fmla="+- 0 4764 2642"/>
                              <a:gd name="T29" fmla="*/ T28 w 5679"/>
                              <a:gd name="T30" fmla="+- 0 1918 1911"/>
                              <a:gd name="T31" fmla="*/ 1918 h 8"/>
                              <a:gd name="T32" fmla="+- 0 8321 2642"/>
                              <a:gd name="T33" fmla="*/ T32 w 5679"/>
                              <a:gd name="T34" fmla="+- 0 1918 1911"/>
                              <a:gd name="T35" fmla="*/ 1918 h 8"/>
                              <a:gd name="T36" fmla="+- 0 8321 2642"/>
                              <a:gd name="T37" fmla="*/ T36 w 5679"/>
                              <a:gd name="T38" fmla="+- 0 1911 1911"/>
                              <a:gd name="T39" fmla="*/ 191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8">
                                <a:moveTo>
                                  <a:pt x="1301" y="0"/>
                                </a:moveTo>
                                <a:lnTo>
                                  <a:pt x="0" y="0"/>
                                </a:lnTo>
                                <a:lnTo>
                                  <a:pt x="0" y="7"/>
                                </a:lnTo>
                                <a:lnTo>
                                  <a:pt x="1301" y="7"/>
                                </a:lnTo>
                                <a:lnTo>
                                  <a:pt x="1301" y="0"/>
                                </a:lnTo>
                                <a:close/>
                                <a:moveTo>
                                  <a:pt x="5679" y="0"/>
                                </a:moveTo>
                                <a:lnTo>
                                  <a:pt x="2122" y="0"/>
                                </a:lnTo>
                                <a:lnTo>
                                  <a:pt x="2122" y="7"/>
                                </a:lnTo>
                                <a:lnTo>
                                  <a:pt x="5679" y="7"/>
                                </a:lnTo>
                                <a:lnTo>
                                  <a:pt x="567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AutoShape 49"/>
                        <wps:cNvSpPr>
                          <a:spLocks/>
                        </wps:cNvSpPr>
                        <wps:spPr bwMode="auto">
                          <a:xfrm>
                            <a:off x="2642" y="1918"/>
                            <a:ext cx="5679" cy="99"/>
                          </a:xfrm>
                          <a:custGeom>
                            <a:avLst/>
                            <a:gdLst>
                              <a:gd name="T0" fmla="+- 0 3943 2642"/>
                              <a:gd name="T1" fmla="*/ T0 w 5679"/>
                              <a:gd name="T2" fmla="+- 0 1918 1918"/>
                              <a:gd name="T3" fmla="*/ 1918 h 99"/>
                              <a:gd name="T4" fmla="+- 0 2642 2642"/>
                              <a:gd name="T5" fmla="*/ T4 w 5679"/>
                              <a:gd name="T6" fmla="+- 0 1918 1918"/>
                              <a:gd name="T7" fmla="*/ 1918 h 99"/>
                              <a:gd name="T8" fmla="+- 0 2642 2642"/>
                              <a:gd name="T9" fmla="*/ T8 w 5679"/>
                              <a:gd name="T10" fmla="+- 0 1966 1918"/>
                              <a:gd name="T11" fmla="*/ 1966 h 99"/>
                              <a:gd name="T12" fmla="+- 0 2642 2642"/>
                              <a:gd name="T13" fmla="*/ T12 w 5679"/>
                              <a:gd name="T14" fmla="+- 0 1976 1918"/>
                              <a:gd name="T15" fmla="*/ 1976 h 99"/>
                              <a:gd name="T16" fmla="+- 0 2642 2642"/>
                              <a:gd name="T17" fmla="*/ T16 w 5679"/>
                              <a:gd name="T18" fmla="+- 0 2016 1918"/>
                              <a:gd name="T19" fmla="*/ 2016 h 99"/>
                              <a:gd name="T20" fmla="+- 0 3943 2642"/>
                              <a:gd name="T21" fmla="*/ T20 w 5679"/>
                              <a:gd name="T22" fmla="+- 0 2016 1918"/>
                              <a:gd name="T23" fmla="*/ 2016 h 99"/>
                              <a:gd name="T24" fmla="+- 0 3943 2642"/>
                              <a:gd name="T25" fmla="*/ T24 w 5679"/>
                              <a:gd name="T26" fmla="+- 0 1976 1918"/>
                              <a:gd name="T27" fmla="*/ 1976 h 99"/>
                              <a:gd name="T28" fmla="+- 0 3943 2642"/>
                              <a:gd name="T29" fmla="*/ T28 w 5679"/>
                              <a:gd name="T30" fmla="+- 0 1966 1918"/>
                              <a:gd name="T31" fmla="*/ 1966 h 99"/>
                              <a:gd name="T32" fmla="+- 0 3943 2642"/>
                              <a:gd name="T33" fmla="*/ T32 w 5679"/>
                              <a:gd name="T34" fmla="+- 0 1918 1918"/>
                              <a:gd name="T35" fmla="*/ 1918 h 99"/>
                              <a:gd name="T36" fmla="+- 0 8321 2642"/>
                              <a:gd name="T37" fmla="*/ T36 w 5679"/>
                              <a:gd name="T38" fmla="+- 0 1918 1918"/>
                              <a:gd name="T39" fmla="*/ 1918 h 99"/>
                              <a:gd name="T40" fmla="+- 0 4764 2642"/>
                              <a:gd name="T41" fmla="*/ T40 w 5679"/>
                              <a:gd name="T42" fmla="+- 0 1918 1918"/>
                              <a:gd name="T43" fmla="*/ 1918 h 99"/>
                              <a:gd name="T44" fmla="+- 0 4764 2642"/>
                              <a:gd name="T45" fmla="*/ T44 w 5679"/>
                              <a:gd name="T46" fmla="+- 0 1935 1918"/>
                              <a:gd name="T47" fmla="*/ 1935 h 99"/>
                              <a:gd name="T48" fmla="+- 0 4764 2642"/>
                              <a:gd name="T49" fmla="*/ T48 w 5679"/>
                              <a:gd name="T50" fmla="+- 0 1966 1918"/>
                              <a:gd name="T51" fmla="*/ 1966 h 99"/>
                              <a:gd name="T52" fmla="+- 0 4764 2642"/>
                              <a:gd name="T53" fmla="*/ T52 w 5679"/>
                              <a:gd name="T54" fmla="+- 0 1976 1918"/>
                              <a:gd name="T55" fmla="*/ 1976 h 99"/>
                              <a:gd name="T56" fmla="+- 0 4764 2642"/>
                              <a:gd name="T57" fmla="*/ T56 w 5679"/>
                              <a:gd name="T58" fmla="+- 0 2016 1918"/>
                              <a:gd name="T59" fmla="*/ 2016 h 99"/>
                              <a:gd name="T60" fmla="+- 0 7670 2642"/>
                              <a:gd name="T61" fmla="*/ T60 w 5679"/>
                              <a:gd name="T62" fmla="+- 0 2016 1918"/>
                              <a:gd name="T63" fmla="*/ 2016 h 99"/>
                              <a:gd name="T64" fmla="+- 0 7670 2642"/>
                              <a:gd name="T65" fmla="*/ T64 w 5679"/>
                              <a:gd name="T66" fmla="+- 0 1976 1918"/>
                              <a:gd name="T67" fmla="*/ 1976 h 99"/>
                              <a:gd name="T68" fmla="+- 0 7670 2642"/>
                              <a:gd name="T69" fmla="*/ T68 w 5679"/>
                              <a:gd name="T70" fmla="+- 0 1966 1918"/>
                              <a:gd name="T71" fmla="*/ 1966 h 99"/>
                              <a:gd name="T72" fmla="+- 0 7754 2642"/>
                              <a:gd name="T73" fmla="*/ T72 w 5679"/>
                              <a:gd name="T74" fmla="+- 0 1966 1918"/>
                              <a:gd name="T75" fmla="*/ 1966 h 99"/>
                              <a:gd name="T76" fmla="+- 0 7754 2642"/>
                              <a:gd name="T77" fmla="*/ T76 w 5679"/>
                              <a:gd name="T78" fmla="+- 0 1976 1918"/>
                              <a:gd name="T79" fmla="*/ 1976 h 99"/>
                              <a:gd name="T80" fmla="+- 0 7754 2642"/>
                              <a:gd name="T81" fmla="*/ T80 w 5679"/>
                              <a:gd name="T82" fmla="+- 0 2016 1918"/>
                              <a:gd name="T83" fmla="*/ 2016 h 99"/>
                              <a:gd name="T84" fmla="+- 0 8321 2642"/>
                              <a:gd name="T85" fmla="*/ T84 w 5679"/>
                              <a:gd name="T86" fmla="+- 0 2016 1918"/>
                              <a:gd name="T87" fmla="*/ 2016 h 99"/>
                              <a:gd name="T88" fmla="+- 0 8321 2642"/>
                              <a:gd name="T89" fmla="*/ T88 w 5679"/>
                              <a:gd name="T90" fmla="+- 0 1976 1918"/>
                              <a:gd name="T91" fmla="*/ 1976 h 99"/>
                              <a:gd name="T92" fmla="+- 0 8321 2642"/>
                              <a:gd name="T93" fmla="*/ T92 w 5679"/>
                              <a:gd name="T94" fmla="+- 0 1966 1918"/>
                              <a:gd name="T95" fmla="*/ 1966 h 99"/>
                              <a:gd name="T96" fmla="+- 0 8321 2642"/>
                              <a:gd name="T97" fmla="*/ T96 w 5679"/>
                              <a:gd name="T98" fmla="+- 0 1935 1918"/>
                              <a:gd name="T99" fmla="*/ 1935 h 99"/>
                              <a:gd name="T100" fmla="+- 0 8321 2642"/>
                              <a:gd name="T101" fmla="*/ T100 w 5679"/>
                              <a:gd name="T102" fmla="+- 0 1918 1918"/>
                              <a:gd name="T103" fmla="*/ 191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79" h="99">
                                <a:moveTo>
                                  <a:pt x="1301" y="0"/>
                                </a:moveTo>
                                <a:lnTo>
                                  <a:pt x="0" y="0"/>
                                </a:lnTo>
                                <a:lnTo>
                                  <a:pt x="0" y="48"/>
                                </a:lnTo>
                                <a:lnTo>
                                  <a:pt x="0" y="58"/>
                                </a:lnTo>
                                <a:lnTo>
                                  <a:pt x="0" y="98"/>
                                </a:lnTo>
                                <a:lnTo>
                                  <a:pt x="1301" y="98"/>
                                </a:lnTo>
                                <a:lnTo>
                                  <a:pt x="1301" y="58"/>
                                </a:lnTo>
                                <a:lnTo>
                                  <a:pt x="1301" y="48"/>
                                </a:lnTo>
                                <a:lnTo>
                                  <a:pt x="1301" y="0"/>
                                </a:lnTo>
                                <a:close/>
                                <a:moveTo>
                                  <a:pt x="5679" y="0"/>
                                </a:moveTo>
                                <a:lnTo>
                                  <a:pt x="2122" y="0"/>
                                </a:lnTo>
                                <a:lnTo>
                                  <a:pt x="2122" y="17"/>
                                </a:lnTo>
                                <a:lnTo>
                                  <a:pt x="2122" y="48"/>
                                </a:lnTo>
                                <a:lnTo>
                                  <a:pt x="2122" y="58"/>
                                </a:lnTo>
                                <a:lnTo>
                                  <a:pt x="2122" y="98"/>
                                </a:lnTo>
                                <a:lnTo>
                                  <a:pt x="5028" y="98"/>
                                </a:lnTo>
                                <a:lnTo>
                                  <a:pt x="5028" y="58"/>
                                </a:lnTo>
                                <a:lnTo>
                                  <a:pt x="5028" y="48"/>
                                </a:lnTo>
                                <a:lnTo>
                                  <a:pt x="5112" y="48"/>
                                </a:lnTo>
                                <a:lnTo>
                                  <a:pt x="5112" y="58"/>
                                </a:lnTo>
                                <a:lnTo>
                                  <a:pt x="5112" y="98"/>
                                </a:lnTo>
                                <a:lnTo>
                                  <a:pt x="5679" y="98"/>
                                </a:lnTo>
                                <a:lnTo>
                                  <a:pt x="5679" y="58"/>
                                </a:lnTo>
                                <a:lnTo>
                                  <a:pt x="5679" y="48"/>
                                </a:lnTo>
                                <a:lnTo>
                                  <a:pt x="5679" y="17"/>
                                </a:lnTo>
                                <a:lnTo>
                                  <a:pt x="567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AutoShape 50"/>
                        <wps:cNvSpPr>
                          <a:spLocks/>
                        </wps:cNvSpPr>
                        <wps:spPr bwMode="auto">
                          <a:xfrm>
                            <a:off x="2642" y="2016"/>
                            <a:ext cx="5679" cy="24"/>
                          </a:xfrm>
                          <a:custGeom>
                            <a:avLst/>
                            <a:gdLst>
                              <a:gd name="T0" fmla="+- 0 3943 2642"/>
                              <a:gd name="T1" fmla="*/ T0 w 5679"/>
                              <a:gd name="T2" fmla="+- 0 2016 2016"/>
                              <a:gd name="T3" fmla="*/ 2016 h 24"/>
                              <a:gd name="T4" fmla="+- 0 2642 2642"/>
                              <a:gd name="T5" fmla="*/ T4 w 5679"/>
                              <a:gd name="T6" fmla="+- 0 2016 2016"/>
                              <a:gd name="T7" fmla="*/ 2016 h 24"/>
                              <a:gd name="T8" fmla="+- 0 2642 2642"/>
                              <a:gd name="T9" fmla="*/ T8 w 5679"/>
                              <a:gd name="T10" fmla="+- 0 2040 2016"/>
                              <a:gd name="T11" fmla="*/ 2040 h 24"/>
                              <a:gd name="T12" fmla="+- 0 3943 2642"/>
                              <a:gd name="T13" fmla="*/ T12 w 5679"/>
                              <a:gd name="T14" fmla="+- 0 2040 2016"/>
                              <a:gd name="T15" fmla="*/ 2040 h 24"/>
                              <a:gd name="T16" fmla="+- 0 3943 2642"/>
                              <a:gd name="T17" fmla="*/ T16 w 5679"/>
                              <a:gd name="T18" fmla="+- 0 2016 2016"/>
                              <a:gd name="T19" fmla="*/ 2016 h 24"/>
                              <a:gd name="T20" fmla="+- 0 8321 2642"/>
                              <a:gd name="T21" fmla="*/ T20 w 5679"/>
                              <a:gd name="T22" fmla="+- 0 2016 2016"/>
                              <a:gd name="T23" fmla="*/ 2016 h 24"/>
                              <a:gd name="T24" fmla="+- 0 4764 2642"/>
                              <a:gd name="T25" fmla="*/ T24 w 5679"/>
                              <a:gd name="T26" fmla="+- 0 2016 2016"/>
                              <a:gd name="T27" fmla="*/ 2016 h 24"/>
                              <a:gd name="T28" fmla="+- 0 4764 2642"/>
                              <a:gd name="T29" fmla="*/ T28 w 5679"/>
                              <a:gd name="T30" fmla="+- 0 2019 2016"/>
                              <a:gd name="T31" fmla="*/ 2019 h 24"/>
                              <a:gd name="T32" fmla="+- 0 4764 2642"/>
                              <a:gd name="T33" fmla="*/ T32 w 5679"/>
                              <a:gd name="T34" fmla="+- 0 2040 2016"/>
                              <a:gd name="T35" fmla="*/ 2040 h 24"/>
                              <a:gd name="T36" fmla="+- 0 8321 2642"/>
                              <a:gd name="T37" fmla="*/ T36 w 5679"/>
                              <a:gd name="T38" fmla="+- 0 2040 2016"/>
                              <a:gd name="T39" fmla="*/ 2040 h 24"/>
                              <a:gd name="T40" fmla="+- 0 8321 2642"/>
                              <a:gd name="T41" fmla="*/ T40 w 5679"/>
                              <a:gd name="T42" fmla="+- 0 2019 2016"/>
                              <a:gd name="T43" fmla="*/ 2019 h 24"/>
                              <a:gd name="T44" fmla="+- 0 8321 2642"/>
                              <a:gd name="T45" fmla="*/ T44 w 5679"/>
                              <a:gd name="T46" fmla="+- 0 2016 2016"/>
                              <a:gd name="T47" fmla="*/ 201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9" h="24">
                                <a:moveTo>
                                  <a:pt x="1301" y="0"/>
                                </a:moveTo>
                                <a:lnTo>
                                  <a:pt x="0" y="0"/>
                                </a:lnTo>
                                <a:lnTo>
                                  <a:pt x="0" y="24"/>
                                </a:lnTo>
                                <a:lnTo>
                                  <a:pt x="1301" y="24"/>
                                </a:lnTo>
                                <a:lnTo>
                                  <a:pt x="1301" y="0"/>
                                </a:lnTo>
                                <a:close/>
                                <a:moveTo>
                                  <a:pt x="5679" y="0"/>
                                </a:moveTo>
                                <a:lnTo>
                                  <a:pt x="2122" y="0"/>
                                </a:lnTo>
                                <a:lnTo>
                                  <a:pt x="2122" y="3"/>
                                </a:lnTo>
                                <a:lnTo>
                                  <a:pt x="2122" y="24"/>
                                </a:lnTo>
                                <a:lnTo>
                                  <a:pt x="5679" y="24"/>
                                </a:lnTo>
                                <a:lnTo>
                                  <a:pt x="5679" y="3"/>
                                </a:lnTo>
                                <a:lnTo>
                                  <a:pt x="567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AutoShape 51"/>
                        <wps:cNvSpPr>
                          <a:spLocks/>
                        </wps:cNvSpPr>
                        <wps:spPr bwMode="auto">
                          <a:xfrm>
                            <a:off x="2642" y="2040"/>
                            <a:ext cx="5679" cy="72"/>
                          </a:xfrm>
                          <a:custGeom>
                            <a:avLst/>
                            <a:gdLst>
                              <a:gd name="T0" fmla="+- 0 3943 2642"/>
                              <a:gd name="T1" fmla="*/ T0 w 5679"/>
                              <a:gd name="T2" fmla="+- 0 2040 2040"/>
                              <a:gd name="T3" fmla="*/ 2040 h 72"/>
                              <a:gd name="T4" fmla="+- 0 2642 2642"/>
                              <a:gd name="T5" fmla="*/ T4 w 5679"/>
                              <a:gd name="T6" fmla="+- 0 2040 2040"/>
                              <a:gd name="T7" fmla="*/ 2040 h 72"/>
                              <a:gd name="T8" fmla="+- 0 2642 2642"/>
                              <a:gd name="T9" fmla="*/ T8 w 5679"/>
                              <a:gd name="T10" fmla="+- 0 2064 2040"/>
                              <a:gd name="T11" fmla="*/ 2064 h 72"/>
                              <a:gd name="T12" fmla="+- 0 2642 2642"/>
                              <a:gd name="T13" fmla="*/ T12 w 5679"/>
                              <a:gd name="T14" fmla="+- 0 2105 2040"/>
                              <a:gd name="T15" fmla="*/ 2105 h 72"/>
                              <a:gd name="T16" fmla="+- 0 2642 2642"/>
                              <a:gd name="T17" fmla="*/ T16 w 5679"/>
                              <a:gd name="T18" fmla="+- 0 2112 2040"/>
                              <a:gd name="T19" fmla="*/ 2112 h 72"/>
                              <a:gd name="T20" fmla="+- 0 3943 2642"/>
                              <a:gd name="T21" fmla="*/ T20 w 5679"/>
                              <a:gd name="T22" fmla="+- 0 2112 2040"/>
                              <a:gd name="T23" fmla="*/ 2112 h 72"/>
                              <a:gd name="T24" fmla="+- 0 3943 2642"/>
                              <a:gd name="T25" fmla="*/ T24 w 5679"/>
                              <a:gd name="T26" fmla="+- 0 2105 2040"/>
                              <a:gd name="T27" fmla="*/ 2105 h 72"/>
                              <a:gd name="T28" fmla="+- 0 3943 2642"/>
                              <a:gd name="T29" fmla="*/ T28 w 5679"/>
                              <a:gd name="T30" fmla="+- 0 2064 2040"/>
                              <a:gd name="T31" fmla="*/ 2064 h 72"/>
                              <a:gd name="T32" fmla="+- 0 3943 2642"/>
                              <a:gd name="T33" fmla="*/ T32 w 5679"/>
                              <a:gd name="T34" fmla="+- 0 2040 2040"/>
                              <a:gd name="T35" fmla="*/ 2040 h 72"/>
                              <a:gd name="T36" fmla="+- 0 8321 2642"/>
                              <a:gd name="T37" fmla="*/ T36 w 5679"/>
                              <a:gd name="T38" fmla="+- 0 2040 2040"/>
                              <a:gd name="T39" fmla="*/ 2040 h 72"/>
                              <a:gd name="T40" fmla="+- 0 4764 2642"/>
                              <a:gd name="T41" fmla="*/ T40 w 5679"/>
                              <a:gd name="T42" fmla="+- 0 2040 2040"/>
                              <a:gd name="T43" fmla="*/ 2040 h 72"/>
                              <a:gd name="T44" fmla="+- 0 4764 2642"/>
                              <a:gd name="T45" fmla="*/ T44 w 5679"/>
                              <a:gd name="T46" fmla="+- 0 2064 2040"/>
                              <a:gd name="T47" fmla="*/ 2064 h 72"/>
                              <a:gd name="T48" fmla="+- 0 4764 2642"/>
                              <a:gd name="T49" fmla="*/ T48 w 5679"/>
                              <a:gd name="T50" fmla="+- 0 2105 2040"/>
                              <a:gd name="T51" fmla="*/ 2105 h 72"/>
                              <a:gd name="T52" fmla="+- 0 4764 2642"/>
                              <a:gd name="T53" fmla="*/ T52 w 5679"/>
                              <a:gd name="T54" fmla="+- 0 2112 2040"/>
                              <a:gd name="T55" fmla="*/ 2112 h 72"/>
                              <a:gd name="T56" fmla="+- 0 8321 2642"/>
                              <a:gd name="T57" fmla="*/ T56 w 5679"/>
                              <a:gd name="T58" fmla="+- 0 2112 2040"/>
                              <a:gd name="T59" fmla="*/ 2112 h 72"/>
                              <a:gd name="T60" fmla="+- 0 8321 2642"/>
                              <a:gd name="T61" fmla="*/ T60 w 5679"/>
                              <a:gd name="T62" fmla="+- 0 2105 2040"/>
                              <a:gd name="T63" fmla="*/ 2105 h 72"/>
                              <a:gd name="T64" fmla="+- 0 8321 2642"/>
                              <a:gd name="T65" fmla="*/ T64 w 5679"/>
                              <a:gd name="T66" fmla="+- 0 2064 2040"/>
                              <a:gd name="T67" fmla="*/ 2064 h 72"/>
                              <a:gd name="T68" fmla="+- 0 8321 2642"/>
                              <a:gd name="T69" fmla="*/ T68 w 5679"/>
                              <a:gd name="T70" fmla="+- 0 2040 2040"/>
                              <a:gd name="T71" fmla="*/ 204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24"/>
                                </a:lnTo>
                                <a:lnTo>
                                  <a:pt x="0" y="65"/>
                                </a:lnTo>
                                <a:lnTo>
                                  <a:pt x="0" y="72"/>
                                </a:lnTo>
                                <a:lnTo>
                                  <a:pt x="1301" y="72"/>
                                </a:lnTo>
                                <a:lnTo>
                                  <a:pt x="1301" y="65"/>
                                </a:lnTo>
                                <a:lnTo>
                                  <a:pt x="1301" y="24"/>
                                </a:lnTo>
                                <a:lnTo>
                                  <a:pt x="1301" y="0"/>
                                </a:lnTo>
                                <a:close/>
                                <a:moveTo>
                                  <a:pt x="5679" y="0"/>
                                </a:moveTo>
                                <a:lnTo>
                                  <a:pt x="2122" y="0"/>
                                </a:lnTo>
                                <a:lnTo>
                                  <a:pt x="2122" y="24"/>
                                </a:lnTo>
                                <a:lnTo>
                                  <a:pt x="2122" y="65"/>
                                </a:lnTo>
                                <a:lnTo>
                                  <a:pt x="2122" y="72"/>
                                </a:lnTo>
                                <a:lnTo>
                                  <a:pt x="5679" y="72"/>
                                </a:lnTo>
                                <a:lnTo>
                                  <a:pt x="5679" y="65"/>
                                </a:lnTo>
                                <a:lnTo>
                                  <a:pt x="5679" y="24"/>
                                </a:lnTo>
                                <a:lnTo>
                                  <a:pt x="567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AutoShape 52"/>
                        <wps:cNvSpPr>
                          <a:spLocks/>
                        </wps:cNvSpPr>
                        <wps:spPr bwMode="auto">
                          <a:xfrm>
                            <a:off x="2642" y="2112"/>
                            <a:ext cx="5679" cy="58"/>
                          </a:xfrm>
                          <a:custGeom>
                            <a:avLst/>
                            <a:gdLst>
                              <a:gd name="T0" fmla="+- 0 3943 2642"/>
                              <a:gd name="T1" fmla="*/ T0 w 5679"/>
                              <a:gd name="T2" fmla="+- 0 2112 2112"/>
                              <a:gd name="T3" fmla="*/ 2112 h 58"/>
                              <a:gd name="T4" fmla="+- 0 2642 2642"/>
                              <a:gd name="T5" fmla="*/ T4 w 5679"/>
                              <a:gd name="T6" fmla="+- 0 2112 2112"/>
                              <a:gd name="T7" fmla="*/ 2112 h 58"/>
                              <a:gd name="T8" fmla="+- 0 2642 2642"/>
                              <a:gd name="T9" fmla="*/ T8 w 5679"/>
                              <a:gd name="T10" fmla="+- 0 2163 2112"/>
                              <a:gd name="T11" fmla="*/ 2163 h 58"/>
                              <a:gd name="T12" fmla="+- 0 2642 2642"/>
                              <a:gd name="T13" fmla="*/ T12 w 5679"/>
                              <a:gd name="T14" fmla="+- 0 2170 2112"/>
                              <a:gd name="T15" fmla="*/ 2170 h 58"/>
                              <a:gd name="T16" fmla="+- 0 3943 2642"/>
                              <a:gd name="T17" fmla="*/ T16 w 5679"/>
                              <a:gd name="T18" fmla="+- 0 2170 2112"/>
                              <a:gd name="T19" fmla="*/ 2170 h 58"/>
                              <a:gd name="T20" fmla="+- 0 3943 2642"/>
                              <a:gd name="T21" fmla="*/ T20 w 5679"/>
                              <a:gd name="T22" fmla="+- 0 2163 2112"/>
                              <a:gd name="T23" fmla="*/ 2163 h 58"/>
                              <a:gd name="T24" fmla="+- 0 3943 2642"/>
                              <a:gd name="T25" fmla="*/ T24 w 5679"/>
                              <a:gd name="T26" fmla="+- 0 2112 2112"/>
                              <a:gd name="T27" fmla="*/ 2112 h 58"/>
                              <a:gd name="T28" fmla="+- 0 8321 2642"/>
                              <a:gd name="T29" fmla="*/ T28 w 5679"/>
                              <a:gd name="T30" fmla="+- 0 2112 2112"/>
                              <a:gd name="T31" fmla="*/ 2112 h 58"/>
                              <a:gd name="T32" fmla="+- 0 4764 2642"/>
                              <a:gd name="T33" fmla="*/ T32 w 5679"/>
                              <a:gd name="T34" fmla="+- 0 2112 2112"/>
                              <a:gd name="T35" fmla="*/ 2112 h 58"/>
                              <a:gd name="T36" fmla="+- 0 4764 2642"/>
                              <a:gd name="T37" fmla="*/ T36 w 5679"/>
                              <a:gd name="T38" fmla="+- 0 2163 2112"/>
                              <a:gd name="T39" fmla="*/ 2163 h 58"/>
                              <a:gd name="T40" fmla="+- 0 4764 2642"/>
                              <a:gd name="T41" fmla="*/ T40 w 5679"/>
                              <a:gd name="T42" fmla="+- 0 2170 2112"/>
                              <a:gd name="T43" fmla="*/ 2170 h 58"/>
                              <a:gd name="T44" fmla="+- 0 8321 2642"/>
                              <a:gd name="T45" fmla="*/ T44 w 5679"/>
                              <a:gd name="T46" fmla="+- 0 2170 2112"/>
                              <a:gd name="T47" fmla="*/ 2170 h 58"/>
                              <a:gd name="T48" fmla="+- 0 8321 2642"/>
                              <a:gd name="T49" fmla="*/ T48 w 5679"/>
                              <a:gd name="T50" fmla="+- 0 2163 2112"/>
                              <a:gd name="T51" fmla="*/ 2163 h 58"/>
                              <a:gd name="T52" fmla="+- 0 8321 2642"/>
                              <a:gd name="T53" fmla="*/ T52 w 5679"/>
                              <a:gd name="T54" fmla="+- 0 2112 2112"/>
                              <a:gd name="T55" fmla="*/ 21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51"/>
                                </a:lnTo>
                                <a:lnTo>
                                  <a:pt x="0" y="58"/>
                                </a:lnTo>
                                <a:lnTo>
                                  <a:pt x="1301" y="58"/>
                                </a:lnTo>
                                <a:lnTo>
                                  <a:pt x="1301" y="51"/>
                                </a:lnTo>
                                <a:lnTo>
                                  <a:pt x="1301" y="0"/>
                                </a:lnTo>
                                <a:close/>
                                <a:moveTo>
                                  <a:pt x="5679" y="0"/>
                                </a:moveTo>
                                <a:lnTo>
                                  <a:pt x="2122" y="0"/>
                                </a:lnTo>
                                <a:lnTo>
                                  <a:pt x="2122" y="51"/>
                                </a:lnTo>
                                <a:lnTo>
                                  <a:pt x="2122" y="58"/>
                                </a:lnTo>
                                <a:lnTo>
                                  <a:pt x="5679" y="58"/>
                                </a:lnTo>
                                <a:lnTo>
                                  <a:pt x="5679" y="51"/>
                                </a:lnTo>
                                <a:lnTo>
                                  <a:pt x="567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53"/>
                        <wps:cNvSpPr>
                          <a:spLocks/>
                        </wps:cNvSpPr>
                        <wps:spPr bwMode="auto">
                          <a:xfrm>
                            <a:off x="2642" y="2170"/>
                            <a:ext cx="5679" cy="41"/>
                          </a:xfrm>
                          <a:custGeom>
                            <a:avLst/>
                            <a:gdLst>
                              <a:gd name="T0" fmla="+- 0 3943 2642"/>
                              <a:gd name="T1" fmla="*/ T0 w 5679"/>
                              <a:gd name="T2" fmla="+- 0 2170 2170"/>
                              <a:gd name="T3" fmla="*/ 2170 h 41"/>
                              <a:gd name="T4" fmla="+- 0 2642 2642"/>
                              <a:gd name="T5" fmla="*/ T4 w 5679"/>
                              <a:gd name="T6" fmla="+- 0 2170 2170"/>
                              <a:gd name="T7" fmla="*/ 2170 h 41"/>
                              <a:gd name="T8" fmla="+- 0 2642 2642"/>
                              <a:gd name="T9" fmla="*/ T8 w 5679"/>
                              <a:gd name="T10" fmla="+- 0 2211 2170"/>
                              <a:gd name="T11" fmla="*/ 2211 h 41"/>
                              <a:gd name="T12" fmla="+- 0 3943 2642"/>
                              <a:gd name="T13" fmla="*/ T12 w 5679"/>
                              <a:gd name="T14" fmla="+- 0 2211 2170"/>
                              <a:gd name="T15" fmla="*/ 2211 h 41"/>
                              <a:gd name="T16" fmla="+- 0 3943 2642"/>
                              <a:gd name="T17" fmla="*/ T16 w 5679"/>
                              <a:gd name="T18" fmla="+- 0 2170 2170"/>
                              <a:gd name="T19" fmla="*/ 2170 h 41"/>
                              <a:gd name="T20" fmla="+- 0 8321 2642"/>
                              <a:gd name="T21" fmla="*/ T20 w 5679"/>
                              <a:gd name="T22" fmla="+- 0 2170 2170"/>
                              <a:gd name="T23" fmla="*/ 2170 h 41"/>
                              <a:gd name="T24" fmla="+- 0 4764 2642"/>
                              <a:gd name="T25" fmla="*/ T24 w 5679"/>
                              <a:gd name="T26" fmla="+- 0 2170 2170"/>
                              <a:gd name="T27" fmla="*/ 2170 h 41"/>
                              <a:gd name="T28" fmla="+- 0 4764 2642"/>
                              <a:gd name="T29" fmla="*/ T28 w 5679"/>
                              <a:gd name="T30" fmla="+- 0 2211 2170"/>
                              <a:gd name="T31" fmla="*/ 2211 h 41"/>
                              <a:gd name="T32" fmla="+- 0 8321 2642"/>
                              <a:gd name="T33" fmla="*/ T32 w 5679"/>
                              <a:gd name="T34" fmla="+- 0 2211 2170"/>
                              <a:gd name="T35" fmla="*/ 2211 h 41"/>
                              <a:gd name="T36" fmla="+- 0 8321 2642"/>
                              <a:gd name="T37" fmla="*/ T36 w 5679"/>
                              <a:gd name="T38" fmla="+- 0 2170 2170"/>
                              <a:gd name="T39" fmla="*/ 217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AutoShape 54"/>
                        <wps:cNvSpPr>
                          <a:spLocks/>
                        </wps:cNvSpPr>
                        <wps:spPr bwMode="auto">
                          <a:xfrm>
                            <a:off x="2642" y="2210"/>
                            <a:ext cx="5679" cy="51"/>
                          </a:xfrm>
                          <a:custGeom>
                            <a:avLst/>
                            <a:gdLst>
                              <a:gd name="T0" fmla="+- 0 3943 2642"/>
                              <a:gd name="T1" fmla="*/ T0 w 5679"/>
                              <a:gd name="T2" fmla="+- 0 2211 2211"/>
                              <a:gd name="T3" fmla="*/ 2211 h 51"/>
                              <a:gd name="T4" fmla="+- 0 2642 2642"/>
                              <a:gd name="T5" fmla="*/ T4 w 5679"/>
                              <a:gd name="T6" fmla="+- 0 2211 2211"/>
                              <a:gd name="T7" fmla="*/ 2211 h 51"/>
                              <a:gd name="T8" fmla="+- 0 2642 2642"/>
                              <a:gd name="T9" fmla="*/ T8 w 5679"/>
                              <a:gd name="T10" fmla="+- 0 2235 2211"/>
                              <a:gd name="T11" fmla="*/ 2235 h 51"/>
                              <a:gd name="T12" fmla="+- 0 2642 2642"/>
                              <a:gd name="T13" fmla="*/ T12 w 5679"/>
                              <a:gd name="T14" fmla="+- 0 2261 2211"/>
                              <a:gd name="T15" fmla="*/ 2261 h 51"/>
                              <a:gd name="T16" fmla="+- 0 3943 2642"/>
                              <a:gd name="T17" fmla="*/ T16 w 5679"/>
                              <a:gd name="T18" fmla="+- 0 2261 2211"/>
                              <a:gd name="T19" fmla="*/ 2261 h 51"/>
                              <a:gd name="T20" fmla="+- 0 3943 2642"/>
                              <a:gd name="T21" fmla="*/ T20 w 5679"/>
                              <a:gd name="T22" fmla="+- 0 2235 2211"/>
                              <a:gd name="T23" fmla="*/ 2235 h 51"/>
                              <a:gd name="T24" fmla="+- 0 3943 2642"/>
                              <a:gd name="T25" fmla="*/ T24 w 5679"/>
                              <a:gd name="T26" fmla="+- 0 2211 2211"/>
                              <a:gd name="T27" fmla="*/ 2211 h 51"/>
                              <a:gd name="T28" fmla="+- 0 8321 2642"/>
                              <a:gd name="T29" fmla="*/ T28 w 5679"/>
                              <a:gd name="T30" fmla="+- 0 2211 2211"/>
                              <a:gd name="T31" fmla="*/ 2211 h 51"/>
                              <a:gd name="T32" fmla="+- 0 4764 2642"/>
                              <a:gd name="T33" fmla="*/ T32 w 5679"/>
                              <a:gd name="T34" fmla="+- 0 2211 2211"/>
                              <a:gd name="T35" fmla="*/ 2211 h 51"/>
                              <a:gd name="T36" fmla="+- 0 4764 2642"/>
                              <a:gd name="T37" fmla="*/ T36 w 5679"/>
                              <a:gd name="T38" fmla="+- 0 2235 2211"/>
                              <a:gd name="T39" fmla="*/ 2235 h 51"/>
                              <a:gd name="T40" fmla="+- 0 4764 2642"/>
                              <a:gd name="T41" fmla="*/ T40 w 5679"/>
                              <a:gd name="T42" fmla="+- 0 2261 2211"/>
                              <a:gd name="T43" fmla="*/ 2261 h 51"/>
                              <a:gd name="T44" fmla="+- 0 8321 2642"/>
                              <a:gd name="T45" fmla="*/ T44 w 5679"/>
                              <a:gd name="T46" fmla="+- 0 2261 2211"/>
                              <a:gd name="T47" fmla="*/ 2261 h 51"/>
                              <a:gd name="T48" fmla="+- 0 8321 2642"/>
                              <a:gd name="T49" fmla="*/ T48 w 5679"/>
                              <a:gd name="T50" fmla="+- 0 2235 2211"/>
                              <a:gd name="T51" fmla="*/ 2235 h 51"/>
                              <a:gd name="T52" fmla="+- 0 8321 2642"/>
                              <a:gd name="T53" fmla="*/ T52 w 5679"/>
                              <a:gd name="T54" fmla="+- 0 2211 2211"/>
                              <a:gd name="T55" fmla="*/ 2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1">
                                <a:moveTo>
                                  <a:pt x="1301" y="0"/>
                                </a:moveTo>
                                <a:lnTo>
                                  <a:pt x="0" y="0"/>
                                </a:lnTo>
                                <a:lnTo>
                                  <a:pt x="0" y="24"/>
                                </a:lnTo>
                                <a:lnTo>
                                  <a:pt x="0" y="50"/>
                                </a:lnTo>
                                <a:lnTo>
                                  <a:pt x="1301" y="50"/>
                                </a:lnTo>
                                <a:lnTo>
                                  <a:pt x="1301" y="24"/>
                                </a:lnTo>
                                <a:lnTo>
                                  <a:pt x="1301" y="0"/>
                                </a:lnTo>
                                <a:close/>
                                <a:moveTo>
                                  <a:pt x="5679" y="0"/>
                                </a:moveTo>
                                <a:lnTo>
                                  <a:pt x="2122" y="0"/>
                                </a:lnTo>
                                <a:lnTo>
                                  <a:pt x="2122" y="24"/>
                                </a:lnTo>
                                <a:lnTo>
                                  <a:pt x="2122" y="50"/>
                                </a:lnTo>
                                <a:lnTo>
                                  <a:pt x="5679" y="50"/>
                                </a:lnTo>
                                <a:lnTo>
                                  <a:pt x="5679" y="24"/>
                                </a:lnTo>
                                <a:lnTo>
                                  <a:pt x="567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AutoShape 55"/>
                        <wps:cNvSpPr>
                          <a:spLocks/>
                        </wps:cNvSpPr>
                        <wps:spPr bwMode="auto">
                          <a:xfrm>
                            <a:off x="2642" y="2261"/>
                            <a:ext cx="5679" cy="41"/>
                          </a:xfrm>
                          <a:custGeom>
                            <a:avLst/>
                            <a:gdLst>
                              <a:gd name="T0" fmla="+- 0 3943 2642"/>
                              <a:gd name="T1" fmla="*/ T0 w 5679"/>
                              <a:gd name="T2" fmla="+- 0 2261 2261"/>
                              <a:gd name="T3" fmla="*/ 2261 h 41"/>
                              <a:gd name="T4" fmla="+- 0 2642 2642"/>
                              <a:gd name="T5" fmla="*/ T4 w 5679"/>
                              <a:gd name="T6" fmla="+- 0 2261 2261"/>
                              <a:gd name="T7" fmla="*/ 2261 h 41"/>
                              <a:gd name="T8" fmla="+- 0 2642 2642"/>
                              <a:gd name="T9" fmla="*/ T8 w 5679"/>
                              <a:gd name="T10" fmla="+- 0 2302 2261"/>
                              <a:gd name="T11" fmla="*/ 2302 h 41"/>
                              <a:gd name="T12" fmla="+- 0 3943 2642"/>
                              <a:gd name="T13" fmla="*/ T12 w 5679"/>
                              <a:gd name="T14" fmla="+- 0 2302 2261"/>
                              <a:gd name="T15" fmla="*/ 2302 h 41"/>
                              <a:gd name="T16" fmla="+- 0 3943 2642"/>
                              <a:gd name="T17" fmla="*/ T16 w 5679"/>
                              <a:gd name="T18" fmla="+- 0 2261 2261"/>
                              <a:gd name="T19" fmla="*/ 2261 h 41"/>
                              <a:gd name="T20" fmla="+- 0 8321 2642"/>
                              <a:gd name="T21" fmla="*/ T20 w 5679"/>
                              <a:gd name="T22" fmla="+- 0 2261 2261"/>
                              <a:gd name="T23" fmla="*/ 2261 h 41"/>
                              <a:gd name="T24" fmla="+- 0 4764 2642"/>
                              <a:gd name="T25" fmla="*/ T24 w 5679"/>
                              <a:gd name="T26" fmla="+- 0 2261 2261"/>
                              <a:gd name="T27" fmla="*/ 2261 h 41"/>
                              <a:gd name="T28" fmla="+- 0 4764 2642"/>
                              <a:gd name="T29" fmla="*/ T28 w 5679"/>
                              <a:gd name="T30" fmla="+- 0 2302 2261"/>
                              <a:gd name="T31" fmla="*/ 2302 h 41"/>
                              <a:gd name="T32" fmla="+- 0 8321 2642"/>
                              <a:gd name="T33" fmla="*/ T32 w 5679"/>
                              <a:gd name="T34" fmla="+- 0 2302 2261"/>
                              <a:gd name="T35" fmla="*/ 2302 h 41"/>
                              <a:gd name="T36" fmla="+- 0 8321 2642"/>
                              <a:gd name="T37" fmla="*/ T36 w 5679"/>
                              <a:gd name="T38" fmla="+- 0 2261 2261"/>
                              <a:gd name="T39" fmla="*/ 226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56"/>
                        <wps:cNvSpPr>
                          <a:spLocks/>
                        </wps:cNvSpPr>
                        <wps:spPr bwMode="auto">
                          <a:xfrm>
                            <a:off x="2642" y="2302"/>
                            <a:ext cx="5679" cy="56"/>
                          </a:xfrm>
                          <a:custGeom>
                            <a:avLst/>
                            <a:gdLst>
                              <a:gd name="T0" fmla="+- 0 3943 2642"/>
                              <a:gd name="T1" fmla="*/ T0 w 5679"/>
                              <a:gd name="T2" fmla="+- 0 2302 2302"/>
                              <a:gd name="T3" fmla="*/ 2302 h 56"/>
                              <a:gd name="T4" fmla="+- 0 2642 2642"/>
                              <a:gd name="T5" fmla="*/ T4 w 5679"/>
                              <a:gd name="T6" fmla="+- 0 2302 2302"/>
                              <a:gd name="T7" fmla="*/ 2302 h 56"/>
                              <a:gd name="T8" fmla="+- 0 2642 2642"/>
                              <a:gd name="T9" fmla="*/ T8 w 5679"/>
                              <a:gd name="T10" fmla="+- 0 2309 2302"/>
                              <a:gd name="T11" fmla="*/ 2309 h 56"/>
                              <a:gd name="T12" fmla="+- 0 2642 2642"/>
                              <a:gd name="T13" fmla="*/ T12 w 5679"/>
                              <a:gd name="T14" fmla="+- 0 2357 2302"/>
                              <a:gd name="T15" fmla="*/ 2357 h 56"/>
                              <a:gd name="T16" fmla="+- 0 3943 2642"/>
                              <a:gd name="T17" fmla="*/ T16 w 5679"/>
                              <a:gd name="T18" fmla="+- 0 2357 2302"/>
                              <a:gd name="T19" fmla="*/ 2357 h 56"/>
                              <a:gd name="T20" fmla="+- 0 3943 2642"/>
                              <a:gd name="T21" fmla="*/ T20 w 5679"/>
                              <a:gd name="T22" fmla="+- 0 2309 2302"/>
                              <a:gd name="T23" fmla="*/ 2309 h 56"/>
                              <a:gd name="T24" fmla="+- 0 3943 2642"/>
                              <a:gd name="T25" fmla="*/ T24 w 5679"/>
                              <a:gd name="T26" fmla="+- 0 2302 2302"/>
                              <a:gd name="T27" fmla="*/ 2302 h 56"/>
                              <a:gd name="T28" fmla="+- 0 8321 2642"/>
                              <a:gd name="T29" fmla="*/ T28 w 5679"/>
                              <a:gd name="T30" fmla="+- 0 2302 2302"/>
                              <a:gd name="T31" fmla="*/ 2302 h 56"/>
                              <a:gd name="T32" fmla="+- 0 4764 2642"/>
                              <a:gd name="T33" fmla="*/ T32 w 5679"/>
                              <a:gd name="T34" fmla="+- 0 2302 2302"/>
                              <a:gd name="T35" fmla="*/ 2302 h 56"/>
                              <a:gd name="T36" fmla="+- 0 4764 2642"/>
                              <a:gd name="T37" fmla="*/ T36 w 5679"/>
                              <a:gd name="T38" fmla="+- 0 2309 2302"/>
                              <a:gd name="T39" fmla="*/ 2309 h 56"/>
                              <a:gd name="T40" fmla="+- 0 4764 2642"/>
                              <a:gd name="T41" fmla="*/ T40 w 5679"/>
                              <a:gd name="T42" fmla="+- 0 2357 2302"/>
                              <a:gd name="T43" fmla="*/ 2357 h 56"/>
                              <a:gd name="T44" fmla="+- 0 8321 2642"/>
                              <a:gd name="T45" fmla="*/ T44 w 5679"/>
                              <a:gd name="T46" fmla="+- 0 2357 2302"/>
                              <a:gd name="T47" fmla="*/ 2357 h 56"/>
                              <a:gd name="T48" fmla="+- 0 8321 2642"/>
                              <a:gd name="T49" fmla="*/ T48 w 5679"/>
                              <a:gd name="T50" fmla="+- 0 2309 2302"/>
                              <a:gd name="T51" fmla="*/ 2309 h 56"/>
                              <a:gd name="T52" fmla="+- 0 8321 2642"/>
                              <a:gd name="T53" fmla="*/ T52 w 5679"/>
                              <a:gd name="T54" fmla="+- 0 2302 2302"/>
                              <a:gd name="T55" fmla="*/ 230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6">
                                <a:moveTo>
                                  <a:pt x="1301" y="0"/>
                                </a:moveTo>
                                <a:lnTo>
                                  <a:pt x="0" y="0"/>
                                </a:lnTo>
                                <a:lnTo>
                                  <a:pt x="0" y="7"/>
                                </a:lnTo>
                                <a:lnTo>
                                  <a:pt x="0" y="55"/>
                                </a:lnTo>
                                <a:lnTo>
                                  <a:pt x="1301" y="55"/>
                                </a:lnTo>
                                <a:lnTo>
                                  <a:pt x="1301" y="7"/>
                                </a:lnTo>
                                <a:lnTo>
                                  <a:pt x="1301" y="0"/>
                                </a:lnTo>
                                <a:close/>
                                <a:moveTo>
                                  <a:pt x="5679" y="0"/>
                                </a:moveTo>
                                <a:lnTo>
                                  <a:pt x="2122" y="0"/>
                                </a:lnTo>
                                <a:lnTo>
                                  <a:pt x="2122" y="7"/>
                                </a:lnTo>
                                <a:lnTo>
                                  <a:pt x="2122" y="55"/>
                                </a:lnTo>
                                <a:lnTo>
                                  <a:pt x="5679" y="55"/>
                                </a:lnTo>
                                <a:lnTo>
                                  <a:pt x="5679" y="7"/>
                                </a:lnTo>
                                <a:lnTo>
                                  <a:pt x="567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AutoShape 57"/>
                        <wps:cNvSpPr>
                          <a:spLocks/>
                        </wps:cNvSpPr>
                        <wps:spPr bwMode="auto">
                          <a:xfrm>
                            <a:off x="2642" y="2357"/>
                            <a:ext cx="5679" cy="10"/>
                          </a:xfrm>
                          <a:custGeom>
                            <a:avLst/>
                            <a:gdLst>
                              <a:gd name="T0" fmla="+- 0 3943 2642"/>
                              <a:gd name="T1" fmla="*/ T0 w 5679"/>
                              <a:gd name="T2" fmla="+- 0 2357 2357"/>
                              <a:gd name="T3" fmla="*/ 2357 h 10"/>
                              <a:gd name="T4" fmla="+- 0 2642 2642"/>
                              <a:gd name="T5" fmla="*/ T4 w 5679"/>
                              <a:gd name="T6" fmla="+- 0 2357 2357"/>
                              <a:gd name="T7" fmla="*/ 2357 h 10"/>
                              <a:gd name="T8" fmla="+- 0 2642 2642"/>
                              <a:gd name="T9" fmla="*/ T8 w 5679"/>
                              <a:gd name="T10" fmla="+- 0 2367 2357"/>
                              <a:gd name="T11" fmla="*/ 2367 h 10"/>
                              <a:gd name="T12" fmla="+- 0 3943 2642"/>
                              <a:gd name="T13" fmla="*/ T12 w 5679"/>
                              <a:gd name="T14" fmla="+- 0 2367 2357"/>
                              <a:gd name="T15" fmla="*/ 2367 h 10"/>
                              <a:gd name="T16" fmla="+- 0 3943 2642"/>
                              <a:gd name="T17" fmla="*/ T16 w 5679"/>
                              <a:gd name="T18" fmla="+- 0 2357 2357"/>
                              <a:gd name="T19" fmla="*/ 2357 h 10"/>
                              <a:gd name="T20" fmla="+- 0 8321 2642"/>
                              <a:gd name="T21" fmla="*/ T20 w 5679"/>
                              <a:gd name="T22" fmla="+- 0 2357 2357"/>
                              <a:gd name="T23" fmla="*/ 2357 h 10"/>
                              <a:gd name="T24" fmla="+- 0 4764 2642"/>
                              <a:gd name="T25" fmla="*/ T24 w 5679"/>
                              <a:gd name="T26" fmla="+- 0 2357 2357"/>
                              <a:gd name="T27" fmla="*/ 2357 h 10"/>
                              <a:gd name="T28" fmla="+- 0 4764 2642"/>
                              <a:gd name="T29" fmla="*/ T28 w 5679"/>
                              <a:gd name="T30" fmla="+- 0 2367 2357"/>
                              <a:gd name="T31" fmla="*/ 2367 h 10"/>
                              <a:gd name="T32" fmla="+- 0 8321 2642"/>
                              <a:gd name="T33" fmla="*/ T32 w 5679"/>
                              <a:gd name="T34" fmla="+- 0 2367 2357"/>
                              <a:gd name="T35" fmla="*/ 2367 h 10"/>
                              <a:gd name="T36" fmla="+- 0 8321 2642"/>
                              <a:gd name="T37" fmla="*/ T36 w 5679"/>
                              <a:gd name="T38" fmla="+- 0 2357 2357"/>
                              <a:gd name="T39" fmla="*/ 23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0">
                                <a:moveTo>
                                  <a:pt x="1301" y="0"/>
                                </a:moveTo>
                                <a:lnTo>
                                  <a:pt x="0" y="0"/>
                                </a:lnTo>
                                <a:lnTo>
                                  <a:pt x="0" y="10"/>
                                </a:lnTo>
                                <a:lnTo>
                                  <a:pt x="1301" y="10"/>
                                </a:lnTo>
                                <a:lnTo>
                                  <a:pt x="1301" y="0"/>
                                </a:lnTo>
                                <a:close/>
                                <a:moveTo>
                                  <a:pt x="5679" y="0"/>
                                </a:moveTo>
                                <a:lnTo>
                                  <a:pt x="2122" y="0"/>
                                </a:lnTo>
                                <a:lnTo>
                                  <a:pt x="2122" y="10"/>
                                </a:lnTo>
                                <a:lnTo>
                                  <a:pt x="5679" y="10"/>
                                </a:lnTo>
                                <a:lnTo>
                                  <a:pt x="567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AutoShape 58"/>
                        <wps:cNvSpPr>
                          <a:spLocks/>
                        </wps:cNvSpPr>
                        <wps:spPr bwMode="auto">
                          <a:xfrm>
                            <a:off x="2642" y="2366"/>
                            <a:ext cx="5679" cy="65"/>
                          </a:xfrm>
                          <a:custGeom>
                            <a:avLst/>
                            <a:gdLst>
                              <a:gd name="T0" fmla="+- 0 3943 2642"/>
                              <a:gd name="T1" fmla="*/ T0 w 5679"/>
                              <a:gd name="T2" fmla="+- 0 2367 2367"/>
                              <a:gd name="T3" fmla="*/ 2367 h 65"/>
                              <a:gd name="T4" fmla="+- 0 2642 2642"/>
                              <a:gd name="T5" fmla="*/ T4 w 5679"/>
                              <a:gd name="T6" fmla="+- 0 2367 2367"/>
                              <a:gd name="T7" fmla="*/ 2367 h 65"/>
                              <a:gd name="T8" fmla="+- 0 2642 2642"/>
                              <a:gd name="T9" fmla="*/ T8 w 5679"/>
                              <a:gd name="T10" fmla="+- 0 2408 2367"/>
                              <a:gd name="T11" fmla="*/ 2408 h 65"/>
                              <a:gd name="T12" fmla="+- 0 2642 2642"/>
                              <a:gd name="T13" fmla="*/ T12 w 5679"/>
                              <a:gd name="T14" fmla="+- 0 2432 2367"/>
                              <a:gd name="T15" fmla="*/ 2432 h 65"/>
                              <a:gd name="T16" fmla="+- 0 3943 2642"/>
                              <a:gd name="T17" fmla="*/ T16 w 5679"/>
                              <a:gd name="T18" fmla="+- 0 2432 2367"/>
                              <a:gd name="T19" fmla="*/ 2432 h 65"/>
                              <a:gd name="T20" fmla="+- 0 3943 2642"/>
                              <a:gd name="T21" fmla="*/ T20 w 5679"/>
                              <a:gd name="T22" fmla="+- 0 2408 2367"/>
                              <a:gd name="T23" fmla="*/ 2408 h 65"/>
                              <a:gd name="T24" fmla="+- 0 3943 2642"/>
                              <a:gd name="T25" fmla="*/ T24 w 5679"/>
                              <a:gd name="T26" fmla="+- 0 2367 2367"/>
                              <a:gd name="T27" fmla="*/ 2367 h 65"/>
                              <a:gd name="T28" fmla="+- 0 8321 2642"/>
                              <a:gd name="T29" fmla="*/ T28 w 5679"/>
                              <a:gd name="T30" fmla="+- 0 2367 2367"/>
                              <a:gd name="T31" fmla="*/ 2367 h 65"/>
                              <a:gd name="T32" fmla="+- 0 4764 2642"/>
                              <a:gd name="T33" fmla="*/ T32 w 5679"/>
                              <a:gd name="T34" fmla="+- 0 2367 2367"/>
                              <a:gd name="T35" fmla="*/ 2367 h 65"/>
                              <a:gd name="T36" fmla="+- 0 4764 2642"/>
                              <a:gd name="T37" fmla="*/ T36 w 5679"/>
                              <a:gd name="T38" fmla="+- 0 2408 2367"/>
                              <a:gd name="T39" fmla="*/ 2408 h 65"/>
                              <a:gd name="T40" fmla="+- 0 4764 2642"/>
                              <a:gd name="T41" fmla="*/ T40 w 5679"/>
                              <a:gd name="T42" fmla="+- 0 2432 2367"/>
                              <a:gd name="T43" fmla="*/ 2432 h 65"/>
                              <a:gd name="T44" fmla="+- 0 8321 2642"/>
                              <a:gd name="T45" fmla="*/ T44 w 5679"/>
                              <a:gd name="T46" fmla="+- 0 2432 2367"/>
                              <a:gd name="T47" fmla="*/ 2432 h 65"/>
                              <a:gd name="T48" fmla="+- 0 8321 2642"/>
                              <a:gd name="T49" fmla="*/ T48 w 5679"/>
                              <a:gd name="T50" fmla="+- 0 2408 2367"/>
                              <a:gd name="T51" fmla="*/ 2408 h 65"/>
                              <a:gd name="T52" fmla="+- 0 8321 2642"/>
                              <a:gd name="T53" fmla="*/ T52 w 5679"/>
                              <a:gd name="T54" fmla="+- 0 2367 2367"/>
                              <a:gd name="T55" fmla="*/ 23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65">
                                <a:moveTo>
                                  <a:pt x="1301" y="0"/>
                                </a:moveTo>
                                <a:lnTo>
                                  <a:pt x="0" y="0"/>
                                </a:lnTo>
                                <a:lnTo>
                                  <a:pt x="0" y="41"/>
                                </a:lnTo>
                                <a:lnTo>
                                  <a:pt x="0" y="65"/>
                                </a:lnTo>
                                <a:lnTo>
                                  <a:pt x="1301" y="65"/>
                                </a:lnTo>
                                <a:lnTo>
                                  <a:pt x="1301" y="41"/>
                                </a:lnTo>
                                <a:lnTo>
                                  <a:pt x="1301" y="0"/>
                                </a:lnTo>
                                <a:close/>
                                <a:moveTo>
                                  <a:pt x="5679" y="0"/>
                                </a:moveTo>
                                <a:lnTo>
                                  <a:pt x="2122" y="0"/>
                                </a:lnTo>
                                <a:lnTo>
                                  <a:pt x="2122" y="41"/>
                                </a:lnTo>
                                <a:lnTo>
                                  <a:pt x="2122" y="65"/>
                                </a:lnTo>
                                <a:lnTo>
                                  <a:pt x="5679" y="65"/>
                                </a:lnTo>
                                <a:lnTo>
                                  <a:pt x="5679" y="41"/>
                                </a:lnTo>
                                <a:lnTo>
                                  <a:pt x="567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AutoShape 59"/>
                        <wps:cNvSpPr>
                          <a:spLocks/>
                        </wps:cNvSpPr>
                        <wps:spPr bwMode="auto">
                          <a:xfrm>
                            <a:off x="2642" y="2431"/>
                            <a:ext cx="5679" cy="24"/>
                          </a:xfrm>
                          <a:custGeom>
                            <a:avLst/>
                            <a:gdLst>
                              <a:gd name="T0" fmla="+- 0 3943 2642"/>
                              <a:gd name="T1" fmla="*/ T0 w 5679"/>
                              <a:gd name="T2" fmla="+- 0 2432 2432"/>
                              <a:gd name="T3" fmla="*/ 2432 h 24"/>
                              <a:gd name="T4" fmla="+- 0 2642 2642"/>
                              <a:gd name="T5" fmla="*/ T4 w 5679"/>
                              <a:gd name="T6" fmla="+- 0 2432 2432"/>
                              <a:gd name="T7" fmla="*/ 2432 h 24"/>
                              <a:gd name="T8" fmla="+- 0 2642 2642"/>
                              <a:gd name="T9" fmla="*/ T8 w 5679"/>
                              <a:gd name="T10" fmla="+- 0 2456 2432"/>
                              <a:gd name="T11" fmla="*/ 2456 h 24"/>
                              <a:gd name="T12" fmla="+- 0 3943 2642"/>
                              <a:gd name="T13" fmla="*/ T12 w 5679"/>
                              <a:gd name="T14" fmla="+- 0 2456 2432"/>
                              <a:gd name="T15" fmla="*/ 2456 h 24"/>
                              <a:gd name="T16" fmla="+- 0 3943 2642"/>
                              <a:gd name="T17" fmla="*/ T16 w 5679"/>
                              <a:gd name="T18" fmla="+- 0 2432 2432"/>
                              <a:gd name="T19" fmla="*/ 2432 h 24"/>
                              <a:gd name="T20" fmla="+- 0 8321 2642"/>
                              <a:gd name="T21" fmla="*/ T20 w 5679"/>
                              <a:gd name="T22" fmla="+- 0 2432 2432"/>
                              <a:gd name="T23" fmla="*/ 2432 h 24"/>
                              <a:gd name="T24" fmla="+- 0 4764 2642"/>
                              <a:gd name="T25" fmla="*/ T24 w 5679"/>
                              <a:gd name="T26" fmla="+- 0 2432 2432"/>
                              <a:gd name="T27" fmla="*/ 2432 h 24"/>
                              <a:gd name="T28" fmla="+- 0 4764 2642"/>
                              <a:gd name="T29" fmla="*/ T28 w 5679"/>
                              <a:gd name="T30" fmla="+- 0 2456 2432"/>
                              <a:gd name="T31" fmla="*/ 2456 h 24"/>
                              <a:gd name="T32" fmla="+- 0 8321 2642"/>
                              <a:gd name="T33" fmla="*/ T32 w 5679"/>
                              <a:gd name="T34" fmla="+- 0 2456 2432"/>
                              <a:gd name="T35" fmla="*/ 2456 h 24"/>
                              <a:gd name="T36" fmla="+- 0 8321 2642"/>
                              <a:gd name="T37" fmla="*/ T36 w 5679"/>
                              <a:gd name="T38" fmla="+- 0 2432 2432"/>
                              <a:gd name="T39" fmla="*/ 243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AutoShape 60"/>
                        <wps:cNvSpPr>
                          <a:spLocks/>
                        </wps:cNvSpPr>
                        <wps:spPr bwMode="auto">
                          <a:xfrm>
                            <a:off x="2642" y="2455"/>
                            <a:ext cx="5679" cy="41"/>
                          </a:xfrm>
                          <a:custGeom>
                            <a:avLst/>
                            <a:gdLst>
                              <a:gd name="T0" fmla="+- 0 3943 2642"/>
                              <a:gd name="T1" fmla="*/ T0 w 5679"/>
                              <a:gd name="T2" fmla="+- 0 2456 2456"/>
                              <a:gd name="T3" fmla="*/ 2456 h 41"/>
                              <a:gd name="T4" fmla="+- 0 2642 2642"/>
                              <a:gd name="T5" fmla="*/ T4 w 5679"/>
                              <a:gd name="T6" fmla="+- 0 2456 2456"/>
                              <a:gd name="T7" fmla="*/ 2456 h 41"/>
                              <a:gd name="T8" fmla="+- 0 2642 2642"/>
                              <a:gd name="T9" fmla="*/ T8 w 5679"/>
                              <a:gd name="T10" fmla="+- 0 2496 2456"/>
                              <a:gd name="T11" fmla="*/ 2496 h 41"/>
                              <a:gd name="T12" fmla="+- 0 3943 2642"/>
                              <a:gd name="T13" fmla="*/ T12 w 5679"/>
                              <a:gd name="T14" fmla="+- 0 2496 2456"/>
                              <a:gd name="T15" fmla="*/ 2496 h 41"/>
                              <a:gd name="T16" fmla="+- 0 3943 2642"/>
                              <a:gd name="T17" fmla="*/ T16 w 5679"/>
                              <a:gd name="T18" fmla="+- 0 2456 2456"/>
                              <a:gd name="T19" fmla="*/ 2456 h 41"/>
                              <a:gd name="T20" fmla="+- 0 8321 2642"/>
                              <a:gd name="T21" fmla="*/ T20 w 5679"/>
                              <a:gd name="T22" fmla="+- 0 2456 2456"/>
                              <a:gd name="T23" fmla="*/ 2456 h 41"/>
                              <a:gd name="T24" fmla="+- 0 4764 2642"/>
                              <a:gd name="T25" fmla="*/ T24 w 5679"/>
                              <a:gd name="T26" fmla="+- 0 2456 2456"/>
                              <a:gd name="T27" fmla="*/ 2456 h 41"/>
                              <a:gd name="T28" fmla="+- 0 4764 2642"/>
                              <a:gd name="T29" fmla="*/ T28 w 5679"/>
                              <a:gd name="T30" fmla="+- 0 2496 2456"/>
                              <a:gd name="T31" fmla="*/ 2496 h 41"/>
                              <a:gd name="T32" fmla="+- 0 8321 2642"/>
                              <a:gd name="T33" fmla="*/ T32 w 5679"/>
                              <a:gd name="T34" fmla="+- 0 2496 2456"/>
                              <a:gd name="T35" fmla="*/ 2496 h 41"/>
                              <a:gd name="T36" fmla="+- 0 8321 2642"/>
                              <a:gd name="T37" fmla="*/ T36 w 5679"/>
                              <a:gd name="T38" fmla="+- 0 2456 2456"/>
                              <a:gd name="T39" fmla="*/ 245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0"/>
                                </a:lnTo>
                                <a:lnTo>
                                  <a:pt x="1301" y="40"/>
                                </a:lnTo>
                                <a:lnTo>
                                  <a:pt x="1301" y="0"/>
                                </a:lnTo>
                                <a:close/>
                                <a:moveTo>
                                  <a:pt x="5679" y="0"/>
                                </a:moveTo>
                                <a:lnTo>
                                  <a:pt x="2122" y="0"/>
                                </a:lnTo>
                                <a:lnTo>
                                  <a:pt x="2122" y="40"/>
                                </a:lnTo>
                                <a:lnTo>
                                  <a:pt x="5679" y="40"/>
                                </a:lnTo>
                                <a:lnTo>
                                  <a:pt x="567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AutoShape 61"/>
                        <wps:cNvSpPr>
                          <a:spLocks/>
                        </wps:cNvSpPr>
                        <wps:spPr bwMode="auto">
                          <a:xfrm>
                            <a:off x="2642" y="2496"/>
                            <a:ext cx="5679" cy="68"/>
                          </a:xfrm>
                          <a:custGeom>
                            <a:avLst/>
                            <a:gdLst>
                              <a:gd name="T0" fmla="+- 0 3943 2642"/>
                              <a:gd name="T1" fmla="*/ T0 w 5679"/>
                              <a:gd name="T2" fmla="+- 0 2496 2496"/>
                              <a:gd name="T3" fmla="*/ 2496 h 68"/>
                              <a:gd name="T4" fmla="+- 0 2642 2642"/>
                              <a:gd name="T5" fmla="*/ T4 w 5679"/>
                              <a:gd name="T6" fmla="+- 0 2496 2496"/>
                              <a:gd name="T7" fmla="*/ 2496 h 68"/>
                              <a:gd name="T8" fmla="+- 0 2642 2642"/>
                              <a:gd name="T9" fmla="*/ T8 w 5679"/>
                              <a:gd name="T10" fmla="+- 0 2506 2496"/>
                              <a:gd name="T11" fmla="*/ 2506 h 68"/>
                              <a:gd name="T12" fmla="+- 0 2642 2642"/>
                              <a:gd name="T13" fmla="*/ T12 w 5679"/>
                              <a:gd name="T14" fmla="+- 0 2564 2496"/>
                              <a:gd name="T15" fmla="*/ 2564 h 68"/>
                              <a:gd name="T16" fmla="+- 0 3943 2642"/>
                              <a:gd name="T17" fmla="*/ T16 w 5679"/>
                              <a:gd name="T18" fmla="+- 0 2564 2496"/>
                              <a:gd name="T19" fmla="*/ 2564 h 68"/>
                              <a:gd name="T20" fmla="+- 0 3943 2642"/>
                              <a:gd name="T21" fmla="*/ T20 w 5679"/>
                              <a:gd name="T22" fmla="+- 0 2506 2496"/>
                              <a:gd name="T23" fmla="*/ 2506 h 68"/>
                              <a:gd name="T24" fmla="+- 0 3943 2642"/>
                              <a:gd name="T25" fmla="*/ T24 w 5679"/>
                              <a:gd name="T26" fmla="+- 0 2496 2496"/>
                              <a:gd name="T27" fmla="*/ 2496 h 68"/>
                              <a:gd name="T28" fmla="+- 0 8321 2642"/>
                              <a:gd name="T29" fmla="*/ T28 w 5679"/>
                              <a:gd name="T30" fmla="+- 0 2496 2496"/>
                              <a:gd name="T31" fmla="*/ 2496 h 68"/>
                              <a:gd name="T32" fmla="+- 0 4764 2642"/>
                              <a:gd name="T33" fmla="*/ T32 w 5679"/>
                              <a:gd name="T34" fmla="+- 0 2496 2496"/>
                              <a:gd name="T35" fmla="*/ 2496 h 68"/>
                              <a:gd name="T36" fmla="+- 0 4764 2642"/>
                              <a:gd name="T37" fmla="*/ T36 w 5679"/>
                              <a:gd name="T38" fmla="+- 0 2506 2496"/>
                              <a:gd name="T39" fmla="*/ 2506 h 68"/>
                              <a:gd name="T40" fmla="+- 0 4764 2642"/>
                              <a:gd name="T41" fmla="*/ T40 w 5679"/>
                              <a:gd name="T42" fmla="+- 0 2520 2496"/>
                              <a:gd name="T43" fmla="*/ 2520 h 68"/>
                              <a:gd name="T44" fmla="+- 0 4764 2642"/>
                              <a:gd name="T45" fmla="*/ T44 w 5679"/>
                              <a:gd name="T46" fmla="+- 0 2564 2496"/>
                              <a:gd name="T47" fmla="*/ 2564 h 68"/>
                              <a:gd name="T48" fmla="+- 0 8321 2642"/>
                              <a:gd name="T49" fmla="*/ T48 w 5679"/>
                              <a:gd name="T50" fmla="+- 0 2564 2496"/>
                              <a:gd name="T51" fmla="*/ 2564 h 68"/>
                              <a:gd name="T52" fmla="+- 0 8321 2642"/>
                              <a:gd name="T53" fmla="*/ T52 w 5679"/>
                              <a:gd name="T54" fmla="+- 0 2520 2496"/>
                              <a:gd name="T55" fmla="*/ 2520 h 68"/>
                              <a:gd name="T56" fmla="+- 0 8321 2642"/>
                              <a:gd name="T57" fmla="*/ T56 w 5679"/>
                              <a:gd name="T58" fmla="+- 0 2506 2496"/>
                              <a:gd name="T59" fmla="*/ 2506 h 68"/>
                              <a:gd name="T60" fmla="+- 0 8321 2642"/>
                              <a:gd name="T61" fmla="*/ T60 w 5679"/>
                              <a:gd name="T62" fmla="+- 0 2496 2496"/>
                              <a:gd name="T63" fmla="*/ 249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68">
                                <a:moveTo>
                                  <a:pt x="1301" y="0"/>
                                </a:moveTo>
                                <a:lnTo>
                                  <a:pt x="0" y="0"/>
                                </a:lnTo>
                                <a:lnTo>
                                  <a:pt x="0" y="10"/>
                                </a:lnTo>
                                <a:lnTo>
                                  <a:pt x="0" y="68"/>
                                </a:lnTo>
                                <a:lnTo>
                                  <a:pt x="1301" y="68"/>
                                </a:lnTo>
                                <a:lnTo>
                                  <a:pt x="1301" y="10"/>
                                </a:lnTo>
                                <a:lnTo>
                                  <a:pt x="1301" y="0"/>
                                </a:lnTo>
                                <a:close/>
                                <a:moveTo>
                                  <a:pt x="5679" y="0"/>
                                </a:moveTo>
                                <a:lnTo>
                                  <a:pt x="2122" y="0"/>
                                </a:lnTo>
                                <a:lnTo>
                                  <a:pt x="2122" y="10"/>
                                </a:lnTo>
                                <a:lnTo>
                                  <a:pt x="2122" y="24"/>
                                </a:lnTo>
                                <a:lnTo>
                                  <a:pt x="2122" y="68"/>
                                </a:lnTo>
                                <a:lnTo>
                                  <a:pt x="5679" y="68"/>
                                </a:lnTo>
                                <a:lnTo>
                                  <a:pt x="5679" y="24"/>
                                </a:lnTo>
                                <a:lnTo>
                                  <a:pt x="5679" y="10"/>
                                </a:lnTo>
                                <a:lnTo>
                                  <a:pt x="567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AutoShape 62"/>
                        <wps:cNvSpPr>
                          <a:spLocks/>
                        </wps:cNvSpPr>
                        <wps:spPr bwMode="auto">
                          <a:xfrm>
                            <a:off x="2642" y="2563"/>
                            <a:ext cx="5679" cy="65"/>
                          </a:xfrm>
                          <a:custGeom>
                            <a:avLst/>
                            <a:gdLst>
                              <a:gd name="T0" fmla="+- 0 3943 2642"/>
                              <a:gd name="T1" fmla="*/ T0 w 5679"/>
                              <a:gd name="T2" fmla="+- 0 2564 2564"/>
                              <a:gd name="T3" fmla="*/ 2564 h 65"/>
                              <a:gd name="T4" fmla="+- 0 2642 2642"/>
                              <a:gd name="T5" fmla="*/ T4 w 5679"/>
                              <a:gd name="T6" fmla="+- 0 2564 2564"/>
                              <a:gd name="T7" fmla="*/ 2564 h 65"/>
                              <a:gd name="T8" fmla="+- 0 2642 2642"/>
                              <a:gd name="T9" fmla="*/ T8 w 5679"/>
                              <a:gd name="T10" fmla="+- 0 2578 2564"/>
                              <a:gd name="T11" fmla="*/ 2578 h 65"/>
                              <a:gd name="T12" fmla="+- 0 2642 2642"/>
                              <a:gd name="T13" fmla="*/ T12 w 5679"/>
                              <a:gd name="T14" fmla="+- 0 2628 2564"/>
                              <a:gd name="T15" fmla="*/ 2628 h 65"/>
                              <a:gd name="T16" fmla="+- 0 3943 2642"/>
                              <a:gd name="T17" fmla="*/ T16 w 5679"/>
                              <a:gd name="T18" fmla="+- 0 2628 2564"/>
                              <a:gd name="T19" fmla="*/ 2628 h 65"/>
                              <a:gd name="T20" fmla="+- 0 3943 2642"/>
                              <a:gd name="T21" fmla="*/ T20 w 5679"/>
                              <a:gd name="T22" fmla="+- 0 2578 2564"/>
                              <a:gd name="T23" fmla="*/ 2578 h 65"/>
                              <a:gd name="T24" fmla="+- 0 3943 2642"/>
                              <a:gd name="T25" fmla="*/ T24 w 5679"/>
                              <a:gd name="T26" fmla="+- 0 2564 2564"/>
                              <a:gd name="T27" fmla="*/ 2564 h 65"/>
                              <a:gd name="T28" fmla="+- 0 5995 2642"/>
                              <a:gd name="T29" fmla="*/ T28 w 5679"/>
                              <a:gd name="T30" fmla="+- 0 2564 2564"/>
                              <a:gd name="T31" fmla="*/ 2564 h 65"/>
                              <a:gd name="T32" fmla="+- 0 4764 2642"/>
                              <a:gd name="T33" fmla="*/ T32 w 5679"/>
                              <a:gd name="T34" fmla="+- 0 2564 2564"/>
                              <a:gd name="T35" fmla="*/ 2564 h 65"/>
                              <a:gd name="T36" fmla="+- 0 4764 2642"/>
                              <a:gd name="T37" fmla="*/ T36 w 5679"/>
                              <a:gd name="T38" fmla="+- 0 2578 2564"/>
                              <a:gd name="T39" fmla="*/ 2578 h 65"/>
                              <a:gd name="T40" fmla="+- 0 4764 2642"/>
                              <a:gd name="T41" fmla="*/ T40 w 5679"/>
                              <a:gd name="T42" fmla="+- 0 2628 2564"/>
                              <a:gd name="T43" fmla="*/ 2628 h 65"/>
                              <a:gd name="T44" fmla="+- 0 5995 2642"/>
                              <a:gd name="T45" fmla="*/ T44 w 5679"/>
                              <a:gd name="T46" fmla="+- 0 2628 2564"/>
                              <a:gd name="T47" fmla="*/ 2628 h 65"/>
                              <a:gd name="T48" fmla="+- 0 5995 2642"/>
                              <a:gd name="T49" fmla="*/ T48 w 5679"/>
                              <a:gd name="T50" fmla="+- 0 2578 2564"/>
                              <a:gd name="T51" fmla="*/ 2578 h 65"/>
                              <a:gd name="T52" fmla="+- 0 5995 2642"/>
                              <a:gd name="T53" fmla="*/ T52 w 5679"/>
                              <a:gd name="T54" fmla="+- 0 2564 2564"/>
                              <a:gd name="T55" fmla="*/ 2564 h 65"/>
                              <a:gd name="T56" fmla="+- 0 8321 2642"/>
                              <a:gd name="T57" fmla="*/ T56 w 5679"/>
                              <a:gd name="T58" fmla="+- 0 2564 2564"/>
                              <a:gd name="T59" fmla="*/ 2564 h 65"/>
                              <a:gd name="T60" fmla="+- 0 6816 2642"/>
                              <a:gd name="T61" fmla="*/ T60 w 5679"/>
                              <a:gd name="T62" fmla="+- 0 2564 2564"/>
                              <a:gd name="T63" fmla="*/ 2564 h 65"/>
                              <a:gd name="T64" fmla="+- 0 6816 2642"/>
                              <a:gd name="T65" fmla="*/ T64 w 5679"/>
                              <a:gd name="T66" fmla="+- 0 2578 2564"/>
                              <a:gd name="T67" fmla="*/ 2578 h 65"/>
                              <a:gd name="T68" fmla="+- 0 6816 2642"/>
                              <a:gd name="T69" fmla="*/ T68 w 5679"/>
                              <a:gd name="T70" fmla="+- 0 2628 2564"/>
                              <a:gd name="T71" fmla="*/ 2628 h 65"/>
                              <a:gd name="T72" fmla="+- 0 8321 2642"/>
                              <a:gd name="T73" fmla="*/ T72 w 5679"/>
                              <a:gd name="T74" fmla="+- 0 2628 2564"/>
                              <a:gd name="T75" fmla="*/ 2628 h 65"/>
                              <a:gd name="T76" fmla="+- 0 8321 2642"/>
                              <a:gd name="T77" fmla="*/ T76 w 5679"/>
                              <a:gd name="T78" fmla="+- 0 2578 2564"/>
                              <a:gd name="T79" fmla="*/ 2578 h 65"/>
                              <a:gd name="T80" fmla="+- 0 8321 2642"/>
                              <a:gd name="T81" fmla="*/ T80 w 5679"/>
                              <a:gd name="T82" fmla="+- 0 2564 2564"/>
                              <a:gd name="T83" fmla="*/ 256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65">
                                <a:moveTo>
                                  <a:pt x="1301" y="0"/>
                                </a:moveTo>
                                <a:lnTo>
                                  <a:pt x="0" y="0"/>
                                </a:lnTo>
                                <a:lnTo>
                                  <a:pt x="0" y="14"/>
                                </a:lnTo>
                                <a:lnTo>
                                  <a:pt x="0" y="64"/>
                                </a:lnTo>
                                <a:lnTo>
                                  <a:pt x="1301" y="64"/>
                                </a:lnTo>
                                <a:lnTo>
                                  <a:pt x="1301" y="14"/>
                                </a:lnTo>
                                <a:lnTo>
                                  <a:pt x="1301" y="0"/>
                                </a:lnTo>
                                <a:close/>
                                <a:moveTo>
                                  <a:pt x="3353" y="0"/>
                                </a:moveTo>
                                <a:lnTo>
                                  <a:pt x="2122" y="0"/>
                                </a:lnTo>
                                <a:lnTo>
                                  <a:pt x="2122" y="14"/>
                                </a:lnTo>
                                <a:lnTo>
                                  <a:pt x="2122" y="64"/>
                                </a:lnTo>
                                <a:lnTo>
                                  <a:pt x="3353" y="64"/>
                                </a:lnTo>
                                <a:lnTo>
                                  <a:pt x="3353" y="14"/>
                                </a:lnTo>
                                <a:lnTo>
                                  <a:pt x="3353" y="0"/>
                                </a:lnTo>
                                <a:close/>
                                <a:moveTo>
                                  <a:pt x="5679" y="0"/>
                                </a:moveTo>
                                <a:lnTo>
                                  <a:pt x="4174" y="0"/>
                                </a:lnTo>
                                <a:lnTo>
                                  <a:pt x="4174" y="14"/>
                                </a:lnTo>
                                <a:lnTo>
                                  <a:pt x="4174" y="64"/>
                                </a:lnTo>
                                <a:lnTo>
                                  <a:pt x="5679" y="64"/>
                                </a:lnTo>
                                <a:lnTo>
                                  <a:pt x="5679" y="14"/>
                                </a:lnTo>
                                <a:lnTo>
                                  <a:pt x="567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AutoShape 63"/>
                        <wps:cNvSpPr>
                          <a:spLocks/>
                        </wps:cNvSpPr>
                        <wps:spPr bwMode="auto">
                          <a:xfrm>
                            <a:off x="2642" y="2628"/>
                            <a:ext cx="5679" cy="48"/>
                          </a:xfrm>
                          <a:custGeom>
                            <a:avLst/>
                            <a:gdLst>
                              <a:gd name="T0" fmla="+- 0 3943 2642"/>
                              <a:gd name="T1" fmla="*/ T0 w 5679"/>
                              <a:gd name="T2" fmla="+- 0 2628 2628"/>
                              <a:gd name="T3" fmla="*/ 2628 h 48"/>
                              <a:gd name="T4" fmla="+- 0 2642 2642"/>
                              <a:gd name="T5" fmla="*/ T4 w 5679"/>
                              <a:gd name="T6" fmla="+- 0 2628 2628"/>
                              <a:gd name="T7" fmla="*/ 2628 h 48"/>
                              <a:gd name="T8" fmla="+- 0 2642 2642"/>
                              <a:gd name="T9" fmla="*/ T8 w 5679"/>
                              <a:gd name="T10" fmla="+- 0 2676 2628"/>
                              <a:gd name="T11" fmla="*/ 2676 h 48"/>
                              <a:gd name="T12" fmla="+- 0 3943 2642"/>
                              <a:gd name="T13" fmla="*/ T12 w 5679"/>
                              <a:gd name="T14" fmla="+- 0 2676 2628"/>
                              <a:gd name="T15" fmla="*/ 2676 h 48"/>
                              <a:gd name="T16" fmla="+- 0 3943 2642"/>
                              <a:gd name="T17" fmla="*/ T16 w 5679"/>
                              <a:gd name="T18" fmla="+- 0 2628 2628"/>
                              <a:gd name="T19" fmla="*/ 2628 h 48"/>
                              <a:gd name="T20" fmla="+- 0 5995 2642"/>
                              <a:gd name="T21" fmla="*/ T20 w 5679"/>
                              <a:gd name="T22" fmla="+- 0 2628 2628"/>
                              <a:gd name="T23" fmla="*/ 2628 h 48"/>
                              <a:gd name="T24" fmla="+- 0 4764 2642"/>
                              <a:gd name="T25" fmla="*/ T24 w 5679"/>
                              <a:gd name="T26" fmla="+- 0 2628 2628"/>
                              <a:gd name="T27" fmla="*/ 2628 h 48"/>
                              <a:gd name="T28" fmla="+- 0 4764 2642"/>
                              <a:gd name="T29" fmla="*/ T28 w 5679"/>
                              <a:gd name="T30" fmla="+- 0 2676 2628"/>
                              <a:gd name="T31" fmla="*/ 2676 h 48"/>
                              <a:gd name="T32" fmla="+- 0 5995 2642"/>
                              <a:gd name="T33" fmla="*/ T32 w 5679"/>
                              <a:gd name="T34" fmla="+- 0 2676 2628"/>
                              <a:gd name="T35" fmla="*/ 2676 h 48"/>
                              <a:gd name="T36" fmla="+- 0 5995 2642"/>
                              <a:gd name="T37" fmla="*/ T36 w 5679"/>
                              <a:gd name="T38" fmla="+- 0 2628 2628"/>
                              <a:gd name="T39" fmla="*/ 2628 h 48"/>
                              <a:gd name="T40" fmla="+- 0 8321 2642"/>
                              <a:gd name="T41" fmla="*/ T40 w 5679"/>
                              <a:gd name="T42" fmla="+- 0 2628 2628"/>
                              <a:gd name="T43" fmla="*/ 2628 h 48"/>
                              <a:gd name="T44" fmla="+- 0 6816 2642"/>
                              <a:gd name="T45" fmla="*/ T44 w 5679"/>
                              <a:gd name="T46" fmla="+- 0 2628 2628"/>
                              <a:gd name="T47" fmla="*/ 2628 h 48"/>
                              <a:gd name="T48" fmla="+- 0 6816 2642"/>
                              <a:gd name="T49" fmla="*/ T48 w 5679"/>
                              <a:gd name="T50" fmla="+- 0 2676 2628"/>
                              <a:gd name="T51" fmla="*/ 2676 h 48"/>
                              <a:gd name="T52" fmla="+- 0 8321 2642"/>
                              <a:gd name="T53" fmla="*/ T52 w 5679"/>
                              <a:gd name="T54" fmla="+- 0 2676 2628"/>
                              <a:gd name="T55" fmla="*/ 2676 h 48"/>
                              <a:gd name="T56" fmla="+- 0 8321 2642"/>
                              <a:gd name="T57" fmla="*/ T56 w 5679"/>
                              <a:gd name="T58" fmla="+- 0 2628 2628"/>
                              <a:gd name="T59" fmla="*/ 26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8">
                                <a:moveTo>
                                  <a:pt x="1301" y="0"/>
                                </a:moveTo>
                                <a:lnTo>
                                  <a:pt x="0" y="0"/>
                                </a:lnTo>
                                <a:lnTo>
                                  <a:pt x="0" y="48"/>
                                </a:lnTo>
                                <a:lnTo>
                                  <a:pt x="1301" y="48"/>
                                </a:lnTo>
                                <a:lnTo>
                                  <a:pt x="1301" y="0"/>
                                </a:lnTo>
                                <a:close/>
                                <a:moveTo>
                                  <a:pt x="3353" y="0"/>
                                </a:moveTo>
                                <a:lnTo>
                                  <a:pt x="2122" y="0"/>
                                </a:lnTo>
                                <a:lnTo>
                                  <a:pt x="2122" y="48"/>
                                </a:lnTo>
                                <a:lnTo>
                                  <a:pt x="3353" y="48"/>
                                </a:lnTo>
                                <a:lnTo>
                                  <a:pt x="3353" y="0"/>
                                </a:lnTo>
                                <a:close/>
                                <a:moveTo>
                                  <a:pt x="5679" y="0"/>
                                </a:moveTo>
                                <a:lnTo>
                                  <a:pt x="4174" y="0"/>
                                </a:lnTo>
                                <a:lnTo>
                                  <a:pt x="4174" y="48"/>
                                </a:lnTo>
                                <a:lnTo>
                                  <a:pt x="5679" y="48"/>
                                </a:lnTo>
                                <a:lnTo>
                                  <a:pt x="567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AutoShape 64"/>
                        <wps:cNvSpPr>
                          <a:spLocks/>
                        </wps:cNvSpPr>
                        <wps:spPr bwMode="auto">
                          <a:xfrm>
                            <a:off x="2642" y="2676"/>
                            <a:ext cx="5679" cy="75"/>
                          </a:xfrm>
                          <a:custGeom>
                            <a:avLst/>
                            <a:gdLst>
                              <a:gd name="T0" fmla="+- 0 3943 2642"/>
                              <a:gd name="T1" fmla="*/ T0 w 5679"/>
                              <a:gd name="T2" fmla="+- 0 2676 2676"/>
                              <a:gd name="T3" fmla="*/ 2676 h 75"/>
                              <a:gd name="T4" fmla="+- 0 2642 2642"/>
                              <a:gd name="T5" fmla="*/ T4 w 5679"/>
                              <a:gd name="T6" fmla="+- 0 2676 2676"/>
                              <a:gd name="T7" fmla="*/ 2676 h 75"/>
                              <a:gd name="T8" fmla="+- 0 2642 2642"/>
                              <a:gd name="T9" fmla="*/ T8 w 5679"/>
                              <a:gd name="T10" fmla="+- 0 2693 2676"/>
                              <a:gd name="T11" fmla="*/ 2693 h 75"/>
                              <a:gd name="T12" fmla="+- 0 2642 2642"/>
                              <a:gd name="T13" fmla="*/ T12 w 5679"/>
                              <a:gd name="T14" fmla="+- 0 2751 2676"/>
                              <a:gd name="T15" fmla="*/ 2751 h 75"/>
                              <a:gd name="T16" fmla="+- 0 3943 2642"/>
                              <a:gd name="T17" fmla="*/ T16 w 5679"/>
                              <a:gd name="T18" fmla="+- 0 2751 2676"/>
                              <a:gd name="T19" fmla="*/ 2751 h 75"/>
                              <a:gd name="T20" fmla="+- 0 3943 2642"/>
                              <a:gd name="T21" fmla="*/ T20 w 5679"/>
                              <a:gd name="T22" fmla="+- 0 2693 2676"/>
                              <a:gd name="T23" fmla="*/ 2693 h 75"/>
                              <a:gd name="T24" fmla="+- 0 3943 2642"/>
                              <a:gd name="T25" fmla="*/ T24 w 5679"/>
                              <a:gd name="T26" fmla="+- 0 2676 2676"/>
                              <a:gd name="T27" fmla="*/ 2676 h 75"/>
                              <a:gd name="T28" fmla="+- 0 5995 2642"/>
                              <a:gd name="T29" fmla="*/ T28 w 5679"/>
                              <a:gd name="T30" fmla="+- 0 2676 2676"/>
                              <a:gd name="T31" fmla="*/ 2676 h 75"/>
                              <a:gd name="T32" fmla="+- 0 4764 2642"/>
                              <a:gd name="T33" fmla="*/ T32 w 5679"/>
                              <a:gd name="T34" fmla="+- 0 2676 2676"/>
                              <a:gd name="T35" fmla="*/ 2676 h 75"/>
                              <a:gd name="T36" fmla="+- 0 4764 2642"/>
                              <a:gd name="T37" fmla="*/ T36 w 5679"/>
                              <a:gd name="T38" fmla="+- 0 2693 2676"/>
                              <a:gd name="T39" fmla="*/ 2693 h 75"/>
                              <a:gd name="T40" fmla="+- 0 4764 2642"/>
                              <a:gd name="T41" fmla="*/ T40 w 5679"/>
                              <a:gd name="T42" fmla="+- 0 2751 2676"/>
                              <a:gd name="T43" fmla="*/ 2751 h 75"/>
                              <a:gd name="T44" fmla="+- 0 5995 2642"/>
                              <a:gd name="T45" fmla="*/ T44 w 5679"/>
                              <a:gd name="T46" fmla="+- 0 2751 2676"/>
                              <a:gd name="T47" fmla="*/ 2751 h 75"/>
                              <a:gd name="T48" fmla="+- 0 5995 2642"/>
                              <a:gd name="T49" fmla="*/ T48 w 5679"/>
                              <a:gd name="T50" fmla="+- 0 2693 2676"/>
                              <a:gd name="T51" fmla="*/ 2693 h 75"/>
                              <a:gd name="T52" fmla="+- 0 5995 2642"/>
                              <a:gd name="T53" fmla="*/ T52 w 5679"/>
                              <a:gd name="T54" fmla="+- 0 2676 2676"/>
                              <a:gd name="T55" fmla="*/ 2676 h 75"/>
                              <a:gd name="T56" fmla="+- 0 8321 2642"/>
                              <a:gd name="T57" fmla="*/ T56 w 5679"/>
                              <a:gd name="T58" fmla="+- 0 2676 2676"/>
                              <a:gd name="T59" fmla="*/ 2676 h 75"/>
                              <a:gd name="T60" fmla="+- 0 6816 2642"/>
                              <a:gd name="T61" fmla="*/ T60 w 5679"/>
                              <a:gd name="T62" fmla="+- 0 2676 2676"/>
                              <a:gd name="T63" fmla="*/ 2676 h 75"/>
                              <a:gd name="T64" fmla="+- 0 6816 2642"/>
                              <a:gd name="T65" fmla="*/ T64 w 5679"/>
                              <a:gd name="T66" fmla="+- 0 2693 2676"/>
                              <a:gd name="T67" fmla="*/ 2693 h 75"/>
                              <a:gd name="T68" fmla="+- 0 6816 2642"/>
                              <a:gd name="T69" fmla="*/ T68 w 5679"/>
                              <a:gd name="T70" fmla="+- 0 2751 2676"/>
                              <a:gd name="T71" fmla="*/ 2751 h 75"/>
                              <a:gd name="T72" fmla="+- 0 8321 2642"/>
                              <a:gd name="T73" fmla="*/ T72 w 5679"/>
                              <a:gd name="T74" fmla="+- 0 2751 2676"/>
                              <a:gd name="T75" fmla="*/ 2751 h 75"/>
                              <a:gd name="T76" fmla="+- 0 8321 2642"/>
                              <a:gd name="T77" fmla="*/ T76 w 5679"/>
                              <a:gd name="T78" fmla="+- 0 2693 2676"/>
                              <a:gd name="T79" fmla="*/ 2693 h 75"/>
                              <a:gd name="T80" fmla="+- 0 8321 2642"/>
                              <a:gd name="T81" fmla="*/ T80 w 5679"/>
                              <a:gd name="T82" fmla="+- 0 2676 2676"/>
                              <a:gd name="T83" fmla="*/ 26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75">
                                <a:moveTo>
                                  <a:pt x="1301" y="0"/>
                                </a:moveTo>
                                <a:lnTo>
                                  <a:pt x="0" y="0"/>
                                </a:lnTo>
                                <a:lnTo>
                                  <a:pt x="0" y="17"/>
                                </a:lnTo>
                                <a:lnTo>
                                  <a:pt x="0" y="75"/>
                                </a:lnTo>
                                <a:lnTo>
                                  <a:pt x="1301" y="75"/>
                                </a:lnTo>
                                <a:lnTo>
                                  <a:pt x="1301" y="17"/>
                                </a:lnTo>
                                <a:lnTo>
                                  <a:pt x="1301" y="0"/>
                                </a:lnTo>
                                <a:close/>
                                <a:moveTo>
                                  <a:pt x="3353" y="0"/>
                                </a:moveTo>
                                <a:lnTo>
                                  <a:pt x="2122" y="0"/>
                                </a:lnTo>
                                <a:lnTo>
                                  <a:pt x="2122" y="17"/>
                                </a:lnTo>
                                <a:lnTo>
                                  <a:pt x="2122" y="75"/>
                                </a:lnTo>
                                <a:lnTo>
                                  <a:pt x="3353" y="75"/>
                                </a:lnTo>
                                <a:lnTo>
                                  <a:pt x="3353" y="17"/>
                                </a:lnTo>
                                <a:lnTo>
                                  <a:pt x="3353" y="0"/>
                                </a:lnTo>
                                <a:close/>
                                <a:moveTo>
                                  <a:pt x="5679" y="0"/>
                                </a:moveTo>
                                <a:lnTo>
                                  <a:pt x="4174" y="0"/>
                                </a:lnTo>
                                <a:lnTo>
                                  <a:pt x="4174" y="17"/>
                                </a:lnTo>
                                <a:lnTo>
                                  <a:pt x="4174" y="75"/>
                                </a:lnTo>
                                <a:lnTo>
                                  <a:pt x="5679" y="75"/>
                                </a:lnTo>
                                <a:lnTo>
                                  <a:pt x="5679" y="17"/>
                                </a:lnTo>
                                <a:lnTo>
                                  <a:pt x="567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65"/>
                        <wps:cNvSpPr>
                          <a:spLocks/>
                        </wps:cNvSpPr>
                        <wps:spPr bwMode="auto">
                          <a:xfrm>
                            <a:off x="2642" y="2750"/>
                            <a:ext cx="5679" cy="72"/>
                          </a:xfrm>
                          <a:custGeom>
                            <a:avLst/>
                            <a:gdLst>
                              <a:gd name="T0" fmla="+- 0 3943 2642"/>
                              <a:gd name="T1" fmla="*/ T0 w 5679"/>
                              <a:gd name="T2" fmla="+- 0 2751 2751"/>
                              <a:gd name="T3" fmla="*/ 2751 h 72"/>
                              <a:gd name="T4" fmla="+- 0 2642 2642"/>
                              <a:gd name="T5" fmla="*/ T4 w 5679"/>
                              <a:gd name="T6" fmla="+- 0 2751 2751"/>
                              <a:gd name="T7" fmla="*/ 2751 h 72"/>
                              <a:gd name="T8" fmla="+- 0 2642 2642"/>
                              <a:gd name="T9" fmla="*/ T8 w 5679"/>
                              <a:gd name="T10" fmla="+- 0 2758 2751"/>
                              <a:gd name="T11" fmla="*/ 2758 h 72"/>
                              <a:gd name="T12" fmla="+- 0 2642 2642"/>
                              <a:gd name="T13" fmla="*/ T12 w 5679"/>
                              <a:gd name="T14" fmla="+- 0 2799 2751"/>
                              <a:gd name="T15" fmla="*/ 2799 h 72"/>
                              <a:gd name="T16" fmla="+- 0 2642 2642"/>
                              <a:gd name="T17" fmla="*/ T16 w 5679"/>
                              <a:gd name="T18" fmla="+- 0 2823 2751"/>
                              <a:gd name="T19" fmla="*/ 2823 h 72"/>
                              <a:gd name="T20" fmla="+- 0 3943 2642"/>
                              <a:gd name="T21" fmla="*/ T20 w 5679"/>
                              <a:gd name="T22" fmla="+- 0 2823 2751"/>
                              <a:gd name="T23" fmla="*/ 2823 h 72"/>
                              <a:gd name="T24" fmla="+- 0 3943 2642"/>
                              <a:gd name="T25" fmla="*/ T24 w 5679"/>
                              <a:gd name="T26" fmla="+- 0 2799 2751"/>
                              <a:gd name="T27" fmla="*/ 2799 h 72"/>
                              <a:gd name="T28" fmla="+- 0 3943 2642"/>
                              <a:gd name="T29" fmla="*/ T28 w 5679"/>
                              <a:gd name="T30" fmla="+- 0 2758 2751"/>
                              <a:gd name="T31" fmla="*/ 2758 h 72"/>
                              <a:gd name="T32" fmla="+- 0 3943 2642"/>
                              <a:gd name="T33" fmla="*/ T32 w 5679"/>
                              <a:gd name="T34" fmla="+- 0 2751 2751"/>
                              <a:gd name="T35" fmla="*/ 2751 h 72"/>
                              <a:gd name="T36" fmla="+- 0 5995 2642"/>
                              <a:gd name="T37" fmla="*/ T36 w 5679"/>
                              <a:gd name="T38" fmla="+- 0 2751 2751"/>
                              <a:gd name="T39" fmla="*/ 2751 h 72"/>
                              <a:gd name="T40" fmla="+- 0 4764 2642"/>
                              <a:gd name="T41" fmla="*/ T40 w 5679"/>
                              <a:gd name="T42" fmla="+- 0 2751 2751"/>
                              <a:gd name="T43" fmla="*/ 2751 h 72"/>
                              <a:gd name="T44" fmla="+- 0 4764 2642"/>
                              <a:gd name="T45" fmla="*/ T44 w 5679"/>
                              <a:gd name="T46" fmla="+- 0 2758 2751"/>
                              <a:gd name="T47" fmla="*/ 2758 h 72"/>
                              <a:gd name="T48" fmla="+- 0 4764 2642"/>
                              <a:gd name="T49" fmla="*/ T48 w 5679"/>
                              <a:gd name="T50" fmla="+- 0 2799 2751"/>
                              <a:gd name="T51" fmla="*/ 2799 h 72"/>
                              <a:gd name="T52" fmla="+- 0 4764 2642"/>
                              <a:gd name="T53" fmla="*/ T52 w 5679"/>
                              <a:gd name="T54" fmla="+- 0 2823 2751"/>
                              <a:gd name="T55" fmla="*/ 2823 h 72"/>
                              <a:gd name="T56" fmla="+- 0 5995 2642"/>
                              <a:gd name="T57" fmla="*/ T56 w 5679"/>
                              <a:gd name="T58" fmla="+- 0 2823 2751"/>
                              <a:gd name="T59" fmla="*/ 2823 h 72"/>
                              <a:gd name="T60" fmla="+- 0 5995 2642"/>
                              <a:gd name="T61" fmla="*/ T60 w 5679"/>
                              <a:gd name="T62" fmla="+- 0 2799 2751"/>
                              <a:gd name="T63" fmla="*/ 2799 h 72"/>
                              <a:gd name="T64" fmla="+- 0 5995 2642"/>
                              <a:gd name="T65" fmla="*/ T64 w 5679"/>
                              <a:gd name="T66" fmla="+- 0 2758 2751"/>
                              <a:gd name="T67" fmla="*/ 2758 h 72"/>
                              <a:gd name="T68" fmla="+- 0 5995 2642"/>
                              <a:gd name="T69" fmla="*/ T68 w 5679"/>
                              <a:gd name="T70" fmla="+- 0 2751 2751"/>
                              <a:gd name="T71" fmla="*/ 2751 h 72"/>
                              <a:gd name="T72" fmla="+- 0 8321 2642"/>
                              <a:gd name="T73" fmla="*/ T72 w 5679"/>
                              <a:gd name="T74" fmla="+- 0 2751 2751"/>
                              <a:gd name="T75" fmla="*/ 2751 h 72"/>
                              <a:gd name="T76" fmla="+- 0 6816 2642"/>
                              <a:gd name="T77" fmla="*/ T76 w 5679"/>
                              <a:gd name="T78" fmla="+- 0 2751 2751"/>
                              <a:gd name="T79" fmla="*/ 2751 h 72"/>
                              <a:gd name="T80" fmla="+- 0 6816 2642"/>
                              <a:gd name="T81" fmla="*/ T80 w 5679"/>
                              <a:gd name="T82" fmla="+- 0 2758 2751"/>
                              <a:gd name="T83" fmla="*/ 2758 h 72"/>
                              <a:gd name="T84" fmla="+- 0 6816 2642"/>
                              <a:gd name="T85" fmla="*/ T84 w 5679"/>
                              <a:gd name="T86" fmla="+- 0 2799 2751"/>
                              <a:gd name="T87" fmla="*/ 2799 h 72"/>
                              <a:gd name="T88" fmla="+- 0 6816 2642"/>
                              <a:gd name="T89" fmla="*/ T88 w 5679"/>
                              <a:gd name="T90" fmla="+- 0 2823 2751"/>
                              <a:gd name="T91" fmla="*/ 2823 h 72"/>
                              <a:gd name="T92" fmla="+- 0 8321 2642"/>
                              <a:gd name="T93" fmla="*/ T92 w 5679"/>
                              <a:gd name="T94" fmla="+- 0 2823 2751"/>
                              <a:gd name="T95" fmla="*/ 2823 h 72"/>
                              <a:gd name="T96" fmla="+- 0 8321 2642"/>
                              <a:gd name="T97" fmla="*/ T96 w 5679"/>
                              <a:gd name="T98" fmla="+- 0 2799 2751"/>
                              <a:gd name="T99" fmla="*/ 2799 h 72"/>
                              <a:gd name="T100" fmla="+- 0 8321 2642"/>
                              <a:gd name="T101" fmla="*/ T100 w 5679"/>
                              <a:gd name="T102" fmla="+- 0 2758 2751"/>
                              <a:gd name="T103" fmla="*/ 2758 h 72"/>
                              <a:gd name="T104" fmla="+- 0 8321 2642"/>
                              <a:gd name="T105" fmla="*/ T104 w 5679"/>
                              <a:gd name="T106" fmla="+- 0 2751 2751"/>
                              <a:gd name="T107" fmla="*/ 27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3353" y="0"/>
                                </a:moveTo>
                                <a:lnTo>
                                  <a:pt x="2122" y="0"/>
                                </a:lnTo>
                                <a:lnTo>
                                  <a:pt x="2122" y="7"/>
                                </a:lnTo>
                                <a:lnTo>
                                  <a:pt x="2122" y="48"/>
                                </a:lnTo>
                                <a:lnTo>
                                  <a:pt x="2122" y="72"/>
                                </a:lnTo>
                                <a:lnTo>
                                  <a:pt x="3353" y="72"/>
                                </a:lnTo>
                                <a:lnTo>
                                  <a:pt x="3353" y="48"/>
                                </a:lnTo>
                                <a:lnTo>
                                  <a:pt x="3353" y="7"/>
                                </a:lnTo>
                                <a:lnTo>
                                  <a:pt x="3353" y="0"/>
                                </a:lnTo>
                                <a:close/>
                                <a:moveTo>
                                  <a:pt x="5679" y="0"/>
                                </a:moveTo>
                                <a:lnTo>
                                  <a:pt x="4174" y="0"/>
                                </a:lnTo>
                                <a:lnTo>
                                  <a:pt x="4174" y="7"/>
                                </a:lnTo>
                                <a:lnTo>
                                  <a:pt x="4174" y="48"/>
                                </a:lnTo>
                                <a:lnTo>
                                  <a:pt x="4174" y="72"/>
                                </a:lnTo>
                                <a:lnTo>
                                  <a:pt x="5679" y="72"/>
                                </a:lnTo>
                                <a:lnTo>
                                  <a:pt x="5679" y="48"/>
                                </a:lnTo>
                                <a:lnTo>
                                  <a:pt x="5679" y="7"/>
                                </a:lnTo>
                                <a:lnTo>
                                  <a:pt x="567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66"/>
                        <wps:cNvSpPr>
                          <a:spLocks/>
                        </wps:cNvSpPr>
                        <wps:spPr bwMode="auto">
                          <a:xfrm>
                            <a:off x="2642" y="2822"/>
                            <a:ext cx="5679" cy="24"/>
                          </a:xfrm>
                          <a:custGeom>
                            <a:avLst/>
                            <a:gdLst>
                              <a:gd name="T0" fmla="+- 0 3943 2642"/>
                              <a:gd name="T1" fmla="*/ T0 w 5679"/>
                              <a:gd name="T2" fmla="+- 0 2823 2823"/>
                              <a:gd name="T3" fmla="*/ 2823 h 24"/>
                              <a:gd name="T4" fmla="+- 0 2642 2642"/>
                              <a:gd name="T5" fmla="*/ T4 w 5679"/>
                              <a:gd name="T6" fmla="+- 0 2823 2823"/>
                              <a:gd name="T7" fmla="*/ 2823 h 24"/>
                              <a:gd name="T8" fmla="+- 0 2642 2642"/>
                              <a:gd name="T9" fmla="*/ T8 w 5679"/>
                              <a:gd name="T10" fmla="+- 0 2847 2823"/>
                              <a:gd name="T11" fmla="*/ 2847 h 24"/>
                              <a:gd name="T12" fmla="+- 0 3943 2642"/>
                              <a:gd name="T13" fmla="*/ T12 w 5679"/>
                              <a:gd name="T14" fmla="+- 0 2847 2823"/>
                              <a:gd name="T15" fmla="*/ 2847 h 24"/>
                              <a:gd name="T16" fmla="+- 0 3943 2642"/>
                              <a:gd name="T17" fmla="*/ T16 w 5679"/>
                              <a:gd name="T18" fmla="+- 0 2823 2823"/>
                              <a:gd name="T19" fmla="*/ 2823 h 24"/>
                              <a:gd name="T20" fmla="+- 0 5995 2642"/>
                              <a:gd name="T21" fmla="*/ T20 w 5679"/>
                              <a:gd name="T22" fmla="+- 0 2823 2823"/>
                              <a:gd name="T23" fmla="*/ 2823 h 24"/>
                              <a:gd name="T24" fmla="+- 0 4764 2642"/>
                              <a:gd name="T25" fmla="*/ T24 w 5679"/>
                              <a:gd name="T26" fmla="+- 0 2823 2823"/>
                              <a:gd name="T27" fmla="*/ 2823 h 24"/>
                              <a:gd name="T28" fmla="+- 0 4764 2642"/>
                              <a:gd name="T29" fmla="*/ T28 w 5679"/>
                              <a:gd name="T30" fmla="+- 0 2847 2823"/>
                              <a:gd name="T31" fmla="*/ 2847 h 24"/>
                              <a:gd name="T32" fmla="+- 0 5995 2642"/>
                              <a:gd name="T33" fmla="*/ T32 w 5679"/>
                              <a:gd name="T34" fmla="+- 0 2847 2823"/>
                              <a:gd name="T35" fmla="*/ 2847 h 24"/>
                              <a:gd name="T36" fmla="+- 0 5995 2642"/>
                              <a:gd name="T37" fmla="*/ T36 w 5679"/>
                              <a:gd name="T38" fmla="+- 0 2823 2823"/>
                              <a:gd name="T39" fmla="*/ 2823 h 24"/>
                              <a:gd name="T40" fmla="+- 0 8321 2642"/>
                              <a:gd name="T41" fmla="*/ T40 w 5679"/>
                              <a:gd name="T42" fmla="+- 0 2823 2823"/>
                              <a:gd name="T43" fmla="*/ 2823 h 24"/>
                              <a:gd name="T44" fmla="+- 0 6816 2642"/>
                              <a:gd name="T45" fmla="*/ T44 w 5679"/>
                              <a:gd name="T46" fmla="+- 0 2823 2823"/>
                              <a:gd name="T47" fmla="*/ 2823 h 24"/>
                              <a:gd name="T48" fmla="+- 0 6816 2642"/>
                              <a:gd name="T49" fmla="*/ T48 w 5679"/>
                              <a:gd name="T50" fmla="+- 0 2847 2823"/>
                              <a:gd name="T51" fmla="*/ 2847 h 24"/>
                              <a:gd name="T52" fmla="+- 0 8321 2642"/>
                              <a:gd name="T53" fmla="*/ T52 w 5679"/>
                              <a:gd name="T54" fmla="+- 0 2847 2823"/>
                              <a:gd name="T55" fmla="*/ 2847 h 24"/>
                              <a:gd name="T56" fmla="+- 0 8321 2642"/>
                              <a:gd name="T57" fmla="*/ T56 w 5679"/>
                              <a:gd name="T58" fmla="+- 0 2823 2823"/>
                              <a:gd name="T59" fmla="*/ 282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24">
                                <a:moveTo>
                                  <a:pt x="1301" y="0"/>
                                </a:moveTo>
                                <a:lnTo>
                                  <a:pt x="0" y="0"/>
                                </a:lnTo>
                                <a:lnTo>
                                  <a:pt x="0" y="24"/>
                                </a:lnTo>
                                <a:lnTo>
                                  <a:pt x="1301" y="24"/>
                                </a:lnTo>
                                <a:lnTo>
                                  <a:pt x="1301" y="0"/>
                                </a:lnTo>
                                <a:close/>
                                <a:moveTo>
                                  <a:pt x="3353" y="0"/>
                                </a:moveTo>
                                <a:lnTo>
                                  <a:pt x="2122" y="0"/>
                                </a:lnTo>
                                <a:lnTo>
                                  <a:pt x="2122" y="24"/>
                                </a:lnTo>
                                <a:lnTo>
                                  <a:pt x="3353" y="24"/>
                                </a:lnTo>
                                <a:lnTo>
                                  <a:pt x="3353" y="0"/>
                                </a:lnTo>
                                <a:close/>
                                <a:moveTo>
                                  <a:pt x="5679" y="0"/>
                                </a:moveTo>
                                <a:lnTo>
                                  <a:pt x="4174" y="0"/>
                                </a:lnTo>
                                <a:lnTo>
                                  <a:pt x="4174" y="24"/>
                                </a:lnTo>
                                <a:lnTo>
                                  <a:pt x="5679" y="24"/>
                                </a:lnTo>
                                <a:lnTo>
                                  <a:pt x="567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67"/>
                        <wps:cNvSpPr>
                          <a:spLocks/>
                        </wps:cNvSpPr>
                        <wps:spPr bwMode="auto">
                          <a:xfrm>
                            <a:off x="2642" y="2846"/>
                            <a:ext cx="5679" cy="44"/>
                          </a:xfrm>
                          <a:custGeom>
                            <a:avLst/>
                            <a:gdLst>
                              <a:gd name="T0" fmla="+- 0 3943 2642"/>
                              <a:gd name="T1" fmla="*/ T0 w 5679"/>
                              <a:gd name="T2" fmla="+- 0 2847 2847"/>
                              <a:gd name="T3" fmla="*/ 2847 h 44"/>
                              <a:gd name="T4" fmla="+- 0 2642 2642"/>
                              <a:gd name="T5" fmla="*/ T4 w 5679"/>
                              <a:gd name="T6" fmla="+- 0 2847 2847"/>
                              <a:gd name="T7" fmla="*/ 2847 h 44"/>
                              <a:gd name="T8" fmla="+- 0 2642 2642"/>
                              <a:gd name="T9" fmla="*/ T8 w 5679"/>
                              <a:gd name="T10" fmla="+- 0 2890 2847"/>
                              <a:gd name="T11" fmla="*/ 2890 h 44"/>
                              <a:gd name="T12" fmla="+- 0 3943 2642"/>
                              <a:gd name="T13" fmla="*/ T12 w 5679"/>
                              <a:gd name="T14" fmla="+- 0 2890 2847"/>
                              <a:gd name="T15" fmla="*/ 2890 h 44"/>
                              <a:gd name="T16" fmla="+- 0 3943 2642"/>
                              <a:gd name="T17" fmla="*/ T16 w 5679"/>
                              <a:gd name="T18" fmla="+- 0 2847 2847"/>
                              <a:gd name="T19" fmla="*/ 2847 h 44"/>
                              <a:gd name="T20" fmla="+- 0 5995 2642"/>
                              <a:gd name="T21" fmla="*/ T20 w 5679"/>
                              <a:gd name="T22" fmla="+- 0 2847 2847"/>
                              <a:gd name="T23" fmla="*/ 2847 h 44"/>
                              <a:gd name="T24" fmla="+- 0 4764 2642"/>
                              <a:gd name="T25" fmla="*/ T24 w 5679"/>
                              <a:gd name="T26" fmla="+- 0 2847 2847"/>
                              <a:gd name="T27" fmla="*/ 2847 h 44"/>
                              <a:gd name="T28" fmla="+- 0 4764 2642"/>
                              <a:gd name="T29" fmla="*/ T28 w 5679"/>
                              <a:gd name="T30" fmla="+- 0 2890 2847"/>
                              <a:gd name="T31" fmla="*/ 2890 h 44"/>
                              <a:gd name="T32" fmla="+- 0 5995 2642"/>
                              <a:gd name="T33" fmla="*/ T32 w 5679"/>
                              <a:gd name="T34" fmla="+- 0 2890 2847"/>
                              <a:gd name="T35" fmla="*/ 2890 h 44"/>
                              <a:gd name="T36" fmla="+- 0 5995 2642"/>
                              <a:gd name="T37" fmla="*/ T36 w 5679"/>
                              <a:gd name="T38" fmla="+- 0 2847 2847"/>
                              <a:gd name="T39" fmla="*/ 2847 h 44"/>
                              <a:gd name="T40" fmla="+- 0 8321 2642"/>
                              <a:gd name="T41" fmla="*/ T40 w 5679"/>
                              <a:gd name="T42" fmla="+- 0 2847 2847"/>
                              <a:gd name="T43" fmla="*/ 2847 h 44"/>
                              <a:gd name="T44" fmla="+- 0 6816 2642"/>
                              <a:gd name="T45" fmla="*/ T44 w 5679"/>
                              <a:gd name="T46" fmla="+- 0 2847 2847"/>
                              <a:gd name="T47" fmla="*/ 2847 h 44"/>
                              <a:gd name="T48" fmla="+- 0 6816 2642"/>
                              <a:gd name="T49" fmla="*/ T48 w 5679"/>
                              <a:gd name="T50" fmla="+- 0 2890 2847"/>
                              <a:gd name="T51" fmla="*/ 2890 h 44"/>
                              <a:gd name="T52" fmla="+- 0 8321 2642"/>
                              <a:gd name="T53" fmla="*/ T52 w 5679"/>
                              <a:gd name="T54" fmla="+- 0 2890 2847"/>
                              <a:gd name="T55" fmla="*/ 2890 h 44"/>
                              <a:gd name="T56" fmla="+- 0 8321 2642"/>
                              <a:gd name="T57" fmla="*/ T56 w 5679"/>
                              <a:gd name="T58" fmla="+- 0 2847 2847"/>
                              <a:gd name="T59" fmla="*/ 284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4">
                                <a:moveTo>
                                  <a:pt x="1301" y="0"/>
                                </a:moveTo>
                                <a:lnTo>
                                  <a:pt x="0" y="0"/>
                                </a:lnTo>
                                <a:lnTo>
                                  <a:pt x="0" y="43"/>
                                </a:lnTo>
                                <a:lnTo>
                                  <a:pt x="1301" y="43"/>
                                </a:lnTo>
                                <a:lnTo>
                                  <a:pt x="1301" y="0"/>
                                </a:lnTo>
                                <a:close/>
                                <a:moveTo>
                                  <a:pt x="3353" y="0"/>
                                </a:moveTo>
                                <a:lnTo>
                                  <a:pt x="2122" y="0"/>
                                </a:lnTo>
                                <a:lnTo>
                                  <a:pt x="2122" y="43"/>
                                </a:lnTo>
                                <a:lnTo>
                                  <a:pt x="3353" y="43"/>
                                </a:lnTo>
                                <a:lnTo>
                                  <a:pt x="3353" y="0"/>
                                </a:lnTo>
                                <a:close/>
                                <a:moveTo>
                                  <a:pt x="5679" y="0"/>
                                </a:moveTo>
                                <a:lnTo>
                                  <a:pt x="4174" y="0"/>
                                </a:lnTo>
                                <a:lnTo>
                                  <a:pt x="4174" y="43"/>
                                </a:lnTo>
                                <a:lnTo>
                                  <a:pt x="5679" y="43"/>
                                </a:lnTo>
                                <a:lnTo>
                                  <a:pt x="567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8"/>
                        <wps:cNvSpPr>
                          <a:spLocks/>
                        </wps:cNvSpPr>
                        <wps:spPr bwMode="auto">
                          <a:xfrm>
                            <a:off x="2642" y="2890"/>
                            <a:ext cx="5679" cy="56"/>
                          </a:xfrm>
                          <a:custGeom>
                            <a:avLst/>
                            <a:gdLst>
                              <a:gd name="T0" fmla="+- 0 8321 2642"/>
                              <a:gd name="T1" fmla="*/ T0 w 5679"/>
                              <a:gd name="T2" fmla="+- 0 2890 2890"/>
                              <a:gd name="T3" fmla="*/ 2890 h 56"/>
                              <a:gd name="T4" fmla="+- 0 6816 2642"/>
                              <a:gd name="T5" fmla="*/ T4 w 5679"/>
                              <a:gd name="T6" fmla="+- 0 2890 2890"/>
                              <a:gd name="T7" fmla="*/ 2890 h 56"/>
                              <a:gd name="T8" fmla="+- 0 6816 2642"/>
                              <a:gd name="T9" fmla="*/ T8 w 5679"/>
                              <a:gd name="T10" fmla="+- 0 2897 2890"/>
                              <a:gd name="T11" fmla="*/ 2897 h 56"/>
                              <a:gd name="T12" fmla="+- 0 6816 2642"/>
                              <a:gd name="T13" fmla="*/ T12 w 5679"/>
                              <a:gd name="T14" fmla="+- 0 2936 2890"/>
                              <a:gd name="T15" fmla="*/ 2936 h 56"/>
                              <a:gd name="T16" fmla="+- 0 5995 2642"/>
                              <a:gd name="T17" fmla="*/ T16 w 5679"/>
                              <a:gd name="T18" fmla="+- 0 2936 2890"/>
                              <a:gd name="T19" fmla="*/ 2936 h 56"/>
                              <a:gd name="T20" fmla="+- 0 5995 2642"/>
                              <a:gd name="T21" fmla="*/ T20 w 5679"/>
                              <a:gd name="T22" fmla="+- 0 2897 2890"/>
                              <a:gd name="T23" fmla="*/ 2897 h 56"/>
                              <a:gd name="T24" fmla="+- 0 5995 2642"/>
                              <a:gd name="T25" fmla="*/ T24 w 5679"/>
                              <a:gd name="T26" fmla="+- 0 2890 2890"/>
                              <a:gd name="T27" fmla="*/ 2890 h 56"/>
                              <a:gd name="T28" fmla="+- 0 4764 2642"/>
                              <a:gd name="T29" fmla="*/ T28 w 5679"/>
                              <a:gd name="T30" fmla="+- 0 2890 2890"/>
                              <a:gd name="T31" fmla="*/ 2890 h 56"/>
                              <a:gd name="T32" fmla="+- 0 4764 2642"/>
                              <a:gd name="T33" fmla="*/ T32 w 5679"/>
                              <a:gd name="T34" fmla="+- 0 2897 2890"/>
                              <a:gd name="T35" fmla="*/ 2897 h 56"/>
                              <a:gd name="T36" fmla="+- 0 3943 2642"/>
                              <a:gd name="T37" fmla="*/ T36 w 5679"/>
                              <a:gd name="T38" fmla="+- 0 2897 2890"/>
                              <a:gd name="T39" fmla="*/ 2897 h 56"/>
                              <a:gd name="T40" fmla="+- 0 3943 2642"/>
                              <a:gd name="T41" fmla="*/ T40 w 5679"/>
                              <a:gd name="T42" fmla="+- 0 2890 2890"/>
                              <a:gd name="T43" fmla="*/ 2890 h 56"/>
                              <a:gd name="T44" fmla="+- 0 2642 2642"/>
                              <a:gd name="T45" fmla="*/ T44 w 5679"/>
                              <a:gd name="T46" fmla="+- 0 2890 2890"/>
                              <a:gd name="T47" fmla="*/ 2890 h 56"/>
                              <a:gd name="T48" fmla="+- 0 2642 2642"/>
                              <a:gd name="T49" fmla="*/ T48 w 5679"/>
                              <a:gd name="T50" fmla="+- 0 2897 2890"/>
                              <a:gd name="T51" fmla="*/ 2897 h 56"/>
                              <a:gd name="T52" fmla="+- 0 2642 2642"/>
                              <a:gd name="T53" fmla="*/ T52 w 5679"/>
                              <a:gd name="T54" fmla="+- 0 2936 2890"/>
                              <a:gd name="T55" fmla="*/ 2936 h 56"/>
                              <a:gd name="T56" fmla="+- 0 2642 2642"/>
                              <a:gd name="T57" fmla="*/ T56 w 5679"/>
                              <a:gd name="T58" fmla="+- 0 2945 2890"/>
                              <a:gd name="T59" fmla="*/ 2945 h 56"/>
                              <a:gd name="T60" fmla="+- 0 8321 2642"/>
                              <a:gd name="T61" fmla="*/ T60 w 5679"/>
                              <a:gd name="T62" fmla="+- 0 2945 2890"/>
                              <a:gd name="T63" fmla="*/ 2945 h 56"/>
                              <a:gd name="T64" fmla="+- 0 8321 2642"/>
                              <a:gd name="T65" fmla="*/ T64 w 5679"/>
                              <a:gd name="T66" fmla="+- 0 2936 2890"/>
                              <a:gd name="T67" fmla="*/ 2936 h 56"/>
                              <a:gd name="T68" fmla="+- 0 8321 2642"/>
                              <a:gd name="T69" fmla="*/ T68 w 5679"/>
                              <a:gd name="T70" fmla="+- 0 2897 2890"/>
                              <a:gd name="T71" fmla="*/ 2897 h 56"/>
                              <a:gd name="T72" fmla="+- 0 8321 2642"/>
                              <a:gd name="T73" fmla="*/ T72 w 5679"/>
                              <a:gd name="T74" fmla="+- 0 2890 2890"/>
                              <a:gd name="T75" fmla="*/ 289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79" h="56">
                                <a:moveTo>
                                  <a:pt x="5679" y="0"/>
                                </a:moveTo>
                                <a:lnTo>
                                  <a:pt x="4174" y="0"/>
                                </a:lnTo>
                                <a:lnTo>
                                  <a:pt x="4174" y="7"/>
                                </a:lnTo>
                                <a:lnTo>
                                  <a:pt x="4174" y="46"/>
                                </a:lnTo>
                                <a:lnTo>
                                  <a:pt x="3353" y="46"/>
                                </a:lnTo>
                                <a:lnTo>
                                  <a:pt x="3353" y="7"/>
                                </a:lnTo>
                                <a:lnTo>
                                  <a:pt x="3353" y="0"/>
                                </a:lnTo>
                                <a:lnTo>
                                  <a:pt x="2122" y="0"/>
                                </a:lnTo>
                                <a:lnTo>
                                  <a:pt x="2122" y="7"/>
                                </a:lnTo>
                                <a:lnTo>
                                  <a:pt x="1301" y="7"/>
                                </a:lnTo>
                                <a:lnTo>
                                  <a:pt x="1301" y="0"/>
                                </a:lnTo>
                                <a:lnTo>
                                  <a:pt x="0" y="0"/>
                                </a:lnTo>
                                <a:lnTo>
                                  <a:pt x="0" y="7"/>
                                </a:lnTo>
                                <a:lnTo>
                                  <a:pt x="0" y="46"/>
                                </a:lnTo>
                                <a:lnTo>
                                  <a:pt x="0" y="55"/>
                                </a:lnTo>
                                <a:lnTo>
                                  <a:pt x="5679" y="55"/>
                                </a:lnTo>
                                <a:lnTo>
                                  <a:pt x="5679" y="46"/>
                                </a:lnTo>
                                <a:lnTo>
                                  <a:pt x="5679" y="7"/>
                                </a:lnTo>
                                <a:lnTo>
                                  <a:pt x="567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9"/>
                        <wps:cNvSpPr>
                          <a:spLocks/>
                        </wps:cNvSpPr>
                        <wps:spPr bwMode="auto">
                          <a:xfrm>
                            <a:off x="2642" y="2945"/>
                            <a:ext cx="5679" cy="51"/>
                          </a:xfrm>
                          <a:custGeom>
                            <a:avLst/>
                            <a:gdLst>
                              <a:gd name="T0" fmla="+- 0 8321 2642"/>
                              <a:gd name="T1" fmla="*/ T0 w 5679"/>
                              <a:gd name="T2" fmla="+- 0 2945 2945"/>
                              <a:gd name="T3" fmla="*/ 2945 h 51"/>
                              <a:gd name="T4" fmla="+- 0 2642 2642"/>
                              <a:gd name="T5" fmla="*/ T4 w 5679"/>
                              <a:gd name="T6" fmla="+- 0 2945 2945"/>
                              <a:gd name="T7" fmla="*/ 2945 h 51"/>
                              <a:gd name="T8" fmla="+- 0 2642 2642"/>
                              <a:gd name="T9" fmla="*/ T8 w 5679"/>
                              <a:gd name="T10" fmla="+- 0 2955 2945"/>
                              <a:gd name="T11" fmla="*/ 2955 h 51"/>
                              <a:gd name="T12" fmla="+- 0 2642 2642"/>
                              <a:gd name="T13" fmla="*/ T12 w 5679"/>
                              <a:gd name="T14" fmla="+- 0 2996 2945"/>
                              <a:gd name="T15" fmla="*/ 2996 h 51"/>
                              <a:gd name="T16" fmla="+- 0 8321 2642"/>
                              <a:gd name="T17" fmla="*/ T16 w 5679"/>
                              <a:gd name="T18" fmla="+- 0 2996 2945"/>
                              <a:gd name="T19" fmla="*/ 2996 h 51"/>
                              <a:gd name="T20" fmla="+- 0 8321 2642"/>
                              <a:gd name="T21" fmla="*/ T20 w 5679"/>
                              <a:gd name="T22" fmla="+- 0 2955 2945"/>
                              <a:gd name="T23" fmla="*/ 2955 h 51"/>
                              <a:gd name="T24" fmla="+- 0 8321 2642"/>
                              <a:gd name="T25" fmla="*/ T24 w 5679"/>
                              <a:gd name="T26" fmla="+- 0 2945 2945"/>
                              <a:gd name="T27" fmla="*/ 2945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10"/>
                                </a:lnTo>
                                <a:lnTo>
                                  <a:pt x="0" y="51"/>
                                </a:lnTo>
                                <a:lnTo>
                                  <a:pt x="5679" y="51"/>
                                </a:lnTo>
                                <a:lnTo>
                                  <a:pt x="5679" y="10"/>
                                </a:lnTo>
                                <a:lnTo>
                                  <a:pt x="567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Rectangle 70"/>
                        <wps:cNvSpPr>
                          <a:spLocks noChangeArrowheads="1"/>
                        </wps:cNvSpPr>
                        <wps:spPr bwMode="auto">
                          <a:xfrm>
                            <a:off x="2642" y="2995"/>
                            <a:ext cx="5679"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Freeform 71"/>
                        <wps:cNvSpPr>
                          <a:spLocks/>
                        </wps:cNvSpPr>
                        <wps:spPr bwMode="auto">
                          <a:xfrm>
                            <a:off x="2642" y="3019"/>
                            <a:ext cx="5679" cy="75"/>
                          </a:xfrm>
                          <a:custGeom>
                            <a:avLst/>
                            <a:gdLst>
                              <a:gd name="T0" fmla="+- 0 8321 2642"/>
                              <a:gd name="T1" fmla="*/ T0 w 5679"/>
                              <a:gd name="T2" fmla="+- 0 3020 3020"/>
                              <a:gd name="T3" fmla="*/ 3020 h 75"/>
                              <a:gd name="T4" fmla="+- 0 2642 2642"/>
                              <a:gd name="T5" fmla="*/ T4 w 5679"/>
                              <a:gd name="T6" fmla="+- 0 3020 3020"/>
                              <a:gd name="T7" fmla="*/ 3020 h 75"/>
                              <a:gd name="T8" fmla="+- 0 2642 2642"/>
                              <a:gd name="T9" fmla="*/ T8 w 5679"/>
                              <a:gd name="T10" fmla="+- 0 3044 3020"/>
                              <a:gd name="T11" fmla="*/ 3044 h 75"/>
                              <a:gd name="T12" fmla="+- 0 2642 2642"/>
                              <a:gd name="T13" fmla="*/ T12 w 5679"/>
                              <a:gd name="T14" fmla="+- 0 3084 3020"/>
                              <a:gd name="T15" fmla="*/ 3084 h 75"/>
                              <a:gd name="T16" fmla="+- 0 2642 2642"/>
                              <a:gd name="T17" fmla="*/ T16 w 5679"/>
                              <a:gd name="T18" fmla="+- 0 3094 3020"/>
                              <a:gd name="T19" fmla="*/ 3094 h 75"/>
                              <a:gd name="T20" fmla="+- 0 8321 2642"/>
                              <a:gd name="T21" fmla="*/ T20 w 5679"/>
                              <a:gd name="T22" fmla="+- 0 3094 3020"/>
                              <a:gd name="T23" fmla="*/ 3094 h 75"/>
                              <a:gd name="T24" fmla="+- 0 8321 2642"/>
                              <a:gd name="T25" fmla="*/ T24 w 5679"/>
                              <a:gd name="T26" fmla="+- 0 3084 3020"/>
                              <a:gd name="T27" fmla="*/ 3084 h 75"/>
                              <a:gd name="T28" fmla="+- 0 8321 2642"/>
                              <a:gd name="T29" fmla="*/ T28 w 5679"/>
                              <a:gd name="T30" fmla="+- 0 3044 3020"/>
                              <a:gd name="T31" fmla="*/ 3044 h 75"/>
                              <a:gd name="T32" fmla="+- 0 8321 2642"/>
                              <a:gd name="T33" fmla="*/ T32 w 5679"/>
                              <a:gd name="T34" fmla="+- 0 3020 3020"/>
                              <a:gd name="T35" fmla="*/ 30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75">
                                <a:moveTo>
                                  <a:pt x="5679" y="0"/>
                                </a:moveTo>
                                <a:lnTo>
                                  <a:pt x="0" y="0"/>
                                </a:lnTo>
                                <a:lnTo>
                                  <a:pt x="0" y="24"/>
                                </a:lnTo>
                                <a:lnTo>
                                  <a:pt x="0" y="64"/>
                                </a:lnTo>
                                <a:lnTo>
                                  <a:pt x="0" y="74"/>
                                </a:lnTo>
                                <a:lnTo>
                                  <a:pt x="5679" y="74"/>
                                </a:lnTo>
                                <a:lnTo>
                                  <a:pt x="5679" y="64"/>
                                </a:lnTo>
                                <a:lnTo>
                                  <a:pt x="5679" y="24"/>
                                </a:lnTo>
                                <a:lnTo>
                                  <a:pt x="567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72"/>
                        <wps:cNvSpPr>
                          <a:spLocks/>
                        </wps:cNvSpPr>
                        <wps:spPr bwMode="auto">
                          <a:xfrm>
                            <a:off x="2642" y="3094"/>
                            <a:ext cx="5679" cy="56"/>
                          </a:xfrm>
                          <a:custGeom>
                            <a:avLst/>
                            <a:gdLst>
                              <a:gd name="T0" fmla="+- 0 8321 2642"/>
                              <a:gd name="T1" fmla="*/ T0 w 5679"/>
                              <a:gd name="T2" fmla="+- 0 3094 3094"/>
                              <a:gd name="T3" fmla="*/ 3094 h 56"/>
                              <a:gd name="T4" fmla="+- 0 2642 2642"/>
                              <a:gd name="T5" fmla="*/ T4 w 5679"/>
                              <a:gd name="T6" fmla="+- 0 3094 3094"/>
                              <a:gd name="T7" fmla="*/ 3094 h 56"/>
                              <a:gd name="T8" fmla="+- 0 2642 2642"/>
                              <a:gd name="T9" fmla="*/ T8 w 5679"/>
                              <a:gd name="T10" fmla="+- 0 3142 3094"/>
                              <a:gd name="T11" fmla="*/ 3142 h 56"/>
                              <a:gd name="T12" fmla="+- 0 2642 2642"/>
                              <a:gd name="T13" fmla="*/ T12 w 5679"/>
                              <a:gd name="T14" fmla="+- 0 3149 3094"/>
                              <a:gd name="T15" fmla="*/ 3149 h 56"/>
                              <a:gd name="T16" fmla="+- 0 8321 2642"/>
                              <a:gd name="T17" fmla="*/ T16 w 5679"/>
                              <a:gd name="T18" fmla="+- 0 3149 3094"/>
                              <a:gd name="T19" fmla="*/ 3149 h 56"/>
                              <a:gd name="T20" fmla="+- 0 8321 2642"/>
                              <a:gd name="T21" fmla="*/ T20 w 5679"/>
                              <a:gd name="T22" fmla="+- 0 3142 3094"/>
                              <a:gd name="T23" fmla="*/ 3142 h 56"/>
                              <a:gd name="T24" fmla="+- 0 8321 2642"/>
                              <a:gd name="T25" fmla="*/ T24 w 5679"/>
                              <a:gd name="T26" fmla="+- 0 3094 3094"/>
                              <a:gd name="T27" fmla="*/ 3094 h 56"/>
                            </a:gdLst>
                            <a:ahLst/>
                            <a:cxnLst>
                              <a:cxn ang="0">
                                <a:pos x="T1" y="T3"/>
                              </a:cxn>
                              <a:cxn ang="0">
                                <a:pos x="T5" y="T7"/>
                              </a:cxn>
                              <a:cxn ang="0">
                                <a:pos x="T9" y="T11"/>
                              </a:cxn>
                              <a:cxn ang="0">
                                <a:pos x="T13" y="T15"/>
                              </a:cxn>
                              <a:cxn ang="0">
                                <a:pos x="T17" y="T19"/>
                              </a:cxn>
                              <a:cxn ang="0">
                                <a:pos x="T21" y="T23"/>
                              </a:cxn>
                              <a:cxn ang="0">
                                <a:pos x="T25" y="T27"/>
                              </a:cxn>
                            </a:cxnLst>
                            <a:rect l="0" t="0" r="r" b="b"/>
                            <a:pathLst>
                              <a:path w="5679" h="56">
                                <a:moveTo>
                                  <a:pt x="5679" y="0"/>
                                </a:moveTo>
                                <a:lnTo>
                                  <a:pt x="0" y="0"/>
                                </a:lnTo>
                                <a:lnTo>
                                  <a:pt x="0" y="48"/>
                                </a:lnTo>
                                <a:lnTo>
                                  <a:pt x="0" y="55"/>
                                </a:lnTo>
                                <a:lnTo>
                                  <a:pt x="5679" y="55"/>
                                </a:lnTo>
                                <a:lnTo>
                                  <a:pt x="5679" y="48"/>
                                </a:lnTo>
                                <a:lnTo>
                                  <a:pt x="567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3"/>
                        <wps:cNvSpPr>
                          <a:spLocks/>
                        </wps:cNvSpPr>
                        <wps:spPr bwMode="auto">
                          <a:xfrm>
                            <a:off x="2642" y="3149"/>
                            <a:ext cx="5679" cy="41"/>
                          </a:xfrm>
                          <a:custGeom>
                            <a:avLst/>
                            <a:gdLst>
                              <a:gd name="T0" fmla="+- 0 8315 2642"/>
                              <a:gd name="T1" fmla="*/ T0 w 5679"/>
                              <a:gd name="T2" fmla="+- 0 3190 3149"/>
                              <a:gd name="T3" fmla="*/ 3190 h 41"/>
                              <a:gd name="T4" fmla="+- 0 2648 2642"/>
                              <a:gd name="T5" fmla="*/ T4 w 5679"/>
                              <a:gd name="T6" fmla="+- 0 3190 3149"/>
                              <a:gd name="T7" fmla="*/ 3190 h 41"/>
                              <a:gd name="T8" fmla="+- 0 2642 2642"/>
                              <a:gd name="T9" fmla="*/ T8 w 5679"/>
                              <a:gd name="T10" fmla="+- 0 3161 3149"/>
                              <a:gd name="T11" fmla="*/ 3161 h 41"/>
                              <a:gd name="T12" fmla="+- 0 2642 2642"/>
                              <a:gd name="T13" fmla="*/ T12 w 5679"/>
                              <a:gd name="T14" fmla="+- 0 3149 3149"/>
                              <a:gd name="T15" fmla="*/ 3149 h 41"/>
                              <a:gd name="T16" fmla="+- 0 8321 2642"/>
                              <a:gd name="T17" fmla="*/ T16 w 5679"/>
                              <a:gd name="T18" fmla="+- 0 3149 3149"/>
                              <a:gd name="T19" fmla="*/ 3149 h 41"/>
                              <a:gd name="T20" fmla="+- 0 8321 2642"/>
                              <a:gd name="T21" fmla="*/ T20 w 5679"/>
                              <a:gd name="T22" fmla="+- 0 3161 3149"/>
                              <a:gd name="T23" fmla="*/ 3161 h 41"/>
                              <a:gd name="T24" fmla="+- 0 8315 2642"/>
                              <a:gd name="T25" fmla="*/ T24 w 5679"/>
                              <a:gd name="T26" fmla="+- 0 3190 3149"/>
                              <a:gd name="T27" fmla="*/ 3190 h 41"/>
                            </a:gdLst>
                            <a:ahLst/>
                            <a:cxnLst>
                              <a:cxn ang="0">
                                <a:pos x="T1" y="T3"/>
                              </a:cxn>
                              <a:cxn ang="0">
                                <a:pos x="T5" y="T7"/>
                              </a:cxn>
                              <a:cxn ang="0">
                                <a:pos x="T9" y="T11"/>
                              </a:cxn>
                              <a:cxn ang="0">
                                <a:pos x="T13" y="T15"/>
                              </a:cxn>
                              <a:cxn ang="0">
                                <a:pos x="T17" y="T19"/>
                              </a:cxn>
                              <a:cxn ang="0">
                                <a:pos x="T21" y="T23"/>
                              </a:cxn>
                              <a:cxn ang="0">
                                <a:pos x="T25" y="T27"/>
                              </a:cxn>
                            </a:cxnLst>
                            <a:rect l="0" t="0" r="r" b="b"/>
                            <a:pathLst>
                              <a:path w="5679" h="41">
                                <a:moveTo>
                                  <a:pt x="5673" y="41"/>
                                </a:moveTo>
                                <a:lnTo>
                                  <a:pt x="6" y="41"/>
                                </a:lnTo>
                                <a:lnTo>
                                  <a:pt x="0" y="12"/>
                                </a:lnTo>
                                <a:lnTo>
                                  <a:pt x="0" y="0"/>
                                </a:lnTo>
                                <a:lnTo>
                                  <a:pt x="5679" y="0"/>
                                </a:lnTo>
                                <a:lnTo>
                                  <a:pt x="5679" y="12"/>
                                </a:lnTo>
                                <a:lnTo>
                                  <a:pt x="5673"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74"/>
                        <wps:cNvSpPr>
                          <a:spLocks/>
                        </wps:cNvSpPr>
                        <wps:spPr bwMode="auto">
                          <a:xfrm>
                            <a:off x="2648" y="3190"/>
                            <a:ext cx="5667" cy="92"/>
                          </a:xfrm>
                          <a:custGeom>
                            <a:avLst/>
                            <a:gdLst>
                              <a:gd name="T0" fmla="+- 0 8315 2648"/>
                              <a:gd name="T1" fmla="*/ T0 w 5667"/>
                              <a:gd name="T2" fmla="+- 0 3190 3190"/>
                              <a:gd name="T3" fmla="*/ 3190 h 92"/>
                              <a:gd name="T4" fmla="+- 0 2648 2648"/>
                              <a:gd name="T5" fmla="*/ T4 w 5667"/>
                              <a:gd name="T6" fmla="+- 0 3190 3190"/>
                              <a:gd name="T7" fmla="*/ 3190 h 92"/>
                              <a:gd name="T8" fmla="+- 0 2653 2648"/>
                              <a:gd name="T9" fmla="*/ T8 w 5667"/>
                              <a:gd name="T10" fmla="+- 0 3216 3190"/>
                              <a:gd name="T11" fmla="*/ 3216 h 92"/>
                              <a:gd name="T12" fmla="+- 0 2654 2648"/>
                              <a:gd name="T13" fmla="*/ T12 w 5667"/>
                              <a:gd name="T14" fmla="+- 0 3220 3190"/>
                              <a:gd name="T15" fmla="*/ 3220 h 92"/>
                              <a:gd name="T16" fmla="+- 0 2668 2648"/>
                              <a:gd name="T17" fmla="*/ T16 w 5667"/>
                              <a:gd name="T18" fmla="+- 0 3240 3190"/>
                              <a:gd name="T19" fmla="*/ 3240 h 92"/>
                              <a:gd name="T20" fmla="+- 0 2687 2648"/>
                              <a:gd name="T21" fmla="*/ T20 w 5667"/>
                              <a:gd name="T22" fmla="+- 0 3268 3190"/>
                              <a:gd name="T23" fmla="*/ 3268 h 92"/>
                              <a:gd name="T24" fmla="+- 0 2706 2648"/>
                              <a:gd name="T25" fmla="*/ T24 w 5667"/>
                              <a:gd name="T26" fmla="+- 0 3281 3190"/>
                              <a:gd name="T27" fmla="*/ 3281 h 92"/>
                              <a:gd name="T28" fmla="+- 0 8258 2648"/>
                              <a:gd name="T29" fmla="*/ T28 w 5667"/>
                              <a:gd name="T30" fmla="+- 0 3281 3190"/>
                              <a:gd name="T31" fmla="*/ 3281 h 92"/>
                              <a:gd name="T32" fmla="+- 0 8277 2648"/>
                              <a:gd name="T33" fmla="*/ T32 w 5667"/>
                              <a:gd name="T34" fmla="+- 0 3268 3190"/>
                              <a:gd name="T35" fmla="*/ 3268 h 92"/>
                              <a:gd name="T36" fmla="+- 0 8296 2648"/>
                              <a:gd name="T37" fmla="*/ T36 w 5667"/>
                              <a:gd name="T38" fmla="+- 0 3240 3190"/>
                              <a:gd name="T39" fmla="*/ 3240 h 92"/>
                              <a:gd name="T40" fmla="+- 0 8309 2648"/>
                              <a:gd name="T41" fmla="*/ T40 w 5667"/>
                              <a:gd name="T42" fmla="+- 0 3220 3190"/>
                              <a:gd name="T43" fmla="*/ 3220 h 92"/>
                              <a:gd name="T44" fmla="+- 0 8310 2648"/>
                              <a:gd name="T45" fmla="*/ T44 w 5667"/>
                              <a:gd name="T46" fmla="+- 0 3216 3190"/>
                              <a:gd name="T47" fmla="*/ 3216 h 92"/>
                              <a:gd name="T48" fmla="+- 0 8315 2648"/>
                              <a:gd name="T49" fmla="*/ T48 w 5667"/>
                              <a:gd name="T50" fmla="+- 0 3190 3190"/>
                              <a:gd name="T51" fmla="*/ 319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67" h="92">
                                <a:moveTo>
                                  <a:pt x="5667" y="0"/>
                                </a:moveTo>
                                <a:lnTo>
                                  <a:pt x="0" y="0"/>
                                </a:lnTo>
                                <a:lnTo>
                                  <a:pt x="5" y="26"/>
                                </a:lnTo>
                                <a:lnTo>
                                  <a:pt x="6" y="30"/>
                                </a:lnTo>
                                <a:lnTo>
                                  <a:pt x="20" y="50"/>
                                </a:lnTo>
                                <a:lnTo>
                                  <a:pt x="39" y="78"/>
                                </a:lnTo>
                                <a:lnTo>
                                  <a:pt x="58" y="91"/>
                                </a:lnTo>
                                <a:lnTo>
                                  <a:pt x="5610" y="91"/>
                                </a:lnTo>
                                <a:lnTo>
                                  <a:pt x="5629" y="78"/>
                                </a:lnTo>
                                <a:lnTo>
                                  <a:pt x="5648" y="50"/>
                                </a:lnTo>
                                <a:lnTo>
                                  <a:pt x="5661" y="30"/>
                                </a:lnTo>
                                <a:lnTo>
                                  <a:pt x="5662" y="26"/>
                                </a:lnTo>
                                <a:lnTo>
                                  <a:pt x="5667"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5"/>
                        <wps:cNvSpPr>
                          <a:spLocks/>
                        </wps:cNvSpPr>
                        <wps:spPr bwMode="auto">
                          <a:xfrm>
                            <a:off x="2705" y="3281"/>
                            <a:ext cx="5553" cy="8"/>
                          </a:xfrm>
                          <a:custGeom>
                            <a:avLst/>
                            <a:gdLst>
                              <a:gd name="T0" fmla="+- 0 8248 2706"/>
                              <a:gd name="T1" fmla="*/ T0 w 5553"/>
                              <a:gd name="T2" fmla="+- 0 3288 3281"/>
                              <a:gd name="T3" fmla="*/ 3288 h 8"/>
                              <a:gd name="T4" fmla="+- 0 2716 2706"/>
                              <a:gd name="T5" fmla="*/ T4 w 5553"/>
                              <a:gd name="T6" fmla="+- 0 3288 3281"/>
                              <a:gd name="T7" fmla="*/ 3288 h 8"/>
                              <a:gd name="T8" fmla="+- 0 2706 2706"/>
                              <a:gd name="T9" fmla="*/ T8 w 5553"/>
                              <a:gd name="T10" fmla="+- 0 3281 3281"/>
                              <a:gd name="T11" fmla="*/ 3281 h 8"/>
                              <a:gd name="T12" fmla="+- 0 8258 2706"/>
                              <a:gd name="T13" fmla="*/ T12 w 5553"/>
                              <a:gd name="T14" fmla="+- 0 3281 3281"/>
                              <a:gd name="T15" fmla="*/ 3281 h 8"/>
                              <a:gd name="T16" fmla="+- 0 8248 2706"/>
                              <a:gd name="T17" fmla="*/ T16 w 5553"/>
                              <a:gd name="T18" fmla="+- 0 3288 3281"/>
                              <a:gd name="T19" fmla="*/ 3288 h 8"/>
                            </a:gdLst>
                            <a:ahLst/>
                            <a:cxnLst>
                              <a:cxn ang="0">
                                <a:pos x="T1" y="T3"/>
                              </a:cxn>
                              <a:cxn ang="0">
                                <a:pos x="T5" y="T7"/>
                              </a:cxn>
                              <a:cxn ang="0">
                                <a:pos x="T9" y="T11"/>
                              </a:cxn>
                              <a:cxn ang="0">
                                <a:pos x="T13" y="T15"/>
                              </a:cxn>
                              <a:cxn ang="0">
                                <a:pos x="T17" y="T19"/>
                              </a:cxn>
                            </a:cxnLst>
                            <a:rect l="0" t="0" r="r" b="b"/>
                            <a:pathLst>
                              <a:path w="5553" h="8">
                                <a:moveTo>
                                  <a:pt x="5542" y="7"/>
                                </a:moveTo>
                                <a:lnTo>
                                  <a:pt x="10" y="7"/>
                                </a:lnTo>
                                <a:lnTo>
                                  <a:pt x="0" y="0"/>
                                </a:lnTo>
                                <a:lnTo>
                                  <a:pt x="5552" y="0"/>
                                </a:lnTo>
                                <a:lnTo>
                                  <a:pt x="5542" y="7"/>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76"/>
                        <wps:cNvSpPr>
                          <a:spLocks/>
                        </wps:cNvSpPr>
                        <wps:spPr bwMode="auto">
                          <a:xfrm>
                            <a:off x="2716" y="3288"/>
                            <a:ext cx="5532" cy="24"/>
                          </a:xfrm>
                          <a:custGeom>
                            <a:avLst/>
                            <a:gdLst>
                              <a:gd name="T0" fmla="+- 0 8172 2716"/>
                              <a:gd name="T1" fmla="*/ T0 w 5532"/>
                              <a:gd name="T2" fmla="+- 0 3312 3288"/>
                              <a:gd name="T3" fmla="*/ 3312 h 24"/>
                              <a:gd name="T4" fmla="+- 0 2794 2716"/>
                              <a:gd name="T5" fmla="*/ T4 w 5532"/>
                              <a:gd name="T6" fmla="+- 0 3312 3288"/>
                              <a:gd name="T7" fmla="*/ 3312 h 24"/>
                              <a:gd name="T8" fmla="+- 0 2735 2716"/>
                              <a:gd name="T9" fmla="*/ T8 w 5532"/>
                              <a:gd name="T10" fmla="+- 0 3301 3288"/>
                              <a:gd name="T11" fmla="*/ 3301 h 24"/>
                              <a:gd name="T12" fmla="+- 0 2716 2716"/>
                              <a:gd name="T13" fmla="*/ T12 w 5532"/>
                              <a:gd name="T14" fmla="+- 0 3288 3288"/>
                              <a:gd name="T15" fmla="*/ 3288 h 24"/>
                              <a:gd name="T16" fmla="+- 0 8248 2716"/>
                              <a:gd name="T17" fmla="*/ T16 w 5532"/>
                              <a:gd name="T18" fmla="+- 0 3288 3288"/>
                              <a:gd name="T19" fmla="*/ 3288 h 24"/>
                              <a:gd name="T20" fmla="+- 0 8230 2716"/>
                              <a:gd name="T21" fmla="*/ T20 w 5532"/>
                              <a:gd name="T22" fmla="+- 0 3301 3288"/>
                              <a:gd name="T23" fmla="*/ 3301 h 24"/>
                              <a:gd name="T24" fmla="+- 0 8172 2716"/>
                              <a:gd name="T25" fmla="*/ T24 w 5532"/>
                              <a:gd name="T26" fmla="+- 0 3312 3288"/>
                              <a:gd name="T27" fmla="*/ 3312 h 24"/>
                            </a:gdLst>
                            <a:ahLst/>
                            <a:cxnLst>
                              <a:cxn ang="0">
                                <a:pos x="T1" y="T3"/>
                              </a:cxn>
                              <a:cxn ang="0">
                                <a:pos x="T5" y="T7"/>
                              </a:cxn>
                              <a:cxn ang="0">
                                <a:pos x="T9" y="T11"/>
                              </a:cxn>
                              <a:cxn ang="0">
                                <a:pos x="T13" y="T15"/>
                              </a:cxn>
                              <a:cxn ang="0">
                                <a:pos x="T17" y="T19"/>
                              </a:cxn>
                              <a:cxn ang="0">
                                <a:pos x="T21" y="T23"/>
                              </a:cxn>
                              <a:cxn ang="0">
                                <a:pos x="T25" y="T27"/>
                              </a:cxn>
                            </a:cxnLst>
                            <a:rect l="0" t="0" r="r" b="b"/>
                            <a:pathLst>
                              <a:path w="5532" h="24">
                                <a:moveTo>
                                  <a:pt x="5456" y="24"/>
                                </a:moveTo>
                                <a:lnTo>
                                  <a:pt x="78" y="24"/>
                                </a:lnTo>
                                <a:lnTo>
                                  <a:pt x="19" y="13"/>
                                </a:lnTo>
                                <a:lnTo>
                                  <a:pt x="0" y="0"/>
                                </a:lnTo>
                                <a:lnTo>
                                  <a:pt x="5532" y="0"/>
                                </a:lnTo>
                                <a:lnTo>
                                  <a:pt x="5514" y="13"/>
                                </a:lnTo>
                                <a:lnTo>
                                  <a:pt x="5456"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77"/>
                        <wps:cNvSpPr>
                          <a:spLocks/>
                        </wps:cNvSpPr>
                        <wps:spPr bwMode="auto">
                          <a:xfrm>
                            <a:off x="3328" y="809"/>
                            <a:ext cx="4102" cy="17"/>
                          </a:xfrm>
                          <a:custGeom>
                            <a:avLst/>
                            <a:gdLst>
                              <a:gd name="T0" fmla="+- 0 7430 3329"/>
                              <a:gd name="T1" fmla="*/ T0 w 4102"/>
                              <a:gd name="T2" fmla="+- 0 809 809"/>
                              <a:gd name="T3" fmla="*/ 809 h 17"/>
                              <a:gd name="T4" fmla="+- 0 3329 3329"/>
                              <a:gd name="T5" fmla="*/ T4 w 4102"/>
                              <a:gd name="T6" fmla="+- 0 809 809"/>
                              <a:gd name="T7" fmla="*/ 809 h 17"/>
                              <a:gd name="T8" fmla="+- 0 3329 3329"/>
                              <a:gd name="T9" fmla="*/ T8 w 4102"/>
                              <a:gd name="T10" fmla="+- 0 824 809"/>
                              <a:gd name="T11" fmla="*/ 824 h 17"/>
                              <a:gd name="T12" fmla="+- 0 3329 3329"/>
                              <a:gd name="T13" fmla="*/ T12 w 4102"/>
                              <a:gd name="T14" fmla="+- 0 826 809"/>
                              <a:gd name="T15" fmla="*/ 826 h 17"/>
                              <a:gd name="T16" fmla="+- 0 7430 3329"/>
                              <a:gd name="T17" fmla="*/ T16 w 4102"/>
                              <a:gd name="T18" fmla="+- 0 826 809"/>
                              <a:gd name="T19" fmla="*/ 826 h 17"/>
                              <a:gd name="T20" fmla="+- 0 7430 3329"/>
                              <a:gd name="T21" fmla="*/ T20 w 4102"/>
                              <a:gd name="T22" fmla="+- 0 824 809"/>
                              <a:gd name="T23" fmla="*/ 824 h 17"/>
                              <a:gd name="T24" fmla="+- 0 7430 3329"/>
                              <a:gd name="T25" fmla="*/ T24 w 4102"/>
                              <a:gd name="T26" fmla="+- 0 809 809"/>
                              <a:gd name="T27" fmla="*/ 809 h 17"/>
                            </a:gdLst>
                            <a:ahLst/>
                            <a:cxnLst>
                              <a:cxn ang="0">
                                <a:pos x="T1" y="T3"/>
                              </a:cxn>
                              <a:cxn ang="0">
                                <a:pos x="T5" y="T7"/>
                              </a:cxn>
                              <a:cxn ang="0">
                                <a:pos x="T9" y="T11"/>
                              </a:cxn>
                              <a:cxn ang="0">
                                <a:pos x="T13" y="T15"/>
                              </a:cxn>
                              <a:cxn ang="0">
                                <a:pos x="T17" y="T19"/>
                              </a:cxn>
                              <a:cxn ang="0">
                                <a:pos x="T21" y="T23"/>
                              </a:cxn>
                              <a:cxn ang="0">
                                <a:pos x="T25" y="T27"/>
                              </a:cxn>
                            </a:cxnLst>
                            <a:rect l="0" t="0" r="r" b="b"/>
                            <a:pathLst>
                              <a:path w="4102" h="17">
                                <a:moveTo>
                                  <a:pt x="4101" y="0"/>
                                </a:moveTo>
                                <a:lnTo>
                                  <a:pt x="0" y="0"/>
                                </a:lnTo>
                                <a:lnTo>
                                  <a:pt x="0" y="15"/>
                                </a:lnTo>
                                <a:lnTo>
                                  <a:pt x="0" y="17"/>
                                </a:lnTo>
                                <a:lnTo>
                                  <a:pt x="4101" y="17"/>
                                </a:lnTo>
                                <a:lnTo>
                                  <a:pt x="4101" y="15"/>
                                </a:lnTo>
                                <a:lnTo>
                                  <a:pt x="4101"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Rectangle 78"/>
                        <wps:cNvSpPr>
                          <a:spLocks noChangeArrowheads="1"/>
                        </wps:cNvSpPr>
                        <wps:spPr bwMode="auto">
                          <a:xfrm>
                            <a:off x="3328" y="826"/>
                            <a:ext cx="410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Freeform 79"/>
                        <wps:cNvSpPr>
                          <a:spLocks/>
                        </wps:cNvSpPr>
                        <wps:spPr bwMode="auto">
                          <a:xfrm>
                            <a:off x="3328" y="850"/>
                            <a:ext cx="4102" cy="44"/>
                          </a:xfrm>
                          <a:custGeom>
                            <a:avLst/>
                            <a:gdLst>
                              <a:gd name="T0" fmla="+- 0 7430 3329"/>
                              <a:gd name="T1" fmla="*/ T0 w 4102"/>
                              <a:gd name="T2" fmla="+- 0 850 850"/>
                              <a:gd name="T3" fmla="*/ 850 h 44"/>
                              <a:gd name="T4" fmla="+- 0 3329 3329"/>
                              <a:gd name="T5" fmla="*/ T4 w 4102"/>
                              <a:gd name="T6" fmla="+- 0 850 850"/>
                              <a:gd name="T7" fmla="*/ 850 h 44"/>
                              <a:gd name="T8" fmla="+- 0 3329 3329"/>
                              <a:gd name="T9" fmla="*/ T8 w 4102"/>
                              <a:gd name="T10" fmla="+- 0 860 850"/>
                              <a:gd name="T11" fmla="*/ 860 h 44"/>
                              <a:gd name="T12" fmla="+- 0 3329 3329"/>
                              <a:gd name="T13" fmla="*/ T12 w 4102"/>
                              <a:gd name="T14" fmla="+- 0 876 850"/>
                              <a:gd name="T15" fmla="*/ 876 h 44"/>
                              <a:gd name="T16" fmla="+- 0 3329 3329"/>
                              <a:gd name="T17" fmla="*/ T16 w 4102"/>
                              <a:gd name="T18" fmla="+- 0 893 850"/>
                              <a:gd name="T19" fmla="*/ 893 h 44"/>
                              <a:gd name="T20" fmla="+- 0 7430 3329"/>
                              <a:gd name="T21" fmla="*/ T20 w 4102"/>
                              <a:gd name="T22" fmla="+- 0 893 850"/>
                              <a:gd name="T23" fmla="*/ 893 h 44"/>
                              <a:gd name="T24" fmla="+- 0 7430 3329"/>
                              <a:gd name="T25" fmla="*/ T24 w 4102"/>
                              <a:gd name="T26" fmla="+- 0 876 850"/>
                              <a:gd name="T27" fmla="*/ 876 h 44"/>
                              <a:gd name="T28" fmla="+- 0 7430 3329"/>
                              <a:gd name="T29" fmla="*/ T28 w 4102"/>
                              <a:gd name="T30" fmla="+- 0 860 850"/>
                              <a:gd name="T31" fmla="*/ 860 h 44"/>
                              <a:gd name="T32" fmla="+- 0 7430 3329"/>
                              <a:gd name="T33" fmla="*/ T32 w 4102"/>
                              <a:gd name="T34" fmla="+- 0 850 850"/>
                              <a:gd name="T35" fmla="*/ 85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4">
                                <a:moveTo>
                                  <a:pt x="4101" y="0"/>
                                </a:moveTo>
                                <a:lnTo>
                                  <a:pt x="0" y="0"/>
                                </a:lnTo>
                                <a:lnTo>
                                  <a:pt x="0" y="10"/>
                                </a:lnTo>
                                <a:lnTo>
                                  <a:pt x="0" y="26"/>
                                </a:lnTo>
                                <a:lnTo>
                                  <a:pt x="0" y="43"/>
                                </a:lnTo>
                                <a:lnTo>
                                  <a:pt x="4101" y="43"/>
                                </a:lnTo>
                                <a:lnTo>
                                  <a:pt x="4101" y="26"/>
                                </a:lnTo>
                                <a:lnTo>
                                  <a:pt x="4101" y="10"/>
                                </a:lnTo>
                                <a:lnTo>
                                  <a:pt x="4101"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Rectangle 80"/>
                        <wps:cNvSpPr>
                          <a:spLocks noChangeArrowheads="1"/>
                        </wps:cNvSpPr>
                        <wps:spPr bwMode="auto">
                          <a:xfrm>
                            <a:off x="3328" y="893"/>
                            <a:ext cx="410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81"/>
                        <wps:cNvSpPr>
                          <a:spLocks/>
                        </wps:cNvSpPr>
                        <wps:spPr bwMode="auto">
                          <a:xfrm>
                            <a:off x="3328" y="902"/>
                            <a:ext cx="4102" cy="56"/>
                          </a:xfrm>
                          <a:custGeom>
                            <a:avLst/>
                            <a:gdLst>
                              <a:gd name="T0" fmla="+- 0 7430 3329"/>
                              <a:gd name="T1" fmla="*/ T0 w 4102"/>
                              <a:gd name="T2" fmla="+- 0 903 903"/>
                              <a:gd name="T3" fmla="*/ 903 h 56"/>
                              <a:gd name="T4" fmla="+- 0 3329 3329"/>
                              <a:gd name="T5" fmla="*/ T4 w 4102"/>
                              <a:gd name="T6" fmla="+- 0 903 903"/>
                              <a:gd name="T7" fmla="*/ 903 h 56"/>
                              <a:gd name="T8" fmla="+- 0 3329 3329"/>
                              <a:gd name="T9" fmla="*/ T8 w 4102"/>
                              <a:gd name="T10" fmla="+- 0 927 903"/>
                              <a:gd name="T11" fmla="*/ 927 h 56"/>
                              <a:gd name="T12" fmla="+- 0 3329 3329"/>
                              <a:gd name="T13" fmla="*/ T12 w 4102"/>
                              <a:gd name="T14" fmla="+- 0 929 903"/>
                              <a:gd name="T15" fmla="*/ 929 h 56"/>
                              <a:gd name="T16" fmla="+- 0 3329 3329"/>
                              <a:gd name="T17" fmla="*/ T16 w 4102"/>
                              <a:gd name="T18" fmla="+- 0 958 903"/>
                              <a:gd name="T19" fmla="*/ 958 h 56"/>
                              <a:gd name="T20" fmla="+- 0 7430 3329"/>
                              <a:gd name="T21" fmla="*/ T20 w 4102"/>
                              <a:gd name="T22" fmla="+- 0 958 903"/>
                              <a:gd name="T23" fmla="*/ 958 h 56"/>
                              <a:gd name="T24" fmla="+- 0 7430 3329"/>
                              <a:gd name="T25" fmla="*/ T24 w 4102"/>
                              <a:gd name="T26" fmla="+- 0 929 903"/>
                              <a:gd name="T27" fmla="*/ 929 h 56"/>
                              <a:gd name="T28" fmla="+- 0 7430 3329"/>
                              <a:gd name="T29" fmla="*/ T28 w 4102"/>
                              <a:gd name="T30" fmla="+- 0 927 903"/>
                              <a:gd name="T31" fmla="*/ 927 h 56"/>
                              <a:gd name="T32" fmla="+- 0 7430 3329"/>
                              <a:gd name="T33" fmla="*/ T32 w 4102"/>
                              <a:gd name="T34" fmla="+- 0 903 903"/>
                              <a:gd name="T35" fmla="*/ 90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6">
                                <a:moveTo>
                                  <a:pt x="4101" y="0"/>
                                </a:moveTo>
                                <a:lnTo>
                                  <a:pt x="0" y="0"/>
                                </a:lnTo>
                                <a:lnTo>
                                  <a:pt x="0" y="24"/>
                                </a:lnTo>
                                <a:lnTo>
                                  <a:pt x="0" y="26"/>
                                </a:lnTo>
                                <a:lnTo>
                                  <a:pt x="0" y="55"/>
                                </a:lnTo>
                                <a:lnTo>
                                  <a:pt x="4101" y="55"/>
                                </a:lnTo>
                                <a:lnTo>
                                  <a:pt x="4101" y="26"/>
                                </a:lnTo>
                                <a:lnTo>
                                  <a:pt x="4101" y="24"/>
                                </a:lnTo>
                                <a:lnTo>
                                  <a:pt x="4101"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82"/>
                        <wps:cNvSpPr>
                          <a:spLocks noChangeArrowheads="1"/>
                        </wps:cNvSpPr>
                        <wps:spPr bwMode="auto">
                          <a:xfrm>
                            <a:off x="3328" y="958"/>
                            <a:ext cx="4102"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3"/>
                        <wps:cNvSpPr>
                          <a:spLocks noChangeArrowheads="1"/>
                        </wps:cNvSpPr>
                        <wps:spPr bwMode="auto">
                          <a:xfrm>
                            <a:off x="3328" y="965"/>
                            <a:ext cx="4102" cy="20"/>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4"/>
                        <wps:cNvSpPr>
                          <a:spLocks noChangeArrowheads="1"/>
                        </wps:cNvSpPr>
                        <wps:spPr bwMode="auto">
                          <a:xfrm>
                            <a:off x="3328" y="984"/>
                            <a:ext cx="4102" cy="27"/>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5"/>
                        <wps:cNvSpPr>
                          <a:spLocks noChangeArrowheads="1"/>
                        </wps:cNvSpPr>
                        <wps:spPr bwMode="auto">
                          <a:xfrm>
                            <a:off x="3328" y="1010"/>
                            <a:ext cx="410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6"/>
                        <wps:cNvSpPr>
                          <a:spLocks noChangeArrowheads="1"/>
                        </wps:cNvSpPr>
                        <wps:spPr bwMode="auto">
                          <a:xfrm>
                            <a:off x="3328" y="1037"/>
                            <a:ext cx="4102"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Freeform 87"/>
                        <wps:cNvSpPr>
                          <a:spLocks/>
                        </wps:cNvSpPr>
                        <wps:spPr bwMode="auto">
                          <a:xfrm>
                            <a:off x="3328" y="1054"/>
                            <a:ext cx="4102" cy="36"/>
                          </a:xfrm>
                          <a:custGeom>
                            <a:avLst/>
                            <a:gdLst>
                              <a:gd name="T0" fmla="+- 0 7430 3329"/>
                              <a:gd name="T1" fmla="*/ T0 w 4102"/>
                              <a:gd name="T2" fmla="+- 0 1054 1054"/>
                              <a:gd name="T3" fmla="*/ 1054 h 36"/>
                              <a:gd name="T4" fmla="+- 0 3329 3329"/>
                              <a:gd name="T5" fmla="*/ T4 w 4102"/>
                              <a:gd name="T6" fmla="+- 0 1054 1054"/>
                              <a:gd name="T7" fmla="*/ 1054 h 36"/>
                              <a:gd name="T8" fmla="+- 0 3329 3329"/>
                              <a:gd name="T9" fmla="*/ T8 w 4102"/>
                              <a:gd name="T10" fmla="+- 0 1064 1054"/>
                              <a:gd name="T11" fmla="*/ 1064 h 36"/>
                              <a:gd name="T12" fmla="+- 0 3329 3329"/>
                              <a:gd name="T13" fmla="*/ T12 w 4102"/>
                              <a:gd name="T14" fmla="+- 0 1090 1054"/>
                              <a:gd name="T15" fmla="*/ 1090 h 36"/>
                              <a:gd name="T16" fmla="+- 0 7430 3329"/>
                              <a:gd name="T17" fmla="*/ T16 w 4102"/>
                              <a:gd name="T18" fmla="+- 0 1090 1054"/>
                              <a:gd name="T19" fmla="*/ 1090 h 36"/>
                              <a:gd name="T20" fmla="+- 0 7430 3329"/>
                              <a:gd name="T21" fmla="*/ T20 w 4102"/>
                              <a:gd name="T22" fmla="+- 0 1064 1054"/>
                              <a:gd name="T23" fmla="*/ 1064 h 36"/>
                              <a:gd name="T24" fmla="+- 0 7430 3329"/>
                              <a:gd name="T25" fmla="*/ T24 w 4102"/>
                              <a:gd name="T26" fmla="+- 0 1054 1054"/>
                              <a:gd name="T27" fmla="*/ 1054 h 36"/>
                            </a:gdLst>
                            <a:ahLst/>
                            <a:cxnLst>
                              <a:cxn ang="0">
                                <a:pos x="T1" y="T3"/>
                              </a:cxn>
                              <a:cxn ang="0">
                                <a:pos x="T5" y="T7"/>
                              </a:cxn>
                              <a:cxn ang="0">
                                <a:pos x="T9" y="T11"/>
                              </a:cxn>
                              <a:cxn ang="0">
                                <a:pos x="T13" y="T15"/>
                              </a:cxn>
                              <a:cxn ang="0">
                                <a:pos x="T17" y="T19"/>
                              </a:cxn>
                              <a:cxn ang="0">
                                <a:pos x="T21" y="T23"/>
                              </a:cxn>
                              <a:cxn ang="0">
                                <a:pos x="T25" y="T27"/>
                              </a:cxn>
                            </a:cxnLst>
                            <a:rect l="0" t="0" r="r" b="b"/>
                            <a:pathLst>
                              <a:path w="4102" h="36">
                                <a:moveTo>
                                  <a:pt x="4101" y="0"/>
                                </a:moveTo>
                                <a:lnTo>
                                  <a:pt x="0" y="0"/>
                                </a:lnTo>
                                <a:lnTo>
                                  <a:pt x="0" y="10"/>
                                </a:lnTo>
                                <a:lnTo>
                                  <a:pt x="0" y="36"/>
                                </a:lnTo>
                                <a:lnTo>
                                  <a:pt x="4101" y="36"/>
                                </a:lnTo>
                                <a:lnTo>
                                  <a:pt x="4101" y="10"/>
                                </a:lnTo>
                                <a:lnTo>
                                  <a:pt x="410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88"/>
                        <wps:cNvSpPr>
                          <a:spLocks/>
                        </wps:cNvSpPr>
                        <wps:spPr bwMode="auto">
                          <a:xfrm>
                            <a:off x="3328" y="1090"/>
                            <a:ext cx="4102" cy="36"/>
                          </a:xfrm>
                          <a:custGeom>
                            <a:avLst/>
                            <a:gdLst>
                              <a:gd name="T0" fmla="+- 0 7430 3329"/>
                              <a:gd name="T1" fmla="*/ T0 w 4102"/>
                              <a:gd name="T2" fmla="+- 0 1090 1090"/>
                              <a:gd name="T3" fmla="*/ 1090 h 36"/>
                              <a:gd name="T4" fmla="+- 0 3329 3329"/>
                              <a:gd name="T5" fmla="*/ T4 w 4102"/>
                              <a:gd name="T6" fmla="+- 0 1090 1090"/>
                              <a:gd name="T7" fmla="*/ 1090 h 36"/>
                              <a:gd name="T8" fmla="+- 0 3329 3329"/>
                              <a:gd name="T9" fmla="*/ T8 w 4102"/>
                              <a:gd name="T10" fmla="+- 0 1092 1090"/>
                              <a:gd name="T11" fmla="*/ 1092 h 36"/>
                              <a:gd name="T12" fmla="+- 0 3329 3329"/>
                              <a:gd name="T13" fmla="*/ T12 w 4102"/>
                              <a:gd name="T14" fmla="+- 0 1116 1090"/>
                              <a:gd name="T15" fmla="*/ 1116 h 36"/>
                              <a:gd name="T16" fmla="+- 0 3329 3329"/>
                              <a:gd name="T17" fmla="*/ T16 w 4102"/>
                              <a:gd name="T18" fmla="+- 0 1126 1090"/>
                              <a:gd name="T19" fmla="*/ 1126 h 36"/>
                              <a:gd name="T20" fmla="+- 0 7430 3329"/>
                              <a:gd name="T21" fmla="*/ T20 w 4102"/>
                              <a:gd name="T22" fmla="+- 0 1126 1090"/>
                              <a:gd name="T23" fmla="*/ 1126 h 36"/>
                              <a:gd name="T24" fmla="+- 0 7430 3329"/>
                              <a:gd name="T25" fmla="*/ T24 w 4102"/>
                              <a:gd name="T26" fmla="+- 0 1116 1090"/>
                              <a:gd name="T27" fmla="*/ 1116 h 36"/>
                              <a:gd name="T28" fmla="+- 0 7430 3329"/>
                              <a:gd name="T29" fmla="*/ T28 w 4102"/>
                              <a:gd name="T30" fmla="+- 0 1092 1090"/>
                              <a:gd name="T31" fmla="*/ 1092 h 36"/>
                              <a:gd name="T32" fmla="+- 0 7430 3329"/>
                              <a:gd name="T33" fmla="*/ T32 w 4102"/>
                              <a:gd name="T34" fmla="+- 0 1090 1090"/>
                              <a:gd name="T35" fmla="*/ 109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36">
                                <a:moveTo>
                                  <a:pt x="4101" y="0"/>
                                </a:moveTo>
                                <a:lnTo>
                                  <a:pt x="0" y="0"/>
                                </a:lnTo>
                                <a:lnTo>
                                  <a:pt x="0" y="2"/>
                                </a:lnTo>
                                <a:lnTo>
                                  <a:pt x="0" y="26"/>
                                </a:lnTo>
                                <a:lnTo>
                                  <a:pt x="0" y="36"/>
                                </a:lnTo>
                                <a:lnTo>
                                  <a:pt x="4101" y="36"/>
                                </a:lnTo>
                                <a:lnTo>
                                  <a:pt x="4101" y="26"/>
                                </a:lnTo>
                                <a:lnTo>
                                  <a:pt x="4101" y="2"/>
                                </a:lnTo>
                                <a:lnTo>
                                  <a:pt x="410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Rectangle 89"/>
                        <wps:cNvSpPr>
                          <a:spLocks noChangeArrowheads="1"/>
                        </wps:cNvSpPr>
                        <wps:spPr bwMode="auto">
                          <a:xfrm>
                            <a:off x="3328" y="1126"/>
                            <a:ext cx="410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90"/>
                        <wps:cNvSpPr>
                          <a:spLocks noChangeArrowheads="1"/>
                        </wps:cNvSpPr>
                        <wps:spPr bwMode="auto">
                          <a:xfrm>
                            <a:off x="3328" y="1142"/>
                            <a:ext cx="4102" cy="17"/>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91"/>
                        <wps:cNvSpPr>
                          <a:spLocks noChangeArrowheads="1"/>
                        </wps:cNvSpPr>
                        <wps:spPr bwMode="auto">
                          <a:xfrm>
                            <a:off x="3328" y="1159"/>
                            <a:ext cx="410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92"/>
                        <wps:cNvSpPr>
                          <a:spLocks/>
                        </wps:cNvSpPr>
                        <wps:spPr bwMode="auto">
                          <a:xfrm>
                            <a:off x="3328" y="1169"/>
                            <a:ext cx="4102" cy="53"/>
                          </a:xfrm>
                          <a:custGeom>
                            <a:avLst/>
                            <a:gdLst>
                              <a:gd name="T0" fmla="+- 0 7430 3329"/>
                              <a:gd name="T1" fmla="*/ T0 w 4102"/>
                              <a:gd name="T2" fmla="+- 0 1169 1169"/>
                              <a:gd name="T3" fmla="*/ 1169 h 53"/>
                              <a:gd name="T4" fmla="+- 0 3329 3329"/>
                              <a:gd name="T5" fmla="*/ T4 w 4102"/>
                              <a:gd name="T6" fmla="+- 0 1169 1169"/>
                              <a:gd name="T7" fmla="*/ 1169 h 53"/>
                              <a:gd name="T8" fmla="+- 0 3329 3329"/>
                              <a:gd name="T9" fmla="*/ T8 w 4102"/>
                              <a:gd name="T10" fmla="+- 0 1193 1169"/>
                              <a:gd name="T11" fmla="*/ 1193 h 53"/>
                              <a:gd name="T12" fmla="+- 0 3329 3329"/>
                              <a:gd name="T13" fmla="*/ T12 w 4102"/>
                              <a:gd name="T14" fmla="+- 0 1196 1169"/>
                              <a:gd name="T15" fmla="*/ 1196 h 53"/>
                              <a:gd name="T16" fmla="+- 0 3329 3329"/>
                              <a:gd name="T17" fmla="*/ T16 w 4102"/>
                              <a:gd name="T18" fmla="+- 0 1222 1169"/>
                              <a:gd name="T19" fmla="*/ 1222 h 53"/>
                              <a:gd name="T20" fmla="+- 0 7430 3329"/>
                              <a:gd name="T21" fmla="*/ T20 w 4102"/>
                              <a:gd name="T22" fmla="+- 0 1222 1169"/>
                              <a:gd name="T23" fmla="*/ 1222 h 53"/>
                              <a:gd name="T24" fmla="+- 0 7430 3329"/>
                              <a:gd name="T25" fmla="*/ T24 w 4102"/>
                              <a:gd name="T26" fmla="+- 0 1196 1169"/>
                              <a:gd name="T27" fmla="*/ 1196 h 53"/>
                              <a:gd name="T28" fmla="+- 0 7430 3329"/>
                              <a:gd name="T29" fmla="*/ T28 w 4102"/>
                              <a:gd name="T30" fmla="+- 0 1193 1169"/>
                              <a:gd name="T31" fmla="*/ 1193 h 53"/>
                              <a:gd name="T32" fmla="+- 0 7430 3329"/>
                              <a:gd name="T33" fmla="*/ T32 w 4102"/>
                              <a:gd name="T34" fmla="+- 0 1169 1169"/>
                              <a:gd name="T35" fmla="*/ 116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3">
                                <a:moveTo>
                                  <a:pt x="4101" y="0"/>
                                </a:moveTo>
                                <a:lnTo>
                                  <a:pt x="0" y="0"/>
                                </a:lnTo>
                                <a:lnTo>
                                  <a:pt x="0" y="24"/>
                                </a:lnTo>
                                <a:lnTo>
                                  <a:pt x="0" y="27"/>
                                </a:lnTo>
                                <a:lnTo>
                                  <a:pt x="0" y="53"/>
                                </a:lnTo>
                                <a:lnTo>
                                  <a:pt x="4101" y="53"/>
                                </a:lnTo>
                                <a:lnTo>
                                  <a:pt x="4101" y="27"/>
                                </a:lnTo>
                                <a:lnTo>
                                  <a:pt x="4101" y="24"/>
                                </a:lnTo>
                                <a:lnTo>
                                  <a:pt x="410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Rectangle 93"/>
                        <wps:cNvSpPr>
                          <a:spLocks noChangeArrowheads="1"/>
                        </wps:cNvSpPr>
                        <wps:spPr bwMode="auto">
                          <a:xfrm>
                            <a:off x="3328" y="1222"/>
                            <a:ext cx="4102" cy="10"/>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94"/>
                        <wps:cNvSpPr>
                          <a:spLocks noChangeArrowheads="1"/>
                        </wps:cNvSpPr>
                        <wps:spPr bwMode="auto">
                          <a:xfrm>
                            <a:off x="3328" y="1231"/>
                            <a:ext cx="410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95"/>
                        <wps:cNvSpPr>
                          <a:spLocks/>
                        </wps:cNvSpPr>
                        <wps:spPr bwMode="auto">
                          <a:xfrm>
                            <a:off x="3328" y="1243"/>
                            <a:ext cx="4102" cy="32"/>
                          </a:xfrm>
                          <a:custGeom>
                            <a:avLst/>
                            <a:gdLst>
                              <a:gd name="T0" fmla="+- 0 7430 3329"/>
                              <a:gd name="T1" fmla="*/ T0 w 4102"/>
                              <a:gd name="T2" fmla="+- 0 1244 1244"/>
                              <a:gd name="T3" fmla="*/ 1244 h 32"/>
                              <a:gd name="T4" fmla="+- 0 3329 3329"/>
                              <a:gd name="T5" fmla="*/ T4 w 4102"/>
                              <a:gd name="T6" fmla="+- 0 1244 1244"/>
                              <a:gd name="T7" fmla="*/ 1244 h 32"/>
                              <a:gd name="T8" fmla="+- 0 3329 3329"/>
                              <a:gd name="T9" fmla="*/ T8 w 4102"/>
                              <a:gd name="T10" fmla="+- 0 1248 1244"/>
                              <a:gd name="T11" fmla="*/ 1248 h 32"/>
                              <a:gd name="T12" fmla="+- 0 3329 3329"/>
                              <a:gd name="T13" fmla="*/ T12 w 4102"/>
                              <a:gd name="T14" fmla="+- 0 1275 1244"/>
                              <a:gd name="T15" fmla="*/ 1275 h 32"/>
                              <a:gd name="T16" fmla="+- 0 7430 3329"/>
                              <a:gd name="T17" fmla="*/ T16 w 4102"/>
                              <a:gd name="T18" fmla="+- 0 1275 1244"/>
                              <a:gd name="T19" fmla="*/ 1275 h 32"/>
                              <a:gd name="T20" fmla="+- 0 7430 3329"/>
                              <a:gd name="T21" fmla="*/ T20 w 4102"/>
                              <a:gd name="T22" fmla="+- 0 1248 1244"/>
                              <a:gd name="T23" fmla="*/ 1248 h 32"/>
                              <a:gd name="T24" fmla="+- 0 7430 3329"/>
                              <a:gd name="T25" fmla="*/ T24 w 4102"/>
                              <a:gd name="T26" fmla="+- 0 1244 1244"/>
                              <a:gd name="T27" fmla="*/ 1244 h 32"/>
                            </a:gdLst>
                            <a:ahLst/>
                            <a:cxnLst>
                              <a:cxn ang="0">
                                <a:pos x="T1" y="T3"/>
                              </a:cxn>
                              <a:cxn ang="0">
                                <a:pos x="T5" y="T7"/>
                              </a:cxn>
                              <a:cxn ang="0">
                                <a:pos x="T9" y="T11"/>
                              </a:cxn>
                              <a:cxn ang="0">
                                <a:pos x="T13" y="T15"/>
                              </a:cxn>
                              <a:cxn ang="0">
                                <a:pos x="T17" y="T19"/>
                              </a:cxn>
                              <a:cxn ang="0">
                                <a:pos x="T21" y="T23"/>
                              </a:cxn>
                              <a:cxn ang="0">
                                <a:pos x="T25" y="T27"/>
                              </a:cxn>
                            </a:cxnLst>
                            <a:rect l="0" t="0" r="r" b="b"/>
                            <a:pathLst>
                              <a:path w="4102" h="32">
                                <a:moveTo>
                                  <a:pt x="4101" y="0"/>
                                </a:moveTo>
                                <a:lnTo>
                                  <a:pt x="0" y="0"/>
                                </a:lnTo>
                                <a:lnTo>
                                  <a:pt x="0" y="4"/>
                                </a:lnTo>
                                <a:lnTo>
                                  <a:pt x="0" y="31"/>
                                </a:lnTo>
                                <a:lnTo>
                                  <a:pt x="4101" y="31"/>
                                </a:lnTo>
                                <a:lnTo>
                                  <a:pt x="4101" y="4"/>
                                </a:lnTo>
                                <a:lnTo>
                                  <a:pt x="410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6"/>
                        <wps:cNvSpPr>
                          <a:spLocks/>
                        </wps:cNvSpPr>
                        <wps:spPr bwMode="auto">
                          <a:xfrm>
                            <a:off x="3328" y="1274"/>
                            <a:ext cx="4102" cy="46"/>
                          </a:xfrm>
                          <a:custGeom>
                            <a:avLst/>
                            <a:gdLst>
                              <a:gd name="T0" fmla="+- 0 7430 3329"/>
                              <a:gd name="T1" fmla="*/ T0 w 4102"/>
                              <a:gd name="T2" fmla="+- 0 1275 1275"/>
                              <a:gd name="T3" fmla="*/ 1275 h 46"/>
                              <a:gd name="T4" fmla="+- 0 3329 3329"/>
                              <a:gd name="T5" fmla="*/ T4 w 4102"/>
                              <a:gd name="T6" fmla="+- 0 1275 1275"/>
                              <a:gd name="T7" fmla="*/ 1275 h 46"/>
                              <a:gd name="T8" fmla="+- 0 3329 3329"/>
                              <a:gd name="T9" fmla="*/ T8 w 4102"/>
                              <a:gd name="T10" fmla="+- 0 1304 1275"/>
                              <a:gd name="T11" fmla="*/ 1304 h 46"/>
                              <a:gd name="T12" fmla="+- 0 3329 3329"/>
                              <a:gd name="T13" fmla="*/ T12 w 4102"/>
                              <a:gd name="T14" fmla="+- 0 1308 1275"/>
                              <a:gd name="T15" fmla="*/ 1308 h 46"/>
                              <a:gd name="T16" fmla="+- 0 3329 3329"/>
                              <a:gd name="T17" fmla="*/ T16 w 4102"/>
                              <a:gd name="T18" fmla="+- 0 1320 1275"/>
                              <a:gd name="T19" fmla="*/ 1320 h 46"/>
                              <a:gd name="T20" fmla="+- 0 7430 3329"/>
                              <a:gd name="T21" fmla="*/ T20 w 4102"/>
                              <a:gd name="T22" fmla="+- 0 1320 1275"/>
                              <a:gd name="T23" fmla="*/ 1320 h 46"/>
                              <a:gd name="T24" fmla="+- 0 7430 3329"/>
                              <a:gd name="T25" fmla="*/ T24 w 4102"/>
                              <a:gd name="T26" fmla="+- 0 1308 1275"/>
                              <a:gd name="T27" fmla="*/ 1308 h 46"/>
                              <a:gd name="T28" fmla="+- 0 7430 3329"/>
                              <a:gd name="T29" fmla="*/ T28 w 4102"/>
                              <a:gd name="T30" fmla="+- 0 1304 1275"/>
                              <a:gd name="T31" fmla="*/ 1304 h 46"/>
                              <a:gd name="T32" fmla="+- 0 7430 3329"/>
                              <a:gd name="T33" fmla="*/ T32 w 4102"/>
                              <a:gd name="T34" fmla="+- 0 1275 1275"/>
                              <a:gd name="T35" fmla="*/ 127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6">
                                <a:moveTo>
                                  <a:pt x="4101" y="0"/>
                                </a:moveTo>
                                <a:lnTo>
                                  <a:pt x="0" y="0"/>
                                </a:lnTo>
                                <a:lnTo>
                                  <a:pt x="0" y="29"/>
                                </a:lnTo>
                                <a:lnTo>
                                  <a:pt x="0" y="33"/>
                                </a:lnTo>
                                <a:lnTo>
                                  <a:pt x="0" y="45"/>
                                </a:lnTo>
                                <a:lnTo>
                                  <a:pt x="4101" y="45"/>
                                </a:lnTo>
                                <a:lnTo>
                                  <a:pt x="4101" y="33"/>
                                </a:lnTo>
                                <a:lnTo>
                                  <a:pt x="4101" y="29"/>
                                </a:lnTo>
                                <a:lnTo>
                                  <a:pt x="410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97"/>
                        <wps:cNvSpPr>
                          <a:spLocks noChangeArrowheads="1"/>
                        </wps:cNvSpPr>
                        <wps:spPr bwMode="auto">
                          <a:xfrm>
                            <a:off x="3328" y="1320"/>
                            <a:ext cx="410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98"/>
                        <wps:cNvSpPr>
                          <a:spLocks/>
                        </wps:cNvSpPr>
                        <wps:spPr bwMode="auto">
                          <a:xfrm>
                            <a:off x="3328" y="1330"/>
                            <a:ext cx="4102" cy="27"/>
                          </a:xfrm>
                          <a:custGeom>
                            <a:avLst/>
                            <a:gdLst>
                              <a:gd name="T0" fmla="+- 0 7430 3329"/>
                              <a:gd name="T1" fmla="*/ T0 w 4102"/>
                              <a:gd name="T2" fmla="+- 0 1330 1330"/>
                              <a:gd name="T3" fmla="*/ 1330 h 27"/>
                              <a:gd name="T4" fmla="+- 0 3329 3329"/>
                              <a:gd name="T5" fmla="*/ T4 w 4102"/>
                              <a:gd name="T6" fmla="+- 0 1330 1330"/>
                              <a:gd name="T7" fmla="*/ 1330 h 27"/>
                              <a:gd name="T8" fmla="+- 0 3329 3329"/>
                              <a:gd name="T9" fmla="*/ T8 w 4102"/>
                              <a:gd name="T10" fmla="+- 0 1340 1330"/>
                              <a:gd name="T11" fmla="*/ 1340 h 27"/>
                              <a:gd name="T12" fmla="+- 0 3329 3329"/>
                              <a:gd name="T13" fmla="*/ T12 w 4102"/>
                              <a:gd name="T14" fmla="+- 0 1356 1330"/>
                              <a:gd name="T15" fmla="*/ 1356 h 27"/>
                              <a:gd name="T16" fmla="+- 0 7430 3329"/>
                              <a:gd name="T17" fmla="*/ T16 w 4102"/>
                              <a:gd name="T18" fmla="+- 0 1356 1330"/>
                              <a:gd name="T19" fmla="*/ 1356 h 27"/>
                              <a:gd name="T20" fmla="+- 0 7430 3329"/>
                              <a:gd name="T21" fmla="*/ T20 w 4102"/>
                              <a:gd name="T22" fmla="+- 0 1340 1330"/>
                              <a:gd name="T23" fmla="*/ 1340 h 27"/>
                              <a:gd name="T24" fmla="+- 0 7430 3329"/>
                              <a:gd name="T25" fmla="*/ T24 w 4102"/>
                              <a:gd name="T26" fmla="+- 0 1330 1330"/>
                              <a:gd name="T27" fmla="*/ 1330 h 27"/>
                            </a:gdLst>
                            <a:ahLst/>
                            <a:cxnLst>
                              <a:cxn ang="0">
                                <a:pos x="T1" y="T3"/>
                              </a:cxn>
                              <a:cxn ang="0">
                                <a:pos x="T5" y="T7"/>
                              </a:cxn>
                              <a:cxn ang="0">
                                <a:pos x="T9" y="T11"/>
                              </a:cxn>
                              <a:cxn ang="0">
                                <a:pos x="T13" y="T15"/>
                              </a:cxn>
                              <a:cxn ang="0">
                                <a:pos x="T17" y="T19"/>
                              </a:cxn>
                              <a:cxn ang="0">
                                <a:pos x="T21" y="T23"/>
                              </a:cxn>
                              <a:cxn ang="0">
                                <a:pos x="T25" y="T27"/>
                              </a:cxn>
                            </a:cxnLst>
                            <a:rect l="0" t="0" r="r" b="b"/>
                            <a:pathLst>
                              <a:path w="4102" h="27">
                                <a:moveTo>
                                  <a:pt x="4101" y="0"/>
                                </a:moveTo>
                                <a:lnTo>
                                  <a:pt x="0" y="0"/>
                                </a:lnTo>
                                <a:lnTo>
                                  <a:pt x="0" y="10"/>
                                </a:lnTo>
                                <a:lnTo>
                                  <a:pt x="0" y="26"/>
                                </a:lnTo>
                                <a:lnTo>
                                  <a:pt x="4101" y="26"/>
                                </a:lnTo>
                                <a:lnTo>
                                  <a:pt x="4101" y="10"/>
                                </a:lnTo>
                                <a:lnTo>
                                  <a:pt x="4101"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99"/>
                        <wps:cNvSpPr>
                          <a:spLocks/>
                        </wps:cNvSpPr>
                        <wps:spPr bwMode="auto">
                          <a:xfrm>
                            <a:off x="3328" y="1356"/>
                            <a:ext cx="4102" cy="36"/>
                          </a:xfrm>
                          <a:custGeom>
                            <a:avLst/>
                            <a:gdLst>
                              <a:gd name="T0" fmla="+- 0 3943 3329"/>
                              <a:gd name="T1" fmla="*/ T0 w 4102"/>
                              <a:gd name="T2" fmla="+- 0 1356 1356"/>
                              <a:gd name="T3" fmla="*/ 1356 h 36"/>
                              <a:gd name="T4" fmla="+- 0 3329 3329"/>
                              <a:gd name="T5" fmla="*/ T4 w 4102"/>
                              <a:gd name="T6" fmla="+- 0 1356 1356"/>
                              <a:gd name="T7" fmla="*/ 1356 h 36"/>
                              <a:gd name="T8" fmla="+- 0 3329 3329"/>
                              <a:gd name="T9" fmla="*/ T8 w 4102"/>
                              <a:gd name="T10" fmla="+- 0 1359 1356"/>
                              <a:gd name="T11" fmla="*/ 1359 h 36"/>
                              <a:gd name="T12" fmla="+- 0 3329 3329"/>
                              <a:gd name="T13" fmla="*/ T12 w 4102"/>
                              <a:gd name="T14" fmla="+- 0 1383 1356"/>
                              <a:gd name="T15" fmla="*/ 1383 h 36"/>
                              <a:gd name="T16" fmla="+- 0 3329 3329"/>
                              <a:gd name="T17" fmla="*/ T16 w 4102"/>
                              <a:gd name="T18" fmla="+- 0 1392 1356"/>
                              <a:gd name="T19" fmla="*/ 1392 h 36"/>
                              <a:gd name="T20" fmla="+- 0 3943 3329"/>
                              <a:gd name="T21" fmla="*/ T20 w 4102"/>
                              <a:gd name="T22" fmla="+- 0 1392 1356"/>
                              <a:gd name="T23" fmla="*/ 1392 h 36"/>
                              <a:gd name="T24" fmla="+- 0 3943 3329"/>
                              <a:gd name="T25" fmla="*/ T24 w 4102"/>
                              <a:gd name="T26" fmla="+- 0 1383 1356"/>
                              <a:gd name="T27" fmla="*/ 1383 h 36"/>
                              <a:gd name="T28" fmla="+- 0 3943 3329"/>
                              <a:gd name="T29" fmla="*/ T28 w 4102"/>
                              <a:gd name="T30" fmla="+- 0 1359 1356"/>
                              <a:gd name="T31" fmla="*/ 1359 h 36"/>
                              <a:gd name="T32" fmla="+- 0 3943 3329"/>
                              <a:gd name="T33" fmla="*/ T32 w 4102"/>
                              <a:gd name="T34" fmla="+- 0 1356 1356"/>
                              <a:gd name="T35" fmla="*/ 1356 h 36"/>
                              <a:gd name="T36" fmla="+- 0 7430 3329"/>
                              <a:gd name="T37" fmla="*/ T36 w 4102"/>
                              <a:gd name="T38" fmla="+- 0 1356 1356"/>
                              <a:gd name="T39" fmla="*/ 1356 h 36"/>
                              <a:gd name="T40" fmla="+- 0 4764 3329"/>
                              <a:gd name="T41" fmla="*/ T40 w 4102"/>
                              <a:gd name="T42" fmla="+- 0 1356 1356"/>
                              <a:gd name="T43" fmla="*/ 1356 h 36"/>
                              <a:gd name="T44" fmla="+- 0 4764 3329"/>
                              <a:gd name="T45" fmla="*/ T44 w 4102"/>
                              <a:gd name="T46" fmla="+- 0 1359 1356"/>
                              <a:gd name="T47" fmla="*/ 1359 h 36"/>
                              <a:gd name="T48" fmla="+- 0 4764 3329"/>
                              <a:gd name="T49" fmla="*/ T48 w 4102"/>
                              <a:gd name="T50" fmla="+- 0 1383 1356"/>
                              <a:gd name="T51" fmla="*/ 1383 h 36"/>
                              <a:gd name="T52" fmla="+- 0 4764 3329"/>
                              <a:gd name="T53" fmla="*/ T52 w 4102"/>
                              <a:gd name="T54" fmla="+- 0 1392 1356"/>
                              <a:gd name="T55" fmla="*/ 1392 h 36"/>
                              <a:gd name="T56" fmla="+- 0 7430 3329"/>
                              <a:gd name="T57" fmla="*/ T56 w 4102"/>
                              <a:gd name="T58" fmla="+- 0 1392 1356"/>
                              <a:gd name="T59" fmla="*/ 1392 h 36"/>
                              <a:gd name="T60" fmla="+- 0 7430 3329"/>
                              <a:gd name="T61" fmla="*/ T60 w 4102"/>
                              <a:gd name="T62" fmla="+- 0 1383 1356"/>
                              <a:gd name="T63" fmla="*/ 1383 h 36"/>
                              <a:gd name="T64" fmla="+- 0 7430 3329"/>
                              <a:gd name="T65" fmla="*/ T64 w 4102"/>
                              <a:gd name="T66" fmla="+- 0 1359 1356"/>
                              <a:gd name="T67" fmla="*/ 1359 h 36"/>
                              <a:gd name="T68" fmla="+- 0 7430 3329"/>
                              <a:gd name="T69" fmla="*/ T68 w 4102"/>
                              <a:gd name="T70" fmla="+- 0 1356 1356"/>
                              <a:gd name="T71" fmla="*/ 13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3"/>
                                </a:lnTo>
                                <a:lnTo>
                                  <a:pt x="0" y="27"/>
                                </a:lnTo>
                                <a:lnTo>
                                  <a:pt x="0" y="36"/>
                                </a:lnTo>
                                <a:lnTo>
                                  <a:pt x="614" y="36"/>
                                </a:lnTo>
                                <a:lnTo>
                                  <a:pt x="614" y="27"/>
                                </a:lnTo>
                                <a:lnTo>
                                  <a:pt x="614" y="3"/>
                                </a:lnTo>
                                <a:lnTo>
                                  <a:pt x="614" y="0"/>
                                </a:lnTo>
                                <a:close/>
                                <a:moveTo>
                                  <a:pt x="4101" y="0"/>
                                </a:moveTo>
                                <a:lnTo>
                                  <a:pt x="1435" y="0"/>
                                </a:lnTo>
                                <a:lnTo>
                                  <a:pt x="1435" y="3"/>
                                </a:lnTo>
                                <a:lnTo>
                                  <a:pt x="1435" y="27"/>
                                </a:lnTo>
                                <a:lnTo>
                                  <a:pt x="1435" y="36"/>
                                </a:lnTo>
                                <a:lnTo>
                                  <a:pt x="4101" y="36"/>
                                </a:lnTo>
                                <a:lnTo>
                                  <a:pt x="4101" y="27"/>
                                </a:lnTo>
                                <a:lnTo>
                                  <a:pt x="4101" y="3"/>
                                </a:lnTo>
                                <a:lnTo>
                                  <a:pt x="410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100"/>
                        <wps:cNvSpPr>
                          <a:spLocks/>
                        </wps:cNvSpPr>
                        <wps:spPr bwMode="auto">
                          <a:xfrm>
                            <a:off x="3328" y="1392"/>
                            <a:ext cx="4102" cy="17"/>
                          </a:xfrm>
                          <a:custGeom>
                            <a:avLst/>
                            <a:gdLst>
                              <a:gd name="T0" fmla="+- 0 3943 3329"/>
                              <a:gd name="T1" fmla="*/ T0 w 4102"/>
                              <a:gd name="T2" fmla="+- 0 1392 1392"/>
                              <a:gd name="T3" fmla="*/ 1392 h 17"/>
                              <a:gd name="T4" fmla="+- 0 3329 3329"/>
                              <a:gd name="T5" fmla="*/ T4 w 4102"/>
                              <a:gd name="T6" fmla="+- 0 1392 1392"/>
                              <a:gd name="T7" fmla="*/ 1392 h 17"/>
                              <a:gd name="T8" fmla="+- 0 3329 3329"/>
                              <a:gd name="T9" fmla="*/ T8 w 4102"/>
                              <a:gd name="T10" fmla="+- 0 1409 1392"/>
                              <a:gd name="T11" fmla="*/ 1409 h 17"/>
                              <a:gd name="T12" fmla="+- 0 3943 3329"/>
                              <a:gd name="T13" fmla="*/ T12 w 4102"/>
                              <a:gd name="T14" fmla="+- 0 1409 1392"/>
                              <a:gd name="T15" fmla="*/ 1409 h 17"/>
                              <a:gd name="T16" fmla="+- 0 3943 3329"/>
                              <a:gd name="T17" fmla="*/ T16 w 4102"/>
                              <a:gd name="T18" fmla="+- 0 1392 1392"/>
                              <a:gd name="T19" fmla="*/ 1392 h 17"/>
                              <a:gd name="T20" fmla="+- 0 7430 3329"/>
                              <a:gd name="T21" fmla="*/ T20 w 4102"/>
                              <a:gd name="T22" fmla="+- 0 1392 1392"/>
                              <a:gd name="T23" fmla="*/ 1392 h 17"/>
                              <a:gd name="T24" fmla="+- 0 4764 3329"/>
                              <a:gd name="T25" fmla="*/ T24 w 4102"/>
                              <a:gd name="T26" fmla="+- 0 1392 1392"/>
                              <a:gd name="T27" fmla="*/ 1392 h 17"/>
                              <a:gd name="T28" fmla="+- 0 4764 3329"/>
                              <a:gd name="T29" fmla="*/ T28 w 4102"/>
                              <a:gd name="T30" fmla="+- 0 1409 1392"/>
                              <a:gd name="T31" fmla="*/ 1409 h 17"/>
                              <a:gd name="T32" fmla="+- 0 7430 3329"/>
                              <a:gd name="T33" fmla="*/ T32 w 4102"/>
                              <a:gd name="T34" fmla="+- 0 1409 1392"/>
                              <a:gd name="T35" fmla="*/ 1409 h 17"/>
                              <a:gd name="T36" fmla="+- 0 7430 3329"/>
                              <a:gd name="T37" fmla="*/ T36 w 4102"/>
                              <a:gd name="T38" fmla="+- 0 1392 1392"/>
                              <a:gd name="T39" fmla="*/ 139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101"/>
                        <wps:cNvSpPr>
                          <a:spLocks/>
                        </wps:cNvSpPr>
                        <wps:spPr bwMode="auto">
                          <a:xfrm>
                            <a:off x="3328" y="1409"/>
                            <a:ext cx="4102" cy="17"/>
                          </a:xfrm>
                          <a:custGeom>
                            <a:avLst/>
                            <a:gdLst>
                              <a:gd name="T0" fmla="+- 0 3943 3329"/>
                              <a:gd name="T1" fmla="*/ T0 w 4102"/>
                              <a:gd name="T2" fmla="+- 0 1409 1409"/>
                              <a:gd name="T3" fmla="*/ 1409 h 17"/>
                              <a:gd name="T4" fmla="+- 0 3329 3329"/>
                              <a:gd name="T5" fmla="*/ T4 w 4102"/>
                              <a:gd name="T6" fmla="+- 0 1409 1409"/>
                              <a:gd name="T7" fmla="*/ 1409 h 17"/>
                              <a:gd name="T8" fmla="+- 0 3329 3329"/>
                              <a:gd name="T9" fmla="*/ T8 w 4102"/>
                              <a:gd name="T10" fmla="+- 0 1426 1409"/>
                              <a:gd name="T11" fmla="*/ 1426 h 17"/>
                              <a:gd name="T12" fmla="+- 0 3943 3329"/>
                              <a:gd name="T13" fmla="*/ T12 w 4102"/>
                              <a:gd name="T14" fmla="+- 0 1426 1409"/>
                              <a:gd name="T15" fmla="*/ 1426 h 17"/>
                              <a:gd name="T16" fmla="+- 0 3943 3329"/>
                              <a:gd name="T17" fmla="*/ T16 w 4102"/>
                              <a:gd name="T18" fmla="+- 0 1409 1409"/>
                              <a:gd name="T19" fmla="*/ 1409 h 17"/>
                              <a:gd name="T20" fmla="+- 0 7430 3329"/>
                              <a:gd name="T21" fmla="*/ T20 w 4102"/>
                              <a:gd name="T22" fmla="+- 0 1409 1409"/>
                              <a:gd name="T23" fmla="*/ 1409 h 17"/>
                              <a:gd name="T24" fmla="+- 0 4764 3329"/>
                              <a:gd name="T25" fmla="*/ T24 w 4102"/>
                              <a:gd name="T26" fmla="+- 0 1409 1409"/>
                              <a:gd name="T27" fmla="*/ 1409 h 17"/>
                              <a:gd name="T28" fmla="+- 0 4764 3329"/>
                              <a:gd name="T29" fmla="*/ T28 w 4102"/>
                              <a:gd name="T30" fmla="+- 0 1426 1409"/>
                              <a:gd name="T31" fmla="*/ 1426 h 17"/>
                              <a:gd name="T32" fmla="+- 0 7430 3329"/>
                              <a:gd name="T33" fmla="*/ T32 w 4102"/>
                              <a:gd name="T34" fmla="+- 0 1426 1409"/>
                              <a:gd name="T35" fmla="*/ 1426 h 17"/>
                              <a:gd name="T36" fmla="+- 0 7430 3329"/>
                              <a:gd name="T37" fmla="*/ T36 w 4102"/>
                              <a:gd name="T38" fmla="+- 0 1409 1409"/>
                              <a:gd name="T39" fmla="*/ 140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AutoShape 102"/>
                        <wps:cNvSpPr>
                          <a:spLocks/>
                        </wps:cNvSpPr>
                        <wps:spPr bwMode="auto">
                          <a:xfrm>
                            <a:off x="3328" y="1426"/>
                            <a:ext cx="4102" cy="36"/>
                          </a:xfrm>
                          <a:custGeom>
                            <a:avLst/>
                            <a:gdLst>
                              <a:gd name="T0" fmla="+- 0 3943 3329"/>
                              <a:gd name="T1" fmla="*/ T0 w 4102"/>
                              <a:gd name="T2" fmla="+- 0 1426 1426"/>
                              <a:gd name="T3" fmla="*/ 1426 h 36"/>
                              <a:gd name="T4" fmla="+- 0 3329 3329"/>
                              <a:gd name="T5" fmla="*/ T4 w 4102"/>
                              <a:gd name="T6" fmla="+- 0 1426 1426"/>
                              <a:gd name="T7" fmla="*/ 1426 h 36"/>
                              <a:gd name="T8" fmla="+- 0 3329 3329"/>
                              <a:gd name="T9" fmla="*/ T8 w 4102"/>
                              <a:gd name="T10" fmla="+- 0 1436 1426"/>
                              <a:gd name="T11" fmla="*/ 1436 h 36"/>
                              <a:gd name="T12" fmla="+- 0 3329 3329"/>
                              <a:gd name="T13" fmla="*/ T12 w 4102"/>
                              <a:gd name="T14" fmla="+- 0 1460 1426"/>
                              <a:gd name="T15" fmla="*/ 1460 h 36"/>
                              <a:gd name="T16" fmla="+- 0 3329 3329"/>
                              <a:gd name="T17" fmla="*/ T16 w 4102"/>
                              <a:gd name="T18" fmla="+- 0 1462 1426"/>
                              <a:gd name="T19" fmla="*/ 1462 h 36"/>
                              <a:gd name="T20" fmla="+- 0 3943 3329"/>
                              <a:gd name="T21" fmla="*/ T20 w 4102"/>
                              <a:gd name="T22" fmla="+- 0 1462 1426"/>
                              <a:gd name="T23" fmla="*/ 1462 h 36"/>
                              <a:gd name="T24" fmla="+- 0 3943 3329"/>
                              <a:gd name="T25" fmla="*/ T24 w 4102"/>
                              <a:gd name="T26" fmla="+- 0 1460 1426"/>
                              <a:gd name="T27" fmla="*/ 1460 h 36"/>
                              <a:gd name="T28" fmla="+- 0 3943 3329"/>
                              <a:gd name="T29" fmla="*/ T28 w 4102"/>
                              <a:gd name="T30" fmla="+- 0 1436 1426"/>
                              <a:gd name="T31" fmla="*/ 1436 h 36"/>
                              <a:gd name="T32" fmla="+- 0 3943 3329"/>
                              <a:gd name="T33" fmla="*/ T32 w 4102"/>
                              <a:gd name="T34" fmla="+- 0 1426 1426"/>
                              <a:gd name="T35" fmla="*/ 1426 h 36"/>
                              <a:gd name="T36" fmla="+- 0 7430 3329"/>
                              <a:gd name="T37" fmla="*/ T36 w 4102"/>
                              <a:gd name="T38" fmla="+- 0 1426 1426"/>
                              <a:gd name="T39" fmla="*/ 1426 h 36"/>
                              <a:gd name="T40" fmla="+- 0 4764 3329"/>
                              <a:gd name="T41" fmla="*/ T40 w 4102"/>
                              <a:gd name="T42" fmla="+- 0 1426 1426"/>
                              <a:gd name="T43" fmla="*/ 1426 h 36"/>
                              <a:gd name="T44" fmla="+- 0 4764 3329"/>
                              <a:gd name="T45" fmla="*/ T44 w 4102"/>
                              <a:gd name="T46" fmla="+- 0 1436 1426"/>
                              <a:gd name="T47" fmla="*/ 1436 h 36"/>
                              <a:gd name="T48" fmla="+- 0 4764 3329"/>
                              <a:gd name="T49" fmla="*/ T48 w 4102"/>
                              <a:gd name="T50" fmla="+- 0 1460 1426"/>
                              <a:gd name="T51" fmla="*/ 1460 h 36"/>
                              <a:gd name="T52" fmla="+- 0 4764 3329"/>
                              <a:gd name="T53" fmla="*/ T52 w 4102"/>
                              <a:gd name="T54" fmla="+- 0 1462 1426"/>
                              <a:gd name="T55" fmla="*/ 1462 h 36"/>
                              <a:gd name="T56" fmla="+- 0 7430 3329"/>
                              <a:gd name="T57" fmla="*/ T56 w 4102"/>
                              <a:gd name="T58" fmla="+- 0 1462 1426"/>
                              <a:gd name="T59" fmla="*/ 1462 h 36"/>
                              <a:gd name="T60" fmla="+- 0 7430 3329"/>
                              <a:gd name="T61" fmla="*/ T60 w 4102"/>
                              <a:gd name="T62" fmla="+- 0 1460 1426"/>
                              <a:gd name="T63" fmla="*/ 1460 h 36"/>
                              <a:gd name="T64" fmla="+- 0 7430 3329"/>
                              <a:gd name="T65" fmla="*/ T64 w 4102"/>
                              <a:gd name="T66" fmla="+- 0 1436 1426"/>
                              <a:gd name="T67" fmla="*/ 1436 h 36"/>
                              <a:gd name="T68" fmla="+- 0 7430 3329"/>
                              <a:gd name="T69" fmla="*/ T68 w 4102"/>
                              <a:gd name="T70" fmla="+- 0 1426 1426"/>
                              <a:gd name="T71" fmla="*/ 14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10"/>
                                </a:lnTo>
                                <a:lnTo>
                                  <a:pt x="0" y="34"/>
                                </a:lnTo>
                                <a:lnTo>
                                  <a:pt x="0" y="36"/>
                                </a:lnTo>
                                <a:lnTo>
                                  <a:pt x="614" y="36"/>
                                </a:lnTo>
                                <a:lnTo>
                                  <a:pt x="614" y="34"/>
                                </a:lnTo>
                                <a:lnTo>
                                  <a:pt x="614" y="10"/>
                                </a:lnTo>
                                <a:lnTo>
                                  <a:pt x="614" y="0"/>
                                </a:lnTo>
                                <a:close/>
                                <a:moveTo>
                                  <a:pt x="4101" y="0"/>
                                </a:moveTo>
                                <a:lnTo>
                                  <a:pt x="1435" y="0"/>
                                </a:lnTo>
                                <a:lnTo>
                                  <a:pt x="1435" y="10"/>
                                </a:lnTo>
                                <a:lnTo>
                                  <a:pt x="1435" y="34"/>
                                </a:lnTo>
                                <a:lnTo>
                                  <a:pt x="1435" y="36"/>
                                </a:lnTo>
                                <a:lnTo>
                                  <a:pt x="4101" y="36"/>
                                </a:lnTo>
                                <a:lnTo>
                                  <a:pt x="4101" y="34"/>
                                </a:lnTo>
                                <a:lnTo>
                                  <a:pt x="4101" y="10"/>
                                </a:lnTo>
                                <a:lnTo>
                                  <a:pt x="410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103"/>
                        <wps:cNvSpPr>
                          <a:spLocks/>
                        </wps:cNvSpPr>
                        <wps:spPr bwMode="auto">
                          <a:xfrm>
                            <a:off x="3328" y="1462"/>
                            <a:ext cx="4102" cy="36"/>
                          </a:xfrm>
                          <a:custGeom>
                            <a:avLst/>
                            <a:gdLst>
                              <a:gd name="T0" fmla="+- 0 3943 3329"/>
                              <a:gd name="T1" fmla="*/ T0 w 4102"/>
                              <a:gd name="T2" fmla="+- 0 1462 1462"/>
                              <a:gd name="T3" fmla="*/ 1462 h 36"/>
                              <a:gd name="T4" fmla="+- 0 3329 3329"/>
                              <a:gd name="T5" fmla="*/ T4 w 4102"/>
                              <a:gd name="T6" fmla="+- 0 1462 1462"/>
                              <a:gd name="T7" fmla="*/ 1462 h 36"/>
                              <a:gd name="T8" fmla="+- 0 3329 3329"/>
                              <a:gd name="T9" fmla="*/ T8 w 4102"/>
                              <a:gd name="T10" fmla="+- 0 1488 1462"/>
                              <a:gd name="T11" fmla="*/ 1488 h 36"/>
                              <a:gd name="T12" fmla="+- 0 3329 3329"/>
                              <a:gd name="T13" fmla="*/ T12 w 4102"/>
                              <a:gd name="T14" fmla="+- 0 1498 1462"/>
                              <a:gd name="T15" fmla="*/ 1498 h 36"/>
                              <a:gd name="T16" fmla="+- 0 3943 3329"/>
                              <a:gd name="T17" fmla="*/ T16 w 4102"/>
                              <a:gd name="T18" fmla="+- 0 1498 1462"/>
                              <a:gd name="T19" fmla="*/ 1498 h 36"/>
                              <a:gd name="T20" fmla="+- 0 3943 3329"/>
                              <a:gd name="T21" fmla="*/ T20 w 4102"/>
                              <a:gd name="T22" fmla="+- 0 1488 1462"/>
                              <a:gd name="T23" fmla="*/ 1488 h 36"/>
                              <a:gd name="T24" fmla="+- 0 3943 3329"/>
                              <a:gd name="T25" fmla="*/ T24 w 4102"/>
                              <a:gd name="T26" fmla="+- 0 1462 1462"/>
                              <a:gd name="T27" fmla="*/ 1462 h 36"/>
                              <a:gd name="T28" fmla="+- 0 7430 3329"/>
                              <a:gd name="T29" fmla="*/ T28 w 4102"/>
                              <a:gd name="T30" fmla="+- 0 1462 1462"/>
                              <a:gd name="T31" fmla="*/ 1462 h 36"/>
                              <a:gd name="T32" fmla="+- 0 4764 3329"/>
                              <a:gd name="T33" fmla="*/ T32 w 4102"/>
                              <a:gd name="T34" fmla="+- 0 1462 1462"/>
                              <a:gd name="T35" fmla="*/ 1462 h 36"/>
                              <a:gd name="T36" fmla="+- 0 4764 3329"/>
                              <a:gd name="T37" fmla="*/ T36 w 4102"/>
                              <a:gd name="T38" fmla="+- 0 1488 1462"/>
                              <a:gd name="T39" fmla="*/ 1488 h 36"/>
                              <a:gd name="T40" fmla="+- 0 4764 3329"/>
                              <a:gd name="T41" fmla="*/ T40 w 4102"/>
                              <a:gd name="T42" fmla="+- 0 1498 1462"/>
                              <a:gd name="T43" fmla="*/ 1498 h 36"/>
                              <a:gd name="T44" fmla="+- 0 7430 3329"/>
                              <a:gd name="T45" fmla="*/ T44 w 4102"/>
                              <a:gd name="T46" fmla="+- 0 1498 1462"/>
                              <a:gd name="T47" fmla="*/ 1498 h 36"/>
                              <a:gd name="T48" fmla="+- 0 7430 3329"/>
                              <a:gd name="T49" fmla="*/ T48 w 4102"/>
                              <a:gd name="T50" fmla="+- 0 1488 1462"/>
                              <a:gd name="T51" fmla="*/ 1488 h 36"/>
                              <a:gd name="T52" fmla="+- 0 7430 3329"/>
                              <a:gd name="T53" fmla="*/ T52 w 4102"/>
                              <a:gd name="T54" fmla="+- 0 1462 1462"/>
                              <a:gd name="T55" fmla="*/ 146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6">
                                <a:moveTo>
                                  <a:pt x="614" y="0"/>
                                </a:moveTo>
                                <a:lnTo>
                                  <a:pt x="0" y="0"/>
                                </a:lnTo>
                                <a:lnTo>
                                  <a:pt x="0" y="26"/>
                                </a:lnTo>
                                <a:lnTo>
                                  <a:pt x="0" y="36"/>
                                </a:lnTo>
                                <a:lnTo>
                                  <a:pt x="614" y="36"/>
                                </a:lnTo>
                                <a:lnTo>
                                  <a:pt x="614" y="26"/>
                                </a:lnTo>
                                <a:lnTo>
                                  <a:pt x="614" y="0"/>
                                </a:lnTo>
                                <a:close/>
                                <a:moveTo>
                                  <a:pt x="4101" y="0"/>
                                </a:moveTo>
                                <a:lnTo>
                                  <a:pt x="1435" y="0"/>
                                </a:lnTo>
                                <a:lnTo>
                                  <a:pt x="1435" y="26"/>
                                </a:lnTo>
                                <a:lnTo>
                                  <a:pt x="1435" y="36"/>
                                </a:lnTo>
                                <a:lnTo>
                                  <a:pt x="4101" y="36"/>
                                </a:lnTo>
                                <a:lnTo>
                                  <a:pt x="4101" y="26"/>
                                </a:lnTo>
                                <a:lnTo>
                                  <a:pt x="410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104"/>
                        <wps:cNvSpPr>
                          <a:spLocks/>
                        </wps:cNvSpPr>
                        <wps:spPr bwMode="auto">
                          <a:xfrm>
                            <a:off x="3328" y="1498"/>
                            <a:ext cx="4102" cy="17"/>
                          </a:xfrm>
                          <a:custGeom>
                            <a:avLst/>
                            <a:gdLst>
                              <a:gd name="T0" fmla="+- 0 3943 3329"/>
                              <a:gd name="T1" fmla="*/ T0 w 4102"/>
                              <a:gd name="T2" fmla="+- 0 1498 1498"/>
                              <a:gd name="T3" fmla="*/ 1498 h 17"/>
                              <a:gd name="T4" fmla="+- 0 3329 3329"/>
                              <a:gd name="T5" fmla="*/ T4 w 4102"/>
                              <a:gd name="T6" fmla="+- 0 1498 1498"/>
                              <a:gd name="T7" fmla="*/ 1498 h 17"/>
                              <a:gd name="T8" fmla="+- 0 3329 3329"/>
                              <a:gd name="T9" fmla="*/ T8 w 4102"/>
                              <a:gd name="T10" fmla="+- 0 1515 1498"/>
                              <a:gd name="T11" fmla="*/ 1515 h 17"/>
                              <a:gd name="T12" fmla="+- 0 3943 3329"/>
                              <a:gd name="T13" fmla="*/ T12 w 4102"/>
                              <a:gd name="T14" fmla="+- 0 1515 1498"/>
                              <a:gd name="T15" fmla="*/ 1515 h 17"/>
                              <a:gd name="T16" fmla="+- 0 3943 3329"/>
                              <a:gd name="T17" fmla="*/ T16 w 4102"/>
                              <a:gd name="T18" fmla="+- 0 1498 1498"/>
                              <a:gd name="T19" fmla="*/ 1498 h 17"/>
                              <a:gd name="T20" fmla="+- 0 7430 3329"/>
                              <a:gd name="T21" fmla="*/ T20 w 4102"/>
                              <a:gd name="T22" fmla="+- 0 1498 1498"/>
                              <a:gd name="T23" fmla="*/ 1498 h 17"/>
                              <a:gd name="T24" fmla="+- 0 4764 3329"/>
                              <a:gd name="T25" fmla="*/ T24 w 4102"/>
                              <a:gd name="T26" fmla="+- 0 1498 1498"/>
                              <a:gd name="T27" fmla="*/ 1498 h 17"/>
                              <a:gd name="T28" fmla="+- 0 4764 3329"/>
                              <a:gd name="T29" fmla="*/ T28 w 4102"/>
                              <a:gd name="T30" fmla="+- 0 1515 1498"/>
                              <a:gd name="T31" fmla="*/ 1515 h 17"/>
                              <a:gd name="T32" fmla="+- 0 7430 3329"/>
                              <a:gd name="T33" fmla="*/ T32 w 4102"/>
                              <a:gd name="T34" fmla="+- 0 1515 1498"/>
                              <a:gd name="T35" fmla="*/ 1515 h 17"/>
                              <a:gd name="T36" fmla="+- 0 7430 3329"/>
                              <a:gd name="T37" fmla="*/ T36 w 4102"/>
                              <a:gd name="T38" fmla="+- 0 1498 1498"/>
                              <a:gd name="T39" fmla="*/ 149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105"/>
                        <wps:cNvSpPr>
                          <a:spLocks/>
                        </wps:cNvSpPr>
                        <wps:spPr bwMode="auto">
                          <a:xfrm>
                            <a:off x="3328" y="1514"/>
                            <a:ext cx="4102" cy="27"/>
                          </a:xfrm>
                          <a:custGeom>
                            <a:avLst/>
                            <a:gdLst>
                              <a:gd name="T0" fmla="+- 0 3943 3329"/>
                              <a:gd name="T1" fmla="*/ T0 w 4102"/>
                              <a:gd name="T2" fmla="+- 0 1515 1515"/>
                              <a:gd name="T3" fmla="*/ 1515 h 27"/>
                              <a:gd name="T4" fmla="+- 0 3329 3329"/>
                              <a:gd name="T5" fmla="*/ T4 w 4102"/>
                              <a:gd name="T6" fmla="+- 0 1515 1515"/>
                              <a:gd name="T7" fmla="*/ 1515 h 27"/>
                              <a:gd name="T8" fmla="+- 0 3329 3329"/>
                              <a:gd name="T9" fmla="*/ T8 w 4102"/>
                              <a:gd name="T10" fmla="+- 0 1541 1515"/>
                              <a:gd name="T11" fmla="*/ 1541 h 27"/>
                              <a:gd name="T12" fmla="+- 0 3943 3329"/>
                              <a:gd name="T13" fmla="*/ T12 w 4102"/>
                              <a:gd name="T14" fmla="+- 0 1541 1515"/>
                              <a:gd name="T15" fmla="*/ 1541 h 27"/>
                              <a:gd name="T16" fmla="+- 0 3943 3329"/>
                              <a:gd name="T17" fmla="*/ T16 w 4102"/>
                              <a:gd name="T18" fmla="+- 0 1515 1515"/>
                              <a:gd name="T19" fmla="*/ 1515 h 27"/>
                              <a:gd name="T20" fmla="+- 0 7430 3329"/>
                              <a:gd name="T21" fmla="*/ T20 w 4102"/>
                              <a:gd name="T22" fmla="+- 0 1515 1515"/>
                              <a:gd name="T23" fmla="*/ 1515 h 27"/>
                              <a:gd name="T24" fmla="+- 0 4764 3329"/>
                              <a:gd name="T25" fmla="*/ T24 w 4102"/>
                              <a:gd name="T26" fmla="+- 0 1515 1515"/>
                              <a:gd name="T27" fmla="*/ 1515 h 27"/>
                              <a:gd name="T28" fmla="+- 0 4764 3329"/>
                              <a:gd name="T29" fmla="*/ T28 w 4102"/>
                              <a:gd name="T30" fmla="+- 0 1541 1515"/>
                              <a:gd name="T31" fmla="*/ 1541 h 27"/>
                              <a:gd name="T32" fmla="+- 0 7430 3329"/>
                              <a:gd name="T33" fmla="*/ T32 w 4102"/>
                              <a:gd name="T34" fmla="+- 0 1541 1515"/>
                              <a:gd name="T35" fmla="*/ 1541 h 27"/>
                              <a:gd name="T36" fmla="+- 0 7430 3329"/>
                              <a:gd name="T37" fmla="*/ T36 w 4102"/>
                              <a:gd name="T38" fmla="+- 0 1515 1515"/>
                              <a:gd name="T39" fmla="*/ 15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106"/>
                        <wps:cNvSpPr>
                          <a:spLocks/>
                        </wps:cNvSpPr>
                        <wps:spPr bwMode="auto">
                          <a:xfrm>
                            <a:off x="3328" y="1541"/>
                            <a:ext cx="4102" cy="46"/>
                          </a:xfrm>
                          <a:custGeom>
                            <a:avLst/>
                            <a:gdLst>
                              <a:gd name="T0" fmla="+- 0 3943 3329"/>
                              <a:gd name="T1" fmla="*/ T0 w 4102"/>
                              <a:gd name="T2" fmla="+- 0 1541 1541"/>
                              <a:gd name="T3" fmla="*/ 1541 h 46"/>
                              <a:gd name="T4" fmla="+- 0 3329 3329"/>
                              <a:gd name="T5" fmla="*/ T4 w 4102"/>
                              <a:gd name="T6" fmla="+- 0 1541 1541"/>
                              <a:gd name="T7" fmla="*/ 1541 h 46"/>
                              <a:gd name="T8" fmla="+- 0 3329 3329"/>
                              <a:gd name="T9" fmla="*/ T8 w 4102"/>
                              <a:gd name="T10" fmla="+- 0 1568 1541"/>
                              <a:gd name="T11" fmla="*/ 1568 h 46"/>
                              <a:gd name="T12" fmla="+- 0 3329 3329"/>
                              <a:gd name="T13" fmla="*/ T12 w 4102"/>
                              <a:gd name="T14" fmla="+- 0 1587 1541"/>
                              <a:gd name="T15" fmla="*/ 1587 h 46"/>
                              <a:gd name="T16" fmla="+- 0 3943 3329"/>
                              <a:gd name="T17" fmla="*/ T16 w 4102"/>
                              <a:gd name="T18" fmla="+- 0 1587 1541"/>
                              <a:gd name="T19" fmla="*/ 1587 h 46"/>
                              <a:gd name="T20" fmla="+- 0 3943 3329"/>
                              <a:gd name="T21" fmla="*/ T20 w 4102"/>
                              <a:gd name="T22" fmla="+- 0 1568 1541"/>
                              <a:gd name="T23" fmla="*/ 1568 h 46"/>
                              <a:gd name="T24" fmla="+- 0 3943 3329"/>
                              <a:gd name="T25" fmla="*/ T24 w 4102"/>
                              <a:gd name="T26" fmla="+- 0 1541 1541"/>
                              <a:gd name="T27" fmla="*/ 1541 h 46"/>
                              <a:gd name="T28" fmla="+- 0 7430 3329"/>
                              <a:gd name="T29" fmla="*/ T28 w 4102"/>
                              <a:gd name="T30" fmla="+- 0 1541 1541"/>
                              <a:gd name="T31" fmla="*/ 1541 h 46"/>
                              <a:gd name="T32" fmla="+- 0 4764 3329"/>
                              <a:gd name="T33" fmla="*/ T32 w 4102"/>
                              <a:gd name="T34" fmla="+- 0 1541 1541"/>
                              <a:gd name="T35" fmla="*/ 1541 h 46"/>
                              <a:gd name="T36" fmla="+- 0 4764 3329"/>
                              <a:gd name="T37" fmla="*/ T36 w 4102"/>
                              <a:gd name="T38" fmla="+- 0 1568 1541"/>
                              <a:gd name="T39" fmla="*/ 1568 h 46"/>
                              <a:gd name="T40" fmla="+- 0 4764 3329"/>
                              <a:gd name="T41" fmla="*/ T40 w 4102"/>
                              <a:gd name="T42" fmla="+- 0 1587 1541"/>
                              <a:gd name="T43" fmla="*/ 1587 h 46"/>
                              <a:gd name="T44" fmla="+- 0 7430 3329"/>
                              <a:gd name="T45" fmla="*/ T44 w 4102"/>
                              <a:gd name="T46" fmla="+- 0 1587 1541"/>
                              <a:gd name="T47" fmla="*/ 1587 h 46"/>
                              <a:gd name="T48" fmla="+- 0 7430 3329"/>
                              <a:gd name="T49" fmla="*/ T48 w 4102"/>
                              <a:gd name="T50" fmla="+- 0 1568 1541"/>
                              <a:gd name="T51" fmla="*/ 1568 h 46"/>
                              <a:gd name="T52" fmla="+- 0 7430 3329"/>
                              <a:gd name="T53" fmla="*/ T52 w 4102"/>
                              <a:gd name="T54" fmla="+- 0 1541 1541"/>
                              <a:gd name="T55" fmla="*/ 154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7"/>
                                </a:lnTo>
                                <a:lnTo>
                                  <a:pt x="0" y="46"/>
                                </a:lnTo>
                                <a:lnTo>
                                  <a:pt x="614" y="46"/>
                                </a:lnTo>
                                <a:lnTo>
                                  <a:pt x="614" y="27"/>
                                </a:lnTo>
                                <a:lnTo>
                                  <a:pt x="614" y="0"/>
                                </a:lnTo>
                                <a:close/>
                                <a:moveTo>
                                  <a:pt x="4101" y="0"/>
                                </a:moveTo>
                                <a:lnTo>
                                  <a:pt x="1435" y="0"/>
                                </a:lnTo>
                                <a:lnTo>
                                  <a:pt x="1435" y="27"/>
                                </a:lnTo>
                                <a:lnTo>
                                  <a:pt x="1435" y="46"/>
                                </a:lnTo>
                                <a:lnTo>
                                  <a:pt x="4101" y="46"/>
                                </a:lnTo>
                                <a:lnTo>
                                  <a:pt x="4101" y="27"/>
                                </a:lnTo>
                                <a:lnTo>
                                  <a:pt x="410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107"/>
                        <wps:cNvSpPr>
                          <a:spLocks/>
                        </wps:cNvSpPr>
                        <wps:spPr bwMode="auto">
                          <a:xfrm>
                            <a:off x="3328" y="1586"/>
                            <a:ext cx="4102" cy="8"/>
                          </a:xfrm>
                          <a:custGeom>
                            <a:avLst/>
                            <a:gdLst>
                              <a:gd name="T0" fmla="+- 0 3943 3329"/>
                              <a:gd name="T1" fmla="*/ T0 w 4102"/>
                              <a:gd name="T2" fmla="+- 0 1587 1587"/>
                              <a:gd name="T3" fmla="*/ 1587 h 8"/>
                              <a:gd name="T4" fmla="+- 0 3329 3329"/>
                              <a:gd name="T5" fmla="*/ T4 w 4102"/>
                              <a:gd name="T6" fmla="+- 0 1587 1587"/>
                              <a:gd name="T7" fmla="*/ 1587 h 8"/>
                              <a:gd name="T8" fmla="+- 0 3329 3329"/>
                              <a:gd name="T9" fmla="*/ T8 w 4102"/>
                              <a:gd name="T10" fmla="+- 0 1594 1587"/>
                              <a:gd name="T11" fmla="*/ 1594 h 8"/>
                              <a:gd name="T12" fmla="+- 0 3943 3329"/>
                              <a:gd name="T13" fmla="*/ T12 w 4102"/>
                              <a:gd name="T14" fmla="+- 0 1594 1587"/>
                              <a:gd name="T15" fmla="*/ 1594 h 8"/>
                              <a:gd name="T16" fmla="+- 0 3943 3329"/>
                              <a:gd name="T17" fmla="*/ T16 w 4102"/>
                              <a:gd name="T18" fmla="+- 0 1587 1587"/>
                              <a:gd name="T19" fmla="*/ 1587 h 8"/>
                              <a:gd name="T20" fmla="+- 0 7430 3329"/>
                              <a:gd name="T21" fmla="*/ T20 w 4102"/>
                              <a:gd name="T22" fmla="+- 0 1587 1587"/>
                              <a:gd name="T23" fmla="*/ 1587 h 8"/>
                              <a:gd name="T24" fmla="+- 0 4764 3329"/>
                              <a:gd name="T25" fmla="*/ T24 w 4102"/>
                              <a:gd name="T26" fmla="+- 0 1587 1587"/>
                              <a:gd name="T27" fmla="*/ 1587 h 8"/>
                              <a:gd name="T28" fmla="+- 0 4764 3329"/>
                              <a:gd name="T29" fmla="*/ T28 w 4102"/>
                              <a:gd name="T30" fmla="+- 0 1594 1587"/>
                              <a:gd name="T31" fmla="*/ 1594 h 8"/>
                              <a:gd name="T32" fmla="+- 0 7430 3329"/>
                              <a:gd name="T33" fmla="*/ T32 w 4102"/>
                              <a:gd name="T34" fmla="+- 0 1594 1587"/>
                              <a:gd name="T35" fmla="*/ 1594 h 8"/>
                              <a:gd name="T36" fmla="+- 0 7430 3329"/>
                              <a:gd name="T37" fmla="*/ T36 w 4102"/>
                              <a:gd name="T38" fmla="+- 0 1587 1587"/>
                              <a:gd name="T39" fmla="*/ 15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8">
                                <a:moveTo>
                                  <a:pt x="614" y="0"/>
                                </a:moveTo>
                                <a:lnTo>
                                  <a:pt x="0" y="0"/>
                                </a:lnTo>
                                <a:lnTo>
                                  <a:pt x="0" y="7"/>
                                </a:lnTo>
                                <a:lnTo>
                                  <a:pt x="614" y="7"/>
                                </a:lnTo>
                                <a:lnTo>
                                  <a:pt x="614" y="0"/>
                                </a:lnTo>
                                <a:close/>
                                <a:moveTo>
                                  <a:pt x="4101" y="0"/>
                                </a:moveTo>
                                <a:lnTo>
                                  <a:pt x="1435" y="0"/>
                                </a:lnTo>
                                <a:lnTo>
                                  <a:pt x="1435" y="7"/>
                                </a:lnTo>
                                <a:lnTo>
                                  <a:pt x="4101" y="7"/>
                                </a:lnTo>
                                <a:lnTo>
                                  <a:pt x="410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108"/>
                        <wps:cNvSpPr>
                          <a:spLocks/>
                        </wps:cNvSpPr>
                        <wps:spPr bwMode="auto">
                          <a:xfrm>
                            <a:off x="3328" y="1594"/>
                            <a:ext cx="4102" cy="56"/>
                          </a:xfrm>
                          <a:custGeom>
                            <a:avLst/>
                            <a:gdLst>
                              <a:gd name="T0" fmla="+- 0 3943 3329"/>
                              <a:gd name="T1" fmla="*/ T0 w 4102"/>
                              <a:gd name="T2" fmla="+- 0 1594 1594"/>
                              <a:gd name="T3" fmla="*/ 1594 h 56"/>
                              <a:gd name="T4" fmla="+- 0 3329 3329"/>
                              <a:gd name="T5" fmla="*/ T4 w 4102"/>
                              <a:gd name="T6" fmla="+- 0 1594 1594"/>
                              <a:gd name="T7" fmla="*/ 1594 h 56"/>
                              <a:gd name="T8" fmla="+- 0 3329 3329"/>
                              <a:gd name="T9" fmla="*/ T8 w 4102"/>
                              <a:gd name="T10" fmla="+- 0 1623 1594"/>
                              <a:gd name="T11" fmla="*/ 1623 h 56"/>
                              <a:gd name="T12" fmla="+- 0 3329 3329"/>
                              <a:gd name="T13" fmla="*/ T12 w 4102"/>
                              <a:gd name="T14" fmla="+- 0 1625 1594"/>
                              <a:gd name="T15" fmla="*/ 1625 h 56"/>
                              <a:gd name="T16" fmla="+- 0 3329 3329"/>
                              <a:gd name="T17" fmla="*/ T16 w 4102"/>
                              <a:gd name="T18" fmla="+- 0 1649 1594"/>
                              <a:gd name="T19" fmla="*/ 1649 h 56"/>
                              <a:gd name="T20" fmla="+- 0 3943 3329"/>
                              <a:gd name="T21" fmla="*/ T20 w 4102"/>
                              <a:gd name="T22" fmla="+- 0 1649 1594"/>
                              <a:gd name="T23" fmla="*/ 1649 h 56"/>
                              <a:gd name="T24" fmla="+- 0 3943 3329"/>
                              <a:gd name="T25" fmla="*/ T24 w 4102"/>
                              <a:gd name="T26" fmla="+- 0 1625 1594"/>
                              <a:gd name="T27" fmla="*/ 1625 h 56"/>
                              <a:gd name="T28" fmla="+- 0 3943 3329"/>
                              <a:gd name="T29" fmla="*/ T28 w 4102"/>
                              <a:gd name="T30" fmla="+- 0 1623 1594"/>
                              <a:gd name="T31" fmla="*/ 1623 h 56"/>
                              <a:gd name="T32" fmla="+- 0 3943 3329"/>
                              <a:gd name="T33" fmla="*/ T32 w 4102"/>
                              <a:gd name="T34" fmla="+- 0 1594 1594"/>
                              <a:gd name="T35" fmla="*/ 1594 h 56"/>
                              <a:gd name="T36" fmla="+- 0 7430 3329"/>
                              <a:gd name="T37" fmla="*/ T36 w 4102"/>
                              <a:gd name="T38" fmla="+- 0 1594 1594"/>
                              <a:gd name="T39" fmla="*/ 1594 h 56"/>
                              <a:gd name="T40" fmla="+- 0 4764 3329"/>
                              <a:gd name="T41" fmla="*/ T40 w 4102"/>
                              <a:gd name="T42" fmla="+- 0 1594 1594"/>
                              <a:gd name="T43" fmla="*/ 1594 h 56"/>
                              <a:gd name="T44" fmla="+- 0 4764 3329"/>
                              <a:gd name="T45" fmla="*/ T44 w 4102"/>
                              <a:gd name="T46" fmla="+- 0 1623 1594"/>
                              <a:gd name="T47" fmla="*/ 1623 h 56"/>
                              <a:gd name="T48" fmla="+- 0 4764 3329"/>
                              <a:gd name="T49" fmla="*/ T48 w 4102"/>
                              <a:gd name="T50" fmla="+- 0 1625 1594"/>
                              <a:gd name="T51" fmla="*/ 1625 h 56"/>
                              <a:gd name="T52" fmla="+- 0 4764 3329"/>
                              <a:gd name="T53" fmla="*/ T52 w 4102"/>
                              <a:gd name="T54" fmla="+- 0 1649 1594"/>
                              <a:gd name="T55" fmla="*/ 1649 h 56"/>
                              <a:gd name="T56" fmla="+- 0 7430 3329"/>
                              <a:gd name="T57" fmla="*/ T56 w 4102"/>
                              <a:gd name="T58" fmla="+- 0 1649 1594"/>
                              <a:gd name="T59" fmla="*/ 1649 h 56"/>
                              <a:gd name="T60" fmla="+- 0 7430 3329"/>
                              <a:gd name="T61" fmla="*/ T60 w 4102"/>
                              <a:gd name="T62" fmla="+- 0 1625 1594"/>
                              <a:gd name="T63" fmla="*/ 1625 h 56"/>
                              <a:gd name="T64" fmla="+- 0 7430 3329"/>
                              <a:gd name="T65" fmla="*/ T64 w 4102"/>
                              <a:gd name="T66" fmla="+- 0 1623 1594"/>
                              <a:gd name="T67" fmla="*/ 1623 h 56"/>
                              <a:gd name="T68" fmla="+- 0 7430 3329"/>
                              <a:gd name="T69" fmla="*/ T68 w 4102"/>
                              <a:gd name="T70" fmla="+- 0 1594 1594"/>
                              <a:gd name="T71" fmla="*/ 159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6">
                                <a:moveTo>
                                  <a:pt x="614" y="0"/>
                                </a:moveTo>
                                <a:lnTo>
                                  <a:pt x="0" y="0"/>
                                </a:lnTo>
                                <a:lnTo>
                                  <a:pt x="0" y="29"/>
                                </a:lnTo>
                                <a:lnTo>
                                  <a:pt x="0" y="31"/>
                                </a:lnTo>
                                <a:lnTo>
                                  <a:pt x="0" y="55"/>
                                </a:lnTo>
                                <a:lnTo>
                                  <a:pt x="614" y="55"/>
                                </a:lnTo>
                                <a:lnTo>
                                  <a:pt x="614" y="31"/>
                                </a:lnTo>
                                <a:lnTo>
                                  <a:pt x="614" y="29"/>
                                </a:lnTo>
                                <a:lnTo>
                                  <a:pt x="614" y="0"/>
                                </a:lnTo>
                                <a:close/>
                                <a:moveTo>
                                  <a:pt x="4101" y="0"/>
                                </a:moveTo>
                                <a:lnTo>
                                  <a:pt x="1435" y="0"/>
                                </a:lnTo>
                                <a:lnTo>
                                  <a:pt x="1435" y="29"/>
                                </a:lnTo>
                                <a:lnTo>
                                  <a:pt x="1435" y="31"/>
                                </a:lnTo>
                                <a:lnTo>
                                  <a:pt x="1435" y="55"/>
                                </a:lnTo>
                                <a:lnTo>
                                  <a:pt x="4101" y="55"/>
                                </a:lnTo>
                                <a:lnTo>
                                  <a:pt x="4101" y="31"/>
                                </a:lnTo>
                                <a:lnTo>
                                  <a:pt x="4101" y="29"/>
                                </a:lnTo>
                                <a:lnTo>
                                  <a:pt x="410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AutoShape 109"/>
                        <wps:cNvSpPr>
                          <a:spLocks/>
                        </wps:cNvSpPr>
                        <wps:spPr bwMode="auto">
                          <a:xfrm>
                            <a:off x="3328" y="1649"/>
                            <a:ext cx="4102" cy="10"/>
                          </a:xfrm>
                          <a:custGeom>
                            <a:avLst/>
                            <a:gdLst>
                              <a:gd name="T0" fmla="+- 0 3943 3329"/>
                              <a:gd name="T1" fmla="*/ T0 w 4102"/>
                              <a:gd name="T2" fmla="+- 0 1649 1649"/>
                              <a:gd name="T3" fmla="*/ 1649 h 10"/>
                              <a:gd name="T4" fmla="+- 0 3329 3329"/>
                              <a:gd name="T5" fmla="*/ T4 w 4102"/>
                              <a:gd name="T6" fmla="+- 0 1649 1649"/>
                              <a:gd name="T7" fmla="*/ 1649 h 10"/>
                              <a:gd name="T8" fmla="+- 0 3329 3329"/>
                              <a:gd name="T9" fmla="*/ T8 w 4102"/>
                              <a:gd name="T10" fmla="+- 0 1659 1649"/>
                              <a:gd name="T11" fmla="*/ 1659 h 10"/>
                              <a:gd name="T12" fmla="+- 0 3943 3329"/>
                              <a:gd name="T13" fmla="*/ T12 w 4102"/>
                              <a:gd name="T14" fmla="+- 0 1659 1649"/>
                              <a:gd name="T15" fmla="*/ 1659 h 10"/>
                              <a:gd name="T16" fmla="+- 0 3943 3329"/>
                              <a:gd name="T17" fmla="*/ T16 w 4102"/>
                              <a:gd name="T18" fmla="+- 0 1649 1649"/>
                              <a:gd name="T19" fmla="*/ 1649 h 10"/>
                              <a:gd name="T20" fmla="+- 0 7430 3329"/>
                              <a:gd name="T21" fmla="*/ T20 w 4102"/>
                              <a:gd name="T22" fmla="+- 0 1649 1649"/>
                              <a:gd name="T23" fmla="*/ 1649 h 10"/>
                              <a:gd name="T24" fmla="+- 0 4764 3329"/>
                              <a:gd name="T25" fmla="*/ T24 w 4102"/>
                              <a:gd name="T26" fmla="+- 0 1649 1649"/>
                              <a:gd name="T27" fmla="*/ 1649 h 10"/>
                              <a:gd name="T28" fmla="+- 0 4764 3329"/>
                              <a:gd name="T29" fmla="*/ T28 w 4102"/>
                              <a:gd name="T30" fmla="+- 0 1659 1649"/>
                              <a:gd name="T31" fmla="*/ 1659 h 10"/>
                              <a:gd name="T32" fmla="+- 0 7430 3329"/>
                              <a:gd name="T33" fmla="*/ T32 w 4102"/>
                              <a:gd name="T34" fmla="+- 0 1659 1649"/>
                              <a:gd name="T35" fmla="*/ 1659 h 10"/>
                              <a:gd name="T36" fmla="+- 0 7430 3329"/>
                              <a:gd name="T37" fmla="*/ T36 w 4102"/>
                              <a:gd name="T38" fmla="+- 0 1649 1649"/>
                              <a:gd name="T39" fmla="*/ 16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AutoShape 110"/>
                        <wps:cNvSpPr>
                          <a:spLocks/>
                        </wps:cNvSpPr>
                        <wps:spPr bwMode="auto">
                          <a:xfrm>
                            <a:off x="3328" y="1658"/>
                            <a:ext cx="4102" cy="34"/>
                          </a:xfrm>
                          <a:custGeom>
                            <a:avLst/>
                            <a:gdLst>
                              <a:gd name="T0" fmla="+- 0 3943 3329"/>
                              <a:gd name="T1" fmla="*/ T0 w 4102"/>
                              <a:gd name="T2" fmla="+- 0 1659 1659"/>
                              <a:gd name="T3" fmla="*/ 1659 h 34"/>
                              <a:gd name="T4" fmla="+- 0 3329 3329"/>
                              <a:gd name="T5" fmla="*/ T4 w 4102"/>
                              <a:gd name="T6" fmla="+- 0 1659 1659"/>
                              <a:gd name="T7" fmla="*/ 1659 h 34"/>
                              <a:gd name="T8" fmla="+- 0 3329 3329"/>
                              <a:gd name="T9" fmla="*/ T8 w 4102"/>
                              <a:gd name="T10" fmla="+- 0 1676 1659"/>
                              <a:gd name="T11" fmla="*/ 1676 h 34"/>
                              <a:gd name="T12" fmla="+- 0 3329 3329"/>
                              <a:gd name="T13" fmla="*/ T12 w 4102"/>
                              <a:gd name="T14" fmla="+- 0 1692 1659"/>
                              <a:gd name="T15" fmla="*/ 1692 h 34"/>
                              <a:gd name="T16" fmla="+- 0 3943 3329"/>
                              <a:gd name="T17" fmla="*/ T16 w 4102"/>
                              <a:gd name="T18" fmla="+- 0 1692 1659"/>
                              <a:gd name="T19" fmla="*/ 1692 h 34"/>
                              <a:gd name="T20" fmla="+- 0 3943 3329"/>
                              <a:gd name="T21" fmla="*/ T20 w 4102"/>
                              <a:gd name="T22" fmla="+- 0 1676 1659"/>
                              <a:gd name="T23" fmla="*/ 1676 h 34"/>
                              <a:gd name="T24" fmla="+- 0 3943 3329"/>
                              <a:gd name="T25" fmla="*/ T24 w 4102"/>
                              <a:gd name="T26" fmla="+- 0 1659 1659"/>
                              <a:gd name="T27" fmla="*/ 1659 h 34"/>
                              <a:gd name="T28" fmla="+- 0 7430 3329"/>
                              <a:gd name="T29" fmla="*/ T28 w 4102"/>
                              <a:gd name="T30" fmla="+- 0 1659 1659"/>
                              <a:gd name="T31" fmla="*/ 1659 h 34"/>
                              <a:gd name="T32" fmla="+- 0 4764 3329"/>
                              <a:gd name="T33" fmla="*/ T32 w 4102"/>
                              <a:gd name="T34" fmla="+- 0 1659 1659"/>
                              <a:gd name="T35" fmla="*/ 1659 h 34"/>
                              <a:gd name="T36" fmla="+- 0 4764 3329"/>
                              <a:gd name="T37" fmla="*/ T36 w 4102"/>
                              <a:gd name="T38" fmla="+- 0 1676 1659"/>
                              <a:gd name="T39" fmla="*/ 1676 h 34"/>
                              <a:gd name="T40" fmla="+- 0 4764 3329"/>
                              <a:gd name="T41" fmla="*/ T40 w 4102"/>
                              <a:gd name="T42" fmla="+- 0 1692 1659"/>
                              <a:gd name="T43" fmla="*/ 1692 h 34"/>
                              <a:gd name="T44" fmla="+- 0 7430 3329"/>
                              <a:gd name="T45" fmla="*/ T44 w 4102"/>
                              <a:gd name="T46" fmla="+- 0 1692 1659"/>
                              <a:gd name="T47" fmla="*/ 1692 h 34"/>
                              <a:gd name="T48" fmla="+- 0 7430 3329"/>
                              <a:gd name="T49" fmla="*/ T48 w 4102"/>
                              <a:gd name="T50" fmla="+- 0 1676 1659"/>
                              <a:gd name="T51" fmla="*/ 1676 h 34"/>
                              <a:gd name="T52" fmla="+- 0 7430 3329"/>
                              <a:gd name="T53" fmla="*/ T52 w 4102"/>
                              <a:gd name="T54" fmla="+- 0 1659 1659"/>
                              <a:gd name="T55" fmla="*/ 16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3"/>
                                </a:lnTo>
                                <a:lnTo>
                                  <a:pt x="614" y="33"/>
                                </a:lnTo>
                                <a:lnTo>
                                  <a:pt x="614" y="17"/>
                                </a:lnTo>
                                <a:lnTo>
                                  <a:pt x="614" y="0"/>
                                </a:lnTo>
                                <a:close/>
                                <a:moveTo>
                                  <a:pt x="4101" y="0"/>
                                </a:moveTo>
                                <a:lnTo>
                                  <a:pt x="1435" y="0"/>
                                </a:lnTo>
                                <a:lnTo>
                                  <a:pt x="1435" y="17"/>
                                </a:lnTo>
                                <a:lnTo>
                                  <a:pt x="1435" y="33"/>
                                </a:lnTo>
                                <a:lnTo>
                                  <a:pt x="4101" y="33"/>
                                </a:lnTo>
                                <a:lnTo>
                                  <a:pt x="4101" y="17"/>
                                </a:lnTo>
                                <a:lnTo>
                                  <a:pt x="410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111"/>
                        <wps:cNvSpPr>
                          <a:spLocks/>
                        </wps:cNvSpPr>
                        <wps:spPr bwMode="auto">
                          <a:xfrm>
                            <a:off x="3328" y="1692"/>
                            <a:ext cx="4102" cy="10"/>
                          </a:xfrm>
                          <a:custGeom>
                            <a:avLst/>
                            <a:gdLst>
                              <a:gd name="T0" fmla="+- 0 3943 3329"/>
                              <a:gd name="T1" fmla="*/ T0 w 4102"/>
                              <a:gd name="T2" fmla="+- 0 1692 1692"/>
                              <a:gd name="T3" fmla="*/ 1692 h 10"/>
                              <a:gd name="T4" fmla="+- 0 3329 3329"/>
                              <a:gd name="T5" fmla="*/ T4 w 4102"/>
                              <a:gd name="T6" fmla="+- 0 1692 1692"/>
                              <a:gd name="T7" fmla="*/ 1692 h 10"/>
                              <a:gd name="T8" fmla="+- 0 3329 3329"/>
                              <a:gd name="T9" fmla="*/ T8 w 4102"/>
                              <a:gd name="T10" fmla="+- 0 1702 1692"/>
                              <a:gd name="T11" fmla="*/ 1702 h 10"/>
                              <a:gd name="T12" fmla="+- 0 3943 3329"/>
                              <a:gd name="T13" fmla="*/ T12 w 4102"/>
                              <a:gd name="T14" fmla="+- 0 1702 1692"/>
                              <a:gd name="T15" fmla="*/ 1702 h 10"/>
                              <a:gd name="T16" fmla="+- 0 3943 3329"/>
                              <a:gd name="T17" fmla="*/ T16 w 4102"/>
                              <a:gd name="T18" fmla="+- 0 1692 1692"/>
                              <a:gd name="T19" fmla="*/ 1692 h 10"/>
                              <a:gd name="T20" fmla="+- 0 7430 3329"/>
                              <a:gd name="T21" fmla="*/ T20 w 4102"/>
                              <a:gd name="T22" fmla="+- 0 1692 1692"/>
                              <a:gd name="T23" fmla="*/ 1692 h 10"/>
                              <a:gd name="T24" fmla="+- 0 4764 3329"/>
                              <a:gd name="T25" fmla="*/ T24 w 4102"/>
                              <a:gd name="T26" fmla="+- 0 1692 1692"/>
                              <a:gd name="T27" fmla="*/ 1692 h 10"/>
                              <a:gd name="T28" fmla="+- 0 4764 3329"/>
                              <a:gd name="T29" fmla="*/ T28 w 4102"/>
                              <a:gd name="T30" fmla="+- 0 1702 1692"/>
                              <a:gd name="T31" fmla="*/ 1702 h 10"/>
                              <a:gd name="T32" fmla="+- 0 7430 3329"/>
                              <a:gd name="T33" fmla="*/ T32 w 4102"/>
                              <a:gd name="T34" fmla="+- 0 1702 1692"/>
                              <a:gd name="T35" fmla="*/ 1702 h 10"/>
                              <a:gd name="T36" fmla="+- 0 7430 3329"/>
                              <a:gd name="T37" fmla="*/ T36 w 4102"/>
                              <a:gd name="T38" fmla="+- 0 1692 1692"/>
                              <a:gd name="T39" fmla="*/ 16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112"/>
                        <wps:cNvSpPr>
                          <a:spLocks/>
                        </wps:cNvSpPr>
                        <wps:spPr bwMode="auto">
                          <a:xfrm>
                            <a:off x="3328" y="1702"/>
                            <a:ext cx="4102" cy="53"/>
                          </a:xfrm>
                          <a:custGeom>
                            <a:avLst/>
                            <a:gdLst>
                              <a:gd name="T0" fmla="+- 0 3943 3329"/>
                              <a:gd name="T1" fmla="*/ T0 w 4102"/>
                              <a:gd name="T2" fmla="+- 0 1702 1702"/>
                              <a:gd name="T3" fmla="*/ 1702 h 53"/>
                              <a:gd name="T4" fmla="+- 0 3329 3329"/>
                              <a:gd name="T5" fmla="*/ T4 w 4102"/>
                              <a:gd name="T6" fmla="+- 0 1702 1702"/>
                              <a:gd name="T7" fmla="*/ 1702 h 53"/>
                              <a:gd name="T8" fmla="+- 0 3329 3329"/>
                              <a:gd name="T9" fmla="*/ T8 w 4102"/>
                              <a:gd name="T10" fmla="+- 0 1724 1702"/>
                              <a:gd name="T11" fmla="*/ 1724 h 53"/>
                              <a:gd name="T12" fmla="+- 0 3329 3329"/>
                              <a:gd name="T13" fmla="*/ T12 w 4102"/>
                              <a:gd name="T14" fmla="+- 0 1728 1702"/>
                              <a:gd name="T15" fmla="*/ 1728 h 53"/>
                              <a:gd name="T16" fmla="+- 0 3329 3329"/>
                              <a:gd name="T17" fmla="*/ T16 w 4102"/>
                              <a:gd name="T18" fmla="+- 0 1755 1702"/>
                              <a:gd name="T19" fmla="*/ 1755 h 53"/>
                              <a:gd name="T20" fmla="+- 0 3943 3329"/>
                              <a:gd name="T21" fmla="*/ T20 w 4102"/>
                              <a:gd name="T22" fmla="+- 0 1755 1702"/>
                              <a:gd name="T23" fmla="*/ 1755 h 53"/>
                              <a:gd name="T24" fmla="+- 0 3943 3329"/>
                              <a:gd name="T25" fmla="*/ T24 w 4102"/>
                              <a:gd name="T26" fmla="+- 0 1728 1702"/>
                              <a:gd name="T27" fmla="*/ 1728 h 53"/>
                              <a:gd name="T28" fmla="+- 0 3943 3329"/>
                              <a:gd name="T29" fmla="*/ T28 w 4102"/>
                              <a:gd name="T30" fmla="+- 0 1724 1702"/>
                              <a:gd name="T31" fmla="*/ 1724 h 53"/>
                              <a:gd name="T32" fmla="+- 0 3943 3329"/>
                              <a:gd name="T33" fmla="*/ T32 w 4102"/>
                              <a:gd name="T34" fmla="+- 0 1702 1702"/>
                              <a:gd name="T35" fmla="*/ 1702 h 53"/>
                              <a:gd name="T36" fmla="+- 0 7430 3329"/>
                              <a:gd name="T37" fmla="*/ T36 w 4102"/>
                              <a:gd name="T38" fmla="+- 0 1702 1702"/>
                              <a:gd name="T39" fmla="*/ 1702 h 53"/>
                              <a:gd name="T40" fmla="+- 0 4764 3329"/>
                              <a:gd name="T41" fmla="*/ T40 w 4102"/>
                              <a:gd name="T42" fmla="+- 0 1702 1702"/>
                              <a:gd name="T43" fmla="*/ 1702 h 53"/>
                              <a:gd name="T44" fmla="+- 0 4764 3329"/>
                              <a:gd name="T45" fmla="*/ T44 w 4102"/>
                              <a:gd name="T46" fmla="+- 0 1724 1702"/>
                              <a:gd name="T47" fmla="*/ 1724 h 53"/>
                              <a:gd name="T48" fmla="+- 0 4764 3329"/>
                              <a:gd name="T49" fmla="*/ T48 w 4102"/>
                              <a:gd name="T50" fmla="+- 0 1728 1702"/>
                              <a:gd name="T51" fmla="*/ 1728 h 53"/>
                              <a:gd name="T52" fmla="+- 0 4764 3329"/>
                              <a:gd name="T53" fmla="*/ T52 w 4102"/>
                              <a:gd name="T54" fmla="+- 0 1755 1702"/>
                              <a:gd name="T55" fmla="*/ 1755 h 53"/>
                              <a:gd name="T56" fmla="+- 0 7430 3329"/>
                              <a:gd name="T57" fmla="*/ T56 w 4102"/>
                              <a:gd name="T58" fmla="+- 0 1755 1702"/>
                              <a:gd name="T59" fmla="*/ 1755 h 53"/>
                              <a:gd name="T60" fmla="+- 0 7430 3329"/>
                              <a:gd name="T61" fmla="*/ T60 w 4102"/>
                              <a:gd name="T62" fmla="+- 0 1728 1702"/>
                              <a:gd name="T63" fmla="*/ 1728 h 53"/>
                              <a:gd name="T64" fmla="+- 0 7430 3329"/>
                              <a:gd name="T65" fmla="*/ T64 w 4102"/>
                              <a:gd name="T66" fmla="+- 0 1724 1702"/>
                              <a:gd name="T67" fmla="*/ 1724 h 53"/>
                              <a:gd name="T68" fmla="+- 0 7430 3329"/>
                              <a:gd name="T69" fmla="*/ T68 w 4102"/>
                              <a:gd name="T70" fmla="+- 0 1702 1702"/>
                              <a:gd name="T71" fmla="*/ 170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3">
                                <a:moveTo>
                                  <a:pt x="614" y="0"/>
                                </a:moveTo>
                                <a:lnTo>
                                  <a:pt x="0" y="0"/>
                                </a:lnTo>
                                <a:lnTo>
                                  <a:pt x="0" y="22"/>
                                </a:lnTo>
                                <a:lnTo>
                                  <a:pt x="0" y="26"/>
                                </a:lnTo>
                                <a:lnTo>
                                  <a:pt x="0" y="53"/>
                                </a:lnTo>
                                <a:lnTo>
                                  <a:pt x="614" y="53"/>
                                </a:lnTo>
                                <a:lnTo>
                                  <a:pt x="614" y="26"/>
                                </a:lnTo>
                                <a:lnTo>
                                  <a:pt x="614" y="22"/>
                                </a:lnTo>
                                <a:lnTo>
                                  <a:pt x="614" y="0"/>
                                </a:lnTo>
                                <a:close/>
                                <a:moveTo>
                                  <a:pt x="4101" y="0"/>
                                </a:moveTo>
                                <a:lnTo>
                                  <a:pt x="1435" y="0"/>
                                </a:lnTo>
                                <a:lnTo>
                                  <a:pt x="1435" y="22"/>
                                </a:lnTo>
                                <a:lnTo>
                                  <a:pt x="1435" y="26"/>
                                </a:lnTo>
                                <a:lnTo>
                                  <a:pt x="1435" y="53"/>
                                </a:lnTo>
                                <a:lnTo>
                                  <a:pt x="4101" y="53"/>
                                </a:lnTo>
                                <a:lnTo>
                                  <a:pt x="4101" y="26"/>
                                </a:lnTo>
                                <a:lnTo>
                                  <a:pt x="4101" y="22"/>
                                </a:lnTo>
                                <a:lnTo>
                                  <a:pt x="410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AutoShape 113"/>
                        <wps:cNvSpPr>
                          <a:spLocks/>
                        </wps:cNvSpPr>
                        <wps:spPr bwMode="auto">
                          <a:xfrm>
                            <a:off x="3328" y="1754"/>
                            <a:ext cx="4102" cy="10"/>
                          </a:xfrm>
                          <a:custGeom>
                            <a:avLst/>
                            <a:gdLst>
                              <a:gd name="T0" fmla="+- 0 3943 3329"/>
                              <a:gd name="T1" fmla="*/ T0 w 4102"/>
                              <a:gd name="T2" fmla="+- 0 1755 1755"/>
                              <a:gd name="T3" fmla="*/ 1755 h 10"/>
                              <a:gd name="T4" fmla="+- 0 3329 3329"/>
                              <a:gd name="T5" fmla="*/ T4 w 4102"/>
                              <a:gd name="T6" fmla="+- 0 1755 1755"/>
                              <a:gd name="T7" fmla="*/ 1755 h 10"/>
                              <a:gd name="T8" fmla="+- 0 3329 3329"/>
                              <a:gd name="T9" fmla="*/ T8 w 4102"/>
                              <a:gd name="T10" fmla="+- 0 1764 1755"/>
                              <a:gd name="T11" fmla="*/ 1764 h 10"/>
                              <a:gd name="T12" fmla="+- 0 3943 3329"/>
                              <a:gd name="T13" fmla="*/ T12 w 4102"/>
                              <a:gd name="T14" fmla="+- 0 1764 1755"/>
                              <a:gd name="T15" fmla="*/ 1764 h 10"/>
                              <a:gd name="T16" fmla="+- 0 3943 3329"/>
                              <a:gd name="T17" fmla="*/ T16 w 4102"/>
                              <a:gd name="T18" fmla="+- 0 1755 1755"/>
                              <a:gd name="T19" fmla="*/ 1755 h 10"/>
                              <a:gd name="T20" fmla="+- 0 7430 3329"/>
                              <a:gd name="T21" fmla="*/ T20 w 4102"/>
                              <a:gd name="T22" fmla="+- 0 1755 1755"/>
                              <a:gd name="T23" fmla="*/ 1755 h 10"/>
                              <a:gd name="T24" fmla="+- 0 4764 3329"/>
                              <a:gd name="T25" fmla="*/ T24 w 4102"/>
                              <a:gd name="T26" fmla="+- 0 1755 1755"/>
                              <a:gd name="T27" fmla="*/ 1755 h 10"/>
                              <a:gd name="T28" fmla="+- 0 4764 3329"/>
                              <a:gd name="T29" fmla="*/ T28 w 4102"/>
                              <a:gd name="T30" fmla="+- 0 1764 1755"/>
                              <a:gd name="T31" fmla="*/ 1764 h 10"/>
                              <a:gd name="T32" fmla="+- 0 7430 3329"/>
                              <a:gd name="T33" fmla="*/ T32 w 4102"/>
                              <a:gd name="T34" fmla="+- 0 1764 1755"/>
                              <a:gd name="T35" fmla="*/ 1764 h 10"/>
                              <a:gd name="T36" fmla="+- 0 7430 3329"/>
                              <a:gd name="T37" fmla="*/ T36 w 4102"/>
                              <a:gd name="T38" fmla="+- 0 1755 1755"/>
                              <a:gd name="T39" fmla="*/ 17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9"/>
                                </a:lnTo>
                                <a:lnTo>
                                  <a:pt x="614" y="9"/>
                                </a:lnTo>
                                <a:lnTo>
                                  <a:pt x="614" y="0"/>
                                </a:lnTo>
                                <a:close/>
                                <a:moveTo>
                                  <a:pt x="4101" y="0"/>
                                </a:moveTo>
                                <a:lnTo>
                                  <a:pt x="1435" y="0"/>
                                </a:lnTo>
                                <a:lnTo>
                                  <a:pt x="1435" y="9"/>
                                </a:lnTo>
                                <a:lnTo>
                                  <a:pt x="4101" y="9"/>
                                </a:lnTo>
                                <a:lnTo>
                                  <a:pt x="410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114"/>
                        <wps:cNvSpPr>
                          <a:spLocks/>
                        </wps:cNvSpPr>
                        <wps:spPr bwMode="auto">
                          <a:xfrm>
                            <a:off x="3328" y="1764"/>
                            <a:ext cx="4102" cy="17"/>
                          </a:xfrm>
                          <a:custGeom>
                            <a:avLst/>
                            <a:gdLst>
                              <a:gd name="T0" fmla="+- 0 3943 3329"/>
                              <a:gd name="T1" fmla="*/ T0 w 4102"/>
                              <a:gd name="T2" fmla="+- 0 1764 1764"/>
                              <a:gd name="T3" fmla="*/ 1764 h 17"/>
                              <a:gd name="T4" fmla="+- 0 3329 3329"/>
                              <a:gd name="T5" fmla="*/ T4 w 4102"/>
                              <a:gd name="T6" fmla="+- 0 1764 1764"/>
                              <a:gd name="T7" fmla="*/ 1764 h 17"/>
                              <a:gd name="T8" fmla="+- 0 3329 3329"/>
                              <a:gd name="T9" fmla="*/ T8 w 4102"/>
                              <a:gd name="T10" fmla="+- 0 1781 1764"/>
                              <a:gd name="T11" fmla="*/ 1781 h 17"/>
                              <a:gd name="T12" fmla="+- 0 3943 3329"/>
                              <a:gd name="T13" fmla="*/ T12 w 4102"/>
                              <a:gd name="T14" fmla="+- 0 1781 1764"/>
                              <a:gd name="T15" fmla="*/ 1781 h 17"/>
                              <a:gd name="T16" fmla="+- 0 3943 3329"/>
                              <a:gd name="T17" fmla="*/ T16 w 4102"/>
                              <a:gd name="T18" fmla="+- 0 1764 1764"/>
                              <a:gd name="T19" fmla="*/ 1764 h 17"/>
                              <a:gd name="T20" fmla="+- 0 7430 3329"/>
                              <a:gd name="T21" fmla="*/ T20 w 4102"/>
                              <a:gd name="T22" fmla="+- 0 1764 1764"/>
                              <a:gd name="T23" fmla="*/ 1764 h 17"/>
                              <a:gd name="T24" fmla="+- 0 4764 3329"/>
                              <a:gd name="T25" fmla="*/ T24 w 4102"/>
                              <a:gd name="T26" fmla="+- 0 1764 1764"/>
                              <a:gd name="T27" fmla="*/ 1764 h 17"/>
                              <a:gd name="T28" fmla="+- 0 4764 3329"/>
                              <a:gd name="T29" fmla="*/ T28 w 4102"/>
                              <a:gd name="T30" fmla="+- 0 1781 1764"/>
                              <a:gd name="T31" fmla="*/ 1781 h 17"/>
                              <a:gd name="T32" fmla="+- 0 7430 3329"/>
                              <a:gd name="T33" fmla="*/ T32 w 4102"/>
                              <a:gd name="T34" fmla="+- 0 1781 1764"/>
                              <a:gd name="T35" fmla="*/ 1781 h 17"/>
                              <a:gd name="T36" fmla="+- 0 7430 3329"/>
                              <a:gd name="T37" fmla="*/ T36 w 4102"/>
                              <a:gd name="T38" fmla="+- 0 1764 1764"/>
                              <a:gd name="T39" fmla="*/ 176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115"/>
                        <wps:cNvSpPr>
                          <a:spLocks/>
                        </wps:cNvSpPr>
                        <wps:spPr bwMode="auto">
                          <a:xfrm>
                            <a:off x="3328" y="1781"/>
                            <a:ext cx="4102" cy="27"/>
                          </a:xfrm>
                          <a:custGeom>
                            <a:avLst/>
                            <a:gdLst>
                              <a:gd name="T0" fmla="+- 0 3943 3329"/>
                              <a:gd name="T1" fmla="*/ T0 w 4102"/>
                              <a:gd name="T2" fmla="+- 0 1781 1781"/>
                              <a:gd name="T3" fmla="*/ 1781 h 27"/>
                              <a:gd name="T4" fmla="+- 0 3329 3329"/>
                              <a:gd name="T5" fmla="*/ T4 w 4102"/>
                              <a:gd name="T6" fmla="+- 0 1781 1781"/>
                              <a:gd name="T7" fmla="*/ 1781 h 27"/>
                              <a:gd name="T8" fmla="+- 0 3329 3329"/>
                              <a:gd name="T9" fmla="*/ T8 w 4102"/>
                              <a:gd name="T10" fmla="+- 0 1808 1781"/>
                              <a:gd name="T11" fmla="*/ 1808 h 27"/>
                              <a:gd name="T12" fmla="+- 0 3943 3329"/>
                              <a:gd name="T13" fmla="*/ T12 w 4102"/>
                              <a:gd name="T14" fmla="+- 0 1808 1781"/>
                              <a:gd name="T15" fmla="*/ 1808 h 27"/>
                              <a:gd name="T16" fmla="+- 0 3943 3329"/>
                              <a:gd name="T17" fmla="*/ T16 w 4102"/>
                              <a:gd name="T18" fmla="+- 0 1781 1781"/>
                              <a:gd name="T19" fmla="*/ 1781 h 27"/>
                              <a:gd name="T20" fmla="+- 0 7430 3329"/>
                              <a:gd name="T21" fmla="*/ T20 w 4102"/>
                              <a:gd name="T22" fmla="+- 0 1781 1781"/>
                              <a:gd name="T23" fmla="*/ 1781 h 27"/>
                              <a:gd name="T24" fmla="+- 0 4764 3329"/>
                              <a:gd name="T25" fmla="*/ T24 w 4102"/>
                              <a:gd name="T26" fmla="+- 0 1781 1781"/>
                              <a:gd name="T27" fmla="*/ 1781 h 27"/>
                              <a:gd name="T28" fmla="+- 0 4764 3329"/>
                              <a:gd name="T29" fmla="*/ T28 w 4102"/>
                              <a:gd name="T30" fmla="+- 0 1808 1781"/>
                              <a:gd name="T31" fmla="*/ 1808 h 27"/>
                              <a:gd name="T32" fmla="+- 0 7430 3329"/>
                              <a:gd name="T33" fmla="*/ T32 w 4102"/>
                              <a:gd name="T34" fmla="+- 0 1808 1781"/>
                              <a:gd name="T35" fmla="*/ 1808 h 27"/>
                              <a:gd name="T36" fmla="+- 0 7430 3329"/>
                              <a:gd name="T37" fmla="*/ T36 w 4102"/>
                              <a:gd name="T38" fmla="+- 0 1781 1781"/>
                              <a:gd name="T39" fmla="*/ 178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116"/>
                        <wps:cNvSpPr>
                          <a:spLocks/>
                        </wps:cNvSpPr>
                        <wps:spPr bwMode="auto">
                          <a:xfrm>
                            <a:off x="3328" y="1807"/>
                            <a:ext cx="4102" cy="27"/>
                          </a:xfrm>
                          <a:custGeom>
                            <a:avLst/>
                            <a:gdLst>
                              <a:gd name="T0" fmla="+- 0 3943 3329"/>
                              <a:gd name="T1" fmla="*/ T0 w 4102"/>
                              <a:gd name="T2" fmla="+- 0 1808 1808"/>
                              <a:gd name="T3" fmla="*/ 1808 h 27"/>
                              <a:gd name="T4" fmla="+- 0 3329 3329"/>
                              <a:gd name="T5" fmla="*/ T4 w 4102"/>
                              <a:gd name="T6" fmla="+- 0 1808 1808"/>
                              <a:gd name="T7" fmla="*/ 1808 h 27"/>
                              <a:gd name="T8" fmla="+- 0 3329 3329"/>
                              <a:gd name="T9" fmla="*/ T8 w 4102"/>
                              <a:gd name="T10" fmla="+- 0 1834 1808"/>
                              <a:gd name="T11" fmla="*/ 1834 h 27"/>
                              <a:gd name="T12" fmla="+- 0 3943 3329"/>
                              <a:gd name="T13" fmla="*/ T12 w 4102"/>
                              <a:gd name="T14" fmla="+- 0 1834 1808"/>
                              <a:gd name="T15" fmla="*/ 1834 h 27"/>
                              <a:gd name="T16" fmla="+- 0 3943 3329"/>
                              <a:gd name="T17" fmla="*/ T16 w 4102"/>
                              <a:gd name="T18" fmla="+- 0 1808 1808"/>
                              <a:gd name="T19" fmla="*/ 1808 h 27"/>
                              <a:gd name="T20" fmla="+- 0 7430 3329"/>
                              <a:gd name="T21" fmla="*/ T20 w 4102"/>
                              <a:gd name="T22" fmla="+- 0 1808 1808"/>
                              <a:gd name="T23" fmla="*/ 1808 h 27"/>
                              <a:gd name="T24" fmla="+- 0 4764 3329"/>
                              <a:gd name="T25" fmla="*/ T24 w 4102"/>
                              <a:gd name="T26" fmla="+- 0 1808 1808"/>
                              <a:gd name="T27" fmla="*/ 1808 h 27"/>
                              <a:gd name="T28" fmla="+- 0 4764 3329"/>
                              <a:gd name="T29" fmla="*/ T28 w 4102"/>
                              <a:gd name="T30" fmla="+- 0 1834 1808"/>
                              <a:gd name="T31" fmla="*/ 1834 h 27"/>
                              <a:gd name="T32" fmla="+- 0 7430 3329"/>
                              <a:gd name="T33" fmla="*/ T32 w 4102"/>
                              <a:gd name="T34" fmla="+- 0 1834 1808"/>
                              <a:gd name="T35" fmla="*/ 1834 h 27"/>
                              <a:gd name="T36" fmla="+- 0 7430 3329"/>
                              <a:gd name="T37" fmla="*/ T36 w 4102"/>
                              <a:gd name="T38" fmla="+- 0 1808 1808"/>
                              <a:gd name="T39" fmla="*/ 180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117"/>
                        <wps:cNvSpPr>
                          <a:spLocks/>
                        </wps:cNvSpPr>
                        <wps:spPr bwMode="auto">
                          <a:xfrm>
                            <a:off x="3328" y="1834"/>
                            <a:ext cx="4102" cy="20"/>
                          </a:xfrm>
                          <a:custGeom>
                            <a:avLst/>
                            <a:gdLst>
                              <a:gd name="T0" fmla="+- 0 3943 3329"/>
                              <a:gd name="T1" fmla="*/ T0 w 4102"/>
                              <a:gd name="T2" fmla="+- 0 1834 1834"/>
                              <a:gd name="T3" fmla="*/ 1834 h 20"/>
                              <a:gd name="T4" fmla="+- 0 3329 3329"/>
                              <a:gd name="T5" fmla="*/ T4 w 4102"/>
                              <a:gd name="T6" fmla="+- 0 1834 1834"/>
                              <a:gd name="T7" fmla="*/ 1834 h 20"/>
                              <a:gd name="T8" fmla="+- 0 3329 3329"/>
                              <a:gd name="T9" fmla="*/ T8 w 4102"/>
                              <a:gd name="T10" fmla="+- 0 1853 1834"/>
                              <a:gd name="T11" fmla="*/ 1853 h 20"/>
                              <a:gd name="T12" fmla="+- 0 3943 3329"/>
                              <a:gd name="T13" fmla="*/ T12 w 4102"/>
                              <a:gd name="T14" fmla="+- 0 1853 1834"/>
                              <a:gd name="T15" fmla="*/ 1853 h 20"/>
                              <a:gd name="T16" fmla="+- 0 3943 3329"/>
                              <a:gd name="T17" fmla="*/ T16 w 4102"/>
                              <a:gd name="T18" fmla="+- 0 1834 1834"/>
                              <a:gd name="T19" fmla="*/ 1834 h 20"/>
                              <a:gd name="T20" fmla="+- 0 7430 3329"/>
                              <a:gd name="T21" fmla="*/ T20 w 4102"/>
                              <a:gd name="T22" fmla="+- 0 1834 1834"/>
                              <a:gd name="T23" fmla="*/ 1834 h 20"/>
                              <a:gd name="T24" fmla="+- 0 4764 3329"/>
                              <a:gd name="T25" fmla="*/ T24 w 4102"/>
                              <a:gd name="T26" fmla="+- 0 1834 1834"/>
                              <a:gd name="T27" fmla="*/ 1834 h 20"/>
                              <a:gd name="T28" fmla="+- 0 4764 3329"/>
                              <a:gd name="T29" fmla="*/ T28 w 4102"/>
                              <a:gd name="T30" fmla="+- 0 1853 1834"/>
                              <a:gd name="T31" fmla="*/ 1853 h 20"/>
                              <a:gd name="T32" fmla="+- 0 7430 3329"/>
                              <a:gd name="T33" fmla="*/ T32 w 4102"/>
                              <a:gd name="T34" fmla="+- 0 1853 1834"/>
                              <a:gd name="T35" fmla="*/ 1853 h 20"/>
                              <a:gd name="T36" fmla="+- 0 7430 3329"/>
                              <a:gd name="T37" fmla="*/ T36 w 4102"/>
                              <a:gd name="T38" fmla="+- 0 1834 1834"/>
                              <a:gd name="T39" fmla="*/ 18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0">
                                <a:moveTo>
                                  <a:pt x="614" y="0"/>
                                </a:moveTo>
                                <a:lnTo>
                                  <a:pt x="0" y="0"/>
                                </a:lnTo>
                                <a:lnTo>
                                  <a:pt x="0" y="19"/>
                                </a:lnTo>
                                <a:lnTo>
                                  <a:pt x="614" y="19"/>
                                </a:lnTo>
                                <a:lnTo>
                                  <a:pt x="614" y="0"/>
                                </a:lnTo>
                                <a:close/>
                                <a:moveTo>
                                  <a:pt x="4101" y="0"/>
                                </a:moveTo>
                                <a:lnTo>
                                  <a:pt x="1435" y="0"/>
                                </a:lnTo>
                                <a:lnTo>
                                  <a:pt x="1435" y="19"/>
                                </a:lnTo>
                                <a:lnTo>
                                  <a:pt x="4101" y="19"/>
                                </a:lnTo>
                                <a:lnTo>
                                  <a:pt x="410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118"/>
                        <wps:cNvSpPr>
                          <a:spLocks/>
                        </wps:cNvSpPr>
                        <wps:spPr bwMode="auto">
                          <a:xfrm>
                            <a:off x="3328" y="1853"/>
                            <a:ext cx="4102" cy="39"/>
                          </a:xfrm>
                          <a:custGeom>
                            <a:avLst/>
                            <a:gdLst>
                              <a:gd name="T0" fmla="+- 0 3943 3329"/>
                              <a:gd name="T1" fmla="*/ T0 w 4102"/>
                              <a:gd name="T2" fmla="+- 0 1853 1853"/>
                              <a:gd name="T3" fmla="*/ 1853 h 39"/>
                              <a:gd name="T4" fmla="+- 0 3329 3329"/>
                              <a:gd name="T5" fmla="*/ T4 w 4102"/>
                              <a:gd name="T6" fmla="+- 0 1853 1853"/>
                              <a:gd name="T7" fmla="*/ 1853 h 39"/>
                              <a:gd name="T8" fmla="+- 0 3329 3329"/>
                              <a:gd name="T9" fmla="*/ T8 w 4102"/>
                              <a:gd name="T10" fmla="+- 0 1860 1853"/>
                              <a:gd name="T11" fmla="*/ 1860 h 39"/>
                              <a:gd name="T12" fmla="+- 0 3329 3329"/>
                              <a:gd name="T13" fmla="*/ T12 w 4102"/>
                              <a:gd name="T14" fmla="+- 0 1892 1853"/>
                              <a:gd name="T15" fmla="*/ 1892 h 39"/>
                              <a:gd name="T16" fmla="+- 0 3943 3329"/>
                              <a:gd name="T17" fmla="*/ T16 w 4102"/>
                              <a:gd name="T18" fmla="+- 0 1892 1853"/>
                              <a:gd name="T19" fmla="*/ 1892 h 39"/>
                              <a:gd name="T20" fmla="+- 0 3943 3329"/>
                              <a:gd name="T21" fmla="*/ T20 w 4102"/>
                              <a:gd name="T22" fmla="+- 0 1860 1853"/>
                              <a:gd name="T23" fmla="*/ 1860 h 39"/>
                              <a:gd name="T24" fmla="+- 0 3943 3329"/>
                              <a:gd name="T25" fmla="*/ T24 w 4102"/>
                              <a:gd name="T26" fmla="+- 0 1853 1853"/>
                              <a:gd name="T27" fmla="*/ 1853 h 39"/>
                              <a:gd name="T28" fmla="+- 0 7430 3329"/>
                              <a:gd name="T29" fmla="*/ T28 w 4102"/>
                              <a:gd name="T30" fmla="+- 0 1853 1853"/>
                              <a:gd name="T31" fmla="*/ 1853 h 39"/>
                              <a:gd name="T32" fmla="+- 0 4764 3329"/>
                              <a:gd name="T33" fmla="*/ T32 w 4102"/>
                              <a:gd name="T34" fmla="+- 0 1853 1853"/>
                              <a:gd name="T35" fmla="*/ 1853 h 39"/>
                              <a:gd name="T36" fmla="+- 0 4764 3329"/>
                              <a:gd name="T37" fmla="*/ T36 w 4102"/>
                              <a:gd name="T38" fmla="+- 0 1860 1853"/>
                              <a:gd name="T39" fmla="*/ 1860 h 39"/>
                              <a:gd name="T40" fmla="+- 0 4764 3329"/>
                              <a:gd name="T41" fmla="*/ T40 w 4102"/>
                              <a:gd name="T42" fmla="+- 0 1892 1853"/>
                              <a:gd name="T43" fmla="*/ 1892 h 39"/>
                              <a:gd name="T44" fmla="+- 0 7430 3329"/>
                              <a:gd name="T45" fmla="*/ T44 w 4102"/>
                              <a:gd name="T46" fmla="+- 0 1892 1853"/>
                              <a:gd name="T47" fmla="*/ 1892 h 39"/>
                              <a:gd name="T48" fmla="+- 0 7430 3329"/>
                              <a:gd name="T49" fmla="*/ T48 w 4102"/>
                              <a:gd name="T50" fmla="+- 0 1860 1853"/>
                              <a:gd name="T51" fmla="*/ 1860 h 39"/>
                              <a:gd name="T52" fmla="+- 0 7430 3329"/>
                              <a:gd name="T53" fmla="*/ T52 w 4102"/>
                              <a:gd name="T54" fmla="+- 0 1853 1853"/>
                              <a:gd name="T55" fmla="*/ 185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7"/>
                                </a:lnTo>
                                <a:lnTo>
                                  <a:pt x="0" y="39"/>
                                </a:lnTo>
                                <a:lnTo>
                                  <a:pt x="614" y="39"/>
                                </a:lnTo>
                                <a:lnTo>
                                  <a:pt x="614" y="7"/>
                                </a:lnTo>
                                <a:lnTo>
                                  <a:pt x="614" y="0"/>
                                </a:lnTo>
                                <a:close/>
                                <a:moveTo>
                                  <a:pt x="4101" y="0"/>
                                </a:moveTo>
                                <a:lnTo>
                                  <a:pt x="1435" y="0"/>
                                </a:lnTo>
                                <a:lnTo>
                                  <a:pt x="1435" y="7"/>
                                </a:lnTo>
                                <a:lnTo>
                                  <a:pt x="1435" y="39"/>
                                </a:lnTo>
                                <a:lnTo>
                                  <a:pt x="4101" y="39"/>
                                </a:lnTo>
                                <a:lnTo>
                                  <a:pt x="4101" y="7"/>
                                </a:lnTo>
                                <a:lnTo>
                                  <a:pt x="410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119"/>
                        <wps:cNvSpPr>
                          <a:spLocks/>
                        </wps:cNvSpPr>
                        <wps:spPr bwMode="auto">
                          <a:xfrm>
                            <a:off x="3328" y="1891"/>
                            <a:ext cx="4102" cy="48"/>
                          </a:xfrm>
                          <a:custGeom>
                            <a:avLst/>
                            <a:gdLst>
                              <a:gd name="T0" fmla="+- 0 3943 3329"/>
                              <a:gd name="T1" fmla="*/ T0 w 4102"/>
                              <a:gd name="T2" fmla="+- 0 1892 1892"/>
                              <a:gd name="T3" fmla="*/ 1892 h 48"/>
                              <a:gd name="T4" fmla="+- 0 3329 3329"/>
                              <a:gd name="T5" fmla="*/ T4 w 4102"/>
                              <a:gd name="T6" fmla="+- 0 1892 1892"/>
                              <a:gd name="T7" fmla="*/ 1892 h 48"/>
                              <a:gd name="T8" fmla="+- 0 3329 3329"/>
                              <a:gd name="T9" fmla="*/ T8 w 4102"/>
                              <a:gd name="T10" fmla="+- 0 1896 1892"/>
                              <a:gd name="T11" fmla="*/ 1896 h 48"/>
                              <a:gd name="T12" fmla="+- 0 3329 3329"/>
                              <a:gd name="T13" fmla="*/ T12 w 4102"/>
                              <a:gd name="T14" fmla="+- 0 1923 1892"/>
                              <a:gd name="T15" fmla="*/ 1923 h 48"/>
                              <a:gd name="T16" fmla="+- 0 3329 3329"/>
                              <a:gd name="T17" fmla="*/ T16 w 4102"/>
                              <a:gd name="T18" fmla="+- 0 1940 1892"/>
                              <a:gd name="T19" fmla="*/ 1940 h 48"/>
                              <a:gd name="T20" fmla="+- 0 3943 3329"/>
                              <a:gd name="T21" fmla="*/ T20 w 4102"/>
                              <a:gd name="T22" fmla="+- 0 1940 1892"/>
                              <a:gd name="T23" fmla="*/ 1940 h 48"/>
                              <a:gd name="T24" fmla="+- 0 3943 3329"/>
                              <a:gd name="T25" fmla="*/ T24 w 4102"/>
                              <a:gd name="T26" fmla="+- 0 1923 1892"/>
                              <a:gd name="T27" fmla="*/ 1923 h 48"/>
                              <a:gd name="T28" fmla="+- 0 3943 3329"/>
                              <a:gd name="T29" fmla="*/ T28 w 4102"/>
                              <a:gd name="T30" fmla="+- 0 1896 1892"/>
                              <a:gd name="T31" fmla="*/ 1896 h 48"/>
                              <a:gd name="T32" fmla="+- 0 3943 3329"/>
                              <a:gd name="T33" fmla="*/ T32 w 4102"/>
                              <a:gd name="T34" fmla="+- 0 1892 1892"/>
                              <a:gd name="T35" fmla="*/ 1892 h 48"/>
                              <a:gd name="T36" fmla="+- 0 7430 3329"/>
                              <a:gd name="T37" fmla="*/ T36 w 4102"/>
                              <a:gd name="T38" fmla="+- 0 1892 1892"/>
                              <a:gd name="T39" fmla="*/ 1892 h 48"/>
                              <a:gd name="T40" fmla="+- 0 4764 3329"/>
                              <a:gd name="T41" fmla="*/ T40 w 4102"/>
                              <a:gd name="T42" fmla="+- 0 1892 1892"/>
                              <a:gd name="T43" fmla="*/ 1892 h 48"/>
                              <a:gd name="T44" fmla="+- 0 4764 3329"/>
                              <a:gd name="T45" fmla="*/ T44 w 4102"/>
                              <a:gd name="T46" fmla="+- 0 1896 1892"/>
                              <a:gd name="T47" fmla="*/ 1896 h 48"/>
                              <a:gd name="T48" fmla="+- 0 4764 3329"/>
                              <a:gd name="T49" fmla="*/ T48 w 4102"/>
                              <a:gd name="T50" fmla="+- 0 1923 1892"/>
                              <a:gd name="T51" fmla="*/ 1923 h 48"/>
                              <a:gd name="T52" fmla="+- 0 4764 3329"/>
                              <a:gd name="T53" fmla="*/ T52 w 4102"/>
                              <a:gd name="T54" fmla="+- 0 1940 1892"/>
                              <a:gd name="T55" fmla="*/ 1940 h 48"/>
                              <a:gd name="T56" fmla="+- 0 7430 3329"/>
                              <a:gd name="T57" fmla="*/ T56 w 4102"/>
                              <a:gd name="T58" fmla="+- 0 1940 1892"/>
                              <a:gd name="T59" fmla="*/ 1940 h 48"/>
                              <a:gd name="T60" fmla="+- 0 7430 3329"/>
                              <a:gd name="T61" fmla="*/ T60 w 4102"/>
                              <a:gd name="T62" fmla="+- 0 1923 1892"/>
                              <a:gd name="T63" fmla="*/ 1923 h 48"/>
                              <a:gd name="T64" fmla="+- 0 7430 3329"/>
                              <a:gd name="T65" fmla="*/ T64 w 4102"/>
                              <a:gd name="T66" fmla="+- 0 1896 1892"/>
                              <a:gd name="T67" fmla="*/ 1896 h 48"/>
                              <a:gd name="T68" fmla="+- 0 7430 3329"/>
                              <a:gd name="T69" fmla="*/ T68 w 4102"/>
                              <a:gd name="T70" fmla="+- 0 1892 1892"/>
                              <a:gd name="T71" fmla="*/ 189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48">
                                <a:moveTo>
                                  <a:pt x="614" y="0"/>
                                </a:moveTo>
                                <a:lnTo>
                                  <a:pt x="0" y="0"/>
                                </a:lnTo>
                                <a:lnTo>
                                  <a:pt x="0" y="4"/>
                                </a:lnTo>
                                <a:lnTo>
                                  <a:pt x="0" y="31"/>
                                </a:lnTo>
                                <a:lnTo>
                                  <a:pt x="0" y="48"/>
                                </a:lnTo>
                                <a:lnTo>
                                  <a:pt x="614" y="48"/>
                                </a:lnTo>
                                <a:lnTo>
                                  <a:pt x="614" y="31"/>
                                </a:lnTo>
                                <a:lnTo>
                                  <a:pt x="614" y="4"/>
                                </a:lnTo>
                                <a:lnTo>
                                  <a:pt x="614" y="0"/>
                                </a:lnTo>
                                <a:close/>
                                <a:moveTo>
                                  <a:pt x="4101" y="0"/>
                                </a:moveTo>
                                <a:lnTo>
                                  <a:pt x="1435" y="0"/>
                                </a:lnTo>
                                <a:lnTo>
                                  <a:pt x="1435" y="4"/>
                                </a:lnTo>
                                <a:lnTo>
                                  <a:pt x="1435" y="31"/>
                                </a:lnTo>
                                <a:lnTo>
                                  <a:pt x="1435" y="48"/>
                                </a:lnTo>
                                <a:lnTo>
                                  <a:pt x="4101" y="48"/>
                                </a:lnTo>
                                <a:lnTo>
                                  <a:pt x="4101" y="31"/>
                                </a:lnTo>
                                <a:lnTo>
                                  <a:pt x="4101" y="4"/>
                                </a:lnTo>
                                <a:lnTo>
                                  <a:pt x="410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120"/>
                        <wps:cNvSpPr>
                          <a:spLocks/>
                        </wps:cNvSpPr>
                        <wps:spPr bwMode="auto">
                          <a:xfrm>
                            <a:off x="3328" y="1939"/>
                            <a:ext cx="4102" cy="17"/>
                          </a:xfrm>
                          <a:custGeom>
                            <a:avLst/>
                            <a:gdLst>
                              <a:gd name="T0" fmla="+- 0 3943 3329"/>
                              <a:gd name="T1" fmla="*/ T0 w 4102"/>
                              <a:gd name="T2" fmla="+- 0 1940 1940"/>
                              <a:gd name="T3" fmla="*/ 1940 h 17"/>
                              <a:gd name="T4" fmla="+- 0 3329 3329"/>
                              <a:gd name="T5" fmla="*/ T4 w 4102"/>
                              <a:gd name="T6" fmla="+- 0 1940 1940"/>
                              <a:gd name="T7" fmla="*/ 1940 h 17"/>
                              <a:gd name="T8" fmla="+- 0 3329 3329"/>
                              <a:gd name="T9" fmla="*/ T8 w 4102"/>
                              <a:gd name="T10" fmla="+- 0 1956 1940"/>
                              <a:gd name="T11" fmla="*/ 1956 h 17"/>
                              <a:gd name="T12" fmla="+- 0 3943 3329"/>
                              <a:gd name="T13" fmla="*/ T12 w 4102"/>
                              <a:gd name="T14" fmla="+- 0 1956 1940"/>
                              <a:gd name="T15" fmla="*/ 1956 h 17"/>
                              <a:gd name="T16" fmla="+- 0 3943 3329"/>
                              <a:gd name="T17" fmla="*/ T16 w 4102"/>
                              <a:gd name="T18" fmla="+- 0 1940 1940"/>
                              <a:gd name="T19" fmla="*/ 1940 h 17"/>
                              <a:gd name="T20" fmla="+- 0 7430 3329"/>
                              <a:gd name="T21" fmla="*/ T20 w 4102"/>
                              <a:gd name="T22" fmla="+- 0 1940 1940"/>
                              <a:gd name="T23" fmla="*/ 1940 h 17"/>
                              <a:gd name="T24" fmla="+- 0 4764 3329"/>
                              <a:gd name="T25" fmla="*/ T24 w 4102"/>
                              <a:gd name="T26" fmla="+- 0 1940 1940"/>
                              <a:gd name="T27" fmla="*/ 1940 h 17"/>
                              <a:gd name="T28" fmla="+- 0 4764 3329"/>
                              <a:gd name="T29" fmla="*/ T28 w 4102"/>
                              <a:gd name="T30" fmla="+- 0 1956 1940"/>
                              <a:gd name="T31" fmla="*/ 1956 h 17"/>
                              <a:gd name="T32" fmla="+- 0 7430 3329"/>
                              <a:gd name="T33" fmla="*/ T32 w 4102"/>
                              <a:gd name="T34" fmla="+- 0 1956 1940"/>
                              <a:gd name="T35" fmla="*/ 1956 h 17"/>
                              <a:gd name="T36" fmla="+- 0 7430 3329"/>
                              <a:gd name="T37" fmla="*/ T36 w 4102"/>
                              <a:gd name="T38" fmla="+- 0 1940 1940"/>
                              <a:gd name="T39" fmla="*/ 19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6"/>
                                </a:lnTo>
                                <a:lnTo>
                                  <a:pt x="614" y="16"/>
                                </a:lnTo>
                                <a:lnTo>
                                  <a:pt x="614" y="0"/>
                                </a:lnTo>
                                <a:close/>
                                <a:moveTo>
                                  <a:pt x="4101" y="0"/>
                                </a:moveTo>
                                <a:lnTo>
                                  <a:pt x="1435" y="0"/>
                                </a:lnTo>
                                <a:lnTo>
                                  <a:pt x="1435" y="16"/>
                                </a:lnTo>
                                <a:lnTo>
                                  <a:pt x="4101" y="16"/>
                                </a:lnTo>
                                <a:lnTo>
                                  <a:pt x="410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121"/>
                        <wps:cNvSpPr>
                          <a:spLocks/>
                        </wps:cNvSpPr>
                        <wps:spPr bwMode="auto">
                          <a:xfrm>
                            <a:off x="3328" y="1956"/>
                            <a:ext cx="4102" cy="29"/>
                          </a:xfrm>
                          <a:custGeom>
                            <a:avLst/>
                            <a:gdLst>
                              <a:gd name="T0" fmla="+- 0 3943 3329"/>
                              <a:gd name="T1" fmla="*/ T0 w 4102"/>
                              <a:gd name="T2" fmla="+- 0 1956 1956"/>
                              <a:gd name="T3" fmla="*/ 1956 h 29"/>
                              <a:gd name="T4" fmla="+- 0 3329 3329"/>
                              <a:gd name="T5" fmla="*/ T4 w 4102"/>
                              <a:gd name="T6" fmla="+- 0 1956 1956"/>
                              <a:gd name="T7" fmla="*/ 1956 h 29"/>
                              <a:gd name="T8" fmla="+- 0 3329 3329"/>
                              <a:gd name="T9" fmla="*/ T8 w 4102"/>
                              <a:gd name="T10" fmla="+- 0 1985 1956"/>
                              <a:gd name="T11" fmla="*/ 1985 h 29"/>
                              <a:gd name="T12" fmla="+- 0 3943 3329"/>
                              <a:gd name="T13" fmla="*/ T12 w 4102"/>
                              <a:gd name="T14" fmla="+- 0 1985 1956"/>
                              <a:gd name="T15" fmla="*/ 1985 h 29"/>
                              <a:gd name="T16" fmla="+- 0 3943 3329"/>
                              <a:gd name="T17" fmla="*/ T16 w 4102"/>
                              <a:gd name="T18" fmla="+- 0 1956 1956"/>
                              <a:gd name="T19" fmla="*/ 1956 h 29"/>
                              <a:gd name="T20" fmla="+- 0 7430 3329"/>
                              <a:gd name="T21" fmla="*/ T20 w 4102"/>
                              <a:gd name="T22" fmla="+- 0 1956 1956"/>
                              <a:gd name="T23" fmla="*/ 1956 h 29"/>
                              <a:gd name="T24" fmla="+- 0 4764 3329"/>
                              <a:gd name="T25" fmla="*/ T24 w 4102"/>
                              <a:gd name="T26" fmla="+- 0 1956 1956"/>
                              <a:gd name="T27" fmla="*/ 1956 h 29"/>
                              <a:gd name="T28" fmla="+- 0 4764 3329"/>
                              <a:gd name="T29" fmla="*/ T28 w 4102"/>
                              <a:gd name="T30" fmla="+- 0 1985 1956"/>
                              <a:gd name="T31" fmla="*/ 1985 h 29"/>
                              <a:gd name="T32" fmla="+- 0 7430 3329"/>
                              <a:gd name="T33" fmla="*/ T32 w 4102"/>
                              <a:gd name="T34" fmla="+- 0 1985 1956"/>
                              <a:gd name="T35" fmla="*/ 1985 h 29"/>
                              <a:gd name="T36" fmla="+- 0 7430 3329"/>
                              <a:gd name="T37" fmla="*/ T36 w 4102"/>
                              <a:gd name="T38" fmla="+- 0 1956 1956"/>
                              <a:gd name="T39" fmla="*/ 19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122"/>
                        <wps:cNvSpPr>
                          <a:spLocks/>
                        </wps:cNvSpPr>
                        <wps:spPr bwMode="auto">
                          <a:xfrm>
                            <a:off x="3328" y="1985"/>
                            <a:ext cx="4102" cy="5"/>
                          </a:xfrm>
                          <a:custGeom>
                            <a:avLst/>
                            <a:gdLst>
                              <a:gd name="T0" fmla="+- 0 3943 3329"/>
                              <a:gd name="T1" fmla="*/ T0 w 4102"/>
                              <a:gd name="T2" fmla="+- 0 1985 1985"/>
                              <a:gd name="T3" fmla="*/ 1985 h 5"/>
                              <a:gd name="T4" fmla="+- 0 3329 3329"/>
                              <a:gd name="T5" fmla="*/ T4 w 4102"/>
                              <a:gd name="T6" fmla="+- 0 1985 1985"/>
                              <a:gd name="T7" fmla="*/ 1985 h 5"/>
                              <a:gd name="T8" fmla="+- 0 3329 3329"/>
                              <a:gd name="T9" fmla="*/ T8 w 4102"/>
                              <a:gd name="T10" fmla="+- 0 1990 1985"/>
                              <a:gd name="T11" fmla="*/ 1990 h 5"/>
                              <a:gd name="T12" fmla="+- 0 3943 3329"/>
                              <a:gd name="T13" fmla="*/ T12 w 4102"/>
                              <a:gd name="T14" fmla="+- 0 1990 1985"/>
                              <a:gd name="T15" fmla="*/ 1990 h 5"/>
                              <a:gd name="T16" fmla="+- 0 3943 3329"/>
                              <a:gd name="T17" fmla="*/ T16 w 4102"/>
                              <a:gd name="T18" fmla="+- 0 1985 1985"/>
                              <a:gd name="T19" fmla="*/ 1985 h 5"/>
                              <a:gd name="T20" fmla="+- 0 7430 3329"/>
                              <a:gd name="T21" fmla="*/ T20 w 4102"/>
                              <a:gd name="T22" fmla="+- 0 1985 1985"/>
                              <a:gd name="T23" fmla="*/ 1985 h 5"/>
                              <a:gd name="T24" fmla="+- 0 4764 3329"/>
                              <a:gd name="T25" fmla="*/ T24 w 4102"/>
                              <a:gd name="T26" fmla="+- 0 1985 1985"/>
                              <a:gd name="T27" fmla="*/ 1985 h 5"/>
                              <a:gd name="T28" fmla="+- 0 4764 3329"/>
                              <a:gd name="T29" fmla="*/ T28 w 4102"/>
                              <a:gd name="T30" fmla="+- 0 1990 1985"/>
                              <a:gd name="T31" fmla="*/ 1990 h 5"/>
                              <a:gd name="T32" fmla="+- 0 7430 3329"/>
                              <a:gd name="T33" fmla="*/ T32 w 4102"/>
                              <a:gd name="T34" fmla="+- 0 1990 1985"/>
                              <a:gd name="T35" fmla="*/ 1990 h 5"/>
                              <a:gd name="T36" fmla="+- 0 7430 3329"/>
                              <a:gd name="T37" fmla="*/ T36 w 4102"/>
                              <a:gd name="T38" fmla="+- 0 1985 1985"/>
                              <a:gd name="T39" fmla="*/ 19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123"/>
                        <wps:cNvSpPr>
                          <a:spLocks/>
                        </wps:cNvSpPr>
                        <wps:spPr bwMode="auto">
                          <a:xfrm>
                            <a:off x="3328" y="1990"/>
                            <a:ext cx="4102" cy="68"/>
                          </a:xfrm>
                          <a:custGeom>
                            <a:avLst/>
                            <a:gdLst>
                              <a:gd name="T0" fmla="+- 0 3943 3329"/>
                              <a:gd name="T1" fmla="*/ T0 w 4102"/>
                              <a:gd name="T2" fmla="+- 0 1990 1990"/>
                              <a:gd name="T3" fmla="*/ 1990 h 68"/>
                              <a:gd name="T4" fmla="+- 0 3329 3329"/>
                              <a:gd name="T5" fmla="*/ T4 w 4102"/>
                              <a:gd name="T6" fmla="+- 0 1990 1990"/>
                              <a:gd name="T7" fmla="*/ 1990 h 68"/>
                              <a:gd name="T8" fmla="+- 0 3329 3329"/>
                              <a:gd name="T9" fmla="*/ T8 w 4102"/>
                              <a:gd name="T10" fmla="+- 0 2024 1990"/>
                              <a:gd name="T11" fmla="*/ 2024 h 68"/>
                              <a:gd name="T12" fmla="+- 0 3329 3329"/>
                              <a:gd name="T13" fmla="*/ T12 w 4102"/>
                              <a:gd name="T14" fmla="+- 0 2028 1990"/>
                              <a:gd name="T15" fmla="*/ 2028 h 68"/>
                              <a:gd name="T16" fmla="+- 0 3329 3329"/>
                              <a:gd name="T17" fmla="*/ T16 w 4102"/>
                              <a:gd name="T18" fmla="+- 0 2057 1990"/>
                              <a:gd name="T19" fmla="*/ 2057 h 68"/>
                              <a:gd name="T20" fmla="+- 0 3943 3329"/>
                              <a:gd name="T21" fmla="*/ T20 w 4102"/>
                              <a:gd name="T22" fmla="+- 0 2057 1990"/>
                              <a:gd name="T23" fmla="*/ 2057 h 68"/>
                              <a:gd name="T24" fmla="+- 0 3943 3329"/>
                              <a:gd name="T25" fmla="*/ T24 w 4102"/>
                              <a:gd name="T26" fmla="+- 0 2028 1990"/>
                              <a:gd name="T27" fmla="*/ 2028 h 68"/>
                              <a:gd name="T28" fmla="+- 0 3943 3329"/>
                              <a:gd name="T29" fmla="*/ T28 w 4102"/>
                              <a:gd name="T30" fmla="+- 0 2024 1990"/>
                              <a:gd name="T31" fmla="*/ 2024 h 68"/>
                              <a:gd name="T32" fmla="+- 0 3943 3329"/>
                              <a:gd name="T33" fmla="*/ T32 w 4102"/>
                              <a:gd name="T34" fmla="+- 0 1990 1990"/>
                              <a:gd name="T35" fmla="*/ 1990 h 68"/>
                              <a:gd name="T36" fmla="+- 0 7430 3329"/>
                              <a:gd name="T37" fmla="*/ T36 w 4102"/>
                              <a:gd name="T38" fmla="+- 0 1990 1990"/>
                              <a:gd name="T39" fmla="*/ 1990 h 68"/>
                              <a:gd name="T40" fmla="+- 0 4764 3329"/>
                              <a:gd name="T41" fmla="*/ T40 w 4102"/>
                              <a:gd name="T42" fmla="+- 0 1990 1990"/>
                              <a:gd name="T43" fmla="*/ 1990 h 68"/>
                              <a:gd name="T44" fmla="+- 0 4764 3329"/>
                              <a:gd name="T45" fmla="*/ T44 w 4102"/>
                              <a:gd name="T46" fmla="+- 0 2024 1990"/>
                              <a:gd name="T47" fmla="*/ 2024 h 68"/>
                              <a:gd name="T48" fmla="+- 0 4764 3329"/>
                              <a:gd name="T49" fmla="*/ T48 w 4102"/>
                              <a:gd name="T50" fmla="+- 0 2028 1990"/>
                              <a:gd name="T51" fmla="*/ 2028 h 68"/>
                              <a:gd name="T52" fmla="+- 0 4764 3329"/>
                              <a:gd name="T53" fmla="*/ T52 w 4102"/>
                              <a:gd name="T54" fmla="+- 0 2057 1990"/>
                              <a:gd name="T55" fmla="*/ 2057 h 68"/>
                              <a:gd name="T56" fmla="+- 0 7430 3329"/>
                              <a:gd name="T57" fmla="*/ T56 w 4102"/>
                              <a:gd name="T58" fmla="+- 0 2057 1990"/>
                              <a:gd name="T59" fmla="*/ 2057 h 68"/>
                              <a:gd name="T60" fmla="+- 0 7430 3329"/>
                              <a:gd name="T61" fmla="*/ T60 w 4102"/>
                              <a:gd name="T62" fmla="+- 0 2028 1990"/>
                              <a:gd name="T63" fmla="*/ 2028 h 68"/>
                              <a:gd name="T64" fmla="+- 0 7430 3329"/>
                              <a:gd name="T65" fmla="*/ T64 w 4102"/>
                              <a:gd name="T66" fmla="+- 0 2024 1990"/>
                              <a:gd name="T67" fmla="*/ 2024 h 68"/>
                              <a:gd name="T68" fmla="+- 0 7430 3329"/>
                              <a:gd name="T69" fmla="*/ T68 w 4102"/>
                              <a:gd name="T70" fmla="+- 0 1990 1990"/>
                              <a:gd name="T71" fmla="*/ 199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68">
                                <a:moveTo>
                                  <a:pt x="614" y="0"/>
                                </a:moveTo>
                                <a:lnTo>
                                  <a:pt x="0" y="0"/>
                                </a:lnTo>
                                <a:lnTo>
                                  <a:pt x="0" y="34"/>
                                </a:lnTo>
                                <a:lnTo>
                                  <a:pt x="0" y="38"/>
                                </a:lnTo>
                                <a:lnTo>
                                  <a:pt x="0" y="67"/>
                                </a:lnTo>
                                <a:lnTo>
                                  <a:pt x="614" y="67"/>
                                </a:lnTo>
                                <a:lnTo>
                                  <a:pt x="614" y="38"/>
                                </a:lnTo>
                                <a:lnTo>
                                  <a:pt x="614" y="34"/>
                                </a:lnTo>
                                <a:lnTo>
                                  <a:pt x="614" y="0"/>
                                </a:lnTo>
                                <a:close/>
                                <a:moveTo>
                                  <a:pt x="4101" y="0"/>
                                </a:moveTo>
                                <a:lnTo>
                                  <a:pt x="1435" y="0"/>
                                </a:lnTo>
                                <a:lnTo>
                                  <a:pt x="1435" y="34"/>
                                </a:lnTo>
                                <a:lnTo>
                                  <a:pt x="1435" y="38"/>
                                </a:lnTo>
                                <a:lnTo>
                                  <a:pt x="1435" y="67"/>
                                </a:lnTo>
                                <a:lnTo>
                                  <a:pt x="4101" y="67"/>
                                </a:lnTo>
                                <a:lnTo>
                                  <a:pt x="4101" y="38"/>
                                </a:lnTo>
                                <a:lnTo>
                                  <a:pt x="4101" y="34"/>
                                </a:lnTo>
                                <a:lnTo>
                                  <a:pt x="410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124"/>
                        <wps:cNvSpPr>
                          <a:spLocks/>
                        </wps:cNvSpPr>
                        <wps:spPr bwMode="auto">
                          <a:xfrm>
                            <a:off x="3328" y="2057"/>
                            <a:ext cx="4102" cy="17"/>
                          </a:xfrm>
                          <a:custGeom>
                            <a:avLst/>
                            <a:gdLst>
                              <a:gd name="T0" fmla="+- 0 3943 3329"/>
                              <a:gd name="T1" fmla="*/ T0 w 4102"/>
                              <a:gd name="T2" fmla="+- 0 2057 2057"/>
                              <a:gd name="T3" fmla="*/ 2057 h 17"/>
                              <a:gd name="T4" fmla="+- 0 3329 3329"/>
                              <a:gd name="T5" fmla="*/ T4 w 4102"/>
                              <a:gd name="T6" fmla="+- 0 2057 2057"/>
                              <a:gd name="T7" fmla="*/ 2057 h 17"/>
                              <a:gd name="T8" fmla="+- 0 3329 3329"/>
                              <a:gd name="T9" fmla="*/ T8 w 4102"/>
                              <a:gd name="T10" fmla="+- 0 2074 2057"/>
                              <a:gd name="T11" fmla="*/ 2074 h 17"/>
                              <a:gd name="T12" fmla="+- 0 3943 3329"/>
                              <a:gd name="T13" fmla="*/ T12 w 4102"/>
                              <a:gd name="T14" fmla="+- 0 2074 2057"/>
                              <a:gd name="T15" fmla="*/ 2074 h 17"/>
                              <a:gd name="T16" fmla="+- 0 3943 3329"/>
                              <a:gd name="T17" fmla="*/ T16 w 4102"/>
                              <a:gd name="T18" fmla="+- 0 2057 2057"/>
                              <a:gd name="T19" fmla="*/ 2057 h 17"/>
                              <a:gd name="T20" fmla="+- 0 7430 3329"/>
                              <a:gd name="T21" fmla="*/ T20 w 4102"/>
                              <a:gd name="T22" fmla="+- 0 2057 2057"/>
                              <a:gd name="T23" fmla="*/ 2057 h 17"/>
                              <a:gd name="T24" fmla="+- 0 4764 3329"/>
                              <a:gd name="T25" fmla="*/ T24 w 4102"/>
                              <a:gd name="T26" fmla="+- 0 2057 2057"/>
                              <a:gd name="T27" fmla="*/ 2057 h 17"/>
                              <a:gd name="T28" fmla="+- 0 4764 3329"/>
                              <a:gd name="T29" fmla="*/ T28 w 4102"/>
                              <a:gd name="T30" fmla="+- 0 2074 2057"/>
                              <a:gd name="T31" fmla="*/ 2074 h 17"/>
                              <a:gd name="T32" fmla="+- 0 7430 3329"/>
                              <a:gd name="T33" fmla="*/ T32 w 4102"/>
                              <a:gd name="T34" fmla="+- 0 2074 2057"/>
                              <a:gd name="T35" fmla="*/ 2074 h 17"/>
                              <a:gd name="T36" fmla="+- 0 7430 3329"/>
                              <a:gd name="T37" fmla="*/ T36 w 4102"/>
                              <a:gd name="T38" fmla="+- 0 2057 2057"/>
                              <a:gd name="T39" fmla="*/ 205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125"/>
                        <wps:cNvSpPr>
                          <a:spLocks/>
                        </wps:cNvSpPr>
                        <wps:spPr bwMode="auto">
                          <a:xfrm>
                            <a:off x="3328" y="2074"/>
                            <a:ext cx="4102" cy="51"/>
                          </a:xfrm>
                          <a:custGeom>
                            <a:avLst/>
                            <a:gdLst>
                              <a:gd name="T0" fmla="+- 0 3943 3329"/>
                              <a:gd name="T1" fmla="*/ T0 w 4102"/>
                              <a:gd name="T2" fmla="+- 0 2074 2074"/>
                              <a:gd name="T3" fmla="*/ 2074 h 51"/>
                              <a:gd name="T4" fmla="+- 0 3329 3329"/>
                              <a:gd name="T5" fmla="*/ T4 w 4102"/>
                              <a:gd name="T6" fmla="+- 0 2074 2074"/>
                              <a:gd name="T7" fmla="*/ 2074 h 51"/>
                              <a:gd name="T8" fmla="+- 0 3329 3329"/>
                              <a:gd name="T9" fmla="*/ T8 w 4102"/>
                              <a:gd name="T10" fmla="+- 0 2091 2074"/>
                              <a:gd name="T11" fmla="*/ 2091 h 51"/>
                              <a:gd name="T12" fmla="+- 0 3329 3329"/>
                              <a:gd name="T13" fmla="*/ T12 w 4102"/>
                              <a:gd name="T14" fmla="+- 0 2117 2074"/>
                              <a:gd name="T15" fmla="*/ 2117 h 51"/>
                              <a:gd name="T16" fmla="+- 0 3329 3329"/>
                              <a:gd name="T17" fmla="*/ T16 w 4102"/>
                              <a:gd name="T18" fmla="+- 0 2124 2074"/>
                              <a:gd name="T19" fmla="*/ 2124 h 51"/>
                              <a:gd name="T20" fmla="+- 0 3943 3329"/>
                              <a:gd name="T21" fmla="*/ T20 w 4102"/>
                              <a:gd name="T22" fmla="+- 0 2124 2074"/>
                              <a:gd name="T23" fmla="*/ 2124 h 51"/>
                              <a:gd name="T24" fmla="+- 0 3943 3329"/>
                              <a:gd name="T25" fmla="*/ T24 w 4102"/>
                              <a:gd name="T26" fmla="+- 0 2117 2074"/>
                              <a:gd name="T27" fmla="*/ 2117 h 51"/>
                              <a:gd name="T28" fmla="+- 0 3943 3329"/>
                              <a:gd name="T29" fmla="*/ T28 w 4102"/>
                              <a:gd name="T30" fmla="+- 0 2091 2074"/>
                              <a:gd name="T31" fmla="*/ 2091 h 51"/>
                              <a:gd name="T32" fmla="+- 0 3943 3329"/>
                              <a:gd name="T33" fmla="*/ T32 w 4102"/>
                              <a:gd name="T34" fmla="+- 0 2074 2074"/>
                              <a:gd name="T35" fmla="*/ 2074 h 51"/>
                              <a:gd name="T36" fmla="+- 0 7430 3329"/>
                              <a:gd name="T37" fmla="*/ T36 w 4102"/>
                              <a:gd name="T38" fmla="+- 0 2074 2074"/>
                              <a:gd name="T39" fmla="*/ 2074 h 51"/>
                              <a:gd name="T40" fmla="+- 0 4764 3329"/>
                              <a:gd name="T41" fmla="*/ T40 w 4102"/>
                              <a:gd name="T42" fmla="+- 0 2074 2074"/>
                              <a:gd name="T43" fmla="*/ 2074 h 51"/>
                              <a:gd name="T44" fmla="+- 0 4764 3329"/>
                              <a:gd name="T45" fmla="*/ T44 w 4102"/>
                              <a:gd name="T46" fmla="+- 0 2091 2074"/>
                              <a:gd name="T47" fmla="*/ 2091 h 51"/>
                              <a:gd name="T48" fmla="+- 0 4764 3329"/>
                              <a:gd name="T49" fmla="*/ T48 w 4102"/>
                              <a:gd name="T50" fmla="+- 0 2117 2074"/>
                              <a:gd name="T51" fmla="*/ 2117 h 51"/>
                              <a:gd name="T52" fmla="+- 0 4764 3329"/>
                              <a:gd name="T53" fmla="*/ T52 w 4102"/>
                              <a:gd name="T54" fmla="+- 0 2124 2074"/>
                              <a:gd name="T55" fmla="*/ 2124 h 51"/>
                              <a:gd name="T56" fmla="+- 0 7430 3329"/>
                              <a:gd name="T57" fmla="*/ T56 w 4102"/>
                              <a:gd name="T58" fmla="+- 0 2124 2074"/>
                              <a:gd name="T59" fmla="*/ 2124 h 51"/>
                              <a:gd name="T60" fmla="+- 0 7430 3329"/>
                              <a:gd name="T61" fmla="*/ T60 w 4102"/>
                              <a:gd name="T62" fmla="+- 0 2117 2074"/>
                              <a:gd name="T63" fmla="*/ 2117 h 51"/>
                              <a:gd name="T64" fmla="+- 0 7430 3329"/>
                              <a:gd name="T65" fmla="*/ T64 w 4102"/>
                              <a:gd name="T66" fmla="+- 0 2091 2074"/>
                              <a:gd name="T67" fmla="*/ 2091 h 51"/>
                              <a:gd name="T68" fmla="+- 0 7430 3329"/>
                              <a:gd name="T69" fmla="*/ T68 w 4102"/>
                              <a:gd name="T70" fmla="+- 0 2074 2074"/>
                              <a:gd name="T71" fmla="*/ 207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4101" y="0"/>
                                </a:moveTo>
                                <a:lnTo>
                                  <a:pt x="1435" y="0"/>
                                </a:lnTo>
                                <a:lnTo>
                                  <a:pt x="1435" y="17"/>
                                </a:lnTo>
                                <a:lnTo>
                                  <a:pt x="1435" y="43"/>
                                </a:lnTo>
                                <a:lnTo>
                                  <a:pt x="1435" y="50"/>
                                </a:lnTo>
                                <a:lnTo>
                                  <a:pt x="4101" y="50"/>
                                </a:lnTo>
                                <a:lnTo>
                                  <a:pt x="4101" y="43"/>
                                </a:lnTo>
                                <a:lnTo>
                                  <a:pt x="4101" y="17"/>
                                </a:lnTo>
                                <a:lnTo>
                                  <a:pt x="410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126"/>
                        <wps:cNvSpPr>
                          <a:spLocks/>
                        </wps:cNvSpPr>
                        <wps:spPr bwMode="auto">
                          <a:xfrm>
                            <a:off x="3328" y="2124"/>
                            <a:ext cx="4102" cy="39"/>
                          </a:xfrm>
                          <a:custGeom>
                            <a:avLst/>
                            <a:gdLst>
                              <a:gd name="T0" fmla="+- 0 3943 3329"/>
                              <a:gd name="T1" fmla="*/ T0 w 4102"/>
                              <a:gd name="T2" fmla="+- 0 2124 2124"/>
                              <a:gd name="T3" fmla="*/ 2124 h 39"/>
                              <a:gd name="T4" fmla="+- 0 3329 3329"/>
                              <a:gd name="T5" fmla="*/ T4 w 4102"/>
                              <a:gd name="T6" fmla="+- 0 2124 2124"/>
                              <a:gd name="T7" fmla="*/ 2124 h 39"/>
                              <a:gd name="T8" fmla="+- 0 3329 3329"/>
                              <a:gd name="T9" fmla="*/ T8 w 4102"/>
                              <a:gd name="T10" fmla="+- 0 2156 2124"/>
                              <a:gd name="T11" fmla="*/ 2156 h 39"/>
                              <a:gd name="T12" fmla="+- 0 3329 3329"/>
                              <a:gd name="T13" fmla="*/ T12 w 4102"/>
                              <a:gd name="T14" fmla="+- 0 2163 2124"/>
                              <a:gd name="T15" fmla="*/ 2163 h 39"/>
                              <a:gd name="T16" fmla="+- 0 3943 3329"/>
                              <a:gd name="T17" fmla="*/ T16 w 4102"/>
                              <a:gd name="T18" fmla="+- 0 2163 2124"/>
                              <a:gd name="T19" fmla="*/ 2163 h 39"/>
                              <a:gd name="T20" fmla="+- 0 3943 3329"/>
                              <a:gd name="T21" fmla="*/ T20 w 4102"/>
                              <a:gd name="T22" fmla="+- 0 2156 2124"/>
                              <a:gd name="T23" fmla="*/ 2156 h 39"/>
                              <a:gd name="T24" fmla="+- 0 3943 3329"/>
                              <a:gd name="T25" fmla="*/ T24 w 4102"/>
                              <a:gd name="T26" fmla="+- 0 2124 2124"/>
                              <a:gd name="T27" fmla="*/ 2124 h 39"/>
                              <a:gd name="T28" fmla="+- 0 7430 3329"/>
                              <a:gd name="T29" fmla="*/ T28 w 4102"/>
                              <a:gd name="T30" fmla="+- 0 2124 2124"/>
                              <a:gd name="T31" fmla="*/ 2124 h 39"/>
                              <a:gd name="T32" fmla="+- 0 4764 3329"/>
                              <a:gd name="T33" fmla="*/ T32 w 4102"/>
                              <a:gd name="T34" fmla="+- 0 2124 2124"/>
                              <a:gd name="T35" fmla="*/ 2124 h 39"/>
                              <a:gd name="T36" fmla="+- 0 4764 3329"/>
                              <a:gd name="T37" fmla="*/ T36 w 4102"/>
                              <a:gd name="T38" fmla="+- 0 2156 2124"/>
                              <a:gd name="T39" fmla="*/ 2156 h 39"/>
                              <a:gd name="T40" fmla="+- 0 4764 3329"/>
                              <a:gd name="T41" fmla="*/ T40 w 4102"/>
                              <a:gd name="T42" fmla="+- 0 2163 2124"/>
                              <a:gd name="T43" fmla="*/ 2163 h 39"/>
                              <a:gd name="T44" fmla="+- 0 7430 3329"/>
                              <a:gd name="T45" fmla="*/ T44 w 4102"/>
                              <a:gd name="T46" fmla="+- 0 2163 2124"/>
                              <a:gd name="T47" fmla="*/ 2163 h 39"/>
                              <a:gd name="T48" fmla="+- 0 7430 3329"/>
                              <a:gd name="T49" fmla="*/ T48 w 4102"/>
                              <a:gd name="T50" fmla="+- 0 2156 2124"/>
                              <a:gd name="T51" fmla="*/ 2156 h 39"/>
                              <a:gd name="T52" fmla="+- 0 7430 3329"/>
                              <a:gd name="T53" fmla="*/ T52 w 4102"/>
                              <a:gd name="T54" fmla="+- 0 2124 2124"/>
                              <a:gd name="T55" fmla="*/ 2124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32"/>
                                </a:lnTo>
                                <a:lnTo>
                                  <a:pt x="0" y="39"/>
                                </a:lnTo>
                                <a:lnTo>
                                  <a:pt x="614" y="39"/>
                                </a:lnTo>
                                <a:lnTo>
                                  <a:pt x="614" y="32"/>
                                </a:lnTo>
                                <a:lnTo>
                                  <a:pt x="614" y="0"/>
                                </a:lnTo>
                                <a:close/>
                                <a:moveTo>
                                  <a:pt x="4101" y="0"/>
                                </a:moveTo>
                                <a:lnTo>
                                  <a:pt x="1435" y="0"/>
                                </a:lnTo>
                                <a:lnTo>
                                  <a:pt x="1435" y="32"/>
                                </a:lnTo>
                                <a:lnTo>
                                  <a:pt x="1435" y="39"/>
                                </a:lnTo>
                                <a:lnTo>
                                  <a:pt x="4101" y="39"/>
                                </a:lnTo>
                                <a:lnTo>
                                  <a:pt x="4101" y="32"/>
                                </a:lnTo>
                                <a:lnTo>
                                  <a:pt x="410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127"/>
                        <wps:cNvSpPr>
                          <a:spLocks/>
                        </wps:cNvSpPr>
                        <wps:spPr bwMode="auto">
                          <a:xfrm>
                            <a:off x="3328" y="2162"/>
                            <a:ext cx="4102" cy="27"/>
                          </a:xfrm>
                          <a:custGeom>
                            <a:avLst/>
                            <a:gdLst>
                              <a:gd name="T0" fmla="+- 0 3943 3329"/>
                              <a:gd name="T1" fmla="*/ T0 w 4102"/>
                              <a:gd name="T2" fmla="+- 0 2163 2163"/>
                              <a:gd name="T3" fmla="*/ 2163 h 27"/>
                              <a:gd name="T4" fmla="+- 0 3329 3329"/>
                              <a:gd name="T5" fmla="*/ T4 w 4102"/>
                              <a:gd name="T6" fmla="+- 0 2163 2163"/>
                              <a:gd name="T7" fmla="*/ 2163 h 27"/>
                              <a:gd name="T8" fmla="+- 0 3329 3329"/>
                              <a:gd name="T9" fmla="*/ T8 w 4102"/>
                              <a:gd name="T10" fmla="+- 0 2189 2163"/>
                              <a:gd name="T11" fmla="*/ 2189 h 27"/>
                              <a:gd name="T12" fmla="+- 0 3943 3329"/>
                              <a:gd name="T13" fmla="*/ T12 w 4102"/>
                              <a:gd name="T14" fmla="+- 0 2189 2163"/>
                              <a:gd name="T15" fmla="*/ 2189 h 27"/>
                              <a:gd name="T16" fmla="+- 0 3943 3329"/>
                              <a:gd name="T17" fmla="*/ T16 w 4102"/>
                              <a:gd name="T18" fmla="+- 0 2163 2163"/>
                              <a:gd name="T19" fmla="*/ 2163 h 27"/>
                              <a:gd name="T20" fmla="+- 0 7430 3329"/>
                              <a:gd name="T21" fmla="*/ T20 w 4102"/>
                              <a:gd name="T22" fmla="+- 0 2163 2163"/>
                              <a:gd name="T23" fmla="*/ 2163 h 27"/>
                              <a:gd name="T24" fmla="+- 0 4764 3329"/>
                              <a:gd name="T25" fmla="*/ T24 w 4102"/>
                              <a:gd name="T26" fmla="+- 0 2163 2163"/>
                              <a:gd name="T27" fmla="*/ 2163 h 27"/>
                              <a:gd name="T28" fmla="+- 0 4764 3329"/>
                              <a:gd name="T29" fmla="*/ T28 w 4102"/>
                              <a:gd name="T30" fmla="+- 0 2189 2163"/>
                              <a:gd name="T31" fmla="*/ 2189 h 27"/>
                              <a:gd name="T32" fmla="+- 0 7430 3329"/>
                              <a:gd name="T33" fmla="*/ T32 w 4102"/>
                              <a:gd name="T34" fmla="+- 0 2189 2163"/>
                              <a:gd name="T35" fmla="*/ 2189 h 27"/>
                              <a:gd name="T36" fmla="+- 0 7430 3329"/>
                              <a:gd name="T37" fmla="*/ T36 w 4102"/>
                              <a:gd name="T38" fmla="+- 0 2163 2163"/>
                              <a:gd name="T39" fmla="*/ 21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28"/>
                        <wps:cNvSpPr>
                          <a:spLocks/>
                        </wps:cNvSpPr>
                        <wps:spPr bwMode="auto">
                          <a:xfrm>
                            <a:off x="3328" y="2189"/>
                            <a:ext cx="4102" cy="34"/>
                          </a:xfrm>
                          <a:custGeom>
                            <a:avLst/>
                            <a:gdLst>
                              <a:gd name="T0" fmla="+- 0 3943 3329"/>
                              <a:gd name="T1" fmla="*/ T0 w 4102"/>
                              <a:gd name="T2" fmla="+- 0 2189 2189"/>
                              <a:gd name="T3" fmla="*/ 2189 h 34"/>
                              <a:gd name="T4" fmla="+- 0 3329 3329"/>
                              <a:gd name="T5" fmla="*/ T4 w 4102"/>
                              <a:gd name="T6" fmla="+- 0 2189 2189"/>
                              <a:gd name="T7" fmla="*/ 2189 h 34"/>
                              <a:gd name="T8" fmla="+- 0 3329 3329"/>
                              <a:gd name="T9" fmla="*/ T8 w 4102"/>
                              <a:gd name="T10" fmla="+- 0 2206 2189"/>
                              <a:gd name="T11" fmla="*/ 2206 h 34"/>
                              <a:gd name="T12" fmla="+- 0 3329 3329"/>
                              <a:gd name="T13" fmla="*/ T12 w 4102"/>
                              <a:gd name="T14" fmla="+- 0 2223 2189"/>
                              <a:gd name="T15" fmla="*/ 2223 h 34"/>
                              <a:gd name="T16" fmla="+- 0 3943 3329"/>
                              <a:gd name="T17" fmla="*/ T16 w 4102"/>
                              <a:gd name="T18" fmla="+- 0 2223 2189"/>
                              <a:gd name="T19" fmla="*/ 2223 h 34"/>
                              <a:gd name="T20" fmla="+- 0 3943 3329"/>
                              <a:gd name="T21" fmla="*/ T20 w 4102"/>
                              <a:gd name="T22" fmla="+- 0 2206 2189"/>
                              <a:gd name="T23" fmla="*/ 2206 h 34"/>
                              <a:gd name="T24" fmla="+- 0 3943 3329"/>
                              <a:gd name="T25" fmla="*/ T24 w 4102"/>
                              <a:gd name="T26" fmla="+- 0 2189 2189"/>
                              <a:gd name="T27" fmla="*/ 2189 h 34"/>
                              <a:gd name="T28" fmla="+- 0 7430 3329"/>
                              <a:gd name="T29" fmla="*/ T28 w 4102"/>
                              <a:gd name="T30" fmla="+- 0 2189 2189"/>
                              <a:gd name="T31" fmla="*/ 2189 h 34"/>
                              <a:gd name="T32" fmla="+- 0 4764 3329"/>
                              <a:gd name="T33" fmla="*/ T32 w 4102"/>
                              <a:gd name="T34" fmla="+- 0 2189 2189"/>
                              <a:gd name="T35" fmla="*/ 2189 h 34"/>
                              <a:gd name="T36" fmla="+- 0 4764 3329"/>
                              <a:gd name="T37" fmla="*/ T36 w 4102"/>
                              <a:gd name="T38" fmla="+- 0 2206 2189"/>
                              <a:gd name="T39" fmla="*/ 2206 h 34"/>
                              <a:gd name="T40" fmla="+- 0 4764 3329"/>
                              <a:gd name="T41" fmla="*/ T40 w 4102"/>
                              <a:gd name="T42" fmla="+- 0 2223 2189"/>
                              <a:gd name="T43" fmla="*/ 2223 h 34"/>
                              <a:gd name="T44" fmla="+- 0 7430 3329"/>
                              <a:gd name="T45" fmla="*/ T44 w 4102"/>
                              <a:gd name="T46" fmla="+- 0 2223 2189"/>
                              <a:gd name="T47" fmla="*/ 2223 h 34"/>
                              <a:gd name="T48" fmla="+- 0 7430 3329"/>
                              <a:gd name="T49" fmla="*/ T48 w 4102"/>
                              <a:gd name="T50" fmla="+- 0 2206 2189"/>
                              <a:gd name="T51" fmla="*/ 2206 h 34"/>
                              <a:gd name="T52" fmla="+- 0 7430 3329"/>
                              <a:gd name="T53" fmla="*/ T52 w 4102"/>
                              <a:gd name="T54" fmla="+- 0 2189 2189"/>
                              <a:gd name="T55" fmla="*/ 218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4"/>
                                </a:lnTo>
                                <a:lnTo>
                                  <a:pt x="614" y="34"/>
                                </a:lnTo>
                                <a:lnTo>
                                  <a:pt x="614" y="17"/>
                                </a:lnTo>
                                <a:lnTo>
                                  <a:pt x="614" y="0"/>
                                </a:lnTo>
                                <a:close/>
                                <a:moveTo>
                                  <a:pt x="4101" y="0"/>
                                </a:moveTo>
                                <a:lnTo>
                                  <a:pt x="1435" y="0"/>
                                </a:lnTo>
                                <a:lnTo>
                                  <a:pt x="1435" y="17"/>
                                </a:lnTo>
                                <a:lnTo>
                                  <a:pt x="1435" y="34"/>
                                </a:lnTo>
                                <a:lnTo>
                                  <a:pt x="4101" y="34"/>
                                </a:lnTo>
                                <a:lnTo>
                                  <a:pt x="4101" y="17"/>
                                </a:lnTo>
                                <a:lnTo>
                                  <a:pt x="410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29"/>
                        <wps:cNvSpPr>
                          <a:spLocks/>
                        </wps:cNvSpPr>
                        <wps:spPr bwMode="auto">
                          <a:xfrm>
                            <a:off x="3328" y="2222"/>
                            <a:ext cx="4102" cy="29"/>
                          </a:xfrm>
                          <a:custGeom>
                            <a:avLst/>
                            <a:gdLst>
                              <a:gd name="T0" fmla="+- 0 3943 3329"/>
                              <a:gd name="T1" fmla="*/ T0 w 4102"/>
                              <a:gd name="T2" fmla="+- 0 2223 2223"/>
                              <a:gd name="T3" fmla="*/ 2223 h 29"/>
                              <a:gd name="T4" fmla="+- 0 3329 3329"/>
                              <a:gd name="T5" fmla="*/ T4 w 4102"/>
                              <a:gd name="T6" fmla="+- 0 2223 2223"/>
                              <a:gd name="T7" fmla="*/ 2223 h 29"/>
                              <a:gd name="T8" fmla="+- 0 3329 3329"/>
                              <a:gd name="T9" fmla="*/ T8 w 4102"/>
                              <a:gd name="T10" fmla="+- 0 2252 2223"/>
                              <a:gd name="T11" fmla="*/ 2252 h 29"/>
                              <a:gd name="T12" fmla="+- 0 3943 3329"/>
                              <a:gd name="T13" fmla="*/ T12 w 4102"/>
                              <a:gd name="T14" fmla="+- 0 2252 2223"/>
                              <a:gd name="T15" fmla="*/ 2252 h 29"/>
                              <a:gd name="T16" fmla="+- 0 3943 3329"/>
                              <a:gd name="T17" fmla="*/ T16 w 4102"/>
                              <a:gd name="T18" fmla="+- 0 2223 2223"/>
                              <a:gd name="T19" fmla="*/ 2223 h 29"/>
                              <a:gd name="T20" fmla="+- 0 7430 3329"/>
                              <a:gd name="T21" fmla="*/ T20 w 4102"/>
                              <a:gd name="T22" fmla="+- 0 2223 2223"/>
                              <a:gd name="T23" fmla="*/ 2223 h 29"/>
                              <a:gd name="T24" fmla="+- 0 4764 3329"/>
                              <a:gd name="T25" fmla="*/ T24 w 4102"/>
                              <a:gd name="T26" fmla="+- 0 2223 2223"/>
                              <a:gd name="T27" fmla="*/ 2223 h 29"/>
                              <a:gd name="T28" fmla="+- 0 4764 3329"/>
                              <a:gd name="T29" fmla="*/ T28 w 4102"/>
                              <a:gd name="T30" fmla="+- 0 2252 2223"/>
                              <a:gd name="T31" fmla="*/ 2252 h 29"/>
                              <a:gd name="T32" fmla="+- 0 7430 3329"/>
                              <a:gd name="T33" fmla="*/ T32 w 4102"/>
                              <a:gd name="T34" fmla="+- 0 2252 2223"/>
                              <a:gd name="T35" fmla="*/ 2252 h 29"/>
                              <a:gd name="T36" fmla="+- 0 7430 3329"/>
                              <a:gd name="T37" fmla="*/ T36 w 4102"/>
                              <a:gd name="T38" fmla="+- 0 2223 2223"/>
                              <a:gd name="T39" fmla="*/ 222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30"/>
                        <wps:cNvSpPr>
                          <a:spLocks/>
                        </wps:cNvSpPr>
                        <wps:spPr bwMode="auto">
                          <a:xfrm>
                            <a:off x="3328" y="2251"/>
                            <a:ext cx="4102" cy="39"/>
                          </a:xfrm>
                          <a:custGeom>
                            <a:avLst/>
                            <a:gdLst>
                              <a:gd name="T0" fmla="+- 0 3943 3329"/>
                              <a:gd name="T1" fmla="*/ T0 w 4102"/>
                              <a:gd name="T2" fmla="+- 0 2252 2252"/>
                              <a:gd name="T3" fmla="*/ 2252 h 39"/>
                              <a:gd name="T4" fmla="+- 0 3329 3329"/>
                              <a:gd name="T5" fmla="*/ T4 w 4102"/>
                              <a:gd name="T6" fmla="+- 0 2252 2252"/>
                              <a:gd name="T7" fmla="*/ 2252 h 39"/>
                              <a:gd name="T8" fmla="+- 0 3329 3329"/>
                              <a:gd name="T9" fmla="*/ T8 w 4102"/>
                              <a:gd name="T10" fmla="+- 0 2256 2252"/>
                              <a:gd name="T11" fmla="*/ 2256 h 39"/>
                              <a:gd name="T12" fmla="+- 0 3329 3329"/>
                              <a:gd name="T13" fmla="*/ T12 w 4102"/>
                              <a:gd name="T14" fmla="+- 0 2290 2252"/>
                              <a:gd name="T15" fmla="*/ 2290 h 39"/>
                              <a:gd name="T16" fmla="+- 0 3943 3329"/>
                              <a:gd name="T17" fmla="*/ T16 w 4102"/>
                              <a:gd name="T18" fmla="+- 0 2290 2252"/>
                              <a:gd name="T19" fmla="*/ 2290 h 39"/>
                              <a:gd name="T20" fmla="+- 0 3943 3329"/>
                              <a:gd name="T21" fmla="*/ T20 w 4102"/>
                              <a:gd name="T22" fmla="+- 0 2256 2252"/>
                              <a:gd name="T23" fmla="*/ 2256 h 39"/>
                              <a:gd name="T24" fmla="+- 0 3943 3329"/>
                              <a:gd name="T25" fmla="*/ T24 w 4102"/>
                              <a:gd name="T26" fmla="+- 0 2252 2252"/>
                              <a:gd name="T27" fmla="*/ 2252 h 39"/>
                              <a:gd name="T28" fmla="+- 0 7430 3329"/>
                              <a:gd name="T29" fmla="*/ T28 w 4102"/>
                              <a:gd name="T30" fmla="+- 0 2252 2252"/>
                              <a:gd name="T31" fmla="*/ 2252 h 39"/>
                              <a:gd name="T32" fmla="+- 0 4764 3329"/>
                              <a:gd name="T33" fmla="*/ T32 w 4102"/>
                              <a:gd name="T34" fmla="+- 0 2252 2252"/>
                              <a:gd name="T35" fmla="*/ 2252 h 39"/>
                              <a:gd name="T36" fmla="+- 0 4764 3329"/>
                              <a:gd name="T37" fmla="*/ T36 w 4102"/>
                              <a:gd name="T38" fmla="+- 0 2256 2252"/>
                              <a:gd name="T39" fmla="*/ 2256 h 39"/>
                              <a:gd name="T40" fmla="+- 0 4764 3329"/>
                              <a:gd name="T41" fmla="*/ T40 w 4102"/>
                              <a:gd name="T42" fmla="+- 0 2290 2252"/>
                              <a:gd name="T43" fmla="*/ 2290 h 39"/>
                              <a:gd name="T44" fmla="+- 0 7430 3329"/>
                              <a:gd name="T45" fmla="*/ T44 w 4102"/>
                              <a:gd name="T46" fmla="+- 0 2290 2252"/>
                              <a:gd name="T47" fmla="*/ 2290 h 39"/>
                              <a:gd name="T48" fmla="+- 0 7430 3329"/>
                              <a:gd name="T49" fmla="*/ T48 w 4102"/>
                              <a:gd name="T50" fmla="+- 0 2256 2252"/>
                              <a:gd name="T51" fmla="*/ 2256 h 39"/>
                              <a:gd name="T52" fmla="+- 0 7430 3329"/>
                              <a:gd name="T53" fmla="*/ T52 w 4102"/>
                              <a:gd name="T54" fmla="+- 0 2252 2252"/>
                              <a:gd name="T55" fmla="*/ 225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4"/>
                                </a:lnTo>
                                <a:lnTo>
                                  <a:pt x="0" y="38"/>
                                </a:lnTo>
                                <a:lnTo>
                                  <a:pt x="614" y="38"/>
                                </a:lnTo>
                                <a:lnTo>
                                  <a:pt x="614" y="4"/>
                                </a:lnTo>
                                <a:lnTo>
                                  <a:pt x="614" y="0"/>
                                </a:lnTo>
                                <a:close/>
                                <a:moveTo>
                                  <a:pt x="4101" y="0"/>
                                </a:moveTo>
                                <a:lnTo>
                                  <a:pt x="1435" y="0"/>
                                </a:lnTo>
                                <a:lnTo>
                                  <a:pt x="1435" y="4"/>
                                </a:lnTo>
                                <a:lnTo>
                                  <a:pt x="1435" y="38"/>
                                </a:lnTo>
                                <a:lnTo>
                                  <a:pt x="4101" y="38"/>
                                </a:lnTo>
                                <a:lnTo>
                                  <a:pt x="4101" y="4"/>
                                </a:lnTo>
                                <a:lnTo>
                                  <a:pt x="410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31"/>
                        <wps:cNvSpPr>
                          <a:spLocks/>
                        </wps:cNvSpPr>
                        <wps:spPr bwMode="auto">
                          <a:xfrm>
                            <a:off x="3328" y="2290"/>
                            <a:ext cx="4102" cy="5"/>
                          </a:xfrm>
                          <a:custGeom>
                            <a:avLst/>
                            <a:gdLst>
                              <a:gd name="T0" fmla="+- 0 3943 3329"/>
                              <a:gd name="T1" fmla="*/ T0 w 4102"/>
                              <a:gd name="T2" fmla="+- 0 2290 2290"/>
                              <a:gd name="T3" fmla="*/ 2290 h 5"/>
                              <a:gd name="T4" fmla="+- 0 3329 3329"/>
                              <a:gd name="T5" fmla="*/ T4 w 4102"/>
                              <a:gd name="T6" fmla="+- 0 2290 2290"/>
                              <a:gd name="T7" fmla="*/ 2290 h 5"/>
                              <a:gd name="T8" fmla="+- 0 3329 3329"/>
                              <a:gd name="T9" fmla="*/ T8 w 4102"/>
                              <a:gd name="T10" fmla="+- 0 2295 2290"/>
                              <a:gd name="T11" fmla="*/ 2295 h 5"/>
                              <a:gd name="T12" fmla="+- 0 3943 3329"/>
                              <a:gd name="T13" fmla="*/ T12 w 4102"/>
                              <a:gd name="T14" fmla="+- 0 2295 2290"/>
                              <a:gd name="T15" fmla="*/ 2295 h 5"/>
                              <a:gd name="T16" fmla="+- 0 3943 3329"/>
                              <a:gd name="T17" fmla="*/ T16 w 4102"/>
                              <a:gd name="T18" fmla="+- 0 2290 2290"/>
                              <a:gd name="T19" fmla="*/ 2290 h 5"/>
                              <a:gd name="T20" fmla="+- 0 7430 3329"/>
                              <a:gd name="T21" fmla="*/ T20 w 4102"/>
                              <a:gd name="T22" fmla="+- 0 2290 2290"/>
                              <a:gd name="T23" fmla="*/ 2290 h 5"/>
                              <a:gd name="T24" fmla="+- 0 4764 3329"/>
                              <a:gd name="T25" fmla="*/ T24 w 4102"/>
                              <a:gd name="T26" fmla="+- 0 2290 2290"/>
                              <a:gd name="T27" fmla="*/ 2290 h 5"/>
                              <a:gd name="T28" fmla="+- 0 4764 3329"/>
                              <a:gd name="T29" fmla="*/ T28 w 4102"/>
                              <a:gd name="T30" fmla="+- 0 2295 2290"/>
                              <a:gd name="T31" fmla="*/ 2295 h 5"/>
                              <a:gd name="T32" fmla="+- 0 7430 3329"/>
                              <a:gd name="T33" fmla="*/ T32 w 4102"/>
                              <a:gd name="T34" fmla="+- 0 2295 2290"/>
                              <a:gd name="T35" fmla="*/ 2295 h 5"/>
                              <a:gd name="T36" fmla="+- 0 7430 3329"/>
                              <a:gd name="T37" fmla="*/ T36 w 4102"/>
                              <a:gd name="T38" fmla="+- 0 2290 2290"/>
                              <a:gd name="T39" fmla="*/ 229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32"/>
                        <wps:cNvSpPr>
                          <a:spLocks/>
                        </wps:cNvSpPr>
                        <wps:spPr bwMode="auto">
                          <a:xfrm>
                            <a:off x="3328" y="2294"/>
                            <a:ext cx="4102" cy="46"/>
                          </a:xfrm>
                          <a:custGeom>
                            <a:avLst/>
                            <a:gdLst>
                              <a:gd name="T0" fmla="+- 0 3943 3329"/>
                              <a:gd name="T1" fmla="*/ T0 w 4102"/>
                              <a:gd name="T2" fmla="+- 0 2295 2295"/>
                              <a:gd name="T3" fmla="*/ 2295 h 46"/>
                              <a:gd name="T4" fmla="+- 0 3329 3329"/>
                              <a:gd name="T5" fmla="*/ T4 w 4102"/>
                              <a:gd name="T6" fmla="+- 0 2295 2295"/>
                              <a:gd name="T7" fmla="*/ 2295 h 46"/>
                              <a:gd name="T8" fmla="+- 0 3329 3329"/>
                              <a:gd name="T9" fmla="*/ T8 w 4102"/>
                              <a:gd name="T10" fmla="+- 0 2324 2295"/>
                              <a:gd name="T11" fmla="*/ 2324 h 46"/>
                              <a:gd name="T12" fmla="+- 0 3329 3329"/>
                              <a:gd name="T13" fmla="*/ T12 w 4102"/>
                              <a:gd name="T14" fmla="+- 0 2340 2295"/>
                              <a:gd name="T15" fmla="*/ 2340 h 46"/>
                              <a:gd name="T16" fmla="+- 0 3943 3329"/>
                              <a:gd name="T17" fmla="*/ T16 w 4102"/>
                              <a:gd name="T18" fmla="+- 0 2340 2295"/>
                              <a:gd name="T19" fmla="*/ 2340 h 46"/>
                              <a:gd name="T20" fmla="+- 0 3943 3329"/>
                              <a:gd name="T21" fmla="*/ T20 w 4102"/>
                              <a:gd name="T22" fmla="+- 0 2324 2295"/>
                              <a:gd name="T23" fmla="*/ 2324 h 46"/>
                              <a:gd name="T24" fmla="+- 0 3943 3329"/>
                              <a:gd name="T25" fmla="*/ T24 w 4102"/>
                              <a:gd name="T26" fmla="+- 0 2295 2295"/>
                              <a:gd name="T27" fmla="*/ 2295 h 46"/>
                              <a:gd name="T28" fmla="+- 0 7430 3329"/>
                              <a:gd name="T29" fmla="*/ T28 w 4102"/>
                              <a:gd name="T30" fmla="+- 0 2295 2295"/>
                              <a:gd name="T31" fmla="*/ 2295 h 46"/>
                              <a:gd name="T32" fmla="+- 0 4764 3329"/>
                              <a:gd name="T33" fmla="*/ T32 w 4102"/>
                              <a:gd name="T34" fmla="+- 0 2295 2295"/>
                              <a:gd name="T35" fmla="*/ 2295 h 46"/>
                              <a:gd name="T36" fmla="+- 0 4764 3329"/>
                              <a:gd name="T37" fmla="*/ T36 w 4102"/>
                              <a:gd name="T38" fmla="+- 0 2324 2295"/>
                              <a:gd name="T39" fmla="*/ 2324 h 46"/>
                              <a:gd name="T40" fmla="+- 0 4764 3329"/>
                              <a:gd name="T41" fmla="*/ T40 w 4102"/>
                              <a:gd name="T42" fmla="+- 0 2340 2295"/>
                              <a:gd name="T43" fmla="*/ 2340 h 46"/>
                              <a:gd name="T44" fmla="+- 0 7430 3329"/>
                              <a:gd name="T45" fmla="*/ T44 w 4102"/>
                              <a:gd name="T46" fmla="+- 0 2340 2295"/>
                              <a:gd name="T47" fmla="*/ 2340 h 46"/>
                              <a:gd name="T48" fmla="+- 0 7430 3329"/>
                              <a:gd name="T49" fmla="*/ T48 w 4102"/>
                              <a:gd name="T50" fmla="+- 0 2324 2295"/>
                              <a:gd name="T51" fmla="*/ 2324 h 46"/>
                              <a:gd name="T52" fmla="+- 0 7430 3329"/>
                              <a:gd name="T53" fmla="*/ T52 w 4102"/>
                              <a:gd name="T54" fmla="+- 0 2295 2295"/>
                              <a:gd name="T55" fmla="*/ 22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9"/>
                                </a:lnTo>
                                <a:lnTo>
                                  <a:pt x="0" y="45"/>
                                </a:lnTo>
                                <a:lnTo>
                                  <a:pt x="614" y="45"/>
                                </a:lnTo>
                                <a:lnTo>
                                  <a:pt x="614" y="29"/>
                                </a:lnTo>
                                <a:lnTo>
                                  <a:pt x="614" y="0"/>
                                </a:lnTo>
                                <a:close/>
                                <a:moveTo>
                                  <a:pt x="4101" y="0"/>
                                </a:moveTo>
                                <a:lnTo>
                                  <a:pt x="1435" y="0"/>
                                </a:lnTo>
                                <a:lnTo>
                                  <a:pt x="1435" y="29"/>
                                </a:lnTo>
                                <a:lnTo>
                                  <a:pt x="1435" y="45"/>
                                </a:lnTo>
                                <a:lnTo>
                                  <a:pt x="4101" y="45"/>
                                </a:lnTo>
                                <a:lnTo>
                                  <a:pt x="4101" y="29"/>
                                </a:lnTo>
                                <a:lnTo>
                                  <a:pt x="410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33"/>
                        <wps:cNvSpPr>
                          <a:spLocks/>
                        </wps:cNvSpPr>
                        <wps:spPr bwMode="auto">
                          <a:xfrm>
                            <a:off x="3328" y="2340"/>
                            <a:ext cx="4102" cy="17"/>
                          </a:xfrm>
                          <a:custGeom>
                            <a:avLst/>
                            <a:gdLst>
                              <a:gd name="T0" fmla="+- 0 3943 3329"/>
                              <a:gd name="T1" fmla="*/ T0 w 4102"/>
                              <a:gd name="T2" fmla="+- 0 2340 2340"/>
                              <a:gd name="T3" fmla="*/ 2340 h 17"/>
                              <a:gd name="T4" fmla="+- 0 3329 3329"/>
                              <a:gd name="T5" fmla="*/ T4 w 4102"/>
                              <a:gd name="T6" fmla="+- 0 2340 2340"/>
                              <a:gd name="T7" fmla="*/ 2340 h 17"/>
                              <a:gd name="T8" fmla="+- 0 3329 3329"/>
                              <a:gd name="T9" fmla="*/ T8 w 4102"/>
                              <a:gd name="T10" fmla="+- 0 2357 2340"/>
                              <a:gd name="T11" fmla="*/ 2357 h 17"/>
                              <a:gd name="T12" fmla="+- 0 3943 3329"/>
                              <a:gd name="T13" fmla="*/ T12 w 4102"/>
                              <a:gd name="T14" fmla="+- 0 2357 2340"/>
                              <a:gd name="T15" fmla="*/ 2357 h 17"/>
                              <a:gd name="T16" fmla="+- 0 3943 3329"/>
                              <a:gd name="T17" fmla="*/ T16 w 4102"/>
                              <a:gd name="T18" fmla="+- 0 2340 2340"/>
                              <a:gd name="T19" fmla="*/ 2340 h 17"/>
                              <a:gd name="T20" fmla="+- 0 7430 3329"/>
                              <a:gd name="T21" fmla="*/ T20 w 4102"/>
                              <a:gd name="T22" fmla="+- 0 2340 2340"/>
                              <a:gd name="T23" fmla="*/ 2340 h 17"/>
                              <a:gd name="T24" fmla="+- 0 4764 3329"/>
                              <a:gd name="T25" fmla="*/ T24 w 4102"/>
                              <a:gd name="T26" fmla="+- 0 2340 2340"/>
                              <a:gd name="T27" fmla="*/ 2340 h 17"/>
                              <a:gd name="T28" fmla="+- 0 4764 3329"/>
                              <a:gd name="T29" fmla="*/ T28 w 4102"/>
                              <a:gd name="T30" fmla="+- 0 2357 2340"/>
                              <a:gd name="T31" fmla="*/ 2357 h 17"/>
                              <a:gd name="T32" fmla="+- 0 7430 3329"/>
                              <a:gd name="T33" fmla="*/ T32 w 4102"/>
                              <a:gd name="T34" fmla="+- 0 2357 2340"/>
                              <a:gd name="T35" fmla="*/ 2357 h 17"/>
                              <a:gd name="T36" fmla="+- 0 7430 3329"/>
                              <a:gd name="T37" fmla="*/ T36 w 4102"/>
                              <a:gd name="T38" fmla="+- 0 2340 2340"/>
                              <a:gd name="T39" fmla="*/ 23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34"/>
                        <wps:cNvSpPr>
                          <a:spLocks/>
                        </wps:cNvSpPr>
                        <wps:spPr bwMode="auto">
                          <a:xfrm>
                            <a:off x="3328" y="2357"/>
                            <a:ext cx="4102" cy="27"/>
                          </a:xfrm>
                          <a:custGeom>
                            <a:avLst/>
                            <a:gdLst>
                              <a:gd name="T0" fmla="+- 0 3943 3329"/>
                              <a:gd name="T1" fmla="*/ T0 w 4102"/>
                              <a:gd name="T2" fmla="+- 0 2357 2357"/>
                              <a:gd name="T3" fmla="*/ 2357 h 27"/>
                              <a:gd name="T4" fmla="+- 0 3329 3329"/>
                              <a:gd name="T5" fmla="*/ T4 w 4102"/>
                              <a:gd name="T6" fmla="+- 0 2357 2357"/>
                              <a:gd name="T7" fmla="*/ 2357 h 27"/>
                              <a:gd name="T8" fmla="+- 0 3329 3329"/>
                              <a:gd name="T9" fmla="*/ T8 w 4102"/>
                              <a:gd name="T10" fmla="+- 0 2384 2357"/>
                              <a:gd name="T11" fmla="*/ 2384 h 27"/>
                              <a:gd name="T12" fmla="+- 0 3943 3329"/>
                              <a:gd name="T13" fmla="*/ T12 w 4102"/>
                              <a:gd name="T14" fmla="+- 0 2384 2357"/>
                              <a:gd name="T15" fmla="*/ 2384 h 27"/>
                              <a:gd name="T16" fmla="+- 0 3943 3329"/>
                              <a:gd name="T17" fmla="*/ T16 w 4102"/>
                              <a:gd name="T18" fmla="+- 0 2357 2357"/>
                              <a:gd name="T19" fmla="*/ 2357 h 27"/>
                              <a:gd name="T20" fmla="+- 0 7430 3329"/>
                              <a:gd name="T21" fmla="*/ T20 w 4102"/>
                              <a:gd name="T22" fmla="+- 0 2357 2357"/>
                              <a:gd name="T23" fmla="*/ 2357 h 27"/>
                              <a:gd name="T24" fmla="+- 0 4764 3329"/>
                              <a:gd name="T25" fmla="*/ T24 w 4102"/>
                              <a:gd name="T26" fmla="+- 0 2357 2357"/>
                              <a:gd name="T27" fmla="*/ 2357 h 27"/>
                              <a:gd name="T28" fmla="+- 0 4764 3329"/>
                              <a:gd name="T29" fmla="*/ T28 w 4102"/>
                              <a:gd name="T30" fmla="+- 0 2384 2357"/>
                              <a:gd name="T31" fmla="*/ 2384 h 27"/>
                              <a:gd name="T32" fmla="+- 0 7430 3329"/>
                              <a:gd name="T33" fmla="*/ T32 w 4102"/>
                              <a:gd name="T34" fmla="+- 0 2384 2357"/>
                              <a:gd name="T35" fmla="*/ 2384 h 27"/>
                              <a:gd name="T36" fmla="+- 0 7430 3329"/>
                              <a:gd name="T37" fmla="*/ T36 w 4102"/>
                              <a:gd name="T38" fmla="+- 0 2357 2357"/>
                              <a:gd name="T39" fmla="*/ 235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35"/>
                        <wps:cNvSpPr>
                          <a:spLocks/>
                        </wps:cNvSpPr>
                        <wps:spPr bwMode="auto">
                          <a:xfrm>
                            <a:off x="3328" y="2383"/>
                            <a:ext cx="4102" cy="46"/>
                          </a:xfrm>
                          <a:custGeom>
                            <a:avLst/>
                            <a:gdLst>
                              <a:gd name="T0" fmla="+- 0 3943 3329"/>
                              <a:gd name="T1" fmla="*/ T0 w 4102"/>
                              <a:gd name="T2" fmla="+- 0 2384 2384"/>
                              <a:gd name="T3" fmla="*/ 2384 h 46"/>
                              <a:gd name="T4" fmla="+- 0 3329 3329"/>
                              <a:gd name="T5" fmla="*/ T4 w 4102"/>
                              <a:gd name="T6" fmla="+- 0 2384 2384"/>
                              <a:gd name="T7" fmla="*/ 2384 h 46"/>
                              <a:gd name="T8" fmla="+- 0 3329 3329"/>
                              <a:gd name="T9" fmla="*/ T8 w 4102"/>
                              <a:gd name="T10" fmla="+- 0 2388 2384"/>
                              <a:gd name="T11" fmla="*/ 2388 h 46"/>
                              <a:gd name="T12" fmla="+- 0 3329 3329"/>
                              <a:gd name="T13" fmla="*/ T12 w 4102"/>
                              <a:gd name="T14" fmla="+- 0 2429 2384"/>
                              <a:gd name="T15" fmla="*/ 2429 h 46"/>
                              <a:gd name="T16" fmla="+- 0 3943 3329"/>
                              <a:gd name="T17" fmla="*/ T16 w 4102"/>
                              <a:gd name="T18" fmla="+- 0 2429 2384"/>
                              <a:gd name="T19" fmla="*/ 2429 h 46"/>
                              <a:gd name="T20" fmla="+- 0 3943 3329"/>
                              <a:gd name="T21" fmla="*/ T20 w 4102"/>
                              <a:gd name="T22" fmla="+- 0 2388 2384"/>
                              <a:gd name="T23" fmla="*/ 2388 h 46"/>
                              <a:gd name="T24" fmla="+- 0 3943 3329"/>
                              <a:gd name="T25" fmla="*/ T24 w 4102"/>
                              <a:gd name="T26" fmla="+- 0 2384 2384"/>
                              <a:gd name="T27" fmla="*/ 2384 h 46"/>
                              <a:gd name="T28" fmla="+- 0 7430 3329"/>
                              <a:gd name="T29" fmla="*/ T28 w 4102"/>
                              <a:gd name="T30" fmla="+- 0 2384 2384"/>
                              <a:gd name="T31" fmla="*/ 2384 h 46"/>
                              <a:gd name="T32" fmla="+- 0 4764 3329"/>
                              <a:gd name="T33" fmla="*/ T32 w 4102"/>
                              <a:gd name="T34" fmla="+- 0 2384 2384"/>
                              <a:gd name="T35" fmla="*/ 2384 h 46"/>
                              <a:gd name="T36" fmla="+- 0 4764 3329"/>
                              <a:gd name="T37" fmla="*/ T36 w 4102"/>
                              <a:gd name="T38" fmla="+- 0 2388 2384"/>
                              <a:gd name="T39" fmla="*/ 2388 h 46"/>
                              <a:gd name="T40" fmla="+- 0 4764 3329"/>
                              <a:gd name="T41" fmla="*/ T40 w 4102"/>
                              <a:gd name="T42" fmla="+- 0 2429 2384"/>
                              <a:gd name="T43" fmla="*/ 2429 h 46"/>
                              <a:gd name="T44" fmla="+- 0 7430 3329"/>
                              <a:gd name="T45" fmla="*/ T44 w 4102"/>
                              <a:gd name="T46" fmla="+- 0 2429 2384"/>
                              <a:gd name="T47" fmla="*/ 2429 h 46"/>
                              <a:gd name="T48" fmla="+- 0 7430 3329"/>
                              <a:gd name="T49" fmla="*/ T48 w 4102"/>
                              <a:gd name="T50" fmla="+- 0 2388 2384"/>
                              <a:gd name="T51" fmla="*/ 2388 h 46"/>
                              <a:gd name="T52" fmla="+- 0 7430 3329"/>
                              <a:gd name="T53" fmla="*/ T52 w 4102"/>
                              <a:gd name="T54" fmla="+- 0 2384 2384"/>
                              <a:gd name="T55"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4"/>
                                </a:lnTo>
                                <a:lnTo>
                                  <a:pt x="0" y="45"/>
                                </a:lnTo>
                                <a:lnTo>
                                  <a:pt x="614" y="45"/>
                                </a:lnTo>
                                <a:lnTo>
                                  <a:pt x="614" y="4"/>
                                </a:lnTo>
                                <a:lnTo>
                                  <a:pt x="614" y="0"/>
                                </a:lnTo>
                                <a:close/>
                                <a:moveTo>
                                  <a:pt x="4101" y="0"/>
                                </a:moveTo>
                                <a:lnTo>
                                  <a:pt x="1435" y="0"/>
                                </a:lnTo>
                                <a:lnTo>
                                  <a:pt x="1435" y="4"/>
                                </a:lnTo>
                                <a:lnTo>
                                  <a:pt x="1435" y="45"/>
                                </a:lnTo>
                                <a:lnTo>
                                  <a:pt x="4101" y="45"/>
                                </a:lnTo>
                                <a:lnTo>
                                  <a:pt x="4101" y="4"/>
                                </a:lnTo>
                                <a:lnTo>
                                  <a:pt x="410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36"/>
                        <wps:cNvSpPr>
                          <a:spLocks/>
                        </wps:cNvSpPr>
                        <wps:spPr bwMode="auto">
                          <a:xfrm>
                            <a:off x="3328" y="2429"/>
                            <a:ext cx="4102" cy="44"/>
                          </a:xfrm>
                          <a:custGeom>
                            <a:avLst/>
                            <a:gdLst>
                              <a:gd name="T0" fmla="+- 0 3943 3329"/>
                              <a:gd name="T1" fmla="*/ T0 w 4102"/>
                              <a:gd name="T2" fmla="+- 0 2429 2429"/>
                              <a:gd name="T3" fmla="*/ 2429 h 44"/>
                              <a:gd name="T4" fmla="+- 0 3329 3329"/>
                              <a:gd name="T5" fmla="*/ T4 w 4102"/>
                              <a:gd name="T6" fmla="+- 0 2429 2429"/>
                              <a:gd name="T7" fmla="*/ 2429 h 44"/>
                              <a:gd name="T8" fmla="+- 0 3329 3329"/>
                              <a:gd name="T9" fmla="*/ T8 w 4102"/>
                              <a:gd name="T10" fmla="+- 0 2439 2429"/>
                              <a:gd name="T11" fmla="*/ 2439 h 44"/>
                              <a:gd name="T12" fmla="+- 0 3329 3329"/>
                              <a:gd name="T13" fmla="*/ T12 w 4102"/>
                              <a:gd name="T14" fmla="+- 0 2472 2429"/>
                              <a:gd name="T15" fmla="*/ 2472 h 44"/>
                              <a:gd name="T16" fmla="+- 0 3943 3329"/>
                              <a:gd name="T17" fmla="*/ T16 w 4102"/>
                              <a:gd name="T18" fmla="+- 0 2472 2429"/>
                              <a:gd name="T19" fmla="*/ 2472 h 44"/>
                              <a:gd name="T20" fmla="+- 0 3943 3329"/>
                              <a:gd name="T21" fmla="*/ T20 w 4102"/>
                              <a:gd name="T22" fmla="+- 0 2439 2429"/>
                              <a:gd name="T23" fmla="*/ 2439 h 44"/>
                              <a:gd name="T24" fmla="+- 0 3943 3329"/>
                              <a:gd name="T25" fmla="*/ T24 w 4102"/>
                              <a:gd name="T26" fmla="+- 0 2429 2429"/>
                              <a:gd name="T27" fmla="*/ 2429 h 44"/>
                              <a:gd name="T28" fmla="+- 0 7430 3329"/>
                              <a:gd name="T29" fmla="*/ T28 w 4102"/>
                              <a:gd name="T30" fmla="+- 0 2429 2429"/>
                              <a:gd name="T31" fmla="*/ 2429 h 44"/>
                              <a:gd name="T32" fmla="+- 0 4764 3329"/>
                              <a:gd name="T33" fmla="*/ T32 w 4102"/>
                              <a:gd name="T34" fmla="+- 0 2429 2429"/>
                              <a:gd name="T35" fmla="*/ 2429 h 44"/>
                              <a:gd name="T36" fmla="+- 0 4764 3329"/>
                              <a:gd name="T37" fmla="*/ T36 w 4102"/>
                              <a:gd name="T38" fmla="+- 0 2439 2429"/>
                              <a:gd name="T39" fmla="*/ 2439 h 44"/>
                              <a:gd name="T40" fmla="+- 0 4764 3329"/>
                              <a:gd name="T41" fmla="*/ T40 w 4102"/>
                              <a:gd name="T42" fmla="+- 0 2472 2429"/>
                              <a:gd name="T43" fmla="*/ 2472 h 44"/>
                              <a:gd name="T44" fmla="+- 0 7430 3329"/>
                              <a:gd name="T45" fmla="*/ T44 w 4102"/>
                              <a:gd name="T46" fmla="+- 0 2472 2429"/>
                              <a:gd name="T47" fmla="*/ 2472 h 44"/>
                              <a:gd name="T48" fmla="+- 0 7430 3329"/>
                              <a:gd name="T49" fmla="*/ T48 w 4102"/>
                              <a:gd name="T50" fmla="+- 0 2439 2429"/>
                              <a:gd name="T51" fmla="*/ 2439 h 44"/>
                              <a:gd name="T52" fmla="+- 0 7430 3329"/>
                              <a:gd name="T53" fmla="*/ T52 w 4102"/>
                              <a:gd name="T54" fmla="+- 0 2429 2429"/>
                              <a:gd name="T55" fmla="*/ 24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4">
                                <a:moveTo>
                                  <a:pt x="614" y="0"/>
                                </a:moveTo>
                                <a:lnTo>
                                  <a:pt x="0" y="0"/>
                                </a:lnTo>
                                <a:lnTo>
                                  <a:pt x="0" y="10"/>
                                </a:lnTo>
                                <a:lnTo>
                                  <a:pt x="0" y="43"/>
                                </a:lnTo>
                                <a:lnTo>
                                  <a:pt x="614" y="43"/>
                                </a:lnTo>
                                <a:lnTo>
                                  <a:pt x="614" y="10"/>
                                </a:lnTo>
                                <a:lnTo>
                                  <a:pt x="614" y="0"/>
                                </a:lnTo>
                                <a:close/>
                                <a:moveTo>
                                  <a:pt x="4101" y="0"/>
                                </a:moveTo>
                                <a:lnTo>
                                  <a:pt x="1435" y="0"/>
                                </a:lnTo>
                                <a:lnTo>
                                  <a:pt x="1435" y="10"/>
                                </a:lnTo>
                                <a:lnTo>
                                  <a:pt x="1435" y="43"/>
                                </a:lnTo>
                                <a:lnTo>
                                  <a:pt x="4101" y="43"/>
                                </a:lnTo>
                                <a:lnTo>
                                  <a:pt x="4101" y="10"/>
                                </a:lnTo>
                                <a:lnTo>
                                  <a:pt x="410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37"/>
                        <wps:cNvSpPr>
                          <a:spLocks/>
                        </wps:cNvSpPr>
                        <wps:spPr bwMode="auto">
                          <a:xfrm>
                            <a:off x="3328" y="2472"/>
                            <a:ext cx="4102" cy="34"/>
                          </a:xfrm>
                          <a:custGeom>
                            <a:avLst/>
                            <a:gdLst>
                              <a:gd name="T0" fmla="+- 0 3943 3329"/>
                              <a:gd name="T1" fmla="*/ T0 w 4102"/>
                              <a:gd name="T2" fmla="+- 0 2472 2472"/>
                              <a:gd name="T3" fmla="*/ 2472 h 34"/>
                              <a:gd name="T4" fmla="+- 0 3329 3329"/>
                              <a:gd name="T5" fmla="*/ T4 w 4102"/>
                              <a:gd name="T6" fmla="+- 0 2472 2472"/>
                              <a:gd name="T7" fmla="*/ 2472 h 34"/>
                              <a:gd name="T8" fmla="+- 0 3329 3329"/>
                              <a:gd name="T9" fmla="*/ T8 w 4102"/>
                              <a:gd name="T10" fmla="+- 0 2506 2472"/>
                              <a:gd name="T11" fmla="*/ 2506 h 34"/>
                              <a:gd name="T12" fmla="+- 0 3943 3329"/>
                              <a:gd name="T13" fmla="*/ T12 w 4102"/>
                              <a:gd name="T14" fmla="+- 0 2506 2472"/>
                              <a:gd name="T15" fmla="*/ 2506 h 34"/>
                              <a:gd name="T16" fmla="+- 0 3943 3329"/>
                              <a:gd name="T17" fmla="*/ T16 w 4102"/>
                              <a:gd name="T18" fmla="+- 0 2472 2472"/>
                              <a:gd name="T19" fmla="*/ 2472 h 34"/>
                              <a:gd name="T20" fmla="+- 0 7430 3329"/>
                              <a:gd name="T21" fmla="*/ T20 w 4102"/>
                              <a:gd name="T22" fmla="+- 0 2472 2472"/>
                              <a:gd name="T23" fmla="*/ 2472 h 34"/>
                              <a:gd name="T24" fmla="+- 0 4764 3329"/>
                              <a:gd name="T25" fmla="*/ T24 w 4102"/>
                              <a:gd name="T26" fmla="+- 0 2472 2472"/>
                              <a:gd name="T27" fmla="*/ 2472 h 34"/>
                              <a:gd name="T28" fmla="+- 0 4764 3329"/>
                              <a:gd name="T29" fmla="*/ T28 w 4102"/>
                              <a:gd name="T30" fmla="+- 0 2506 2472"/>
                              <a:gd name="T31" fmla="*/ 2506 h 34"/>
                              <a:gd name="T32" fmla="+- 0 7430 3329"/>
                              <a:gd name="T33" fmla="*/ T32 w 4102"/>
                              <a:gd name="T34" fmla="+- 0 2506 2472"/>
                              <a:gd name="T35" fmla="*/ 2506 h 34"/>
                              <a:gd name="T36" fmla="+- 0 7430 3329"/>
                              <a:gd name="T37" fmla="*/ T36 w 4102"/>
                              <a:gd name="T38" fmla="+- 0 2472 2472"/>
                              <a:gd name="T39"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34">
                                <a:moveTo>
                                  <a:pt x="614" y="0"/>
                                </a:moveTo>
                                <a:lnTo>
                                  <a:pt x="0" y="0"/>
                                </a:lnTo>
                                <a:lnTo>
                                  <a:pt x="0" y="34"/>
                                </a:lnTo>
                                <a:lnTo>
                                  <a:pt x="614" y="34"/>
                                </a:lnTo>
                                <a:lnTo>
                                  <a:pt x="614" y="0"/>
                                </a:lnTo>
                                <a:close/>
                                <a:moveTo>
                                  <a:pt x="4101" y="0"/>
                                </a:moveTo>
                                <a:lnTo>
                                  <a:pt x="1435" y="0"/>
                                </a:lnTo>
                                <a:lnTo>
                                  <a:pt x="1435" y="34"/>
                                </a:lnTo>
                                <a:lnTo>
                                  <a:pt x="4101" y="34"/>
                                </a:lnTo>
                                <a:lnTo>
                                  <a:pt x="410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38"/>
                        <wps:cNvSpPr>
                          <a:spLocks/>
                        </wps:cNvSpPr>
                        <wps:spPr bwMode="auto">
                          <a:xfrm>
                            <a:off x="3328" y="2506"/>
                            <a:ext cx="4102" cy="51"/>
                          </a:xfrm>
                          <a:custGeom>
                            <a:avLst/>
                            <a:gdLst>
                              <a:gd name="T0" fmla="+- 0 3943 3329"/>
                              <a:gd name="T1" fmla="*/ T0 w 4102"/>
                              <a:gd name="T2" fmla="+- 0 2506 2506"/>
                              <a:gd name="T3" fmla="*/ 2506 h 51"/>
                              <a:gd name="T4" fmla="+- 0 3329 3329"/>
                              <a:gd name="T5" fmla="*/ T4 w 4102"/>
                              <a:gd name="T6" fmla="+- 0 2506 2506"/>
                              <a:gd name="T7" fmla="*/ 2506 h 51"/>
                              <a:gd name="T8" fmla="+- 0 3329 3329"/>
                              <a:gd name="T9" fmla="*/ T8 w 4102"/>
                              <a:gd name="T10" fmla="+- 0 2518 2506"/>
                              <a:gd name="T11" fmla="*/ 2518 h 51"/>
                              <a:gd name="T12" fmla="+- 0 3329 3329"/>
                              <a:gd name="T13" fmla="*/ T12 w 4102"/>
                              <a:gd name="T14" fmla="+- 0 2556 2506"/>
                              <a:gd name="T15" fmla="*/ 2556 h 51"/>
                              <a:gd name="T16" fmla="+- 0 3943 3329"/>
                              <a:gd name="T17" fmla="*/ T16 w 4102"/>
                              <a:gd name="T18" fmla="+- 0 2556 2506"/>
                              <a:gd name="T19" fmla="*/ 2556 h 51"/>
                              <a:gd name="T20" fmla="+- 0 3943 3329"/>
                              <a:gd name="T21" fmla="*/ T20 w 4102"/>
                              <a:gd name="T22" fmla="+- 0 2518 2506"/>
                              <a:gd name="T23" fmla="*/ 2518 h 51"/>
                              <a:gd name="T24" fmla="+- 0 3943 3329"/>
                              <a:gd name="T25" fmla="*/ T24 w 4102"/>
                              <a:gd name="T26" fmla="+- 0 2506 2506"/>
                              <a:gd name="T27" fmla="*/ 2506 h 51"/>
                              <a:gd name="T28" fmla="+- 0 7430 3329"/>
                              <a:gd name="T29" fmla="*/ T28 w 4102"/>
                              <a:gd name="T30" fmla="+- 0 2506 2506"/>
                              <a:gd name="T31" fmla="*/ 2506 h 51"/>
                              <a:gd name="T32" fmla="+- 0 4764 3329"/>
                              <a:gd name="T33" fmla="*/ T32 w 4102"/>
                              <a:gd name="T34" fmla="+- 0 2506 2506"/>
                              <a:gd name="T35" fmla="*/ 2506 h 51"/>
                              <a:gd name="T36" fmla="+- 0 4764 3329"/>
                              <a:gd name="T37" fmla="*/ T36 w 4102"/>
                              <a:gd name="T38" fmla="+- 0 2518 2506"/>
                              <a:gd name="T39" fmla="*/ 2518 h 51"/>
                              <a:gd name="T40" fmla="+- 0 4764 3329"/>
                              <a:gd name="T41" fmla="*/ T40 w 4102"/>
                              <a:gd name="T42" fmla="+- 0 2520 2506"/>
                              <a:gd name="T43" fmla="*/ 2520 h 51"/>
                              <a:gd name="T44" fmla="+- 0 4764 3329"/>
                              <a:gd name="T45" fmla="*/ T44 w 4102"/>
                              <a:gd name="T46" fmla="+- 0 2556 2506"/>
                              <a:gd name="T47" fmla="*/ 2556 h 51"/>
                              <a:gd name="T48" fmla="+- 0 7430 3329"/>
                              <a:gd name="T49" fmla="*/ T48 w 4102"/>
                              <a:gd name="T50" fmla="+- 0 2556 2506"/>
                              <a:gd name="T51" fmla="*/ 2556 h 51"/>
                              <a:gd name="T52" fmla="+- 0 7430 3329"/>
                              <a:gd name="T53" fmla="*/ T52 w 4102"/>
                              <a:gd name="T54" fmla="+- 0 2520 2506"/>
                              <a:gd name="T55" fmla="*/ 2520 h 51"/>
                              <a:gd name="T56" fmla="+- 0 7430 3329"/>
                              <a:gd name="T57" fmla="*/ T56 w 4102"/>
                              <a:gd name="T58" fmla="+- 0 2518 2506"/>
                              <a:gd name="T59" fmla="*/ 2518 h 51"/>
                              <a:gd name="T60" fmla="+- 0 7430 3329"/>
                              <a:gd name="T61" fmla="*/ T60 w 4102"/>
                              <a:gd name="T62" fmla="+- 0 2506 2506"/>
                              <a:gd name="T63" fmla="*/ 250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2" h="51">
                                <a:moveTo>
                                  <a:pt x="614" y="0"/>
                                </a:moveTo>
                                <a:lnTo>
                                  <a:pt x="0" y="0"/>
                                </a:lnTo>
                                <a:lnTo>
                                  <a:pt x="0" y="12"/>
                                </a:lnTo>
                                <a:lnTo>
                                  <a:pt x="0" y="50"/>
                                </a:lnTo>
                                <a:lnTo>
                                  <a:pt x="614" y="50"/>
                                </a:lnTo>
                                <a:lnTo>
                                  <a:pt x="614" y="12"/>
                                </a:lnTo>
                                <a:lnTo>
                                  <a:pt x="614" y="0"/>
                                </a:lnTo>
                                <a:close/>
                                <a:moveTo>
                                  <a:pt x="4101" y="0"/>
                                </a:moveTo>
                                <a:lnTo>
                                  <a:pt x="1435" y="0"/>
                                </a:lnTo>
                                <a:lnTo>
                                  <a:pt x="1435" y="12"/>
                                </a:lnTo>
                                <a:lnTo>
                                  <a:pt x="1435" y="14"/>
                                </a:lnTo>
                                <a:lnTo>
                                  <a:pt x="1435" y="50"/>
                                </a:lnTo>
                                <a:lnTo>
                                  <a:pt x="4101" y="50"/>
                                </a:lnTo>
                                <a:lnTo>
                                  <a:pt x="4101" y="14"/>
                                </a:lnTo>
                                <a:lnTo>
                                  <a:pt x="4101" y="12"/>
                                </a:lnTo>
                                <a:lnTo>
                                  <a:pt x="410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39"/>
                        <wps:cNvSpPr>
                          <a:spLocks/>
                        </wps:cNvSpPr>
                        <wps:spPr bwMode="auto">
                          <a:xfrm>
                            <a:off x="3328" y="2556"/>
                            <a:ext cx="4102" cy="48"/>
                          </a:xfrm>
                          <a:custGeom>
                            <a:avLst/>
                            <a:gdLst>
                              <a:gd name="T0" fmla="+- 0 3943 3329"/>
                              <a:gd name="T1" fmla="*/ T0 w 4102"/>
                              <a:gd name="T2" fmla="+- 0 2556 2556"/>
                              <a:gd name="T3" fmla="*/ 2556 h 48"/>
                              <a:gd name="T4" fmla="+- 0 3329 3329"/>
                              <a:gd name="T5" fmla="*/ T4 w 4102"/>
                              <a:gd name="T6" fmla="+- 0 2556 2556"/>
                              <a:gd name="T7" fmla="*/ 2556 h 48"/>
                              <a:gd name="T8" fmla="+- 0 3329 3329"/>
                              <a:gd name="T9" fmla="*/ T8 w 4102"/>
                              <a:gd name="T10" fmla="+- 0 2561 2556"/>
                              <a:gd name="T11" fmla="*/ 2561 h 48"/>
                              <a:gd name="T12" fmla="+- 0 3329 3329"/>
                              <a:gd name="T13" fmla="*/ T12 w 4102"/>
                              <a:gd name="T14" fmla="+- 0 2588 2556"/>
                              <a:gd name="T15" fmla="*/ 2588 h 48"/>
                              <a:gd name="T16" fmla="+- 0 3329 3329"/>
                              <a:gd name="T17" fmla="*/ T16 w 4102"/>
                              <a:gd name="T18" fmla="+- 0 2604 2556"/>
                              <a:gd name="T19" fmla="*/ 2604 h 48"/>
                              <a:gd name="T20" fmla="+- 0 3943 3329"/>
                              <a:gd name="T21" fmla="*/ T20 w 4102"/>
                              <a:gd name="T22" fmla="+- 0 2604 2556"/>
                              <a:gd name="T23" fmla="*/ 2604 h 48"/>
                              <a:gd name="T24" fmla="+- 0 3943 3329"/>
                              <a:gd name="T25" fmla="*/ T24 w 4102"/>
                              <a:gd name="T26" fmla="+- 0 2588 2556"/>
                              <a:gd name="T27" fmla="*/ 2588 h 48"/>
                              <a:gd name="T28" fmla="+- 0 3943 3329"/>
                              <a:gd name="T29" fmla="*/ T28 w 4102"/>
                              <a:gd name="T30" fmla="+- 0 2561 2556"/>
                              <a:gd name="T31" fmla="*/ 2561 h 48"/>
                              <a:gd name="T32" fmla="+- 0 3943 3329"/>
                              <a:gd name="T33" fmla="*/ T32 w 4102"/>
                              <a:gd name="T34" fmla="+- 0 2556 2556"/>
                              <a:gd name="T35" fmla="*/ 2556 h 48"/>
                              <a:gd name="T36" fmla="+- 0 5995 3329"/>
                              <a:gd name="T37" fmla="*/ T36 w 4102"/>
                              <a:gd name="T38" fmla="+- 0 2556 2556"/>
                              <a:gd name="T39" fmla="*/ 2556 h 48"/>
                              <a:gd name="T40" fmla="+- 0 4764 3329"/>
                              <a:gd name="T41" fmla="*/ T40 w 4102"/>
                              <a:gd name="T42" fmla="+- 0 2556 2556"/>
                              <a:gd name="T43" fmla="*/ 2556 h 48"/>
                              <a:gd name="T44" fmla="+- 0 4764 3329"/>
                              <a:gd name="T45" fmla="*/ T44 w 4102"/>
                              <a:gd name="T46" fmla="+- 0 2561 2556"/>
                              <a:gd name="T47" fmla="*/ 2561 h 48"/>
                              <a:gd name="T48" fmla="+- 0 4764 3329"/>
                              <a:gd name="T49" fmla="*/ T48 w 4102"/>
                              <a:gd name="T50" fmla="+- 0 2588 2556"/>
                              <a:gd name="T51" fmla="*/ 2588 h 48"/>
                              <a:gd name="T52" fmla="+- 0 4764 3329"/>
                              <a:gd name="T53" fmla="*/ T52 w 4102"/>
                              <a:gd name="T54" fmla="+- 0 2604 2556"/>
                              <a:gd name="T55" fmla="*/ 2604 h 48"/>
                              <a:gd name="T56" fmla="+- 0 5995 3329"/>
                              <a:gd name="T57" fmla="*/ T56 w 4102"/>
                              <a:gd name="T58" fmla="+- 0 2604 2556"/>
                              <a:gd name="T59" fmla="*/ 2604 h 48"/>
                              <a:gd name="T60" fmla="+- 0 5995 3329"/>
                              <a:gd name="T61" fmla="*/ T60 w 4102"/>
                              <a:gd name="T62" fmla="+- 0 2588 2556"/>
                              <a:gd name="T63" fmla="*/ 2588 h 48"/>
                              <a:gd name="T64" fmla="+- 0 5995 3329"/>
                              <a:gd name="T65" fmla="*/ T64 w 4102"/>
                              <a:gd name="T66" fmla="+- 0 2561 2556"/>
                              <a:gd name="T67" fmla="*/ 2561 h 48"/>
                              <a:gd name="T68" fmla="+- 0 5995 3329"/>
                              <a:gd name="T69" fmla="*/ T68 w 4102"/>
                              <a:gd name="T70" fmla="+- 0 2556 2556"/>
                              <a:gd name="T71" fmla="*/ 2556 h 48"/>
                              <a:gd name="T72" fmla="+- 0 7430 3329"/>
                              <a:gd name="T73" fmla="*/ T72 w 4102"/>
                              <a:gd name="T74" fmla="+- 0 2556 2556"/>
                              <a:gd name="T75" fmla="*/ 2556 h 48"/>
                              <a:gd name="T76" fmla="+- 0 6816 3329"/>
                              <a:gd name="T77" fmla="*/ T76 w 4102"/>
                              <a:gd name="T78" fmla="+- 0 2556 2556"/>
                              <a:gd name="T79" fmla="*/ 2556 h 48"/>
                              <a:gd name="T80" fmla="+- 0 6816 3329"/>
                              <a:gd name="T81" fmla="*/ T80 w 4102"/>
                              <a:gd name="T82" fmla="+- 0 2561 2556"/>
                              <a:gd name="T83" fmla="*/ 2561 h 48"/>
                              <a:gd name="T84" fmla="+- 0 6816 3329"/>
                              <a:gd name="T85" fmla="*/ T84 w 4102"/>
                              <a:gd name="T86" fmla="+- 0 2588 2556"/>
                              <a:gd name="T87" fmla="*/ 2588 h 48"/>
                              <a:gd name="T88" fmla="+- 0 6816 3329"/>
                              <a:gd name="T89" fmla="*/ T88 w 4102"/>
                              <a:gd name="T90" fmla="+- 0 2604 2556"/>
                              <a:gd name="T91" fmla="*/ 2604 h 48"/>
                              <a:gd name="T92" fmla="+- 0 7430 3329"/>
                              <a:gd name="T93" fmla="*/ T92 w 4102"/>
                              <a:gd name="T94" fmla="+- 0 2604 2556"/>
                              <a:gd name="T95" fmla="*/ 2604 h 48"/>
                              <a:gd name="T96" fmla="+- 0 7430 3329"/>
                              <a:gd name="T97" fmla="*/ T96 w 4102"/>
                              <a:gd name="T98" fmla="+- 0 2588 2556"/>
                              <a:gd name="T99" fmla="*/ 2588 h 48"/>
                              <a:gd name="T100" fmla="+- 0 7430 3329"/>
                              <a:gd name="T101" fmla="*/ T100 w 4102"/>
                              <a:gd name="T102" fmla="+- 0 2561 2556"/>
                              <a:gd name="T103" fmla="*/ 2561 h 48"/>
                              <a:gd name="T104" fmla="+- 0 7430 3329"/>
                              <a:gd name="T105" fmla="*/ T104 w 4102"/>
                              <a:gd name="T106" fmla="+- 0 2556 2556"/>
                              <a:gd name="T107" fmla="*/ 255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48">
                                <a:moveTo>
                                  <a:pt x="614" y="0"/>
                                </a:moveTo>
                                <a:lnTo>
                                  <a:pt x="0" y="0"/>
                                </a:lnTo>
                                <a:lnTo>
                                  <a:pt x="0" y="5"/>
                                </a:lnTo>
                                <a:lnTo>
                                  <a:pt x="0" y="32"/>
                                </a:lnTo>
                                <a:lnTo>
                                  <a:pt x="0" y="48"/>
                                </a:lnTo>
                                <a:lnTo>
                                  <a:pt x="614" y="48"/>
                                </a:lnTo>
                                <a:lnTo>
                                  <a:pt x="614" y="32"/>
                                </a:lnTo>
                                <a:lnTo>
                                  <a:pt x="614" y="5"/>
                                </a:lnTo>
                                <a:lnTo>
                                  <a:pt x="614" y="0"/>
                                </a:lnTo>
                                <a:close/>
                                <a:moveTo>
                                  <a:pt x="2666" y="0"/>
                                </a:moveTo>
                                <a:lnTo>
                                  <a:pt x="1435" y="0"/>
                                </a:lnTo>
                                <a:lnTo>
                                  <a:pt x="1435" y="5"/>
                                </a:lnTo>
                                <a:lnTo>
                                  <a:pt x="1435" y="32"/>
                                </a:lnTo>
                                <a:lnTo>
                                  <a:pt x="1435" y="48"/>
                                </a:lnTo>
                                <a:lnTo>
                                  <a:pt x="2666" y="48"/>
                                </a:lnTo>
                                <a:lnTo>
                                  <a:pt x="2666" y="32"/>
                                </a:lnTo>
                                <a:lnTo>
                                  <a:pt x="2666" y="5"/>
                                </a:lnTo>
                                <a:lnTo>
                                  <a:pt x="2666" y="0"/>
                                </a:lnTo>
                                <a:close/>
                                <a:moveTo>
                                  <a:pt x="4101" y="0"/>
                                </a:moveTo>
                                <a:lnTo>
                                  <a:pt x="3487" y="0"/>
                                </a:lnTo>
                                <a:lnTo>
                                  <a:pt x="3487" y="5"/>
                                </a:lnTo>
                                <a:lnTo>
                                  <a:pt x="3487" y="32"/>
                                </a:lnTo>
                                <a:lnTo>
                                  <a:pt x="3487" y="48"/>
                                </a:lnTo>
                                <a:lnTo>
                                  <a:pt x="4101" y="48"/>
                                </a:lnTo>
                                <a:lnTo>
                                  <a:pt x="4101" y="32"/>
                                </a:lnTo>
                                <a:lnTo>
                                  <a:pt x="4101" y="5"/>
                                </a:lnTo>
                                <a:lnTo>
                                  <a:pt x="410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40"/>
                        <wps:cNvSpPr>
                          <a:spLocks/>
                        </wps:cNvSpPr>
                        <wps:spPr bwMode="auto">
                          <a:xfrm>
                            <a:off x="3328" y="2604"/>
                            <a:ext cx="4102" cy="17"/>
                          </a:xfrm>
                          <a:custGeom>
                            <a:avLst/>
                            <a:gdLst>
                              <a:gd name="T0" fmla="+- 0 3943 3329"/>
                              <a:gd name="T1" fmla="*/ T0 w 4102"/>
                              <a:gd name="T2" fmla="+- 0 2604 2604"/>
                              <a:gd name="T3" fmla="*/ 2604 h 17"/>
                              <a:gd name="T4" fmla="+- 0 3329 3329"/>
                              <a:gd name="T5" fmla="*/ T4 w 4102"/>
                              <a:gd name="T6" fmla="+- 0 2604 2604"/>
                              <a:gd name="T7" fmla="*/ 2604 h 17"/>
                              <a:gd name="T8" fmla="+- 0 3329 3329"/>
                              <a:gd name="T9" fmla="*/ T8 w 4102"/>
                              <a:gd name="T10" fmla="+- 0 2621 2604"/>
                              <a:gd name="T11" fmla="*/ 2621 h 17"/>
                              <a:gd name="T12" fmla="+- 0 3943 3329"/>
                              <a:gd name="T13" fmla="*/ T12 w 4102"/>
                              <a:gd name="T14" fmla="+- 0 2621 2604"/>
                              <a:gd name="T15" fmla="*/ 2621 h 17"/>
                              <a:gd name="T16" fmla="+- 0 3943 3329"/>
                              <a:gd name="T17" fmla="*/ T16 w 4102"/>
                              <a:gd name="T18" fmla="+- 0 2604 2604"/>
                              <a:gd name="T19" fmla="*/ 2604 h 17"/>
                              <a:gd name="T20" fmla="+- 0 5995 3329"/>
                              <a:gd name="T21" fmla="*/ T20 w 4102"/>
                              <a:gd name="T22" fmla="+- 0 2604 2604"/>
                              <a:gd name="T23" fmla="*/ 2604 h 17"/>
                              <a:gd name="T24" fmla="+- 0 4764 3329"/>
                              <a:gd name="T25" fmla="*/ T24 w 4102"/>
                              <a:gd name="T26" fmla="+- 0 2604 2604"/>
                              <a:gd name="T27" fmla="*/ 2604 h 17"/>
                              <a:gd name="T28" fmla="+- 0 4764 3329"/>
                              <a:gd name="T29" fmla="*/ T28 w 4102"/>
                              <a:gd name="T30" fmla="+- 0 2621 2604"/>
                              <a:gd name="T31" fmla="*/ 2621 h 17"/>
                              <a:gd name="T32" fmla="+- 0 5995 3329"/>
                              <a:gd name="T33" fmla="*/ T32 w 4102"/>
                              <a:gd name="T34" fmla="+- 0 2621 2604"/>
                              <a:gd name="T35" fmla="*/ 2621 h 17"/>
                              <a:gd name="T36" fmla="+- 0 5995 3329"/>
                              <a:gd name="T37" fmla="*/ T36 w 4102"/>
                              <a:gd name="T38" fmla="+- 0 2604 2604"/>
                              <a:gd name="T39" fmla="*/ 2604 h 17"/>
                              <a:gd name="T40" fmla="+- 0 7430 3329"/>
                              <a:gd name="T41" fmla="*/ T40 w 4102"/>
                              <a:gd name="T42" fmla="+- 0 2604 2604"/>
                              <a:gd name="T43" fmla="*/ 2604 h 17"/>
                              <a:gd name="T44" fmla="+- 0 6816 3329"/>
                              <a:gd name="T45" fmla="*/ T44 w 4102"/>
                              <a:gd name="T46" fmla="+- 0 2604 2604"/>
                              <a:gd name="T47" fmla="*/ 2604 h 17"/>
                              <a:gd name="T48" fmla="+- 0 6816 3329"/>
                              <a:gd name="T49" fmla="*/ T48 w 4102"/>
                              <a:gd name="T50" fmla="+- 0 2621 2604"/>
                              <a:gd name="T51" fmla="*/ 2621 h 17"/>
                              <a:gd name="T52" fmla="+- 0 7430 3329"/>
                              <a:gd name="T53" fmla="*/ T52 w 4102"/>
                              <a:gd name="T54" fmla="+- 0 2621 2604"/>
                              <a:gd name="T55" fmla="*/ 2621 h 17"/>
                              <a:gd name="T56" fmla="+- 0 7430 3329"/>
                              <a:gd name="T57" fmla="*/ T56 w 4102"/>
                              <a:gd name="T58" fmla="+- 0 2604 2604"/>
                              <a:gd name="T59" fmla="*/ 260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41"/>
                        <wps:cNvSpPr>
                          <a:spLocks/>
                        </wps:cNvSpPr>
                        <wps:spPr bwMode="auto">
                          <a:xfrm>
                            <a:off x="3328" y="2621"/>
                            <a:ext cx="4102" cy="29"/>
                          </a:xfrm>
                          <a:custGeom>
                            <a:avLst/>
                            <a:gdLst>
                              <a:gd name="T0" fmla="+- 0 3943 3329"/>
                              <a:gd name="T1" fmla="*/ T0 w 4102"/>
                              <a:gd name="T2" fmla="+- 0 2621 2621"/>
                              <a:gd name="T3" fmla="*/ 2621 h 29"/>
                              <a:gd name="T4" fmla="+- 0 3329 3329"/>
                              <a:gd name="T5" fmla="*/ T4 w 4102"/>
                              <a:gd name="T6" fmla="+- 0 2621 2621"/>
                              <a:gd name="T7" fmla="*/ 2621 h 29"/>
                              <a:gd name="T8" fmla="+- 0 3329 3329"/>
                              <a:gd name="T9" fmla="*/ T8 w 4102"/>
                              <a:gd name="T10" fmla="+- 0 2650 2621"/>
                              <a:gd name="T11" fmla="*/ 2650 h 29"/>
                              <a:gd name="T12" fmla="+- 0 3943 3329"/>
                              <a:gd name="T13" fmla="*/ T12 w 4102"/>
                              <a:gd name="T14" fmla="+- 0 2650 2621"/>
                              <a:gd name="T15" fmla="*/ 2650 h 29"/>
                              <a:gd name="T16" fmla="+- 0 3943 3329"/>
                              <a:gd name="T17" fmla="*/ T16 w 4102"/>
                              <a:gd name="T18" fmla="+- 0 2621 2621"/>
                              <a:gd name="T19" fmla="*/ 2621 h 29"/>
                              <a:gd name="T20" fmla="+- 0 5995 3329"/>
                              <a:gd name="T21" fmla="*/ T20 w 4102"/>
                              <a:gd name="T22" fmla="+- 0 2621 2621"/>
                              <a:gd name="T23" fmla="*/ 2621 h 29"/>
                              <a:gd name="T24" fmla="+- 0 4764 3329"/>
                              <a:gd name="T25" fmla="*/ T24 w 4102"/>
                              <a:gd name="T26" fmla="+- 0 2621 2621"/>
                              <a:gd name="T27" fmla="*/ 2621 h 29"/>
                              <a:gd name="T28" fmla="+- 0 4764 3329"/>
                              <a:gd name="T29" fmla="*/ T28 w 4102"/>
                              <a:gd name="T30" fmla="+- 0 2650 2621"/>
                              <a:gd name="T31" fmla="*/ 2650 h 29"/>
                              <a:gd name="T32" fmla="+- 0 5995 3329"/>
                              <a:gd name="T33" fmla="*/ T32 w 4102"/>
                              <a:gd name="T34" fmla="+- 0 2650 2621"/>
                              <a:gd name="T35" fmla="*/ 2650 h 29"/>
                              <a:gd name="T36" fmla="+- 0 5995 3329"/>
                              <a:gd name="T37" fmla="*/ T36 w 4102"/>
                              <a:gd name="T38" fmla="+- 0 2621 2621"/>
                              <a:gd name="T39" fmla="*/ 2621 h 29"/>
                              <a:gd name="T40" fmla="+- 0 7430 3329"/>
                              <a:gd name="T41" fmla="*/ T40 w 4102"/>
                              <a:gd name="T42" fmla="+- 0 2621 2621"/>
                              <a:gd name="T43" fmla="*/ 2621 h 29"/>
                              <a:gd name="T44" fmla="+- 0 6816 3329"/>
                              <a:gd name="T45" fmla="*/ T44 w 4102"/>
                              <a:gd name="T46" fmla="+- 0 2621 2621"/>
                              <a:gd name="T47" fmla="*/ 2621 h 29"/>
                              <a:gd name="T48" fmla="+- 0 6816 3329"/>
                              <a:gd name="T49" fmla="*/ T48 w 4102"/>
                              <a:gd name="T50" fmla="+- 0 2650 2621"/>
                              <a:gd name="T51" fmla="*/ 2650 h 29"/>
                              <a:gd name="T52" fmla="+- 0 7430 3329"/>
                              <a:gd name="T53" fmla="*/ T52 w 4102"/>
                              <a:gd name="T54" fmla="+- 0 2650 2621"/>
                              <a:gd name="T55" fmla="*/ 2650 h 29"/>
                              <a:gd name="T56" fmla="+- 0 7430 3329"/>
                              <a:gd name="T57" fmla="*/ T56 w 4102"/>
                              <a:gd name="T58" fmla="+- 0 2621 2621"/>
                              <a:gd name="T59" fmla="*/ 262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9">
                                <a:moveTo>
                                  <a:pt x="614" y="0"/>
                                </a:moveTo>
                                <a:lnTo>
                                  <a:pt x="0" y="0"/>
                                </a:lnTo>
                                <a:lnTo>
                                  <a:pt x="0" y="29"/>
                                </a:lnTo>
                                <a:lnTo>
                                  <a:pt x="614" y="29"/>
                                </a:lnTo>
                                <a:lnTo>
                                  <a:pt x="614" y="0"/>
                                </a:lnTo>
                                <a:close/>
                                <a:moveTo>
                                  <a:pt x="2666" y="0"/>
                                </a:moveTo>
                                <a:lnTo>
                                  <a:pt x="1435" y="0"/>
                                </a:lnTo>
                                <a:lnTo>
                                  <a:pt x="1435" y="29"/>
                                </a:lnTo>
                                <a:lnTo>
                                  <a:pt x="2666" y="29"/>
                                </a:lnTo>
                                <a:lnTo>
                                  <a:pt x="2666" y="0"/>
                                </a:lnTo>
                                <a:close/>
                                <a:moveTo>
                                  <a:pt x="4101" y="0"/>
                                </a:moveTo>
                                <a:lnTo>
                                  <a:pt x="3487" y="0"/>
                                </a:lnTo>
                                <a:lnTo>
                                  <a:pt x="3487" y="29"/>
                                </a:lnTo>
                                <a:lnTo>
                                  <a:pt x="4101" y="29"/>
                                </a:lnTo>
                                <a:lnTo>
                                  <a:pt x="410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142"/>
                        <wps:cNvSpPr>
                          <a:spLocks/>
                        </wps:cNvSpPr>
                        <wps:spPr bwMode="auto">
                          <a:xfrm>
                            <a:off x="3328" y="2650"/>
                            <a:ext cx="4102" cy="39"/>
                          </a:xfrm>
                          <a:custGeom>
                            <a:avLst/>
                            <a:gdLst>
                              <a:gd name="T0" fmla="+- 0 3943 3329"/>
                              <a:gd name="T1" fmla="*/ T0 w 4102"/>
                              <a:gd name="T2" fmla="+- 0 2650 2650"/>
                              <a:gd name="T3" fmla="*/ 2650 h 39"/>
                              <a:gd name="T4" fmla="+- 0 3329 3329"/>
                              <a:gd name="T5" fmla="*/ T4 w 4102"/>
                              <a:gd name="T6" fmla="+- 0 2650 2650"/>
                              <a:gd name="T7" fmla="*/ 2650 h 39"/>
                              <a:gd name="T8" fmla="+- 0 3329 3329"/>
                              <a:gd name="T9" fmla="*/ T8 w 4102"/>
                              <a:gd name="T10" fmla="+- 0 2655 2650"/>
                              <a:gd name="T11" fmla="*/ 2655 h 39"/>
                              <a:gd name="T12" fmla="+- 0 3329 3329"/>
                              <a:gd name="T13" fmla="*/ T12 w 4102"/>
                              <a:gd name="T14" fmla="+- 0 2688 2650"/>
                              <a:gd name="T15" fmla="*/ 2688 h 39"/>
                              <a:gd name="T16" fmla="+- 0 3943 3329"/>
                              <a:gd name="T17" fmla="*/ T16 w 4102"/>
                              <a:gd name="T18" fmla="+- 0 2688 2650"/>
                              <a:gd name="T19" fmla="*/ 2688 h 39"/>
                              <a:gd name="T20" fmla="+- 0 3943 3329"/>
                              <a:gd name="T21" fmla="*/ T20 w 4102"/>
                              <a:gd name="T22" fmla="+- 0 2655 2650"/>
                              <a:gd name="T23" fmla="*/ 2655 h 39"/>
                              <a:gd name="T24" fmla="+- 0 3943 3329"/>
                              <a:gd name="T25" fmla="*/ T24 w 4102"/>
                              <a:gd name="T26" fmla="+- 0 2650 2650"/>
                              <a:gd name="T27" fmla="*/ 2650 h 39"/>
                              <a:gd name="T28" fmla="+- 0 5995 3329"/>
                              <a:gd name="T29" fmla="*/ T28 w 4102"/>
                              <a:gd name="T30" fmla="+- 0 2650 2650"/>
                              <a:gd name="T31" fmla="*/ 2650 h 39"/>
                              <a:gd name="T32" fmla="+- 0 4764 3329"/>
                              <a:gd name="T33" fmla="*/ T32 w 4102"/>
                              <a:gd name="T34" fmla="+- 0 2650 2650"/>
                              <a:gd name="T35" fmla="*/ 2650 h 39"/>
                              <a:gd name="T36" fmla="+- 0 4764 3329"/>
                              <a:gd name="T37" fmla="*/ T36 w 4102"/>
                              <a:gd name="T38" fmla="+- 0 2655 2650"/>
                              <a:gd name="T39" fmla="*/ 2655 h 39"/>
                              <a:gd name="T40" fmla="+- 0 4764 3329"/>
                              <a:gd name="T41" fmla="*/ T40 w 4102"/>
                              <a:gd name="T42" fmla="+- 0 2688 2650"/>
                              <a:gd name="T43" fmla="*/ 2688 h 39"/>
                              <a:gd name="T44" fmla="+- 0 5995 3329"/>
                              <a:gd name="T45" fmla="*/ T44 w 4102"/>
                              <a:gd name="T46" fmla="+- 0 2688 2650"/>
                              <a:gd name="T47" fmla="*/ 2688 h 39"/>
                              <a:gd name="T48" fmla="+- 0 5995 3329"/>
                              <a:gd name="T49" fmla="*/ T48 w 4102"/>
                              <a:gd name="T50" fmla="+- 0 2655 2650"/>
                              <a:gd name="T51" fmla="*/ 2655 h 39"/>
                              <a:gd name="T52" fmla="+- 0 5995 3329"/>
                              <a:gd name="T53" fmla="*/ T52 w 4102"/>
                              <a:gd name="T54" fmla="+- 0 2650 2650"/>
                              <a:gd name="T55" fmla="*/ 2650 h 39"/>
                              <a:gd name="T56" fmla="+- 0 7430 3329"/>
                              <a:gd name="T57" fmla="*/ T56 w 4102"/>
                              <a:gd name="T58" fmla="+- 0 2650 2650"/>
                              <a:gd name="T59" fmla="*/ 2650 h 39"/>
                              <a:gd name="T60" fmla="+- 0 6816 3329"/>
                              <a:gd name="T61" fmla="*/ T60 w 4102"/>
                              <a:gd name="T62" fmla="+- 0 2650 2650"/>
                              <a:gd name="T63" fmla="*/ 2650 h 39"/>
                              <a:gd name="T64" fmla="+- 0 6816 3329"/>
                              <a:gd name="T65" fmla="*/ T64 w 4102"/>
                              <a:gd name="T66" fmla="+- 0 2655 2650"/>
                              <a:gd name="T67" fmla="*/ 2655 h 39"/>
                              <a:gd name="T68" fmla="+- 0 6816 3329"/>
                              <a:gd name="T69" fmla="*/ T68 w 4102"/>
                              <a:gd name="T70" fmla="+- 0 2688 2650"/>
                              <a:gd name="T71" fmla="*/ 2688 h 39"/>
                              <a:gd name="T72" fmla="+- 0 7430 3329"/>
                              <a:gd name="T73" fmla="*/ T72 w 4102"/>
                              <a:gd name="T74" fmla="+- 0 2688 2650"/>
                              <a:gd name="T75" fmla="*/ 2688 h 39"/>
                              <a:gd name="T76" fmla="+- 0 7430 3329"/>
                              <a:gd name="T77" fmla="*/ T76 w 4102"/>
                              <a:gd name="T78" fmla="+- 0 2655 2650"/>
                              <a:gd name="T79" fmla="*/ 2655 h 39"/>
                              <a:gd name="T80" fmla="+- 0 7430 3329"/>
                              <a:gd name="T81" fmla="*/ T80 w 4102"/>
                              <a:gd name="T82" fmla="+- 0 2650 2650"/>
                              <a:gd name="T83" fmla="*/ 26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5"/>
                                </a:lnTo>
                                <a:lnTo>
                                  <a:pt x="0" y="38"/>
                                </a:lnTo>
                                <a:lnTo>
                                  <a:pt x="614" y="38"/>
                                </a:lnTo>
                                <a:lnTo>
                                  <a:pt x="614" y="5"/>
                                </a:lnTo>
                                <a:lnTo>
                                  <a:pt x="614" y="0"/>
                                </a:lnTo>
                                <a:close/>
                                <a:moveTo>
                                  <a:pt x="2666" y="0"/>
                                </a:moveTo>
                                <a:lnTo>
                                  <a:pt x="1435" y="0"/>
                                </a:lnTo>
                                <a:lnTo>
                                  <a:pt x="1435" y="5"/>
                                </a:lnTo>
                                <a:lnTo>
                                  <a:pt x="1435" y="38"/>
                                </a:lnTo>
                                <a:lnTo>
                                  <a:pt x="2666" y="38"/>
                                </a:lnTo>
                                <a:lnTo>
                                  <a:pt x="2666" y="5"/>
                                </a:lnTo>
                                <a:lnTo>
                                  <a:pt x="2666" y="0"/>
                                </a:lnTo>
                                <a:close/>
                                <a:moveTo>
                                  <a:pt x="4101" y="0"/>
                                </a:moveTo>
                                <a:lnTo>
                                  <a:pt x="3487" y="0"/>
                                </a:lnTo>
                                <a:lnTo>
                                  <a:pt x="3487" y="5"/>
                                </a:lnTo>
                                <a:lnTo>
                                  <a:pt x="3487" y="38"/>
                                </a:lnTo>
                                <a:lnTo>
                                  <a:pt x="4101" y="38"/>
                                </a:lnTo>
                                <a:lnTo>
                                  <a:pt x="4101" y="5"/>
                                </a:lnTo>
                                <a:lnTo>
                                  <a:pt x="410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43"/>
                        <wps:cNvSpPr>
                          <a:spLocks/>
                        </wps:cNvSpPr>
                        <wps:spPr bwMode="auto">
                          <a:xfrm>
                            <a:off x="3328" y="2688"/>
                            <a:ext cx="4102" cy="34"/>
                          </a:xfrm>
                          <a:custGeom>
                            <a:avLst/>
                            <a:gdLst>
                              <a:gd name="T0" fmla="+- 0 3943 3329"/>
                              <a:gd name="T1" fmla="*/ T0 w 4102"/>
                              <a:gd name="T2" fmla="+- 0 2688 2688"/>
                              <a:gd name="T3" fmla="*/ 2688 h 34"/>
                              <a:gd name="T4" fmla="+- 0 3329 3329"/>
                              <a:gd name="T5" fmla="*/ T4 w 4102"/>
                              <a:gd name="T6" fmla="+- 0 2688 2688"/>
                              <a:gd name="T7" fmla="*/ 2688 h 34"/>
                              <a:gd name="T8" fmla="+- 0 3329 3329"/>
                              <a:gd name="T9" fmla="*/ T8 w 4102"/>
                              <a:gd name="T10" fmla="+- 0 2693 2688"/>
                              <a:gd name="T11" fmla="*/ 2693 h 34"/>
                              <a:gd name="T12" fmla="+- 0 3329 3329"/>
                              <a:gd name="T13" fmla="*/ T12 w 4102"/>
                              <a:gd name="T14" fmla="+- 0 2722 2688"/>
                              <a:gd name="T15" fmla="*/ 2722 h 34"/>
                              <a:gd name="T16" fmla="+- 0 3943 3329"/>
                              <a:gd name="T17" fmla="*/ T16 w 4102"/>
                              <a:gd name="T18" fmla="+- 0 2722 2688"/>
                              <a:gd name="T19" fmla="*/ 2722 h 34"/>
                              <a:gd name="T20" fmla="+- 0 3943 3329"/>
                              <a:gd name="T21" fmla="*/ T20 w 4102"/>
                              <a:gd name="T22" fmla="+- 0 2693 2688"/>
                              <a:gd name="T23" fmla="*/ 2693 h 34"/>
                              <a:gd name="T24" fmla="+- 0 3943 3329"/>
                              <a:gd name="T25" fmla="*/ T24 w 4102"/>
                              <a:gd name="T26" fmla="+- 0 2688 2688"/>
                              <a:gd name="T27" fmla="*/ 2688 h 34"/>
                              <a:gd name="T28" fmla="+- 0 5995 3329"/>
                              <a:gd name="T29" fmla="*/ T28 w 4102"/>
                              <a:gd name="T30" fmla="+- 0 2688 2688"/>
                              <a:gd name="T31" fmla="*/ 2688 h 34"/>
                              <a:gd name="T32" fmla="+- 0 4764 3329"/>
                              <a:gd name="T33" fmla="*/ T32 w 4102"/>
                              <a:gd name="T34" fmla="+- 0 2688 2688"/>
                              <a:gd name="T35" fmla="*/ 2688 h 34"/>
                              <a:gd name="T36" fmla="+- 0 4764 3329"/>
                              <a:gd name="T37" fmla="*/ T36 w 4102"/>
                              <a:gd name="T38" fmla="+- 0 2693 2688"/>
                              <a:gd name="T39" fmla="*/ 2693 h 34"/>
                              <a:gd name="T40" fmla="+- 0 4764 3329"/>
                              <a:gd name="T41" fmla="*/ T40 w 4102"/>
                              <a:gd name="T42" fmla="+- 0 2722 2688"/>
                              <a:gd name="T43" fmla="*/ 2722 h 34"/>
                              <a:gd name="T44" fmla="+- 0 5995 3329"/>
                              <a:gd name="T45" fmla="*/ T44 w 4102"/>
                              <a:gd name="T46" fmla="+- 0 2722 2688"/>
                              <a:gd name="T47" fmla="*/ 2722 h 34"/>
                              <a:gd name="T48" fmla="+- 0 5995 3329"/>
                              <a:gd name="T49" fmla="*/ T48 w 4102"/>
                              <a:gd name="T50" fmla="+- 0 2693 2688"/>
                              <a:gd name="T51" fmla="*/ 2693 h 34"/>
                              <a:gd name="T52" fmla="+- 0 5995 3329"/>
                              <a:gd name="T53" fmla="*/ T52 w 4102"/>
                              <a:gd name="T54" fmla="+- 0 2688 2688"/>
                              <a:gd name="T55" fmla="*/ 2688 h 34"/>
                              <a:gd name="T56" fmla="+- 0 7430 3329"/>
                              <a:gd name="T57" fmla="*/ T56 w 4102"/>
                              <a:gd name="T58" fmla="+- 0 2688 2688"/>
                              <a:gd name="T59" fmla="*/ 2688 h 34"/>
                              <a:gd name="T60" fmla="+- 0 6816 3329"/>
                              <a:gd name="T61" fmla="*/ T60 w 4102"/>
                              <a:gd name="T62" fmla="+- 0 2688 2688"/>
                              <a:gd name="T63" fmla="*/ 2688 h 34"/>
                              <a:gd name="T64" fmla="+- 0 6816 3329"/>
                              <a:gd name="T65" fmla="*/ T64 w 4102"/>
                              <a:gd name="T66" fmla="+- 0 2693 2688"/>
                              <a:gd name="T67" fmla="*/ 2693 h 34"/>
                              <a:gd name="T68" fmla="+- 0 6816 3329"/>
                              <a:gd name="T69" fmla="*/ T68 w 4102"/>
                              <a:gd name="T70" fmla="+- 0 2722 2688"/>
                              <a:gd name="T71" fmla="*/ 2722 h 34"/>
                              <a:gd name="T72" fmla="+- 0 7430 3329"/>
                              <a:gd name="T73" fmla="*/ T72 w 4102"/>
                              <a:gd name="T74" fmla="+- 0 2722 2688"/>
                              <a:gd name="T75" fmla="*/ 2722 h 34"/>
                              <a:gd name="T76" fmla="+- 0 7430 3329"/>
                              <a:gd name="T77" fmla="*/ T76 w 4102"/>
                              <a:gd name="T78" fmla="+- 0 2693 2688"/>
                              <a:gd name="T79" fmla="*/ 2693 h 34"/>
                              <a:gd name="T80" fmla="+- 0 7430 3329"/>
                              <a:gd name="T81" fmla="*/ T80 w 4102"/>
                              <a:gd name="T82" fmla="+- 0 2688 2688"/>
                              <a:gd name="T83" fmla="*/ 268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4">
                                <a:moveTo>
                                  <a:pt x="614" y="0"/>
                                </a:moveTo>
                                <a:lnTo>
                                  <a:pt x="0" y="0"/>
                                </a:lnTo>
                                <a:lnTo>
                                  <a:pt x="0" y="5"/>
                                </a:lnTo>
                                <a:lnTo>
                                  <a:pt x="0" y="34"/>
                                </a:lnTo>
                                <a:lnTo>
                                  <a:pt x="614" y="34"/>
                                </a:lnTo>
                                <a:lnTo>
                                  <a:pt x="614" y="5"/>
                                </a:lnTo>
                                <a:lnTo>
                                  <a:pt x="614" y="0"/>
                                </a:lnTo>
                                <a:close/>
                                <a:moveTo>
                                  <a:pt x="2666" y="0"/>
                                </a:moveTo>
                                <a:lnTo>
                                  <a:pt x="1435" y="0"/>
                                </a:lnTo>
                                <a:lnTo>
                                  <a:pt x="1435" y="5"/>
                                </a:lnTo>
                                <a:lnTo>
                                  <a:pt x="1435" y="34"/>
                                </a:lnTo>
                                <a:lnTo>
                                  <a:pt x="2666" y="34"/>
                                </a:lnTo>
                                <a:lnTo>
                                  <a:pt x="2666" y="5"/>
                                </a:lnTo>
                                <a:lnTo>
                                  <a:pt x="2666" y="0"/>
                                </a:lnTo>
                                <a:close/>
                                <a:moveTo>
                                  <a:pt x="4101" y="0"/>
                                </a:moveTo>
                                <a:lnTo>
                                  <a:pt x="3487" y="0"/>
                                </a:lnTo>
                                <a:lnTo>
                                  <a:pt x="3487" y="5"/>
                                </a:lnTo>
                                <a:lnTo>
                                  <a:pt x="3487" y="34"/>
                                </a:lnTo>
                                <a:lnTo>
                                  <a:pt x="4101" y="34"/>
                                </a:lnTo>
                                <a:lnTo>
                                  <a:pt x="4101" y="5"/>
                                </a:lnTo>
                                <a:lnTo>
                                  <a:pt x="410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44"/>
                        <wps:cNvSpPr>
                          <a:spLocks/>
                        </wps:cNvSpPr>
                        <wps:spPr bwMode="auto">
                          <a:xfrm>
                            <a:off x="3328" y="2722"/>
                            <a:ext cx="4102" cy="17"/>
                          </a:xfrm>
                          <a:custGeom>
                            <a:avLst/>
                            <a:gdLst>
                              <a:gd name="T0" fmla="+- 0 3943 3329"/>
                              <a:gd name="T1" fmla="*/ T0 w 4102"/>
                              <a:gd name="T2" fmla="+- 0 2722 2722"/>
                              <a:gd name="T3" fmla="*/ 2722 h 17"/>
                              <a:gd name="T4" fmla="+- 0 3329 3329"/>
                              <a:gd name="T5" fmla="*/ T4 w 4102"/>
                              <a:gd name="T6" fmla="+- 0 2722 2722"/>
                              <a:gd name="T7" fmla="*/ 2722 h 17"/>
                              <a:gd name="T8" fmla="+- 0 3329 3329"/>
                              <a:gd name="T9" fmla="*/ T8 w 4102"/>
                              <a:gd name="T10" fmla="+- 0 2739 2722"/>
                              <a:gd name="T11" fmla="*/ 2739 h 17"/>
                              <a:gd name="T12" fmla="+- 0 3943 3329"/>
                              <a:gd name="T13" fmla="*/ T12 w 4102"/>
                              <a:gd name="T14" fmla="+- 0 2739 2722"/>
                              <a:gd name="T15" fmla="*/ 2739 h 17"/>
                              <a:gd name="T16" fmla="+- 0 3943 3329"/>
                              <a:gd name="T17" fmla="*/ T16 w 4102"/>
                              <a:gd name="T18" fmla="+- 0 2722 2722"/>
                              <a:gd name="T19" fmla="*/ 2722 h 17"/>
                              <a:gd name="T20" fmla="+- 0 5995 3329"/>
                              <a:gd name="T21" fmla="*/ T20 w 4102"/>
                              <a:gd name="T22" fmla="+- 0 2722 2722"/>
                              <a:gd name="T23" fmla="*/ 2722 h 17"/>
                              <a:gd name="T24" fmla="+- 0 4764 3329"/>
                              <a:gd name="T25" fmla="*/ T24 w 4102"/>
                              <a:gd name="T26" fmla="+- 0 2722 2722"/>
                              <a:gd name="T27" fmla="*/ 2722 h 17"/>
                              <a:gd name="T28" fmla="+- 0 4764 3329"/>
                              <a:gd name="T29" fmla="*/ T28 w 4102"/>
                              <a:gd name="T30" fmla="+- 0 2739 2722"/>
                              <a:gd name="T31" fmla="*/ 2739 h 17"/>
                              <a:gd name="T32" fmla="+- 0 5995 3329"/>
                              <a:gd name="T33" fmla="*/ T32 w 4102"/>
                              <a:gd name="T34" fmla="+- 0 2739 2722"/>
                              <a:gd name="T35" fmla="*/ 2739 h 17"/>
                              <a:gd name="T36" fmla="+- 0 5995 3329"/>
                              <a:gd name="T37" fmla="*/ T36 w 4102"/>
                              <a:gd name="T38" fmla="+- 0 2722 2722"/>
                              <a:gd name="T39" fmla="*/ 2722 h 17"/>
                              <a:gd name="T40" fmla="+- 0 7430 3329"/>
                              <a:gd name="T41" fmla="*/ T40 w 4102"/>
                              <a:gd name="T42" fmla="+- 0 2722 2722"/>
                              <a:gd name="T43" fmla="*/ 2722 h 17"/>
                              <a:gd name="T44" fmla="+- 0 6816 3329"/>
                              <a:gd name="T45" fmla="*/ T44 w 4102"/>
                              <a:gd name="T46" fmla="+- 0 2722 2722"/>
                              <a:gd name="T47" fmla="*/ 2722 h 17"/>
                              <a:gd name="T48" fmla="+- 0 6816 3329"/>
                              <a:gd name="T49" fmla="*/ T48 w 4102"/>
                              <a:gd name="T50" fmla="+- 0 2739 2722"/>
                              <a:gd name="T51" fmla="*/ 2739 h 17"/>
                              <a:gd name="T52" fmla="+- 0 7430 3329"/>
                              <a:gd name="T53" fmla="*/ T52 w 4102"/>
                              <a:gd name="T54" fmla="+- 0 2739 2722"/>
                              <a:gd name="T55" fmla="*/ 2739 h 17"/>
                              <a:gd name="T56" fmla="+- 0 7430 3329"/>
                              <a:gd name="T57" fmla="*/ T56 w 4102"/>
                              <a:gd name="T58" fmla="+- 0 2722 2722"/>
                              <a:gd name="T59" fmla="*/ 27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45"/>
                        <wps:cNvSpPr>
                          <a:spLocks/>
                        </wps:cNvSpPr>
                        <wps:spPr bwMode="auto">
                          <a:xfrm>
                            <a:off x="3328" y="2738"/>
                            <a:ext cx="4102" cy="51"/>
                          </a:xfrm>
                          <a:custGeom>
                            <a:avLst/>
                            <a:gdLst>
                              <a:gd name="T0" fmla="+- 0 3943 3329"/>
                              <a:gd name="T1" fmla="*/ T0 w 4102"/>
                              <a:gd name="T2" fmla="+- 0 2739 2739"/>
                              <a:gd name="T3" fmla="*/ 2739 h 51"/>
                              <a:gd name="T4" fmla="+- 0 3329 3329"/>
                              <a:gd name="T5" fmla="*/ T4 w 4102"/>
                              <a:gd name="T6" fmla="+- 0 2739 2739"/>
                              <a:gd name="T7" fmla="*/ 2739 h 51"/>
                              <a:gd name="T8" fmla="+- 0 3329 3329"/>
                              <a:gd name="T9" fmla="*/ T8 w 4102"/>
                              <a:gd name="T10" fmla="+- 0 2756 2739"/>
                              <a:gd name="T11" fmla="*/ 2756 h 51"/>
                              <a:gd name="T12" fmla="+- 0 3329 3329"/>
                              <a:gd name="T13" fmla="*/ T12 w 4102"/>
                              <a:gd name="T14" fmla="+- 0 2782 2739"/>
                              <a:gd name="T15" fmla="*/ 2782 h 51"/>
                              <a:gd name="T16" fmla="+- 0 3329 3329"/>
                              <a:gd name="T17" fmla="*/ T16 w 4102"/>
                              <a:gd name="T18" fmla="+- 0 2789 2739"/>
                              <a:gd name="T19" fmla="*/ 2789 h 51"/>
                              <a:gd name="T20" fmla="+- 0 3943 3329"/>
                              <a:gd name="T21" fmla="*/ T20 w 4102"/>
                              <a:gd name="T22" fmla="+- 0 2789 2739"/>
                              <a:gd name="T23" fmla="*/ 2789 h 51"/>
                              <a:gd name="T24" fmla="+- 0 3943 3329"/>
                              <a:gd name="T25" fmla="*/ T24 w 4102"/>
                              <a:gd name="T26" fmla="+- 0 2782 2739"/>
                              <a:gd name="T27" fmla="*/ 2782 h 51"/>
                              <a:gd name="T28" fmla="+- 0 3943 3329"/>
                              <a:gd name="T29" fmla="*/ T28 w 4102"/>
                              <a:gd name="T30" fmla="+- 0 2756 2739"/>
                              <a:gd name="T31" fmla="*/ 2756 h 51"/>
                              <a:gd name="T32" fmla="+- 0 3943 3329"/>
                              <a:gd name="T33" fmla="*/ T32 w 4102"/>
                              <a:gd name="T34" fmla="+- 0 2739 2739"/>
                              <a:gd name="T35" fmla="*/ 2739 h 51"/>
                              <a:gd name="T36" fmla="+- 0 5995 3329"/>
                              <a:gd name="T37" fmla="*/ T36 w 4102"/>
                              <a:gd name="T38" fmla="+- 0 2739 2739"/>
                              <a:gd name="T39" fmla="*/ 2739 h 51"/>
                              <a:gd name="T40" fmla="+- 0 4764 3329"/>
                              <a:gd name="T41" fmla="*/ T40 w 4102"/>
                              <a:gd name="T42" fmla="+- 0 2739 2739"/>
                              <a:gd name="T43" fmla="*/ 2739 h 51"/>
                              <a:gd name="T44" fmla="+- 0 4764 3329"/>
                              <a:gd name="T45" fmla="*/ T44 w 4102"/>
                              <a:gd name="T46" fmla="+- 0 2756 2739"/>
                              <a:gd name="T47" fmla="*/ 2756 h 51"/>
                              <a:gd name="T48" fmla="+- 0 4764 3329"/>
                              <a:gd name="T49" fmla="*/ T48 w 4102"/>
                              <a:gd name="T50" fmla="+- 0 2782 2739"/>
                              <a:gd name="T51" fmla="*/ 2782 h 51"/>
                              <a:gd name="T52" fmla="+- 0 4764 3329"/>
                              <a:gd name="T53" fmla="*/ T52 w 4102"/>
                              <a:gd name="T54" fmla="+- 0 2789 2739"/>
                              <a:gd name="T55" fmla="*/ 2789 h 51"/>
                              <a:gd name="T56" fmla="+- 0 5995 3329"/>
                              <a:gd name="T57" fmla="*/ T56 w 4102"/>
                              <a:gd name="T58" fmla="+- 0 2789 2739"/>
                              <a:gd name="T59" fmla="*/ 2789 h 51"/>
                              <a:gd name="T60" fmla="+- 0 5995 3329"/>
                              <a:gd name="T61" fmla="*/ T60 w 4102"/>
                              <a:gd name="T62" fmla="+- 0 2782 2739"/>
                              <a:gd name="T63" fmla="*/ 2782 h 51"/>
                              <a:gd name="T64" fmla="+- 0 5995 3329"/>
                              <a:gd name="T65" fmla="*/ T64 w 4102"/>
                              <a:gd name="T66" fmla="+- 0 2756 2739"/>
                              <a:gd name="T67" fmla="*/ 2756 h 51"/>
                              <a:gd name="T68" fmla="+- 0 5995 3329"/>
                              <a:gd name="T69" fmla="*/ T68 w 4102"/>
                              <a:gd name="T70" fmla="+- 0 2739 2739"/>
                              <a:gd name="T71" fmla="*/ 2739 h 51"/>
                              <a:gd name="T72" fmla="+- 0 7430 3329"/>
                              <a:gd name="T73" fmla="*/ T72 w 4102"/>
                              <a:gd name="T74" fmla="+- 0 2739 2739"/>
                              <a:gd name="T75" fmla="*/ 2739 h 51"/>
                              <a:gd name="T76" fmla="+- 0 6816 3329"/>
                              <a:gd name="T77" fmla="*/ T76 w 4102"/>
                              <a:gd name="T78" fmla="+- 0 2739 2739"/>
                              <a:gd name="T79" fmla="*/ 2739 h 51"/>
                              <a:gd name="T80" fmla="+- 0 6816 3329"/>
                              <a:gd name="T81" fmla="*/ T80 w 4102"/>
                              <a:gd name="T82" fmla="+- 0 2756 2739"/>
                              <a:gd name="T83" fmla="*/ 2756 h 51"/>
                              <a:gd name="T84" fmla="+- 0 6816 3329"/>
                              <a:gd name="T85" fmla="*/ T84 w 4102"/>
                              <a:gd name="T86" fmla="+- 0 2782 2739"/>
                              <a:gd name="T87" fmla="*/ 2782 h 51"/>
                              <a:gd name="T88" fmla="+- 0 6816 3329"/>
                              <a:gd name="T89" fmla="*/ T88 w 4102"/>
                              <a:gd name="T90" fmla="+- 0 2789 2739"/>
                              <a:gd name="T91" fmla="*/ 2789 h 51"/>
                              <a:gd name="T92" fmla="+- 0 7430 3329"/>
                              <a:gd name="T93" fmla="*/ T92 w 4102"/>
                              <a:gd name="T94" fmla="+- 0 2789 2739"/>
                              <a:gd name="T95" fmla="*/ 2789 h 51"/>
                              <a:gd name="T96" fmla="+- 0 7430 3329"/>
                              <a:gd name="T97" fmla="*/ T96 w 4102"/>
                              <a:gd name="T98" fmla="+- 0 2782 2739"/>
                              <a:gd name="T99" fmla="*/ 2782 h 51"/>
                              <a:gd name="T100" fmla="+- 0 7430 3329"/>
                              <a:gd name="T101" fmla="*/ T100 w 4102"/>
                              <a:gd name="T102" fmla="+- 0 2756 2739"/>
                              <a:gd name="T103" fmla="*/ 2756 h 51"/>
                              <a:gd name="T104" fmla="+- 0 7430 3329"/>
                              <a:gd name="T105" fmla="*/ T104 w 4102"/>
                              <a:gd name="T106" fmla="+- 0 2739 2739"/>
                              <a:gd name="T107" fmla="*/ 273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2666" y="0"/>
                                </a:moveTo>
                                <a:lnTo>
                                  <a:pt x="1435" y="0"/>
                                </a:lnTo>
                                <a:lnTo>
                                  <a:pt x="1435" y="17"/>
                                </a:lnTo>
                                <a:lnTo>
                                  <a:pt x="1435" y="43"/>
                                </a:lnTo>
                                <a:lnTo>
                                  <a:pt x="1435" y="50"/>
                                </a:lnTo>
                                <a:lnTo>
                                  <a:pt x="2666" y="50"/>
                                </a:lnTo>
                                <a:lnTo>
                                  <a:pt x="2666" y="43"/>
                                </a:lnTo>
                                <a:lnTo>
                                  <a:pt x="2666" y="17"/>
                                </a:lnTo>
                                <a:lnTo>
                                  <a:pt x="2666" y="0"/>
                                </a:lnTo>
                                <a:close/>
                                <a:moveTo>
                                  <a:pt x="4101" y="0"/>
                                </a:moveTo>
                                <a:lnTo>
                                  <a:pt x="3487" y="0"/>
                                </a:lnTo>
                                <a:lnTo>
                                  <a:pt x="3487" y="17"/>
                                </a:lnTo>
                                <a:lnTo>
                                  <a:pt x="3487" y="43"/>
                                </a:lnTo>
                                <a:lnTo>
                                  <a:pt x="3487" y="50"/>
                                </a:lnTo>
                                <a:lnTo>
                                  <a:pt x="4101" y="50"/>
                                </a:lnTo>
                                <a:lnTo>
                                  <a:pt x="4101" y="43"/>
                                </a:lnTo>
                                <a:lnTo>
                                  <a:pt x="4101" y="17"/>
                                </a:lnTo>
                                <a:lnTo>
                                  <a:pt x="410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46"/>
                        <wps:cNvSpPr>
                          <a:spLocks/>
                        </wps:cNvSpPr>
                        <wps:spPr bwMode="auto">
                          <a:xfrm>
                            <a:off x="3328" y="2789"/>
                            <a:ext cx="4102" cy="39"/>
                          </a:xfrm>
                          <a:custGeom>
                            <a:avLst/>
                            <a:gdLst>
                              <a:gd name="T0" fmla="+- 0 3943 3329"/>
                              <a:gd name="T1" fmla="*/ T0 w 4102"/>
                              <a:gd name="T2" fmla="+- 0 2789 2789"/>
                              <a:gd name="T3" fmla="*/ 2789 h 39"/>
                              <a:gd name="T4" fmla="+- 0 3329 3329"/>
                              <a:gd name="T5" fmla="*/ T4 w 4102"/>
                              <a:gd name="T6" fmla="+- 0 2789 2789"/>
                              <a:gd name="T7" fmla="*/ 2789 h 39"/>
                              <a:gd name="T8" fmla="+- 0 3329 3329"/>
                              <a:gd name="T9" fmla="*/ T8 w 4102"/>
                              <a:gd name="T10" fmla="+- 0 2820 2789"/>
                              <a:gd name="T11" fmla="*/ 2820 h 39"/>
                              <a:gd name="T12" fmla="+- 0 3329 3329"/>
                              <a:gd name="T13" fmla="*/ T12 w 4102"/>
                              <a:gd name="T14" fmla="+- 0 2828 2789"/>
                              <a:gd name="T15" fmla="*/ 2828 h 39"/>
                              <a:gd name="T16" fmla="+- 0 3943 3329"/>
                              <a:gd name="T17" fmla="*/ T16 w 4102"/>
                              <a:gd name="T18" fmla="+- 0 2828 2789"/>
                              <a:gd name="T19" fmla="*/ 2828 h 39"/>
                              <a:gd name="T20" fmla="+- 0 3943 3329"/>
                              <a:gd name="T21" fmla="*/ T20 w 4102"/>
                              <a:gd name="T22" fmla="+- 0 2820 2789"/>
                              <a:gd name="T23" fmla="*/ 2820 h 39"/>
                              <a:gd name="T24" fmla="+- 0 3943 3329"/>
                              <a:gd name="T25" fmla="*/ T24 w 4102"/>
                              <a:gd name="T26" fmla="+- 0 2789 2789"/>
                              <a:gd name="T27" fmla="*/ 2789 h 39"/>
                              <a:gd name="T28" fmla="+- 0 5995 3329"/>
                              <a:gd name="T29" fmla="*/ T28 w 4102"/>
                              <a:gd name="T30" fmla="+- 0 2789 2789"/>
                              <a:gd name="T31" fmla="*/ 2789 h 39"/>
                              <a:gd name="T32" fmla="+- 0 4764 3329"/>
                              <a:gd name="T33" fmla="*/ T32 w 4102"/>
                              <a:gd name="T34" fmla="+- 0 2789 2789"/>
                              <a:gd name="T35" fmla="*/ 2789 h 39"/>
                              <a:gd name="T36" fmla="+- 0 4764 3329"/>
                              <a:gd name="T37" fmla="*/ T36 w 4102"/>
                              <a:gd name="T38" fmla="+- 0 2820 2789"/>
                              <a:gd name="T39" fmla="*/ 2820 h 39"/>
                              <a:gd name="T40" fmla="+- 0 4764 3329"/>
                              <a:gd name="T41" fmla="*/ T40 w 4102"/>
                              <a:gd name="T42" fmla="+- 0 2828 2789"/>
                              <a:gd name="T43" fmla="*/ 2828 h 39"/>
                              <a:gd name="T44" fmla="+- 0 5995 3329"/>
                              <a:gd name="T45" fmla="*/ T44 w 4102"/>
                              <a:gd name="T46" fmla="+- 0 2828 2789"/>
                              <a:gd name="T47" fmla="*/ 2828 h 39"/>
                              <a:gd name="T48" fmla="+- 0 5995 3329"/>
                              <a:gd name="T49" fmla="*/ T48 w 4102"/>
                              <a:gd name="T50" fmla="+- 0 2820 2789"/>
                              <a:gd name="T51" fmla="*/ 2820 h 39"/>
                              <a:gd name="T52" fmla="+- 0 5995 3329"/>
                              <a:gd name="T53" fmla="*/ T52 w 4102"/>
                              <a:gd name="T54" fmla="+- 0 2789 2789"/>
                              <a:gd name="T55" fmla="*/ 2789 h 39"/>
                              <a:gd name="T56" fmla="+- 0 7430 3329"/>
                              <a:gd name="T57" fmla="*/ T56 w 4102"/>
                              <a:gd name="T58" fmla="+- 0 2789 2789"/>
                              <a:gd name="T59" fmla="*/ 2789 h 39"/>
                              <a:gd name="T60" fmla="+- 0 6816 3329"/>
                              <a:gd name="T61" fmla="*/ T60 w 4102"/>
                              <a:gd name="T62" fmla="+- 0 2789 2789"/>
                              <a:gd name="T63" fmla="*/ 2789 h 39"/>
                              <a:gd name="T64" fmla="+- 0 6816 3329"/>
                              <a:gd name="T65" fmla="*/ T64 w 4102"/>
                              <a:gd name="T66" fmla="+- 0 2820 2789"/>
                              <a:gd name="T67" fmla="*/ 2820 h 39"/>
                              <a:gd name="T68" fmla="+- 0 6816 3329"/>
                              <a:gd name="T69" fmla="*/ T68 w 4102"/>
                              <a:gd name="T70" fmla="+- 0 2828 2789"/>
                              <a:gd name="T71" fmla="*/ 2828 h 39"/>
                              <a:gd name="T72" fmla="+- 0 7430 3329"/>
                              <a:gd name="T73" fmla="*/ T72 w 4102"/>
                              <a:gd name="T74" fmla="+- 0 2828 2789"/>
                              <a:gd name="T75" fmla="*/ 2828 h 39"/>
                              <a:gd name="T76" fmla="+- 0 7430 3329"/>
                              <a:gd name="T77" fmla="*/ T76 w 4102"/>
                              <a:gd name="T78" fmla="+- 0 2820 2789"/>
                              <a:gd name="T79" fmla="*/ 2820 h 39"/>
                              <a:gd name="T80" fmla="+- 0 7430 3329"/>
                              <a:gd name="T81" fmla="*/ T80 w 4102"/>
                              <a:gd name="T82" fmla="+- 0 2789 2789"/>
                              <a:gd name="T83" fmla="*/ 278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31"/>
                                </a:lnTo>
                                <a:lnTo>
                                  <a:pt x="0" y="39"/>
                                </a:lnTo>
                                <a:lnTo>
                                  <a:pt x="614" y="39"/>
                                </a:lnTo>
                                <a:lnTo>
                                  <a:pt x="614" y="31"/>
                                </a:lnTo>
                                <a:lnTo>
                                  <a:pt x="614" y="0"/>
                                </a:lnTo>
                                <a:close/>
                                <a:moveTo>
                                  <a:pt x="2666" y="0"/>
                                </a:moveTo>
                                <a:lnTo>
                                  <a:pt x="1435" y="0"/>
                                </a:lnTo>
                                <a:lnTo>
                                  <a:pt x="1435" y="31"/>
                                </a:lnTo>
                                <a:lnTo>
                                  <a:pt x="1435" y="39"/>
                                </a:lnTo>
                                <a:lnTo>
                                  <a:pt x="2666" y="39"/>
                                </a:lnTo>
                                <a:lnTo>
                                  <a:pt x="2666" y="31"/>
                                </a:lnTo>
                                <a:lnTo>
                                  <a:pt x="2666" y="0"/>
                                </a:lnTo>
                                <a:close/>
                                <a:moveTo>
                                  <a:pt x="4101" y="0"/>
                                </a:moveTo>
                                <a:lnTo>
                                  <a:pt x="3487" y="0"/>
                                </a:lnTo>
                                <a:lnTo>
                                  <a:pt x="3487" y="31"/>
                                </a:lnTo>
                                <a:lnTo>
                                  <a:pt x="3487" y="39"/>
                                </a:lnTo>
                                <a:lnTo>
                                  <a:pt x="4101" y="39"/>
                                </a:lnTo>
                                <a:lnTo>
                                  <a:pt x="4101" y="31"/>
                                </a:lnTo>
                                <a:lnTo>
                                  <a:pt x="410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47"/>
                        <wps:cNvSpPr>
                          <a:spLocks/>
                        </wps:cNvSpPr>
                        <wps:spPr bwMode="auto">
                          <a:xfrm>
                            <a:off x="3328" y="2827"/>
                            <a:ext cx="4102" cy="27"/>
                          </a:xfrm>
                          <a:custGeom>
                            <a:avLst/>
                            <a:gdLst>
                              <a:gd name="T0" fmla="+- 0 3943 3329"/>
                              <a:gd name="T1" fmla="*/ T0 w 4102"/>
                              <a:gd name="T2" fmla="+- 0 2828 2828"/>
                              <a:gd name="T3" fmla="*/ 2828 h 27"/>
                              <a:gd name="T4" fmla="+- 0 3329 3329"/>
                              <a:gd name="T5" fmla="*/ T4 w 4102"/>
                              <a:gd name="T6" fmla="+- 0 2828 2828"/>
                              <a:gd name="T7" fmla="*/ 2828 h 27"/>
                              <a:gd name="T8" fmla="+- 0 3329 3329"/>
                              <a:gd name="T9" fmla="*/ T8 w 4102"/>
                              <a:gd name="T10" fmla="+- 0 2854 2828"/>
                              <a:gd name="T11" fmla="*/ 2854 h 27"/>
                              <a:gd name="T12" fmla="+- 0 3943 3329"/>
                              <a:gd name="T13" fmla="*/ T12 w 4102"/>
                              <a:gd name="T14" fmla="+- 0 2854 2828"/>
                              <a:gd name="T15" fmla="*/ 2854 h 27"/>
                              <a:gd name="T16" fmla="+- 0 3943 3329"/>
                              <a:gd name="T17" fmla="*/ T16 w 4102"/>
                              <a:gd name="T18" fmla="+- 0 2828 2828"/>
                              <a:gd name="T19" fmla="*/ 2828 h 27"/>
                              <a:gd name="T20" fmla="+- 0 5995 3329"/>
                              <a:gd name="T21" fmla="*/ T20 w 4102"/>
                              <a:gd name="T22" fmla="+- 0 2828 2828"/>
                              <a:gd name="T23" fmla="*/ 2828 h 27"/>
                              <a:gd name="T24" fmla="+- 0 4764 3329"/>
                              <a:gd name="T25" fmla="*/ T24 w 4102"/>
                              <a:gd name="T26" fmla="+- 0 2828 2828"/>
                              <a:gd name="T27" fmla="*/ 2828 h 27"/>
                              <a:gd name="T28" fmla="+- 0 4764 3329"/>
                              <a:gd name="T29" fmla="*/ T28 w 4102"/>
                              <a:gd name="T30" fmla="+- 0 2854 2828"/>
                              <a:gd name="T31" fmla="*/ 2854 h 27"/>
                              <a:gd name="T32" fmla="+- 0 5995 3329"/>
                              <a:gd name="T33" fmla="*/ T32 w 4102"/>
                              <a:gd name="T34" fmla="+- 0 2854 2828"/>
                              <a:gd name="T35" fmla="*/ 2854 h 27"/>
                              <a:gd name="T36" fmla="+- 0 5995 3329"/>
                              <a:gd name="T37" fmla="*/ T36 w 4102"/>
                              <a:gd name="T38" fmla="+- 0 2828 2828"/>
                              <a:gd name="T39" fmla="*/ 2828 h 27"/>
                              <a:gd name="T40" fmla="+- 0 7430 3329"/>
                              <a:gd name="T41" fmla="*/ T40 w 4102"/>
                              <a:gd name="T42" fmla="+- 0 2828 2828"/>
                              <a:gd name="T43" fmla="*/ 2828 h 27"/>
                              <a:gd name="T44" fmla="+- 0 6816 3329"/>
                              <a:gd name="T45" fmla="*/ T44 w 4102"/>
                              <a:gd name="T46" fmla="+- 0 2828 2828"/>
                              <a:gd name="T47" fmla="*/ 2828 h 27"/>
                              <a:gd name="T48" fmla="+- 0 6816 3329"/>
                              <a:gd name="T49" fmla="*/ T48 w 4102"/>
                              <a:gd name="T50" fmla="+- 0 2854 2828"/>
                              <a:gd name="T51" fmla="*/ 2854 h 27"/>
                              <a:gd name="T52" fmla="+- 0 7430 3329"/>
                              <a:gd name="T53" fmla="*/ T52 w 4102"/>
                              <a:gd name="T54" fmla="+- 0 2854 2828"/>
                              <a:gd name="T55" fmla="*/ 2854 h 27"/>
                              <a:gd name="T56" fmla="+- 0 7430 3329"/>
                              <a:gd name="T57" fmla="*/ T56 w 4102"/>
                              <a:gd name="T58" fmla="+- 0 2828 2828"/>
                              <a:gd name="T59" fmla="*/ 282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7">
                                <a:moveTo>
                                  <a:pt x="614" y="0"/>
                                </a:moveTo>
                                <a:lnTo>
                                  <a:pt x="0" y="0"/>
                                </a:lnTo>
                                <a:lnTo>
                                  <a:pt x="0" y="26"/>
                                </a:lnTo>
                                <a:lnTo>
                                  <a:pt x="614" y="26"/>
                                </a:lnTo>
                                <a:lnTo>
                                  <a:pt x="614" y="0"/>
                                </a:lnTo>
                                <a:close/>
                                <a:moveTo>
                                  <a:pt x="2666" y="0"/>
                                </a:moveTo>
                                <a:lnTo>
                                  <a:pt x="1435" y="0"/>
                                </a:lnTo>
                                <a:lnTo>
                                  <a:pt x="1435" y="26"/>
                                </a:lnTo>
                                <a:lnTo>
                                  <a:pt x="2666" y="26"/>
                                </a:lnTo>
                                <a:lnTo>
                                  <a:pt x="2666" y="0"/>
                                </a:lnTo>
                                <a:close/>
                                <a:moveTo>
                                  <a:pt x="4101" y="0"/>
                                </a:moveTo>
                                <a:lnTo>
                                  <a:pt x="3487" y="0"/>
                                </a:lnTo>
                                <a:lnTo>
                                  <a:pt x="3487" y="26"/>
                                </a:lnTo>
                                <a:lnTo>
                                  <a:pt x="4101" y="26"/>
                                </a:lnTo>
                                <a:lnTo>
                                  <a:pt x="4101"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48"/>
                        <wps:cNvSpPr>
                          <a:spLocks/>
                        </wps:cNvSpPr>
                        <wps:spPr bwMode="auto">
                          <a:xfrm>
                            <a:off x="3328" y="2854"/>
                            <a:ext cx="4102" cy="63"/>
                          </a:xfrm>
                          <a:custGeom>
                            <a:avLst/>
                            <a:gdLst>
                              <a:gd name="T0" fmla="+- 0 3943 3329"/>
                              <a:gd name="T1" fmla="*/ T0 w 4102"/>
                              <a:gd name="T2" fmla="+- 0 2854 2854"/>
                              <a:gd name="T3" fmla="*/ 2854 h 63"/>
                              <a:gd name="T4" fmla="+- 0 3329 3329"/>
                              <a:gd name="T5" fmla="*/ T4 w 4102"/>
                              <a:gd name="T6" fmla="+- 0 2854 2854"/>
                              <a:gd name="T7" fmla="*/ 2854 h 63"/>
                              <a:gd name="T8" fmla="+- 0 3329 3329"/>
                              <a:gd name="T9" fmla="*/ T8 w 4102"/>
                              <a:gd name="T10" fmla="+- 0 2871 2854"/>
                              <a:gd name="T11" fmla="*/ 2871 h 63"/>
                              <a:gd name="T12" fmla="+- 0 3329 3329"/>
                              <a:gd name="T13" fmla="*/ T12 w 4102"/>
                              <a:gd name="T14" fmla="+- 0 2888 2854"/>
                              <a:gd name="T15" fmla="*/ 2888 h 63"/>
                              <a:gd name="T16" fmla="+- 0 3329 3329"/>
                              <a:gd name="T17" fmla="*/ T16 w 4102"/>
                              <a:gd name="T18" fmla="+- 0 2916 2854"/>
                              <a:gd name="T19" fmla="*/ 2916 h 63"/>
                              <a:gd name="T20" fmla="+- 0 3943 3329"/>
                              <a:gd name="T21" fmla="*/ T20 w 4102"/>
                              <a:gd name="T22" fmla="+- 0 2916 2854"/>
                              <a:gd name="T23" fmla="*/ 2916 h 63"/>
                              <a:gd name="T24" fmla="+- 0 3943 3329"/>
                              <a:gd name="T25" fmla="*/ T24 w 4102"/>
                              <a:gd name="T26" fmla="+- 0 2888 2854"/>
                              <a:gd name="T27" fmla="*/ 2888 h 63"/>
                              <a:gd name="T28" fmla="+- 0 3943 3329"/>
                              <a:gd name="T29" fmla="*/ T28 w 4102"/>
                              <a:gd name="T30" fmla="+- 0 2871 2854"/>
                              <a:gd name="T31" fmla="*/ 2871 h 63"/>
                              <a:gd name="T32" fmla="+- 0 3943 3329"/>
                              <a:gd name="T33" fmla="*/ T32 w 4102"/>
                              <a:gd name="T34" fmla="+- 0 2854 2854"/>
                              <a:gd name="T35" fmla="*/ 2854 h 63"/>
                              <a:gd name="T36" fmla="+- 0 5995 3329"/>
                              <a:gd name="T37" fmla="*/ T36 w 4102"/>
                              <a:gd name="T38" fmla="+- 0 2854 2854"/>
                              <a:gd name="T39" fmla="*/ 2854 h 63"/>
                              <a:gd name="T40" fmla="+- 0 4764 3329"/>
                              <a:gd name="T41" fmla="*/ T40 w 4102"/>
                              <a:gd name="T42" fmla="+- 0 2854 2854"/>
                              <a:gd name="T43" fmla="*/ 2854 h 63"/>
                              <a:gd name="T44" fmla="+- 0 4764 3329"/>
                              <a:gd name="T45" fmla="*/ T44 w 4102"/>
                              <a:gd name="T46" fmla="+- 0 2871 2854"/>
                              <a:gd name="T47" fmla="*/ 2871 h 63"/>
                              <a:gd name="T48" fmla="+- 0 4764 3329"/>
                              <a:gd name="T49" fmla="*/ T48 w 4102"/>
                              <a:gd name="T50" fmla="+- 0 2888 2854"/>
                              <a:gd name="T51" fmla="*/ 2888 h 63"/>
                              <a:gd name="T52" fmla="+- 0 4764 3329"/>
                              <a:gd name="T53" fmla="*/ T52 w 4102"/>
                              <a:gd name="T54" fmla="+- 0 2916 2854"/>
                              <a:gd name="T55" fmla="*/ 2916 h 63"/>
                              <a:gd name="T56" fmla="+- 0 5995 3329"/>
                              <a:gd name="T57" fmla="*/ T56 w 4102"/>
                              <a:gd name="T58" fmla="+- 0 2916 2854"/>
                              <a:gd name="T59" fmla="*/ 2916 h 63"/>
                              <a:gd name="T60" fmla="+- 0 5995 3329"/>
                              <a:gd name="T61" fmla="*/ T60 w 4102"/>
                              <a:gd name="T62" fmla="+- 0 2888 2854"/>
                              <a:gd name="T63" fmla="*/ 2888 h 63"/>
                              <a:gd name="T64" fmla="+- 0 5995 3329"/>
                              <a:gd name="T65" fmla="*/ T64 w 4102"/>
                              <a:gd name="T66" fmla="+- 0 2871 2854"/>
                              <a:gd name="T67" fmla="*/ 2871 h 63"/>
                              <a:gd name="T68" fmla="+- 0 5995 3329"/>
                              <a:gd name="T69" fmla="*/ T68 w 4102"/>
                              <a:gd name="T70" fmla="+- 0 2854 2854"/>
                              <a:gd name="T71" fmla="*/ 2854 h 63"/>
                              <a:gd name="T72" fmla="+- 0 7430 3329"/>
                              <a:gd name="T73" fmla="*/ T72 w 4102"/>
                              <a:gd name="T74" fmla="+- 0 2854 2854"/>
                              <a:gd name="T75" fmla="*/ 2854 h 63"/>
                              <a:gd name="T76" fmla="+- 0 6816 3329"/>
                              <a:gd name="T77" fmla="*/ T76 w 4102"/>
                              <a:gd name="T78" fmla="+- 0 2854 2854"/>
                              <a:gd name="T79" fmla="*/ 2854 h 63"/>
                              <a:gd name="T80" fmla="+- 0 6816 3329"/>
                              <a:gd name="T81" fmla="*/ T80 w 4102"/>
                              <a:gd name="T82" fmla="+- 0 2871 2854"/>
                              <a:gd name="T83" fmla="*/ 2871 h 63"/>
                              <a:gd name="T84" fmla="+- 0 6816 3329"/>
                              <a:gd name="T85" fmla="*/ T84 w 4102"/>
                              <a:gd name="T86" fmla="+- 0 2888 2854"/>
                              <a:gd name="T87" fmla="*/ 2888 h 63"/>
                              <a:gd name="T88" fmla="+- 0 6816 3329"/>
                              <a:gd name="T89" fmla="*/ T88 w 4102"/>
                              <a:gd name="T90" fmla="+- 0 2916 2854"/>
                              <a:gd name="T91" fmla="*/ 2916 h 63"/>
                              <a:gd name="T92" fmla="+- 0 7430 3329"/>
                              <a:gd name="T93" fmla="*/ T92 w 4102"/>
                              <a:gd name="T94" fmla="+- 0 2916 2854"/>
                              <a:gd name="T95" fmla="*/ 2916 h 63"/>
                              <a:gd name="T96" fmla="+- 0 7430 3329"/>
                              <a:gd name="T97" fmla="*/ T96 w 4102"/>
                              <a:gd name="T98" fmla="+- 0 2888 2854"/>
                              <a:gd name="T99" fmla="*/ 2888 h 63"/>
                              <a:gd name="T100" fmla="+- 0 7430 3329"/>
                              <a:gd name="T101" fmla="*/ T100 w 4102"/>
                              <a:gd name="T102" fmla="+- 0 2871 2854"/>
                              <a:gd name="T103" fmla="*/ 2871 h 63"/>
                              <a:gd name="T104" fmla="+- 0 7430 3329"/>
                              <a:gd name="T105" fmla="*/ T104 w 4102"/>
                              <a:gd name="T106" fmla="+- 0 2854 2854"/>
                              <a:gd name="T107" fmla="*/ 285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63">
                                <a:moveTo>
                                  <a:pt x="614" y="0"/>
                                </a:moveTo>
                                <a:lnTo>
                                  <a:pt x="0" y="0"/>
                                </a:lnTo>
                                <a:lnTo>
                                  <a:pt x="0" y="17"/>
                                </a:lnTo>
                                <a:lnTo>
                                  <a:pt x="0" y="34"/>
                                </a:lnTo>
                                <a:lnTo>
                                  <a:pt x="0" y="62"/>
                                </a:lnTo>
                                <a:lnTo>
                                  <a:pt x="614" y="62"/>
                                </a:lnTo>
                                <a:lnTo>
                                  <a:pt x="614" y="34"/>
                                </a:lnTo>
                                <a:lnTo>
                                  <a:pt x="614" y="17"/>
                                </a:lnTo>
                                <a:lnTo>
                                  <a:pt x="614" y="0"/>
                                </a:lnTo>
                                <a:close/>
                                <a:moveTo>
                                  <a:pt x="2666" y="0"/>
                                </a:moveTo>
                                <a:lnTo>
                                  <a:pt x="1435" y="0"/>
                                </a:lnTo>
                                <a:lnTo>
                                  <a:pt x="1435" y="17"/>
                                </a:lnTo>
                                <a:lnTo>
                                  <a:pt x="1435" y="34"/>
                                </a:lnTo>
                                <a:lnTo>
                                  <a:pt x="1435" y="62"/>
                                </a:lnTo>
                                <a:lnTo>
                                  <a:pt x="2666" y="62"/>
                                </a:lnTo>
                                <a:lnTo>
                                  <a:pt x="2666" y="34"/>
                                </a:lnTo>
                                <a:lnTo>
                                  <a:pt x="2666" y="17"/>
                                </a:lnTo>
                                <a:lnTo>
                                  <a:pt x="2666" y="0"/>
                                </a:lnTo>
                                <a:close/>
                                <a:moveTo>
                                  <a:pt x="4101" y="0"/>
                                </a:moveTo>
                                <a:lnTo>
                                  <a:pt x="3487" y="0"/>
                                </a:lnTo>
                                <a:lnTo>
                                  <a:pt x="3487" y="17"/>
                                </a:lnTo>
                                <a:lnTo>
                                  <a:pt x="3487" y="34"/>
                                </a:lnTo>
                                <a:lnTo>
                                  <a:pt x="3487" y="62"/>
                                </a:lnTo>
                                <a:lnTo>
                                  <a:pt x="4101" y="62"/>
                                </a:lnTo>
                                <a:lnTo>
                                  <a:pt x="4101" y="34"/>
                                </a:lnTo>
                                <a:lnTo>
                                  <a:pt x="4101" y="17"/>
                                </a:lnTo>
                                <a:lnTo>
                                  <a:pt x="4101"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49"/>
                        <wps:cNvSpPr>
                          <a:spLocks/>
                        </wps:cNvSpPr>
                        <wps:spPr bwMode="auto">
                          <a:xfrm>
                            <a:off x="3328" y="2916"/>
                            <a:ext cx="4102" cy="5"/>
                          </a:xfrm>
                          <a:custGeom>
                            <a:avLst/>
                            <a:gdLst>
                              <a:gd name="T0" fmla="+- 0 3943 3329"/>
                              <a:gd name="T1" fmla="*/ T0 w 4102"/>
                              <a:gd name="T2" fmla="+- 0 2916 2916"/>
                              <a:gd name="T3" fmla="*/ 2916 h 5"/>
                              <a:gd name="T4" fmla="+- 0 3329 3329"/>
                              <a:gd name="T5" fmla="*/ T4 w 4102"/>
                              <a:gd name="T6" fmla="+- 0 2916 2916"/>
                              <a:gd name="T7" fmla="*/ 2916 h 5"/>
                              <a:gd name="T8" fmla="+- 0 3329 3329"/>
                              <a:gd name="T9" fmla="*/ T8 w 4102"/>
                              <a:gd name="T10" fmla="+- 0 2921 2916"/>
                              <a:gd name="T11" fmla="*/ 2921 h 5"/>
                              <a:gd name="T12" fmla="+- 0 3943 3329"/>
                              <a:gd name="T13" fmla="*/ T12 w 4102"/>
                              <a:gd name="T14" fmla="+- 0 2921 2916"/>
                              <a:gd name="T15" fmla="*/ 2921 h 5"/>
                              <a:gd name="T16" fmla="+- 0 3943 3329"/>
                              <a:gd name="T17" fmla="*/ T16 w 4102"/>
                              <a:gd name="T18" fmla="+- 0 2916 2916"/>
                              <a:gd name="T19" fmla="*/ 2916 h 5"/>
                              <a:gd name="T20" fmla="+- 0 5995 3329"/>
                              <a:gd name="T21" fmla="*/ T20 w 4102"/>
                              <a:gd name="T22" fmla="+- 0 2916 2916"/>
                              <a:gd name="T23" fmla="*/ 2916 h 5"/>
                              <a:gd name="T24" fmla="+- 0 4764 3329"/>
                              <a:gd name="T25" fmla="*/ T24 w 4102"/>
                              <a:gd name="T26" fmla="+- 0 2916 2916"/>
                              <a:gd name="T27" fmla="*/ 2916 h 5"/>
                              <a:gd name="T28" fmla="+- 0 4764 3329"/>
                              <a:gd name="T29" fmla="*/ T28 w 4102"/>
                              <a:gd name="T30" fmla="+- 0 2921 2916"/>
                              <a:gd name="T31" fmla="*/ 2921 h 5"/>
                              <a:gd name="T32" fmla="+- 0 5995 3329"/>
                              <a:gd name="T33" fmla="*/ T32 w 4102"/>
                              <a:gd name="T34" fmla="+- 0 2921 2916"/>
                              <a:gd name="T35" fmla="*/ 2921 h 5"/>
                              <a:gd name="T36" fmla="+- 0 5995 3329"/>
                              <a:gd name="T37" fmla="*/ T36 w 4102"/>
                              <a:gd name="T38" fmla="+- 0 2916 2916"/>
                              <a:gd name="T39" fmla="*/ 2916 h 5"/>
                              <a:gd name="T40" fmla="+- 0 7430 3329"/>
                              <a:gd name="T41" fmla="*/ T40 w 4102"/>
                              <a:gd name="T42" fmla="+- 0 2916 2916"/>
                              <a:gd name="T43" fmla="*/ 2916 h 5"/>
                              <a:gd name="T44" fmla="+- 0 6816 3329"/>
                              <a:gd name="T45" fmla="*/ T44 w 4102"/>
                              <a:gd name="T46" fmla="+- 0 2916 2916"/>
                              <a:gd name="T47" fmla="*/ 2916 h 5"/>
                              <a:gd name="T48" fmla="+- 0 6816 3329"/>
                              <a:gd name="T49" fmla="*/ T48 w 4102"/>
                              <a:gd name="T50" fmla="+- 0 2921 2916"/>
                              <a:gd name="T51" fmla="*/ 2921 h 5"/>
                              <a:gd name="T52" fmla="+- 0 7430 3329"/>
                              <a:gd name="T53" fmla="*/ T52 w 4102"/>
                              <a:gd name="T54" fmla="+- 0 2921 2916"/>
                              <a:gd name="T55" fmla="*/ 2921 h 5"/>
                              <a:gd name="T56" fmla="+- 0 7430 3329"/>
                              <a:gd name="T57" fmla="*/ T56 w 4102"/>
                              <a:gd name="T58" fmla="+- 0 2916 2916"/>
                              <a:gd name="T59" fmla="*/ 291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5">
                                <a:moveTo>
                                  <a:pt x="614" y="0"/>
                                </a:moveTo>
                                <a:lnTo>
                                  <a:pt x="0" y="0"/>
                                </a:lnTo>
                                <a:lnTo>
                                  <a:pt x="0" y="5"/>
                                </a:lnTo>
                                <a:lnTo>
                                  <a:pt x="614" y="5"/>
                                </a:lnTo>
                                <a:lnTo>
                                  <a:pt x="614" y="0"/>
                                </a:lnTo>
                                <a:close/>
                                <a:moveTo>
                                  <a:pt x="2666" y="0"/>
                                </a:moveTo>
                                <a:lnTo>
                                  <a:pt x="1435" y="0"/>
                                </a:lnTo>
                                <a:lnTo>
                                  <a:pt x="1435" y="5"/>
                                </a:lnTo>
                                <a:lnTo>
                                  <a:pt x="2666" y="5"/>
                                </a:lnTo>
                                <a:lnTo>
                                  <a:pt x="2666" y="0"/>
                                </a:lnTo>
                                <a:close/>
                                <a:moveTo>
                                  <a:pt x="4101" y="0"/>
                                </a:moveTo>
                                <a:lnTo>
                                  <a:pt x="3487" y="0"/>
                                </a:lnTo>
                                <a:lnTo>
                                  <a:pt x="3487" y="5"/>
                                </a:lnTo>
                                <a:lnTo>
                                  <a:pt x="4101" y="5"/>
                                </a:lnTo>
                                <a:lnTo>
                                  <a:pt x="4101"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50"/>
                        <wps:cNvSpPr>
                          <a:spLocks/>
                        </wps:cNvSpPr>
                        <wps:spPr bwMode="auto">
                          <a:xfrm>
                            <a:off x="3328" y="2921"/>
                            <a:ext cx="4102" cy="15"/>
                          </a:xfrm>
                          <a:custGeom>
                            <a:avLst/>
                            <a:gdLst>
                              <a:gd name="T0" fmla="+- 0 3943 3329"/>
                              <a:gd name="T1" fmla="*/ T0 w 4102"/>
                              <a:gd name="T2" fmla="+- 0 2921 2921"/>
                              <a:gd name="T3" fmla="*/ 2921 h 15"/>
                              <a:gd name="T4" fmla="+- 0 3329 3329"/>
                              <a:gd name="T5" fmla="*/ T4 w 4102"/>
                              <a:gd name="T6" fmla="+- 0 2921 2921"/>
                              <a:gd name="T7" fmla="*/ 2921 h 15"/>
                              <a:gd name="T8" fmla="+- 0 3329 3329"/>
                              <a:gd name="T9" fmla="*/ T8 w 4102"/>
                              <a:gd name="T10" fmla="+- 0 2936 2921"/>
                              <a:gd name="T11" fmla="*/ 2936 h 15"/>
                              <a:gd name="T12" fmla="+- 0 3943 3329"/>
                              <a:gd name="T13" fmla="*/ T12 w 4102"/>
                              <a:gd name="T14" fmla="+- 0 2936 2921"/>
                              <a:gd name="T15" fmla="*/ 2936 h 15"/>
                              <a:gd name="T16" fmla="+- 0 3943 3329"/>
                              <a:gd name="T17" fmla="*/ T16 w 4102"/>
                              <a:gd name="T18" fmla="+- 0 2921 2921"/>
                              <a:gd name="T19" fmla="*/ 2921 h 15"/>
                              <a:gd name="T20" fmla="+- 0 5995 3329"/>
                              <a:gd name="T21" fmla="*/ T20 w 4102"/>
                              <a:gd name="T22" fmla="+- 0 2921 2921"/>
                              <a:gd name="T23" fmla="*/ 2921 h 15"/>
                              <a:gd name="T24" fmla="+- 0 4764 3329"/>
                              <a:gd name="T25" fmla="*/ T24 w 4102"/>
                              <a:gd name="T26" fmla="+- 0 2921 2921"/>
                              <a:gd name="T27" fmla="*/ 2921 h 15"/>
                              <a:gd name="T28" fmla="+- 0 4764 3329"/>
                              <a:gd name="T29" fmla="*/ T28 w 4102"/>
                              <a:gd name="T30" fmla="+- 0 2936 2921"/>
                              <a:gd name="T31" fmla="*/ 2936 h 15"/>
                              <a:gd name="T32" fmla="+- 0 5995 3329"/>
                              <a:gd name="T33" fmla="*/ T32 w 4102"/>
                              <a:gd name="T34" fmla="+- 0 2936 2921"/>
                              <a:gd name="T35" fmla="*/ 2936 h 15"/>
                              <a:gd name="T36" fmla="+- 0 5995 3329"/>
                              <a:gd name="T37" fmla="*/ T36 w 4102"/>
                              <a:gd name="T38" fmla="+- 0 2921 2921"/>
                              <a:gd name="T39" fmla="*/ 2921 h 15"/>
                              <a:gd name="T40" fmla="+- 0 7430 3329"/>
                              <a:gd name="T41" fmla="*/ T40 w 4102"/>
                              <a:gd name="T42" fmla="+- 0 2921 2921"/>
                              <a:gd name="T43" fmla="*/ 2921 h 15"/>
                              <a:gd name="T44" fmla="+- 0 6816 3329"/>
                              <a:gd name="T45" fmla="*/ T44 w 4102"/>
                              <a:gd name="T46" fmla="+- 0 2921 2921"/>
                              <a:gd name="T47" fmla="*/ 2921 h 15"/>
                              <a:gd name="T48" fmla="+- 0 6816 3329"/>
                              <a:gd name="T49" fmla="*/ T48 w 4102"/>
                              <a:gd name="T50" fmla="+- 0 2936 2921"/>
                              <a:gd name="T51" fmla="*/ 2936 h 15"/>
                              <a:gd name="T52" fmla="+- 0 7430 3329"/>
                              <a:gd name="T53" fmla="*/ T52 w 4102"/>
                              <a:gd name="T54" fmla="+- 0 2936 2921"/>
                              <a:gd name="T55" fmla="*/ 2936 h 15"/>
                              <a:gd name="T56" fmla="+- 0 7430 3329"/>
                              <a:gd name="T57" fmla="*/ T56 w 4102"/>
                              <a:gd name="T58" fmla="+- 0 2921 2921"/>
                              <a:gd name="T59" fmla="*/ 292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5">
                                <a:moveTo>
                                  <a:pt x="614" y="0"/>
                                </a:moveTo>
                                <a:lnTo>
                                  <a:pt x="0" y="0"/>
                                </a:lnTo>
                                <a:lnTo>
                                  <a:pt x="0" y="15"/>
                                </a:lnTo>
                                <a:lnTo>
                                  <a:pt x="614" y="15"/>
                                </a:lnTo>
                                <a:lnTo>
                                  <a:pt x="614" y="0"/>
                                </a:lnTo>
                                <a:close/>
                                <a:moveTo>
                                  <a:pt x="2666" y="0"/>
                                </a:moveTo>
                                <a:lnTo>
                                  <a:pt x="1435" y="0"/>
                                </a:lnTo>
                                <a:lnTo>
                                  <a:pt x="1435" y="15"/>
                                </a:lnTo>
                                <a:lnTo>
                                  <a:pt x="2666" y="15"/>
                                </a:lnTo>
                                <a:lnTo>
                                  <a:pt x="2666" y="0"/>
                                </a:lnTo>
                                <a:close/>
                                <a:moveTo>
                                  <a:pt x="4101" y="0"/>
                                </a:moveTo>
                                <a:lnTo>
                                  <a:pt x="3487" y="0"/>
                                </a:lnTo>
                                <a:lnTo>
                                  <a:pt x="3487" y="15"/>
                                </a:lnTo>
                                <a:lnTo>
                                  <a:pt x="4101" y="15"/>
                                </a:lnTo>
                                <a:lnTo>
                                  <a:pt x="4101"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51"/>
                        <wps:cNvSpPr>
                          <a:spLocks/>
                        </wps:cNvSpPr>
                        <wps:spPr bwMode="auto">
                          <a:xfrm>
                            <a:off x="3328" y="804"/>
                            <a:ext cx="4102" cy="1872"/>
                          </a:xfrm>
                          <a:custGeom>
                            <a:avLst/>
                            <a:gdLst>
                              <a:gd name="T0" fmla="+- 0 3329 3329"/>
                              <a:gd name="T1" fmla="*/ T0 w 4102"/>
                              <a:gd name="T2" fmla="+- 0 2664 804"/>
                              <a:gd name="T3" fmla="*/ 2664 h 1872"/>
                              <a:gd name="T4" fmla="+- 0 3943 3329"/>
                              <a:gd name="T5" fmla="*/ T4 w 4102"/>
                              <a:gd name="T6" fmla="+- 0 2676 804"/>
                              <a:gd name="T7" fmla="*/ 2676 h 1872"/>
                              <a:gd name="T8" fmla="+- 0 3943 3329"/>
                              <a:gd name="T9" fmla="*/ T8 w 4102"/>
                              <a:gd name="T10" fmla="+- 0 2398 804"/>
                              <a:gd name="T11" fmla="*/ 2398 h 1872"/>
                              <a:gd name="T12" fmla="+- 0 3329 3329"/>
                              <a:gd name="T13" fmla="*/ T12 w 4102"/>
                              <a:gd name="T14" fmla="+- 0 2410 804"/>
                              <a:gd name="T15" fmla="*/ 2410 h 1872"/>
                              <a:gd name="T16" fmla="+- 0 3943 3329"/>
                              <a:gd name="T17" fmla="*/ T16 w 4102"/>
                              <a:gd name="T18" fmla="+- 0 2398 804"/>
                              <a:gd name="T19" fmla="*/ 2398 h 1872"/>
                              <a:gd name="T20" fmla="+- 0 3329 3329"/>
                              <a:gd name="T21" fmla="*/ T20 w 4102"/>
                              <a:gd name="T22" fmla="+- 0 2132 804"/>
                              <a:gd name="T23" fmla="*/ 2132 h 1872"/>
                              <a:gd name="T24" fmla="+- 0 3943 3329"/>
                              <a:gd name="T25" fmla="*/ T24 w 4102"/>
                              <a:gd name="T26" fmla="+- 0 2144 804"/>
                              <a:gd name="T27" fmla="*/ 2144 h 1872"/>
                              <a:gd name="T28" fmla="+- 0 3943 3329"/>
                              <a:gd name="T29" fmla="*/ T28 w 4102"/>
                              <a:gd name="T30" fmla="+- 0 1868 804"/>
                              <a:gd name="T31" fmla="*/ 1868 h 1872"/>
                              <a:gd name="T32" fmla="+- 0 3329 3329"/>
                              <a:gd name="T33" fmla="*/ T32 w 4102"/>
                              <a:gd name="T34" fmla="+- 0 1880 804"/>
                              <a:gd name="T35" fmla="*/ 1880 h 1872"/>
                              <a:gd name="T36" fmla="+- 0 3943 3329"/>
                              <a:gd name="T37" fmla="*/ T36 w 4102"/>
                              <a:gd name="T38" fmla="+- 0 1868 804"/>
                              <a:gd name="T39" fmla="*/ 1868 h 1872"/>
                              <a:gd name="T40" fmla="+- 0 3329 3329"/>
                              <a:gd name="T41" fmla="*/ T40 w 4102"/>
                              <a:gd name="T42" fmla="+- 0 1601 804"/>
                              <a:gd name="T43" fmla="*/ 1601 h 1872"/>
                              <a:gd name="T44" fmla="+- 0 3943 3329"/>
                              <a:gd name="T45" fmla="*/ T44 w 4102"/>
                              <a:gd name="T46" fmla="+- 0 1613 804"/>
                              <a:gd name="T47" fmla="*/ 1613 h 1872"/>
                              <a:gd name="T48" fmla="+- 0 5995 3329"/>
                              <a:gd name="T49" fmla="*/ T48 w 4102"/>
                              <a:gd name="T50" fmla="+- 0 2664 804"/>
                              <a:gd name="T51" fmla="*/ 2664 h 1872"/>
                              <a:gd name="T52" fmla="+- 0 4764 3329"/>
                              <a:gd name="T53" fmla="*/ T52 w 4102"/>
                              <a:gd name="T54" fmla="+- 0 2676 804"/>
                              <a:gd name="T55" fmla="*/ 2676 h 1872"/>
                              <a:gd name="T56" fmla="+- 0 5995 3329"/>
                              <a:gd name="T57" fmla="*/ T56 w 4102"/>
                              <a:gd name="T58" fmla="+- 0 2664 804"/>
                              <a:gd name="T59" fmla="*/ 2664 h 1872"/>
                              <a:gd name="T60" fmla="+- 0 6816 3329"/>
                              <a:gd name="T61" fmla="*/ T60 w 4102"/>
                              <a:gd name="T62" fmla="+- 0 2664 804"/>
                              <a:gd name="T63" fmla="*/ 2664 h 1872"/>
                              <a:gd name="T64" fmla="+- 0 7430 3329"/>
                              <a:gd name="T65" fmla="*/ T64 w 4102"/>
                              <a:gd name="T66" fmla="+- 0 2676 804"/>
                              <a:gd name="T67" fmla="*/ 2676 h 1872"/>
                              <a:gd name="T68" fmla="+- 0 7430 3329"/>
                              <a:gd name="T69" fmla="*/ T68 w 4102"/>
                              <a:gd name="T70" fmla="+- 0 2398 804"/>
                              <a:gd name="T71" fmla="*/ 2398 h 1872"/>
                              <a:gd name="T72" fmla="+- 0 4764 3329"/>
                              <a:gd name="T73" fmla="*/ T72 w 4102"/>
                              <a:gd name="T74" fmla="+- 0 2410 804"/>
                              <a:gd name="T75" fmla="*/ 2410 h 1872"/>
                              <a:gd name="T76" fmla="+- 0 7430 3329"/>
                              <a:gd name="T77" fmla="*/ T76 w 4102"/>
                              <a:gd name="T78" fmla="+- 0 2398 804"/>
                              <a:gd name="T79" fmla="*/ 2398 h 1872"/>
                              <a:gd name="T80" fmla="+- 0 4764 3329"/>
                              <a:gd name="T81" fmla="*/ T80 w 4102"/>
                              <a:gd name="T82" fmla="+- 0 2132 804"/>
                              <a:gd name="T83" fmla="*/ 2132 h 1872"/>
                              <a:gd name="T84" fmla="+- 0 7430 3329"/>
                              <a:gd name="T85" fmla="*/ T84 w 4102"/>
                              <a:gd name="T86" fmla="+- 0 2144 804"/>
                              <a:gd name="T87" fmla="*/ 2144 h 1872"/>
                              <a:gd name="T88" fmla="+- 0 7430 3329"/>
                              <a:gd name="T89" fmla="*/ T88 w 4102"/>
                              <a:gd name="T90" fmla="+- 0 1868 804"/>
                              <a:gd name="T91" fmla="*/ 1868 h 1872"/>
                              <a:gd name="T92" fmla="+- 0 4764 3329"/>
                              <a:gd name="T93" fmla="*/ T92 w 4102"/>
                              <a:gd name="T94" fmla="+- 0 1880 804"/>
                              <a:gd name="T95" fmla="*/ 1880 h 1872"/>
                              <a:gd name="T96" fmla="+- 0 7430 3329"/>
                              <a:gd name="T97" fmla="*/ T96 w 4102"/>
                              <a:gd name="T98" fmla="+- 0 1868 804"/>
                              <a:gd name="T99" fmla="*/ 1868 h 1872"/>
                              <a:gd name="T100" fmla="+- 0 4764 3329"/>
                              <a:gd name="T101" fmla="*/ T100 w 4102"/>
                              <a:gd name="T102" fmla="+- 0 1601 804"/>
                              <a:gd name="T103" fmla="*/ 1601 h 1872"/>
                              <a:gd name="T104" fmla="+- 0 7430 3329"/>
                              <a:gd name="T105" fmla="*/ T104 w 4102"/>
                              <a:gd name="T106" fmla="+- 0 1613 804"/>
                              <a:gd name="T107" fmla="*/ 1613 h 1872"/>
                              <a:gd name="T108" fmla="+- 0 7430 3329"/>
                              <a:gd name="T109" fmla="*/ T108 w 4102"/>
                              <a:gd name="T110" fmla="+- 0 1335 804"/>
                              <a:gd name="T111" fmla="*/ 1335 h 1872"/>
                              <a:gd name="T112" fmla="+- 0 3329 3329"/>
                              <a:gd name="T113" fmla="*/ T112 w 4102"/>
                              <a:gd name="T114" fmla="+- 0 1340 804"/>
                              <a:gd name="T115" fmla="*/ 1340 h 1872"/>
                              <a:gd name="T116" fmla="+- 0 7430 3329"/>
                              <a:gd name="T117" fmla="*/ T116 w 4102"/>
                              <a:gd name="T118" fmla="+- 0 1347 804"/>
                              <a:gd name="T119" fmla="*/ 1347 h 1872"/>
                              <a:gd name="T120" fmla="+- 0 7430 3329"/>
                              <a:gd name="T121" fmla="*/ T120 w 4102"/>
                              <a:gd name="T122" fmla="+- 0 1335 804"/>
                              <a:gd name="T123" fmla="*/ 1335 h 1872"/>
                              <a:gd name="T124" fmla="+- 0 3329 3329"/>
                              <a:gd name="T125" fmla="*/ T124 w 4102"/>
                              <a:gd name="T126" fmla="+- 0 1071 804"/>
                              <a:gd name="T127" fmla="*/ 1071 h 1872"/>
                              <a:gd name="T128" fmla="+- 0 7430 3329"/>
                              <a:gd name="T129" fmla="*/ T128 w 4102"/>
                              <a:gd name="T130" fmla="+- 0 1080 804"/>
                              <a:gd name="T131" fmla="*/ 1080 h 1872"/>
                              <a:gd name="T132" fmla="+- 0 7430 3329"/>
                              <a:gd name="T133" fmla="*/ T132 w 4102"/>
                              <a:gd name="T134" fmla="+- 0 804 804"/>
                              <a:gd name="T135" fmla="*/ 804 h 1872"/>
                              <a:gd name="T136" fmla="+- 0 3329 3329"/>
                              <a:gd name="T137" fmla="*/ T136 w 4102"/>
                              <a:gd name="T138" fmla="+- 0 814 804"/>
                              <a:gd name="T139" fmla="*/ 814 h 1872"/>
                              <a:gd name="T140" fmla="+- 0 7430 3329"/>
                              <a:gd name="T141" fmla="*/ T140 w 4102"/>
                              <a:gd name="T142" fmla="+- 0 804 804"/>
                              <a:gd name="T143" fmla="*/ 804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02" h="1872">
                                <a:moveTo>
                                  <a:pt x="614" y="1860"/>
                                </a:moveTo>
                                <a:lnTo>
                                  <a:pt x="0" y="1860"/>
                                </a:lnTo>
                                <a:lnTo>
                                  <a:pt x="0" y="1872"/>
                                </a:lnTo>
                                <a:lnTo>
                                  <a:pt x="614" y="1872"/>
                                </a:lnTo>
                                <a:lnTo>
                                  <a:pt x="614" y="1860"/>
                                </a:lnTo>
                                <a:close/>
                                <a:moveTo>
                                  <a:pt x="614" y="1594"/>
                                </a:moveTo>
                                <a:lnTo>
                                  <a:pt x="0" y="1594"/>
                                </a:lnTo>
                                <a:lnTo>
                                  <a:pt x="0" y="1606"/>
                                </a:lnTo>
                                <a:lnTo>
                                  <a:pt x="614" y="1606"/>
                                </a:lnTo>
                                <a:lnTo>
                                  <a:pt x="614" y="1594"/>
                                </a:lnTo>
                                <a:close/>
                                <a:moveTo>
                                  <a:pt x="614" y="1328"/>
                                </a:moveTo>
                                <a:lnTo>
                                  <a:pt x="0" y="1328"/>
                                </a:lnTo>
                                <a:lnTo>
                                  <a:pt x="0" y="1340"/>
                                </a:lnTo>
                                <a:lnTo>
                                  <a:pt x="614" y="1340"/>
                                </a:lnTo>
                                <a:lnTo>
                                  <a:pt x="614" y="1328"/>
                                </a:lnTo>
                                <a:close/>
                                <a:moveTo>
                                  <a:pt x="614" y="1064"/>
                                </a:moveTo>
                                <a:lnTo>
                                  <a:pt x="0" y="1064"/>
                                </a:lnTo>
                                <a:lnTo>
                                  <a:pt x="0" y="1076"/>
                                </a:lnTo>
                                <a:lnTo>
                                  <a:pt x="614" y="1076"/>
                                </a:lnTo>
                                <a:lnTo>
                                  <a:pt x="614" y="1064"/>
                                </a:lnTo>
                                <a:close/>
                                <a:moveTo>
                                  <a:pt x="614" y="797"/>
                                </a:moveTo>
                                <a:lnTo>
                                  <a:pt x="0" y="797"/>
                                </a:lnTo>
                                <a:lnTo>
                                  <a:pt x="0" y="809"/>
                                </a:lnTo>
                                <a:lnTo>
                                  <a:pt x="614" y="809"/>
                                </a:lnTo>
                                <a:lnTo>
                                  <a:pt x="614" y="797"/>
                                </a:lnTo>
                                <a:close/>
                                <a:moveTo>
                                  <a:pt x="2666" y="1860"/>
                                </a:moveTo>
                                <a:lnTo>
                                  <a:pt x="1435" y="1860"/>
                                </a:lnTo>
                                <a:lnTo>
                                  <a:pt x="1435" y="1872"/>
                                </a:lnTo>
                                <a:lnTo>
                                  <a:pt x="2666" y="1872"/>
                                </a:lnTo>
                                <a:lnTo>
                                  <a:pt x="2666" y="1860"/>
                                </a:lnTo>
                                <a:close/>
                                <a:moveTo>
                                  <a:pt x="4101" y="1860"/>
                                </a:moveTo>
                                <a:lnTo>
                                  <a:pt x="3487" y="1860"/>
                                </a:lnTo>
                                <a:lnTo>
                                  <a:pt x="3487" y="1872"/>
                                </a:lnTo>
                                <a:lnTo>
                                  <a:pt x="4101" y="1872"/>
                                </a:lnTo>
                                <a:lnTo>
                                  <a:pt x="4101" y="1860"/>
                                </a:lnTo>
                                <a:close/>
                                <a:moveTo>
                                  <a:pt x="4101" y="1594"/>
                                </a:moveTo>
                                <a:lnTo>
                                  <a:pt x="1435" y="1594"/>
                                </a:lnTo>
                                <a:lnTo>
                                  <a:pt x="1435" y="1606"/>
                                </a:lnTo>
                                <a:lnTo>
                                  <a:pt x="4101" y="1606"/>
                                </a:lnTo>
                                <a:lnTo>
                                  <a:pt x="4101" y="1594"/>
                                </a:lnTo>
                                <a:close/>
                                <a:moveTo>
                                  <a:pt x="4101" y="1328"/>
                                </a:moveTo>
                                <a:lnTo>
                                  <a:pt x="1435" y="1328"/>
                                </a:lnTo>
                                <a:lnTo>
                                  <a:pt x="1435" y="1340"/>
                                </a:lnTo>
                                <a:lnTo>
                                  <a:pt x="4101" y="1340"/>
                                </a:lnTo>
                                <a:lnTo>
                                  <a:pt x="4101" y="1328"/>
                                </a:lnTo>
                                <a:close/>
                                <a:moveTo>
                                  <a:pt x="4101" y="1064"/>
                                </a:moveTo>
                                <a:lnTo>
                                  <a:pt x="1435" y="1064"/>
                                </a:lnTo>
                                <a:lnTo>
                                  <a:pt x="1435" y="1076"/>
                                </a:lnTo>
                                <a:lnTo>
                                  <a:pt x="4101" y="1076"/>
                                </a:lnTo>
                                <a:lnTo>
                                  <a:pt x="4101" y="1064"/>
                                </a:lnTo>
                                <a:close/>
                                <a:moveTo>
                                  <a:pt x="4101" y="797"/>
                                </a:moveTo>
                                <a:lnTo>
                                  <a:pt x="1435" y="797"/>
                                </a:lnTo>
                                <a:lnTo>
                                  <a:pt x="1435" y="809"/>
                                </a:lnTo>
                                <a:lnTo>
                                  <a:pt x="4101" y="809"/>
                                </a:lnTo>
                                <a:lnTo>
                                  <a:pt x="4101" y="797"/>
                                </a:lnTo>
                                <a:close/>
                                <a:moveTo>
                                  <a:pt x="4101" y="531"/>
                                </a:moveTo>
                                <a:lnTo>
                                  <a:pt x="0" y="531"/>
                                </a:lnTo>
                                <a:lnTo>
                                  <a:pt x="0" y="536"/>
                                </a:lnTo>
                                <a:lnTo>
                                  <a:pt x="0" y="543"/>
                                </a:lnTo>
                                <a:lnTo>
                                  <a:pt x="4101" y="543"/>
                                </a:lnTo>
                                <a:lnTo>
                                  <a:pt x="4101" y="536"/>
                                </a:lnTo>
                                <a:lnTo>
                                  <a:pt x="4101" y="531"/>
                                </a:lnTo>
                                <a:close/>
                                <a:moveTo>
                                  <a:pt x="4101" y="267"/>
                                </a:moveTo>
                                <a:lnTo>
                                  <a:pt x="0" y="267"/>
                                </a:lnTo>
                                <a:lnTo>
                                  <a:pt x="0" y="276"/>
                                </a:lnTo>
                                <a:lnTo>
                                  <a:pt x="4101" y="276"/>
                                </a:lnTo>
                                <a:lnTo>
                                  <a:pt x="4101" y="267"/>
                                </a:lnTo>
                                <a:close/>
                                <a:moveTo>
                                  <a:pt x="4101" y="0"/>
                                </a:moveTo>
                                <a:lnTo>
                                  <a:pt x="0" y="0"/>
                                </a:lnTo>
                                <a:lnTo>
                                  <a:pt x="0" y="10"/>
                                </a:lnTo>
                                <a:lnTo>
                                  <a:pt x="4101" y="10"/>
                                </a:lnTo>
                                <a:lnTo>
                                  <a:pt x="410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52"/>
                        <wps:cNvSpPr>
                          <a:spLocks noChangeArrowheads="1"/>
                        </wps:cNvSpPr>
                        <wps:spPr bwMode="auto">
                          <a:xfrm>
                            <a:off x="3943" y="1339"/>
                            <a:ext cx="821" cy="159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53"/>
                        <wps:cNvSpPr>
                          <a:spLocks/>
                        </wps:cNvSpPr>
                        <wps:spPr bwMode="auto">
                          <a:xfrm>
                            <a:off x="3280" y="804"/>
                            <a:ext cx="4157" cy="2180"/>
                          </a:xfrm>
                          <a:custGeom>
                            <a:avLst/>
                            <a:gdLst>
                              <a:gd name="T0" fmla="+- 0 7438 3281"/>
                              <a:gd name="T1" fmla="*/ T0 w 4157"/>
                              <a:gd name="T2" fmla="+- 0 2936 804"/>
                              <a:gd name="T3" fmla="*/ 2936 h 2180"/>
                              <a:gd name="T4" fmla="+- 0 7430 3281"/>
                              <a:gd name="T5" fmla="*/ T4 w 4157"/>
                              <a:gd name="T6" fmla="+- 0 2936 804"/>
                              <a:gd name="T7" fmla="*/ 2936 h 2180"/>
                              <a:gd name="T8" fmla="+- 0 7430 3281"/>
                              <a:gd name="T9" fmla="*/ T8 w 4157"/>
                              <a:gd name="T10" fmla="+- 0 2931 804"/>
                              <a:gd name="T11" fmla="*/ 2931 h 2180"/>
                              <a:gd name="T12" fmla="+- 0 3334 3281"/>
                              <a:gd name="T13" fmla="*/ T12 w 4157"/>
                              <a:gd name="T14" fmla="+- 0 2931 804"/>
                              <a:gd name="T15" fmla="*/ 2931 h 2180"/>
                              <a:gd name="T16" fmla="+- 0 3334 3281"/>
                              <a:gd name="T17" fmla="*/ T16 w 4157"/>
                              <a:gd name="T18" fmla="+- 0 809 804"/>
                              <a:gd name="T19" fmla="*/ 809 h 2180"/>
                              <a:gd name="T20" fmla="+- 0 3329 3281"/>
                              <a:gd name="T21" fmla="*/ T20 w 4157"/>
                              <a:gd name="T22" fmla="+- 0 809 804"/>
                              <a:gd name="T23" fmla="*/ 809 h 2180"/>
                              <a:gd name="T24" fmla="+- 0 3329 3281"/>
                              <a:gd name="T25" fmla="*/ T24 w 4157"/>
                              <a:gd name="T26" fmla="+- 0 804 804"/>
                              <a:gd name="T27" fmla="*/ 804 h 2180"/>
                              <a:gd name="T28" fmla="+- 0 3281 3281"/>
                              <a:gd name="T29" fmla="*/ T28 w 4157"/>
                              <a:gd name="T30" fmla="+- 0 804 804"/>
                              <a:gd name="T31" fmla="*/ 804 h 2180"/>
                              <a:gd name="T32" fmla="+- 0 3281 3281"/>
                              <a:gd name="T33" fmla="*/ T32 w 4157"/>
                              <a:gd name="T34" fmla="+- 0 814 804"/>
                              <a:gd name="T35" fmla="*/ 814 h 2180"/>
                              <a:gd name="T36" fmla="+- 0 3324 3281"/>
                              <a:gd name="T37" fmla="*/ T36 w 4157"/>
                              <a:gd name="T38" fmla="+- 0 814 804"/>
                              <a:gd name="T39" fmla="*/ 814 h 2180"/>
                              <a:gd name="T40" fmla="+- 0 3324 3281"/>
                              <a:gd name="T41" fmla="*/ T40 w 4157"/>
                              <a:gd name="T42" fmla="+- 0 1071 804"/>
                              <a:gd name="T43" fmla="*/ 1071 h 2180"/>
                              <a:gd name="T44" fmla="+- 0 3281 3281"/>
                              <a:gd name="T45" fmla="*/ T44 w 4157"/>
                              <a:gd name="T46" fmla="+- 0 1071 804"/>
                              <a:gd name="T47" fmla="*/ 1071 h 2180"/>
                              <a:gd name="T48" fmla="+- 0 3281 3281"/>
                              <a:gd name="T49" fmla="*/ T48 w 4157"/>
                              <a:gd name="T50" fmla="+- 0 1080 804"/>
                              <a:gd name="T51" fmla="*/ 1080 h 2180"/>
                              <a:gd name="T52" fmla="+- 0 3324 3281"/>
                              <a:gd name="T53" fmla="*/ T52 w 4157"/>
                              <a:gd name="T54" fmla="+- 0 1080 804"/>
                              <a:gd name="T55" fmla="*/ 1080 h 2180"/>
                              <a:gd name="T56" fmla="+- 0 3324 3281"/>
                              <a:gd name="T57" fmla="*/ T56 w 4157"/>
                              <a:gd name="T58" fmla="+- 0 1335 804"/>
                              <a:gd name="T59" fmla="*/ 1335 h 2180"/>
                              <a:gd name="T60" fmla="+- 0 3281 3281"/>
                              <a:gd name="T61" fmla="*/ T60 w 4157"/>
                              <a:gd name="T62" fmla="+- 0 1335 804"/>
                              <a:gd name="T63" fmla="*/ 1335 h 2180"/>
                              <a:gd name="T64" fmla="+- 0 3281 3281"/>
                              <a:gd name="T65" fmla="*/ T64 w 4157"/>
                              <a:gd name="T66" fmla="+- 0 1347 804"/>
                              <a:gd name="T67" fmla="*/ 1347 h 2180"/>
                              <a:gd name="T68" fmla="+- 0 3324 3281"/>
                              <a:gd name="T69" fmla="*/ T68 w 4157"/>
                              <a:gd name="T70" fmla="+- 0 1347 804"/>
                              <a:gd name="T71" fmla="*/ 1347 h 2180"/>
                              <a:gd name="T72" fmla="+- 0 3324 3281"/>
                              <a:gd name="T73" fmla="*/ T72 w 4157"/>
                              <a:gd name="T74" fmla="+- 0 1601 804"/>
                              <a:gd name="T75" fmla="*/ 1601 h 2180"/>
                              <a:gd name="T76" fmla="+- 0 3281 3281"/>
                              <a:gd name="T77" fmla="*/ T76 w 4157"/>
                              <a:gd name="T78" fmla="+- 0 1601 804"/>
                              <a:gd name="T79" fmla="*/ 1601 h 2180"/>
                              <a:gd name="T80" fmla="+- 0 3281 3281"/>
                              <a:gd name="T81" fmla="*/ T80 w 4157"/>
                              <a:gd name="T82" fmla="+- 0 1613 804"/>
                              <a:gd name="T83" fmla="*/ 1613 h 2180"/>
                              <a:gd name="T84" fmla="+- 0 3324 3281"/>
                              <a:gd name="T85" fmla="*/ T84 w 4157"/>
                              <a:gd name="T86" fmla="+- 0 1613 804"/>
                              <a:gd name="T87" fmla="*/ 1613 h 2180"/>
                              <a:gd name="T88" fmla="+- 0 3324 3281"/>
                              <a:gd name="T89" fmla="*/ T88 w 4157"/>
                              <a:gd name="T90" fmla="+- 0 1868 804"/>
                              <a:gd name="T91" fmla="*/ 1868 h 2180"/>
                              <a:gd name="T92" fmla="+- 0 3281 3281"/>
                              <a:gd name="T93" fmla="*/ T92 w 4157"/>
                              <a:gd name="T94" fmla="+- 0 1868 804"/>
                              <a:gd name="T95" fmla="*/ 1868 h 2180"/>
                              <a:gd name="T96" fmla="+- 0 3281 3281"/>
                              <a:gd name="T97" fmla="*/ T96 w 4157"/>
                              <a:gd name="T98" fmla="+- 0 1880 804"/>
                              <a:gd name="T99" fmla="*/ 1880 h 2180"/>
                              <a:gd name="T100" fmla="+- 0 3324 3281"/>
                              <a:gd name="T101" fmla="*/ T100 w 4157"/>
                              <a:gd name="T102" fmla="+- 0 1880 804"/>
                              <a:gd name="T103" fmla="*/ 1880 h 2180"/>
                              <a:gd name="T104" fmla="+- 0 3324 3281"/>
                              <a:gd name="T105" fmla="*/ T104 w 4157"/>
                              <a:gd name="T106" fmla="+- 0 2132 804"/>
                              <a:gd name="T107" fmla="*/ 2132 h 2180"/>
                              <a:gd name="T108" fmla="+- 0 3281 3281"/>
                              <a:gd name="T109" fmla="*/ T108 w 4157"/>
                              <a:gd name="T110" fmla="+- 0 2132 804"/>
                              <a:gd name="T111" fmla="*/ 2132 h 2180"/>
                              <a:gd name="T112" fmla="+- 0 3281 3281"/>
                              <a:gd name="T113" fmla="*/ T112 w 4157"/>
                              <a:gd name="T114" fmla="+- 0 2144 804"/>
                              <a:gd name="T115" fmla="*/ 2144 h 2180"/>
                              <a:gd name="T116" fmla="+- 0 3324 3281"/>
                              <a:gd name="T117" fmla="*/ T116 w 4157"/>
                              <a:gd name="T118" fmla="+- 0 2144 804"/>
                              <a:gd name="T119" fmla="*/ 2144 h 2180"/>
                              <a:gd name="T120" fmla="+- 0 3324 3281"/>
                              <a:gd name="T121" fmla="*/ T120 w 4157"/>
                              <a:gd name="T122" fmla="+- 0 2398 804"/>
                              <a:gd name="T123" fmla="*/ 2398 h 2180"/>
                              <a:gd name="T124" fmla="+- 0 3281 3281"/>
                              <a:gd name="T125" fmla="*/ T124 w 4157"/>
                              <a:gd name="T126" fmla="+- 0 2398 804"/>
                              <a:gd name="T127" fmla="*/ 2398 h 2180"/>
                              <a:gd name="T128" fmla="+- 0 3281 3281"/>
                              <a:gd name="T129" fmla="*/ T128 w 4157"/>
                              <a:gd name="T130" fmla="+- 0 2410 804"/>
                              <a:gd name="T131" fmla="*/ 2410 h 2180"/>
                              <a:gd name="T132" fmla="+- 0 3324 3281"/>
                              <a:gd name="T133" fmla="*/ T132 w 4157"/>
                              <a:gd name="T134" fmla="+- 0 2410 804"/>
                              <a:gd name="T135" fmla="*/ 2410 h 2180"/>
                              <a:gd name="T136" fmla="+- 0 3324 3281"/>
                              <a:gd name="T137" fmla="*/ T136 w 4157"/>
                              <a:gd name="T138" fmla="+- 0 2664 804"/>
                              <a:gd name="T139" fmla="*/ 2664 h 2180"/>
                              <a:gd name="T140" fmla="+- 0 3281 3281"/>
                              <a:gd name="T141" fmla="*/ T140 w 4157"/>
                              <a:gd name="T142" fmla="+- 0 2664 804"/>
                              <a:gd name="T143" fmla="*/ 2664 h 2180"/>
                              <a:gd name="T144" fmla="+- 0 3281 3281"/>
                              <a:gd name="T145" fmla="*/ T144 w 4157"/>
                              <a:gd name="T146" fmla="+- 0 2676 804"/>
                              <a:gd name="T147" fmla="*/ 2676 h 2180"/>
                              <a:gd name="T148" fmla="+- 0 3324 3281"/>
                              <a:gd name="T149" fmla="*/ T148 w 4157"/>
                              <a:gd name="T150" fmla="+- 0 2676 804"/>
                              <a:gd name="T151" fmla="*/ 2676 h 2180"/>
                              <a:gd name="T152" fmla="+- 0 3324 3281"/>
                              <a:gd name="T153" fmla="*/ T152 w 4157"/>
                              <a:gd name="T154" fmla="+- 0 2931 804"/>
                              <a:gd name="T155" fmla="*/ 2931 h 2180"/>
                              <a:gd name="T156" fmla="+- 0 3281 3281"/>
                              <a:gd name="T157" fmla="*/ T156 w 4157"/>
                              <a:gd name="T158" fmla="+- 0 2931 804"/>
                              <a:gd name="T159" fmla="*/ 2931 h 2180"/>
                              <a:gd name="T160" fmla="+- 0 3281 3281"/>
                              <a:gd name="T161" fmla="*/ T160 w 4157"/>
                              <a:gd name="T162" fmla="+- 0 2940 804"/>
                              <a:gd name="T163" fmla="*/ 2940 h 2180"/>
                              <a:gd name="T164" fmla="+- 0 3324 3281"/>
                              <a:gd name="T165" fmla="*/ T164 w 4157"/>
                              <a:gd name="T166" fmla="+- 0 2940 804"/>
                              <a:gd name="T167" fmla="*/ 2940 h 2180"/>
                              <a:gd name="T168" fmla="+- 0 3324 3281"/>
                              <a:gd name="T169" fmla="*/ T168 w 4157"/>
                              <a:gd name="T170" fmla="+- 0 2984 804"/>
                              <a:gd name="T171" fmla="*/ 2984 h 2180"/>
                              <a:gd name="T172" fmla="+- 0 3334 3281"/>
                              <a:gd name="T173" fmla="*/ T172 w 4157"/>
                              <a:gd name="T174" fmla="+- 0 2984 804"/>
                              <a:gd name="T175" fmla="*/ 2984 h 2180"/>
                              <a:gd name="T176" fmla="+- 0 3334 3281"/>
                              <a:gd name="T177" fmla="*/ T176 w 4157"/>
                              <a:gd name="T178" fmla="+- 0 2940 804"/>
                              <a:gd name="T179" fmla="*/ 2940 h 2180"/>
                              <a:gd name="T180" fmla="+- 0 5374 3281"/>
                              <a:gd name="T181" fmla="*/ T180 w 4157"/>
                              <a:gd name="T182" fmla="+- 0 2940 804"/>
                              <a:gd name="T183" fmla="*/ 2940 h 2180"/>
                              <a:gd name="T184" fmla="+- 0 5374 3281"/>
                              <a:gd name="T185" fmla="*/ T184 w 4157"/>
                              <a:gd name="T186" fmla="+- 0 2984 804"/>
                              <a:gd name="T187" fmla="*/ 2984 h 2180"/>
                              <a:gd name="T188" fmla="+- 0 5386 3281"/>
                              <a:gd name="T189" fmla="*/ T188 w 4157"/>
                              <a:gd name="T190" fmla="+- 0 2984 804"/>
                              <a:gd name="T191" fmla="*/ 2984 h 2180"/>
                              <a:gd name="T192" fmla="+- 0 5386 3281"/>
                              <a:gd name="T193" fmla="*/ T192 w 4157"/>
                              <a:gd name="T194" fmla="+- 0 2940 804"/>
                              <a:gd name="T195" fmla="*/ 2940 h 2180"/>
                              <a:gd name="T196" fmla="+- 0 7426 3281"/>
                              <a:gd name="T197" fmla="*/ T196 w 4157"/>
                              <a:gd name="T198" fmla="+- 0 2940 804"/>
                              <a:gd name="T199" fmla="*/ 2940 h 2180"/>
                              <a:gd name="T200" fmla="+- 0 7426 3281"/>
                              <a:gd name="T201" fmla="*/ T200 w 4157"/>
                              <a:gd name="T202" fmla="+- 0 2984 804"/>
                              <a:gd name="T203" fmla="*/ 2984 h 2180"/>
                              <a:gd name="T204" fmla="+- 0 7438 3281"/>
                              <a:gd name="T205" fmla="*/ T204 w 4157"/>
                              <a:gd name="T206" fmla="+- 0 2984 804"/>
                              <a:gd name="T207" fmla="*/ 2984 h 2180"/>
                              <a:gd name="T208" fmla="+- 0 7438 3281"/>
                              <a:gd name="T209" fmla="*/ T208 w 4157"/>
                              <a:gd name="T210" fmla="+- 0 2936 804"/>
                              <a:gd name="T211" fmla="*/ 293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57" h="2180">
                                <a:moveTo>
                                  <a:pt x="4157" y="2132"/>
                                </a:moveTo>
                                <a:lnTo>
                                  <a:pt x="4149" y="2132"/>
                                </a:lnTo>
                                <a:lnTo>
                                  <a:pt x="4149" y="2127"/>
                                </a:lnTo>
                                <a:lnTo>
                                  <a:pt x="53" y="2127"/>
                                </a:lnTo>
                                <a:lnTo>
                                  <a:pt x="53" y="5"/>
                                </a:lnTo>
                                <a:lnTo>
                                  <a:pt x="48" y="5"/>
                                </a:lnTo>
                                <a:lnTo>
                                  <a:pt x="48" y="0"/>
                                </a:lnTo>
                                <a:lnTo>
                                  <a:pt x="0" y="0"/>
                                </a:lnTo>
                                <a:lnTo>
                                  <a:pt x="0" y="10"/>
                                </a:lnTo>
                                <a:lnTo>
                                  <a:pt x="43" y="10"/>
                                </a:lnTo>
                                <a:lnTo>
                                  <a:pt x="43" y="267"/>
                                </a:lnTo>
                                <a:lnTo>
                                  <a:pt x="0" y="267"/>
                                </a:lnTo>
                                <a:lnTo>
                                  <a:pt x="0" y="276"/>
                                </a:lnTo>
                                <a:lnTo>
                                  <a:pt x="43" y="276"/>
                                </a:lnTo>
                                <a:lnTo>
                                  <a:pt x="43" y="531"/>
                                </a:lnTo>
                                <a:lnTo>
                                  <a:pt x="0" y="531"/>
                                </a:lnTo>
                                <a:lnTo>
                                  <a:pt x="0" y="543"/>
                                </a:lnTo>
                                <a:lnTo>
                                  <a:pt x="43" y="543"/>
                                </a:lnTo>
                                <a:lnTo>
                                  <a:pt x="43" y="797"/>
                                </a:lnTo>
                                <a:lnTo>
                                  <a:pt x="0" y="797"/>
                                </a:lnTo>
                                <a:lnTo>
                                  <a:pt x="0" y="809"/>
                                </a:lnTo>
                                <a:lnTo>
                                  <a:pt x="43" y="809"/>
                                </a:lnTo>
                                <a:lnTo>
                                  <a:pt x="43" y="1064"/>
                                </a:lnTo>
                                <a:lnTo>
                                  <a:pt x="0" y="1064"/>
                                </a:lnTo>
                                <a:lnTo>
                                  <a:pt x="0" y="1076"/>
                                </a:lnTo>
                                <a:lnTo>
                                  <a:pt x="43" y="1076"/>
                                </a:lnTo>
                                <a:lnTo>
                                  <a:pt x="43" y="1328"/>
                                </a:lnTo>
                                <a:lnTo>
                                  <a:pt x="0" y="1328"/>
                                </a:lnTo>
                                <a:lnTo>
                                  <a:pt x="0" y="1340"/>
                                </a:lnTo>
                                <a:lnTo>
                                  <a:pt x="43" y="1340"/>
                                </a:lnTo>
                                <a:lnTo>
                                  <a:pt x="43" y="1594"/>
                                </a:lnTo>
                                <a:lnTo>
                                  <a:pt x="0" y="1594"/>
                                </a:lnTo>
                                <a:lnTo>
                                  <a:pt x="0" y="1606"/>
                                </a:lnTo>
                                <a:lnTo>
                                  <a:pt x="43" y="1606"/>
                                </a:lnTo>
                                <a:lnTo>
                                  <a:pt x="43" y="1860"/>
                                </a:lnTo>
                                <a:lnTo>
                                  <a:pt x="0" y="1860"/>
                                </a:lnTo>
                                <a:lnTo>
                                  <a:pt x="0" y="1872"/>
                                </a:lnTo>
                                <a:lnTo>
                                  <a:pt x="43" y="1872"/>
                                </a:lnTo>
                                <a:lnTo>
                                  <a:pt x="43" y="2127"/>
                                </a:lnTo>
                                <a:lnTo>
                                  <a:pt x="0" y="2127"/>
                                </a:lnTo>
                                <a:lnTo>
                                  <a:pt x="0" y="2136"/>
                                </a:lnTo>
                                <a:lnTo>
                                  <a:pt x="43" y="2136"/>
                                </a:lnTo>
                                <a:lnTo>
                                  <a:pt x="43" y="2180"/>
                                </a:lnTo>
                                <a:lnTo>
                                  <a:pt x="53" y="2180"/>
                                </a:lnTo>
                                <a:lnTo>
                                  <a:pt x="53" y="2136"/>
                                </a:lnTo>
                                <a:lnTo>
                                  <a:pt x="2093" y="2136"/>
                                </a:lnTo>
                                <a:lnTo>
                                  <a:pt x="2093" y="2180"/>
                                </a:lnTo>
                                <a:lnTo>
                                  <a:pt x="2105" y="2180"/>
                                </a:lnTo>
                                <a:lnTo>
                                  <a:pt x="2105" y="2136"/>
                                </a:lnTo>
                                <a:lnTo>
                                  <a:pt x="4145" y="2136"/>
                                </a:lnTo>
                                <a:lnTo>
                                  <a:pt x="4145" y="2180"/>
                                </a:lnTo>
                                <a:lnTo>
                                  <a:pt x="4157" y="2180"/>
                                </a:lnTo>
                                <a:lnTo>
                                  <a:pt x="4157" y="2132"/>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54"/>
                        <wps:cNvSpPr>
                          <a:spLocks noChangeArrowheads="1"/>
                        </wps:cNvSpPr>
                        <wps:spPr bwMode="auto">
                          <a:xfrm>
                            <a:off x="7670" y="1934"/>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55"/>
                        <wps:cNvSpPr txBox="1">
                          <a:spLocks noChangeArrowheads="1"/>
                        </wps:cNvSpPr>
                        <wps:spPr bwMode="auto">
                          <a:xfrm>
                            <a:off x="4274" y="345"/>
                            <a:ext cx="243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wps:txbx>
                        <wps:bodyPr rot="0" vert="horz" wrap="square" lIns="0" tIns="0" rIns="0" bIns="0" anchor="t" anchorCtr="0" upright="1">
                          <a:noAutofit/>
                        </wps:bodyPr>
                      </wps:wsp>
                      <wps:wsp>
                        <wps:cNvPr id="118" name="Text Box 156"/>
                        <wps:cNvSpPr txBox="1">
                          <a:spLocks noChangeArrowheads="1"/>
                        </wps:cNvSpPr>
                        <wps:spPr bwMode="auto">
                          <a:xfrm>
                            <a:off x="2738" y="738"/>
                            <a:ext cx="471"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52" w:lineRule="exact"/>
                                <w:rPr>
                                  <w:rFonts w:ascii="Calibri"/>
                                  <w:sz w:val="15"/>
                                </w:rPr>
                              </w:pPr>
                              <w:r>
                                <w:rPr>
                                  <w:rFonts w:ascii="Calibri"/>
                                  <w:sz w:val="15"/>
                                </w:rPr>
                                <w:t>27,00%</w:t>
                              </w:r>
                            </w:p>
                            <w:p w:rsidR="005C3031" w:rsidRDefault="005C3031" w:rsidP="00DF65C1">
                              <w:pPr>
                                <w:spacing w:before="83"/>
                                <w:rPr>
                                  <w:rFonts w:ascii="Calibri"/>
                                  <w:sz w:val="15"/>
                                </w:rPr>
                              </w:pPr>
                              <w:r>
                                <w:rPr>
                                  <w:rFonts w:ascii="Calibri"/>
                                  <w:sz w:val="15"/>
                                </w:rPr>
                                <w:t>26,00%</w:t>
                              </w:r>
                            </w:p>
                            <w:p w:rsidR="005C3031" w:rsidRDefault="005C3031" w:rsidP="00DF65C1">
                              <w:pPr>
                                <w:spacing w:before="83"/>
                                <w:rPr>
                                  <w:rFonts w:ascii="Calibri"/>
                                  <w:sz w:val="15"/>
                                </w:rPr>
                              </w:pPr>
                              <w:r>
                                <w:rPr>
                                  <w:rFonts w:ascii="Calibri"/>
                                  <w:sz w:val="15"/>
                                </w:rPr>
                                <w:t>25,00%</w:t>
                              </w:r>
                            </w:p>
                            <w:p w:rsidR="005C3031" w:rsidRDefault="005C3031" w:rsidP="00DF65C1">
                              <w:pPr>
                                <w:spacing w:before="84"/>
                                <w:rPr>
                                  <w:rFonts w:ascii="Calibri"/>
                                  <w:sz w:val="15"/>
                                </w:rPr>
                              </w:pPr>
                              <w:r>
                                <w:rPr>
                                  <w:rFonts w:ascii="Calibri"/>
                                  <w:sz w:val="15"/>
                                </w:rPr>
                                <w:t>24,00%</w:t>
                              </w:r>
                            </w:p>
                            <w:p w:rsidR="005C3031" w:rsidRDefault="005C3031" w:rsidP="00DF65C1">
                              <w:pPr>
                                <w:spacing w:before="80"/>
                                <w:rPr>
                                  <w:rFonts w:ascii="Calibri"/>
                                  <w:sz w:val="15"/>
                                </w:rPr>
                              </w:pPr>
                              <w:r>
                                <w:rPr>
                                  <w:rFonts w:ascii="Calibri"/>
                                  <w:sz w:val="15"/>
                                </w:rPr>
                                <w:t>23,00%</w:t>
                              </w:r>
                            </w:p>
                            <w:p w:rsidR="005C3031" w:rsidRDefault="005C3031" w:rsidP="00DF65C1">
                              <w:pPr>
                                <w:spacing w:before="84"/>
                                <w:rPr>
                                  <w:rFonts w:ascii="Calibri"/>
                                  <w:sz w:val="15"/>
                                </w:rPr>
                              </w:pPr>
                              <w:r>
                                <w:rPr>
                                  <w:rFonts w:ascii="Calibri"/>
                                  <w:sz w:val="15"/>
                                </w:rPr>
                                <w:t>22,00%</w:t>
                              </w:r>
                            </w:p>
                            <w:p w:rsidR="005C3031" w:rsidRDefault="005C3031" w:rsidP="00DF65C1">
                              <w:pPr>
                                <w:spacing w:before="83"/>
                                <w:rPr>
                                  <w:rFonts w:ascii="Calibri"/>
                                  <w:sz w:val="15"/>
                                </w:rPr>
                              </w:pPr>
                              <w:r>
                                <w:rPr>
                                  <w:rFonts w:ascii="Calibri"/>
                                  <w:sz w:val="15"/>
                                </w:rPr>
                                <w:t>21,00%</w:t>
                              </w:r>
                            </w:p>
                            <w:p w:rsidR="005C3031" w:rsidRDefault="005C3031" w:rsidP="00DF65C1">
                              <w:pPr>
                                <w:spacing w:before="83"/>
                                <w:rPr>
                                  <w:rFonts w:ascii="Calibri"/>
                                  <w:sz w:val="15"/>
                                </w:rPr>
                              </w:pPr>
                              <w:r>
                                <w:rPr>
                                  <w:rFonts w:ascii="Calibri"/>
                                  <w:sz w:val="15"/>
                                </w:rPr>
                                <w:t>20,00%</w:t>
                              </w:r>
                            </w:p>
                            <w:p w:rsidR="005C3031" w:rsidRDefault="005C3031" w:rsidP="00DF65C1">
                              <w:pPr>
                                <w:spacing w:before="81" w:line="180" w:lineRule="exact"/>
                                <w:rPr>
                                  <w:rFonts w:ascii="Calibri"/>
                                  <w:sz w:val="15"/>
                                </w:rPr>
                              </w:pPr>
                              <w:r>
                                <w:rPr>
                                  <w:rFonts w:ascii="Calibri"/>
                                  <w:sz w:val="15"/>
                                </w:rPr>
                                <w:t>19,00%</w:t>
                              </w:r>
                            </w:p>
                          </w:txbxContent>
                        </wps:txbx>
                        <wps:bodyPr rot="0" vert="horz" wrap="square" lIns="0" tIns="0" rIns="0" bIns="0" anchor="t" anchorCtr="0" upright="1">
                          <a:noAutofit/>
                        </wps:bodyPr>
                      </wps:wsp>
                      <wps:wsp>
                        <wps:cNvPr id="119" name="Text Box 157"/>
                        <wps:cNvSpPr txBox="1">
                          <a:spLocks noChangeArrowheads="1"/>
                        </wps:cNvSpPr>
                        <wps:spPr bwMode="auto">
                          <a:xfrm>
                            <a:off x="4142" y="1626"/>
                            <a:ext cx="4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49" w:lineRule="exact"/>
                                <w:rPr>
                                  <w:rFonts w:ascii="Calibri"/>
                                  <w:b/>
                                  <w:sz w:val="15"/>
                                </w:rPr>
                              </w:pPr>
                              <w:r>
                                <w:rPr>
                                  <w:rFonts w:ascii="Calibri"/>
                                  <w:b/>
                                  <w:sz w:val="15"/>
                                </w:rPr>
                                <w:t>25,00%</w:t>
                              </w:r>
                            </w:p>
                          </w:txbxContent>
                        </wps:txbx>
                        <wps:bodyPr rot="0" vert="horz" wrap="square" lIns="0" tIns="0" rIns="0" bIns="0" anchor="t" anchorCtr="0" upright="1">
                          <a:noAutofit/>
                        </wps:bodyPr>
                      </wps:wsp>
                      <wps:wsp>
                        <wps:cNvPr id="120" name="Text Box 158"/>
                        <wps:cNvSpPr txBox="1">
                          <a:spLocks noChangeArrowheads="1"/>
                        </wps:cNvSpPr>
                        <wps:spPr bwMode="auto">
                          <a:xfrm>
                            <a:off x="7788" y="1906"/>
                            <a:ext cx="40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49" w:lineRule="exact"/>
                                <w:rPr>
                                  <w:rFonts w:ascii="Calibri" w:hAnsi="Calibri"/>
                                  <w:sz w:val="15"/>
                                </w:rPr>
                              </w:pPr>
                              <w:r>
                                <w:rPr>
                                  <w:rFonts w:ascii="Calibri" w:hAnsi="Calibri"/>
                                  <w:sz w:val="15"/>
                                </w:rPr>
                                <w:t>Série1</w:t>
                              </w:r>
                            </w:p>
                          </w:txbxContent>
                        </wps:txbx>
                        <wps:bodyPr rot="0" vert="horz" wrap="square" lIns="0" tIns="0" rIns="0" bIns="0" anchor="t" anchorCtr="0" upright="1">
                          <a:noAutofit/>
                        </wps:bodyPr>
                      </wps:wsp>
                      <wps:wsp>
                        <wps:cNvPr id="121" name="Text Box 159"/>
                        <wps:cNvSpPr txBox="1">
                          <a:spLocks noChangeArrowheads="1"/>
                        </wps:cNvSpPr>
                        <wps:spPr bwMode="auto">
                          <a:xfrm>
                            <a:off x="4005" y="3061"/>
                            <a:ext cx="27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tabs>
                                  <w:tab w:val="left" w:pos="2109"/>
                                </w:tabs>
                                <w:spacing w:line="149" w:lineRule="exact"/>
                                <w:rPr>
                                  <w:rFonts w:ascii="Calibri" w:hAnsi="Calibri"/>
                                  <w:sz w:val="15"/>
                                </w:rPr>
                              </w:pPr>
                              <w:proofErr w:type="gramStart"/>
                              <w:r>
                                <w:rPr>
                                  <w:rFonts w:ascii="Calibri" w:hAnsi="Calibri"/>
                                  <w:sz w:val="15"/>
                                </w:rPr>
                                <w:t>Obrigatória</w:t>
                              </w:r>
                              <w:r>
                                <w:rPr>
                                  <w:rFonts w:ascii="Calibri" w:hAnsi="Calibri"/>
                                  <w:sz w:val="15"/>
                                </w:rPr>
                                <w:tab/>
                                <w:t>Realizada</w:t>
                              </w:r>
                              <w:proofErr w:type="gramEnd"/>
                            </w:p>
                          </w:txbxContent>
                        </wps:txbx>
                        <wps:bodyPr rot="0" vert="horz" wrap="square" lIns="0" tIns="0" rIns="0" bIns="0" anchor="t" anchorCtr="0" upright="1">
                          <a:noAutofit/>
                        </wps:bodyPr>
                      </wps:wsp>
                      <wps:wsp>
                        <wps:cNvPr id="122" name="Text Box 160"/>
                        <wps:cNvSpPr txBox="1">
                          <a:spLocks noChangeArrowheads="1"/>
                        </wps:cNvSpPr>
                        <wps:spPr bwMode="auto">
                          <a:xfrm>
                            <a:off x="5995" y="2520"/>
                            <a:ext cx="821" cy="41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before="109"/>
                                <w:ind w:left="199"/>
                                <w:rPr>
                                  <w:rFonts w:ascii="Calibri"/>
                                  <w:b/>
                                  <w:sz w:val="15"/>
                                </w:rPr>
                              </w:pPr>
                              <w:r>
                                <w:rPr>
                                  <w:rFonts w:ascii="Calibri"/>
                                  <w:b/>
                                  <w:sz w:val="15"/>
                                </w:rPr>
                                <w:t>20,56%</w:t>
                              </w:r>
                            </w:p>
                          </w:txbxContent>
                        </wps:txbx>
                        <wps:bodyPr rot="0" vert="horz" wrap="square" lIns="0" tIns="0" rIns="0" bIns="0" anchor="t" anchorCtr="0" upright="1">
                          <a:noAutofit/>
                        </wps:bodyPr>
                      </wps:wsp>
                    </wpg:wgp>
                  </a:graphicData>
                </a:graphic>
              </wp:inline>
            </w:drawing>
          </mc:Choice>
          <mc:Fallback>
            <w:pict>
              <v:group id="Agrupar 39" o:spid="_x0000_s1044" style="width:430.5pt;height:184.5pt;mso-position-horizontal-relative:char;mso-position-vertical-relative:line" coordorigin="2642,178" coordsize="5679,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">
                <v:shape id="Freeform 3" o:spid="_x0000_s1045" style="position:absolute;left:2712;top:178;width:5539;height:27;visibility:visible;mso-wrap-style:square;v-text-anchor:top" coordsize="5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" path="m5538,26r-7,-4l5517,12,5459,,81,,22,12,7,22,,26r5538,xe" fillcolor="#9ab5e4" stroked="f">
                  <v:path arrowok="t" o:connecttype="custom" o:connectlocs="5538,204;5531,200;5517,190;5459,178;81,178;22,190;7,200;0,204;5538,204" o:connectangles="0,0,0,0,0,0,0,0,0"/>
                </v:shape>
                <v:shape id="Freeform 4" o:spid="_x0000_s1046" style="position:absolute;left:2675;top:204;width:5613;height:34;visibility:visible;mso-wrap-style:square;v-text-anchor:top" coordsize="56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" path="m5613,34l,34,12,18,38,,5576,r26,18l5613,34xe" fillcolor="#9ab6e4" stroked="f">
                  <v:path arrowok="t" o:connecttype="custom" o:connectlocs="5613,238;0,238;12,222;38,204;5576,204;5602,222;5613,238" o:connectangles="0,0,0,0,0,0,0"/>
                </v:shape>
                <v:shape id="Freeform 5" o:spid="_x0000_s1047" style="position:absolute;left:2647;top:238;width:5669;height:65;visibility:visible;mso-wrap-style:square;v-text-anchor:top" coordsize="56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" path="m5669,65r-5,-27l5663,38r,-8l5656,30r,-16l5651,14,5641,,28,,19,14r-6,l13,30r-6,l7,38r-1,l,65r5669,xe" fillcolor="#9cb6e4" stroked="f">
                  <v:path arrowok="t" o:connecttype="custom" o:connectlocs="5669,303;5664,276;5663,276;5663,268;5656,268;5656,252;5651,252;5641,238;28,238;19,252;13,252;13,268;7,268;7,276;6,276;0,303;5669,303" o:connectangles="0,0,0,0,0,0,0,0,0,0,0,0,0,0,0,0,0"/>
                </v:shape>
                <v:shape id="Freeform 6" o:spid="_x0000_s1048" style="position:absolute;left:2644;top:302;width:5675;height:15;visibility:visible;mso-wrap-style:square;v-text-anchor:top" coordsize="56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" path="m5675,14l,14,3,,5672,r3,14xe" fillcolor="#9cb8e4" stroked="f">
                  <v:path arrowok="t" o:connecttype="custom" o:connectlocs="5675,317;0,317;3,303;5672,303;5675,317" o:connectangles="0,0,0,0,0"/>
                </v:shape>
                <v:shape id="AutoShape 7" o:spid="_x0000_s1049" style="position:absolute;left:2642;top:316;width:5679;height:78;visibility:visible;mso-wrap-style:square;v-text-anchor:top" coordsize="56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" path="m5679,35l,35r,5l,78r5679,l5679,40r,-5xm5679,10r-1,l5678,,2,r,10l,10,,34r5679,l5679,10xe" fillcolor="#9eb8e4" stroked="f">
                  <v:path arrowok="t" o:connecttype="custom" o:connectlocs="5679,351;0,351;0,356;0,394;5679,394;5679,356;5679,351;5679,326;5678,326;5678,316;2,316;2,326;0,326;0,350;5679,350;5679,326" o:connectangles="0,0,0,0,0,0,0,0,0,0,0,0,0,0,0,0"/>
                </v:shape>
                <v:rect id="Rectangle 8" o:spid="_x0000_s1050" style="position:absolute;left:2642;top:3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" fillcolor="#a0b8e4" stroked="f"/>
                <v:rect id="Rectangle 9" o:spid="_x0000_s1051" style="position:absolute;left:2642;top:408;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" fillcolor="#a0bae4" stroked="f"/>
                <v:rect id="Rectangle 10" o:spid="_x0000_s1052" style="position:absolute;left:2642;top:434;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" fillcolor="#a1bae4" stroked="f"/>
                <v:rect id="Rectangle 11" o:spid="_x0000_s1053" style="position:absolute;left:2642;top:47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" fillcolor="#a1bae6" stroked="f"/>
                <v:rect id="Rectangle 12" o:spid="_x0000_s1054" style="position:absolute;left:2642;top:511;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" fillcolor="#a3bae6" stroked="f"/>
                <v:shape id="Freeform 13" o:spid="_x0000_s1055" style="position:absolute;left:2642;top:538;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" path="m5679,l,,,14,,53r5679,l5679,14r,-14xe" fillcolor="#a3bce6" stroked="f">
                  <v:path arrowok="t" o:connecttype="custom" o:connectlocs="5679,538;0,538;0,552;0,591;5679,591;5679,552;5679,538" o:connectangles="0,0,0,0,0,0,0"/>
                </v:shape>
                <v:shape id="Freeform 14" o:spid="_x0000_s1056" style="position:absolute;left:2642;top:590;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" path="m5679,l,,,5,,38,,53r5679,l5679,38r,-33l5679,xe" fillcolor="#a5bce6" stroked="f">
                  <v:path arrowok="t" o:connecttype="custom" o:connectlocs="5679,591;0,591;0,596;0,629;0,644;5679,644;5679,629;5679,596;5679,591" o:connectangles="0,0,0,0,0,0,0,0,0"/>
                </v:shape>
                <v:rect id="Rectangle 15" o:spid="_x0000_s1057" style="position:absolute;left:2642;top:643;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" fillcolor="#a5bde6" stroked="f"/>
                <v:rect id="Rectangle 16" o:spid="_x0000_s1058" style="position:absolute;left:2642;top:670;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" fillcolor="#a7bde6" stroked="f"/>
                <v:rect id="Rectangle 17" o:spid="_x0000_s1059" style="position:absolute;left:2642;top:6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" fillcolor="#a7bfe6" stroked="f"/>
                <v:shape id="Freeform 18" o:spid="_x0000_s1060" style="position:absolute;left:2642;top:708;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" path="m5679,l,,,34r,5l,80r5679,l5679,39r,-5l5679,xe" fillcolor="#a8bfe6" stroked="f">
                  <v:path arrowok="t" o:connecttype="custom" o:connectlocs="5679,708;0,708;0,742;0,747;0,788;5679,788;5679,747;5679,742;5679,708" o:connectangles="0,0,0,0,0,0,0,0,0"/>
                </v:shape>
                <v:rect id="Rectangle 19" o:spid="_x0000_s1061" style="position:absolute;left:2642;top:787;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" fillcolor="#aabfe6" stroked="f"/>
                <v:rect id="Rectangle 20" o:spid="_x0000_s1062" style="position:absolute;left:2642;top:799;width:567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" fillcolor="#aac1e6" stroked="f"/>
                <v:shape id="Freeform 21" o:spid="_x0000_s1063" style="position:absolute;left:2642;top:816;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" path="m5679,l,,,10,,48r5679,l5679,10r,-10xe" fillcolor="#aac1e8" stroked="f">
                  <v:path arrowok="t" o:connecttype="custom" o:connectlocs="5679,816;0,816;0,826;0,864;5679,864;5679,826;5679,816" o:connectangles="0,0,0,0,0,0,0"/>
                </v:shape>
                <v:shape id="Freeform 22" o:spid="_x0000_s1064" style="position:absolute;left:2642;top:864;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" path="m5679,l,,,41,,51,,68r5679,l5679,51r,-10l5679,xe" fillcolor="#acc1e8" stroked="f">
                  <v:path arrowok="t" o:connecttype="custom" o:connectlocs="5679,864;0,864;0,905;0,915;0,932;5679,932;5679,915;5679,905;5679,864" o:connectangles="0,0,0,0,0,0,0,0,0"/>
                </v:shape>
                <v:rect id="Rectangle 23" o:spid="_x0000_s1065" style="position:absolute;left:2642;top:931;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" fillcolor="#acc3e8" stroked="f"/>
                <v:rect id="Rectangle 24" o:spid="_x0000_s1066" style="position:absolute;left:2642;top:94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" fillcolor="#aec3e8" stroked="f"/>
                <v:shape id="Freeform 25" o:spid="_x0000_s1067" style="position:absolute;left:2642;top:98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" path="m5679,l,,,5,,41,,55r5679,l5679,41r,-36l5679,xe" fillcolor="#afc3e8" stroked="f">
                  <v:path arrowok="t" o:connecttype="custom" o:connectlocs="5679,982;0,982;0,987;0,1023;0,1037;5679,1037;5679,1023;5679,987;5679,982" o:connectangles="0,0,0,0,0,0,0,0,0"/>
                </v:shape>
                <v:rect id="Rectangle 26" o:spid="_x0000_s1068" style="position:absolute;left:2642;top:1037;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" fillcolor="#afc4e8" stroked="f"/>
                <v:rect id="Rectangle 27" o:spid="_x0000_s1069" style="position:absolute;left:2642;top:1061;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" fillcolor="#b1c4e9" stroked="f"/>
                <v:shape id="Freeform 28" o:spid="_x0000_s1070" style="position:absolute;left:2642;top:1085;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" path="m5679,l,,,15,,48r,7l5679,55r,-7l5679,15r,-15xe" fillcolor="#b1c6e9" stroked="f">
                  <v:path arrowok="t" o:connecttype="custom" o:connectlocs="5679,1085;0,1085;0,1100;0,1133;0,1140;5679,1140;5679,1133;5679,1100;5679,1085" o:connectangles="0,0,0,0,0,0,0,0,0"/>
                </v:shape>
                <v:shape id="Freeform 29" o:spid="_x0000_s1071" style="position:absolute;left:2642;top:114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" path="m5679,l,,,39,,51r5679,l5679,39r,-39xe" fillcolor="#b3c6e9" stroked="f">
                  <v:path arrowok="t" o:connecttype="custom" o:connectlocs="5679,1140;0,1140;0,1179;0,1191;5679,1191;5679,1179;5679,1140" o:connectangles="0,0,0,0,0,0,0"/>
                </v:shape>
                <v:rect id="Rectangle 30" o:spid="_x0000_s1072" style="position:absolute;left:2642;top:1190;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" fillcolor="#b3c8e9" stroked="f"/>
                <v:rect id="Rectangle 31" o:spid="_x0000_s1073" style="position:absolute;left:2642;top:1217;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" fillcolor="#b5c8e9" stroked="f"/>
                <v:shape id="Freeform 32" o:spid="_x0000_s1074" style="position:absolute;left:2642;top:1255;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" path="m5679,l,,,40,,67r5679,l5679,40r,-40xe" fillcolor="#b6c8eb" stroked="f">
                  <v:path arrowok="t" o:connecttype="custom" o:connectlocs="5679,1256;0,1256;0,1296;0,1323;5679,1323;5679,1296;5679,1256" o:connectangles="0,0,0,0,0,0,0"/>
                </v:shape>
                <v:rect id="Rectangle 33" o:spid="_x0000_s1075" style="position:absolute;left:2642;top:1322;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" fillcolor="#b6caeb" stroked="f"/>
                <v:shape id="Freeform 34" o:spid="_x0000_s1076" style="position:absolute;left:2642;top:1334;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" path="m5679,l,,,5,,38r,5l,79r1301,l1301,43r,-5l2122,38r,5l2122,79r3557,l5679,43r,-5l5679,5r,-5xe" fillcolor="#b8caeb" stroked="f">
                  <v:path arrowok="t" o:connecttype="custom" o:connectlocs="5679,1335;0,1335;0,1340;0,1373;0,1378;0,1414;1301,1414;1301,1378;1301,1373;2122,1373;2122,1378;2122,1414;5679,1414;5679,1378;5679,1373;5679,1340;5679,1335" o:connectangles="0,0,0,0,0,0,0,0,0,0,0,0,0,0,0,0,0"/>
                </v:shape>
                <v:shape id="AutoShape 35" o:spid="_x0000_s1077" style="position:absolute;left:2642;top:1414;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" path="m1301,l,,,14r1301,l1301,xm5679,l2122,r,14l5679,14r,-14xe" fillcolor="#bacaeb" stroked="f">
                  <v:path arrowok="t" o:connecttype="custom" o:connectlocs="1301,1414;0,1414;0,1428;1301,1428;1301,1414;5679,1414;2122,1414;2122,1428;5679,1428;5679,1414" o:connectangles="0,0,0,0,0,0,0,0,0,0"/>
                </v:shape>
                <v:shape id="AutoShape 36" o:spid="_x0000_s1078" style="position:absolute;left:2642;top:14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" path="m1301,l,,,24,,48r1301,l1301,24r,-24xm5679,l2122,r,24l2122,48r3557,l5679,24r,-24xe" fillcolor="#bacceb" stroked="f">
                  <v:path arrowok="t" o:connecttype="custom" o:connectlocs="1301,1428;0,1428;0,1452;0,1476;1301,1476;1301,1452;1301,1428;5679,1428;2122,1428;2122,1452;2122,1476;5679,1476;5679,1452;5679,1428" o:connectangles="0,0,0,0,0,0,0,0,0,0,0,0,0,0"/>
                </v:shape>
                <v:shape id="AutoShape 37" o:spid="_x0000_s1079" style="position:absolute;left:2642;top:1476;width:5679;height:17;visibility:visible;mso-wrap-style:square;v-text-anchor:top" coordsize="56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" path="m1301,l,,,17r1301,l1301,xm5679,l2122,r,17l5679,17r,-17xe" fillcolor="#bacdeb" stroked="f">
                  <v:path arrowok="t" o:connecttype="custom" o:connectlocs="1301,1476;0,1476;0,1493;1301,1493;1301,1476;5679,1476;2122,1476;2122,1493;5679,1493;5679,1476" o:connectangles="0,0,0,0,0,0,0,0,0,0"/>
                </v:shape>
                <v:shape id="AutoShape 38" o:spid="_x0000_s1080" style="position:absolute;left:2642;top:1493;width:5679;height:77;visibility:visible;mso-wrap-style:square;v-text-anchor:top" coordsize="56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" path="m1301,l,,,34r,5l,77r1301,l1301,39r,-5l1301,xm5679,l2122,r,34l2122,39r,38l5679,77r,-38l5679,34r,-34xe" fillcolor="#bccdeb" stroked="f">
                  <v:path arrowok="t" o:connecttype="custom" o:connectlocs="1301,1493;0,1493;0,1527;0,1532;0,1570;1301,1570;1301,1532;1301,1527;1301,1493;5679,1493;2122,1493;2122,1527;2122,1532;2122,1570;5679,1570;5679,1532;5679,1527;5679,1493" o:connectangles="0,0,0,0,0,0,0,0,0,0,0,0,0,0,0,0,0,0"/>
                </v:shape>
                <v:shape id="AutoShape 39" o:spid="_x0000_s1081" style="position:absolute;left:2642;top:1570;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" path="m1301,l,,,14r1301,l1301,xm5679,l2122,r,14l5679,14r,-14xe" fillcolor="#bdcdeb" stroked="f">
                  <v:path arrowok="t" o:connecttype="custom" o:connectlocs="1301,1570;0,1570;0,1584;1301,1584;1301,1570;5679,1570;2122,1570;2122,1584;5679,1584;5679,1570" o:connectangles="0,0,0,0,0,0,0,0,0,0"/>
                </v:shape>
                <v:shape id="AutoShape 40" o:spid="_x0000_s1082" style="position:absolute;left:2642;top:1584;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" path="m1301,l,,,24r1301,l1301,xm5679,l2122,r,24l5679,24r,-24xe" fillcolor="#bdcfeb" stroked="f">
                  <v:path arrowok="t" o:connecttype="custom" o:connectlocs="1301,1584;0,1584;0,1608;1301,1608;1301,1584;5679,1584;2122,1584;2122,1608;5679,1608;5679,1584" o:connectangles="0,0,0,0,0,0,0,0,0,0"/>
                </v:shape>
                <v:shape id="AutoShape 41" o:spid="_x0000_s1083" style="position:absolute;left:2642;top:1608;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" path="m1301,l,,,41r1301,l1301,xm5679,l2122,r,41l5679,41r,-41xe" fillcolor="#bfcfeb" stroked="f">
                  <v:path arrowok="t" o:connecttype="custom" o:connectlocs="1301,1608;0,1608;0,1649;1301,1649;1301,1608;5679,1608;2122,1608;2122,1649;5679,1649;5679,1608" o:connectangles="0,0,0,0,0,0,0,0,0,0"/>
                </v:shape>
                <v:shape id="AutoShape 42" o:spid="_x0000_s1084" style="position:absolute;left:2642;top:1649;width:5679;height:39;visibility:visible;mso-wrap-style:square;v-text-anchor:top" coordsize="56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" path="m1301,l,,,39r1301,l1301,xm5679,l2122,r,39l5679,39r,-39xe" fillcolor="#bfcfed" stroked="f">
                  <v:path arrowok="t" o:connecttype="custom" o:connectlocs="1301,1649;0,1649;0,1688;1301,1688;1301,1649;5679,1649;2122,1649;2122,1688;5679,1688;5679,1649" o:connectangles="0,0,0,0,0,0,0,0,0,0"/>
                </v:shape>
                <v:shape id="AutoShape 43" o:spid="_x0000_s1085" style="position:absolute;left:2642;top:1687;width:5679;height:27;visibility:visible;mso-wrap-style:square;v-text-anchor:top" coordsize="5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" path="m1301,l,,,26r1301,l1301,xm5679,l2122,r,26l5679,26r,-26xe" fillcolor="#c1cfed" stroked="f">
                  <v:path arrowok="t" o:connecttype="custom" o:connectlocs="1301,1688;0,1688;0,1714;1301,1714;1301,1688;5679,1688;2122,1688;2122,1714;5679,1714;5679,1688" o:connectangles="0,0,0,0,0,0,0,0,0,0"/>
                </v:shape>
                <v:shape id="AutoShape 44" o:spid="_x0000_s1086" style="position:absolute;left:2642;top:1714;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" path="m1301,l,,,12,,58r1301,l1301,12r,-12xm5679,l2122,r,12l2122,58r3557,l5679,12r,-12xe" fillcolor="#c1d1ed" stroked="f">
                  <v:path arrowok="t" o:connecttype="custom" o:connectlocs="1301,1714;0,1714;0,1726;0,1772;1301,1772;1301,1726;1301,1714;5679,1714;2122,1714;2122,1726;2122,1772;5679,1772;5679,1726;5679,1714" o:connectangles="0,0,0,0,0,0,0,0,0,0,0,0,0,0"/>
                </v:shape>
                <v:shape id="AutoShape 45" o:spid="_x0000_s1087" style="position:absolute;left:2642;top:1771;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" path="m1301,l,,,7,,48,,72r1301,l1301,48r,-41l1301,xm5679,l2122,r,7l2122,48r,24l5679,72r,-24l5679,7r,-7xe" fillcolor="#c3d1ed" stroked="f">
                  <v:path arrowok="t" o:connecttype="custom" o:connectlocs="1301,1772;0,1772;0,1779;0,1820;0,1844;1301,1844;1301,1820;1301,1779;1301,1772;5679,1772;2122,1772;2122,1779;2122,1820;2122,1844;5679,1844;5679,1820;5679,1779;5679,1772" o:connectangles="0,0,0,0,0,0,0,0,0,0,0,0,0,0,0,0,0,0"/>
                </v:shape>
                <v:shape id="AutoShape 46" o:spid="_x0000_s1088" style="position:absolute;left:2642;top:1843;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" path="m1301,l,,,24r1301,l1301,xm5679,l2122,r,24l5679,24r,-24xe" fillcolor="#c3d3ed" stroked="f">
                  <v:path arrowok="t" o:connecttype="custom" o:connectlocs="1301,1844;0,1844;0,1868;1301,1868;1301,1844;5679,1844;2122,1844;2122,1868;5679,1868;5679,1844" o:connectangles="0,0,0,0,0,0,0,0,0,0"/>
                </v:shape>
                <v:shape id="AutoShape 47" o:spid="_x0000_s1089" style="position:absolute;left:2642;top:1867;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" path="m1301,l,,,43r1301,l1301,xm5679,l2122,r,43l5679,43r,-43xe" fillcolor="#c4d3ed" stroked="f">
                  <v:path arrowok="t" o:connecttype="custom" o:connectlocs="1301,1868;0,1868;0,1911;1301,1911;1301,1868;5679,1868;2122,1868;2122,1911;5679,1911;5679,1868" o:connectangles="0,0,0,0,0,0,0,0,0,0"/>
                </v:shape>
                <v:shape id="AutoShape 48" o:spid="_x0000_s1090" style="position:absolute;left:2642;top:1910;width:5679;height:8;visibility:visible;mso-wrap-style:square;v-text-anchor:top" coordsize="5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" path="m1301,l,,,7r1301,l1301,xm5679,l2122,r,7l5679,7r,-7xe" fillcolor="#c4d4ed" stroked="f">
                  <v:path arrowok="t" o:connecttype="custom" o:connectlocs="1301,1911;0,1911;0,1918;1301,1918;1301,1911;5679,1911;2122,1911;2122,1918;5679,1918;5679,1911" o:connectangles="0,0,0,0,0,0,0,0,0,0"/>
                </v:shape>
                <v:shape id="AutoShape 49" o:spid="_x0000_s1091" style="position:absolute;left:2642;top:1918;width:5679;height:99;visibility:visible;mso-wrap-style:square;v-text-anchor:top" coordsize="56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" path="m1301,l,,,48,,58,,98r1301,l1301,58r,-10l1301,xm5679,l2122,r,17l2122,48r,10l2122,98r2906,l5028,58r,-10l5112,48r,10l5112,98r567,l5679,58r,-10l5679,17r,-17xe" fillcolor="#c6d4ed" stroked="f">
                  <v:path arrowok="t" o:connecttype="custom" o:connectlocs="1301,1918;0,1918;0,1966;0,1976;0,2016;1301,2016;1301,1976;1301,1966;1301,1918;5679,1918;2122,1918;2122,1935;2122,1966;2122,1976;2122,2016;5028,2016;5028,1976;5028,1966;5112,1966;5112,1976;5112,2016;5679,2016;5679,1976;5679,1966;5679,1935;5679,1918" o:connectangles="0,0,0,0,0,0,0,0,0,0,0,0,0,0,0,0,0,0,0,0,0,0,0,0,0,0"/>
                </v:shape>
                <v:shape id="AutoShape 50" o:spid="_x0000_s1092" style="position:absolute;left:2642;top:2016;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" path="m1301,l,,,24r1301,l1301,xm5679,l2122,r,3l2122,24r3557,l5679,3r,-3xe" fillcolor="#c8d4ed" stroked="f">
                  <v:path arrowok="t" o:connecttype="custom" o:connectlocs="1301,2016;0,2016;0,2040;1301,2040;1301,2016;5679,2016;2122,2016;2122,2019;2122,2040;5679,2040;5679,2019;5679,2016" o:connectangles="0,0,0,0,0,0,0,0,0,0,0,0"/>
                </v:shape>
                <v:shape id="AutoShape 51" o:spid="_x0000_s1093" style="position:absolute;left:2642;top:204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" path="m1301,l,,,24,,65r,7l1301,72r,-7l1301,24r,-24xm5679,l2122,r,24l2122,65r,7l5679,72r,-7l5679,24r,-24xe" fillcolor="#c8d6ef" stroked="f">
                  <v:path arrowok="t" o:connecttype="custom" o:connectlocs="1301,2040;0,2040;0,2064;0,2105;0,2112;1301,2112;1301,2105;1301,2064;1301,2040;5679,2040;2122,2040;2122,2064;2122,2105;2122,2112;5679,2112;5679,2105;5679,2064;5679,2040" o:connectangles="0,0,0,0,0,0,0,0,0,0,0,0,0,0,0,0,0,0"/>
                </v:shape>
                <v:shape id="AutoShape 52" o:spid="_x0000_s1094" style="position:absolute;left:2642;top:2112;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" path="m1301,l,,,51r,7l1301,58r,-7l1301,xm5679,l2122,r,51l2122,58r3557,l5679,51r,-51xe" fillcolor="#cad6ef" stroked="f">
                  <v:path arrowok="t" o:connecttype="custom" o:connectlocs="1301,2112;0,2112;0,2163;0,2170;1301,2170;1301,2163;1301,2112;5679,2112;2122,2112;2122,2163;2122,2170;5679,2170;5679,2163;5679,2112" o:connectangles="0,0,0,0,0,0,0,0,0,0,0,0,0,0"/>
                </v:shape>
                <v:shape id="AutoShape 53" o:spid="_x0000_s1095" style="position:absolute;left:2642;top:2170;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" path="m1301,l,,,41r1301,l1301,xm5679,l2122,r,41l5679,41r,-41xe" fillcolor="#cad8ef" stroked="f">
                  <v:path arrowok="t" o:connecttype="custom" o:connectlocs="1301,2170;0,2170;0,2211;1301,2211;1301,2170;5679,2170;2122,2170;2122,2211;5679,2211;5679,2170" o:connectangles="0,0,0,0,0,0,0,0,0,0"/>
                </v:shape>
                <v:shape id="AutoShape 54" o:spid="_x0000_s1096" style="position:absolute;left:2642;top:221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" path="m1301,l,,,24,,50r1301,l1301,24r,-24xm5679,l2122,r,24l2122,50r3557,l5679,24r,-24xe" fillcolor="#ccd8ef" stroked="f">
                  <v:path arrowok="t" o:connecttype="custom" o:connectlocs="1301,2211;0,2211;0,2235;0,2261;1301,2261;1301,2235;1301,2211;5679,2211;2122,2211;2122,2235;2122,2261;5679,2261;5679,2235;5679,2211" o:connectangles="0,0,0,0,0,0,0,0,0,0,0,0,0,0"/>
                </v:shape>
                <v:shape id="AutoShape 55" o:spid="_x0000_s1097" style="position:absolute;left:2642;top:2261;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" path="m1301,l,,,41r1301,l1301,xm5679,l2122,r,41l5679,41r,-41xe" fillcolor="#cdd8ef" stroked="f">
                  <v:path arrowok="t" o:connecttype="custom" o:connectlocs="1301,2261;0,2261;0,2302;1301,2302;1301,2261;5679,2261;2122,2261;2122,2302;5679,2302;5679,2261" o:connectangles="0,0,0,0,0,0,0,0,0,0"/>
                </v:shape>
                <v:shape id="AutoShape 56" o:spid="_x0000_s1098" style="position:absolute;left:2642;top:230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" path="m1301,l,,,7,,55r1301,l1301,7r,-7xm5679,l2122,r,7l2122,55r3557,l5679,7r,-7xe" fillcolor="#cddaef" stroked="f">
                  <v:path arrowok="t" o:connecttype="custom" o:connectlocs="1301,2302;0,2302;0,2309;0,2357;1301,2357;1301,2309;1301,2302;5679,2302;2122,2302;2122,2309;2122,2357;5679,2357;5679,2309;5679,2302" o:connectangles="0,0,0,0,0,0,0,0,0,0,0,0,0,0"/>
                </v:shape>
                <v:shape id="AutoShape 57" o:spid="_x0000_s1099" style="position:absolute;left:2642;top:2357;width:5679;height:10;visibility:visible;mso-wrap-style:square;v-text-anchor:top" coordsize="56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" path="m1301,l,,,10r1301,l1301,xm5679,l2122,r,10l5679,10r,-10xe" fillcolor="#cfdaef" stroked="f">
                  <v:path arrowok="t" o:connecttype="custom" o:connectlocs="1301,2357;0,2357;0,2367;1301,2367;1301,2357;5679,2357;2122,2357;2122,2367;5679,2367;5679,2357" o:connectangles="0,0,0,0,0,0,0,0,0,0"/>
                </v:shape>
                <v:shape id="AutoShape 58" o:spid="_x0000_s1100" style="position:absolute;left:2642;top:2366;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" path="m1301,l,,,41,,65r1301,l1301,41r,-41xm5679,l2122,r,41l2122,65r3557,l5679,41r,-41xe" fillcolor="#cfdbef" stroked="f">
                  <v:path arrowok="t" o:connecttype="custom" o:connectlocs="1301,2367;0,2367;0,2408;0,2432;1301,2432;1301,2408;1301,2367;5679,2367;2122,2367;2122,2408;2122,2432;5679,2432;5679,2408;5679,2367" o:connectangles="0,0,0,0,0,0,0,0,0,0,0,0,0,0"/>
                </v:shape>
                <v:shape id="AutoShape 59" o:spid="_x0000_s1101" style="position:absolute;left:2642;top:2431;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" path="m1301,l,,,24r1301,l1301,xm5679,l2122,r,24l5679,24r,-24xe" fillcolor="#cfdbf0" stroked="f">
                  <v:path arrowok="t" o:connecttype="custom" o:connectlocs="1301,2432;0,2432;0,2456;1301,2456;1301,2432;5679,2432;2122,2432;2122,2456;5679,2456;5679,2432" o:connectangles="0,0,0,0,0,0,0,0,0,0"/>
                </v:shape>
                <v:shape id="AutoShape 60" o:spid="_x0000_s1102" style="position:absolute;left:2642;top:2455;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" path="m1301,l,,,40r1301,l1301,xm5679,l2122,r,40l5679,40r,-40xe" fillcolor="#d1dbf0" stroked="f">
                  <v:path arrowok="t" o:connecttype="custom" o:connectlocs="1301,2456;0,2456;0,2496;1301,2496;1301,2456;5679,2456;2122,2456;2122,2496;5679,2496;5679,2456" o:connectangles="0,0,0,0,0,0,0,0,0,0"/>
                </v:shape>
                <v:shape id="AutoShape 61" o:spid="_x0000_s1103" style="position:absolute;left:2642;top:2496;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" path="m1301,l,,,10,,68r1301,l1301,10r,-10xm5679,l2122,r,10l2122,24r,44l5679,68r,-44l5679,10r,-10xe" fillcolor="#d1ddf0" stroked="f">
                  <v:path arrowok="t" o:connecttype="custom" o:connectlocs="1301,2496;0,2496;0,2506;0,2564;1301,2564;1301,2506;1301,2496;5679,2496;2122,2496;2122,2506;2122,2520;2122,2564;5679,2564;5679,2520;5679,2506;5679,2496" o:connectangles="0,0,0,0,0,0,0,0,0,0,0,0,0,0,0,0"/>
                </v:shape>
                <v:shape id="AutoShape 62" o:spid="_x0000_s1104" style="position:absolute;left:2642;top:2563;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" path="m1301,l,,,14,,64r1301,l1301,14r,-14xm3353,l2122,r,14l2122,64r1231,l3353,14r,-14xm5679,l4174,r,14l4174,64r1505,l5679,14r,-14xe" fillcolor="#d3ddf0" stroked="f">
                  <v:path arrowok="t" o:connecttype="custom" o:connectlocs="1301,2564;0,2564;0,2578;0,2628;1301,2628;1301,2578;1301,2564;3353,2564;2122,2564;2122,2578;2122,2628;3353,2628;3353,2578;3353,2564;5679,2564;4174,2564;4174,2578;4174,2628;5679,2628;5679,2578;5679,2564" o:connectangles="0,0,0,0,0,0,0,0,0,0,0,0,0,0,0,0,0,0,0,0,0"/>
                </v:shape>
                <v:shape id="AutoShape 63" o:spid="_x0000_s1105" style="position:absolute;left:2642;top:26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" path="m1301,l,,,48r1301,l1301,xm3353,l2122,r,48l3353,48r,-48xm5679,l4174,r,48l5679,48r,-48xe" fillcolor="#d4ddf2" stroked="f">
                  <v:path arrowok="t" o:connecttype="custom" o:connectlocs="1301,2628;0,2628;0,2676;1301,2676;1301,2628;3353,2628;2122,2628;2122,2676;3353,2676;3353,2628;5679,2628;4174,2628;4174,2676;5679,2676;5679,2628" o:connectangles="0,0,0,0,0,0,0,0,0,0,0,0,0,0,0"/>
                </v:shape>
                <v:shape id="AutoShape 64" o:spid="_x0000_s1106" style="position:absolute;left:2642;top:2676;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" path="m1301,l,,,17,,75r1301,l1301,17r,-17xm3353,l2122,r,17l2122,75r1231,l3353,17r,-17xm5679,l4174,r,17l4174,75r1505,l5679,17r,-17xe" fillcolor="#d4dff2" stroked="f">
                  <v:path arrowok="t" o:connecttype="custom" o:connectlocs="1301,2676;0,2676;0,2693;0,2751;1301,2751;1301,2693;1301,2676;3353,2676;2122,2676;2122,2693;2122,2751;3353,2751;3353,2693;3353,2676;5679,2676;4174,2676;4174,2693;4174,2751;5679,2751;5679,2693;5679,2676" o:connectangles="0,0,0,0,0,0,0,0,0,0,0,0,0,0,0,0,0,0,0,0,0"/>
                </v:shape>
                <v:shape id="AutoShape 65" o:spid="_x0000_s1107" style="position:absolute;left:2642;top:275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" path="m1301,l,,,7,,48,,72r1301,l1301,48r,-41l1301,xm3353,l2122,r,7l2122,48r,24l3353,72r,-24l3353,7r,-7xm5679,l4174,r,7l4174,48r,24l5679,72r,-24l5679,7r,-7xe" fillcolor="#d6dff2" stroked="f">
                  <v:path arrowok="t" o:connecttype="custom" o:connectlocs="1301,2751;0,2751;0,2758;0,2799;0,2823;1301,2823;1301,2799;1301,2758;1301,2751;3353,2751;2122,2751;2122,2758;2122,2799;2122,2823;3353,2823;3353,2799;3353,2758;3353,2751;5679,2751;4174,2751;4174,2758;4174,2799;4174,2823;5679,2823;5679,2799;5679,2758;5679,2751" o:connectangles="0,0,0,0,0,0,0,0,0,0,0,0,0,0,0,0,0,0,0,0,0,0,0,0,0,0,0"/>
                </v:shape>
                <v:shape id="AutoShape 66" o:spid="_x0000_s1108" style="position:absolute;left:2642;top:2822;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" path="m1301,l,,,24r1301,l1301,xm3353,l2122,r,24l3353,24r,-24xm5679,l4174,r,24l5679,24r,-24xe" fillcolor="#d6e1f2" stroked="f">
                  <v:path arrowok="t" o:connecttype="custom" o:connectlocs="1301,2823;0,2823;0,2847;1301,2847;1301,2823;3353,2823;2122,2823;2122,2847;3353,2847;3353,2823;5679,2823;4174,2823;4174,2847;5679,2847;5679,2823" o:connectangles="0,0,0,0,0,0,0,0,0,0,0,0,0,0,0"/>
                </v:shape>
                <v:shape id="AutoShape 67" o:spid="_x0000_s1109" style="position:absolute;left:2642;top:2846;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" path="m1301,l,,,43r1301,l1301,xm3353,l2122,r,43l3353,43r,-43xm5679,l4174,r,43l5679,43r,-43xe" fillcolor="#d8e1f2" stroked="f">
                  <v:path arrowok="t" o:connecttype="custom" o:connectlocs="1301,2847;0,2847;0,2890;1301,2890;1301,2847;3353,2847;2122,2847;2122,2890;3353,2890;3353,2847;5679,2847;4174,2847;4174,2890;5679,2890;5679,2847" o:connectangles="0,0,0,0,0,0,0,0,0,0,0,0,0,0,0"/>
                </v:shape>
                <v:shape id="Freeform 68" o:spid="_x0000_s1110" style="position:absolute;left:2642;top:2890;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" path="m5679,l4174,r,7l4174,46r-821,l3353,7r,-7l2122,r,7l1301,7r,-7l,,,7,,46r,9l5679,55r,-9l5679,7r,-7xe" fillcolor="#d8e2f2" stroked="f">
                  <v:path arrowok="t" o:connecttype="custom" o:connectlocs="5679,2890;4174,2890;4174,2897;4174,2936;3353,2936;3353,2897;3353,2890;2122,2890;2122,2897;1301,2897;1301,2890;0,2890;0,2897;0,2936;0,2945;5679,2945;5679,2936;5679,2897;5679,2890" o:connectangles="0,0,0,0,0,0,0,0,0,0,0,0,0,0,0,0,0,0,0"/>
                </v:shape>
                <v:shape id="Freeform 69" o:spid="_x0000_s1111" style="position:absolute;left:2642;top:2945;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" path="m5679,l,,,10,,51r5679,l5679,10r,-10xe" fillcolor="#dae2f2" stroked="f">
                  <v:path arrowok="t" o:connecttype="custom" o:connectlocs="5679,2945;0,2945;0,2955;0,2996;5679,2996;5679,2955;5679,2945" o:connectangles="0,0,0,0,0,0,0"/>
                </v:shape>
                <v:rect id="Rectangle 70" o:spid="_x0000_s1112" style="position:absolute;left:2642;top:2995;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" fillcolor="#dbe2f2" stroked="f"/>
                <v:shape id="Freeform 71" o:spid="_x0000_s1113" style="position:absolute;left:2642;top:3019;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" path="m5679,l,,,24,,64,,74r5679,l5679,64r,-40l5679,xe" fillcolor="#dbe4f4" stroked="f">
                  <v:path arrowok="t" o:connecttype="custom" o:connectlocs="5679,3020;0,3020;0,3044;0,3084;0,3094;5679,3094;5679,3084;5679,3044;5679,3020" o:connectangles="0,0,0,0,0,0,0,0,0"/>
                </v:shape>
                <v:shape id="Freeform 72" o:spid="_x0000_s1114" style="position:absolute;left:2642;top:3094;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" path="m5679,l,,,48r,7l5679,55r,-7l5679,xe" fillcolor="#dde4f4" stroked="f">
                  <v:path arrowok="t" o:connecttype="custom" o:connectlocs="5679,3094;0,3094;0,3142;0,3149;5679,3149;5679,3142;5679,3094" o:connectangles="0,0,0,0,0,0,0"/>
                </v:shape>
                <v:shape id="Freeform 73" o:spid="_x0000_s1115" style="position:absolute;left:2642;top:3149;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" path="m5673,41l6,41,,12,,,5679,r,12l5673,41xe" fillcolor="#dde6f4" stroked="f">
                  <v:path arrowok="t" o:connecttype="custom" o:connectlocs="5673,3190;6,3190;0,3161;0,3149;5679,3149;5679,3161;5673,3190" o:connectangles="0,0,0,0,0,0,0"/>
                </v:shape>
                <v:shape id="Freeform 74" o:spid="_x0000_s1116" style="position:absolute;left:2648;top:3190;width:5667;height:92;visibility:visible;mso-wrap-style:square;v-text-anchor:top" coordsize="56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" path="m5667,l,,5,26r1,4l20,50,39,78,58,91r5552,l5629,78r19,-28l5661,30r1,-4l5667,xe" fillcolor="#dfe6f4" stroked="f">
                  <v:path arrowok="t" o:connecttype="custom" o:connectlocs="5667,3190;0,3190;5,3216;6,3220;20,3240;39,3268;58,3281;5610,3281;5629,3268;5648,3240;5661,3220;5662,3216;5667,3190" o:connectangles="0,0,0,0,0,0,0,0,0,0,0,0,0"/>
                </v:shape>
                <v:shape id="Freeform 75" o:spid="_x0000_s1117" style="position:absolute;left:2705;top:3281;width:5553;height:8;visibility:visible;mso-wrap-style:square;v-text-anchor:top" coordsize="5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" path="m5542,7l10,7,,,5552,r-10,7xe" fillcolor="#dfe8f4" stroked="f">
                  <v:path arrowok="t" o:connecttype="custom" o:connectlocs="5542,3288;10,3288;0,3281;5552,3281;5542,3288" o:connectangles="0,0,0,0,0"/>
                </v:shape>
                <v:shape id="Freeform 76" o:spid="_x0000_s1118" style="position:absolute;left:2716;top:3288;width:5532;height:24;visibility:visible;mso-wrap-style:square;v-text-anchor:top" coordsize="55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" path="m5456,24l78,24,19,13,,,5532,r-18,13l5456,24xe" fillcolor="#e1e8f4" stroked="f">
                  <v:path arrowok="t" o:connecttype="custom" o:connectlocs="5456,3312;78,3312;19,3301;0,3288;5532,3288;5514,3301;5456,3312" o:connectangles="0,0,0,0,0,0,0"/>
                </v:shape>
                <v:shape id="Freeform 77" o:spid="_x0000_s1119" style="position:absolute;left:3328;top:8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" path="m4101,l,,,15r,2l4101,17r,-2l4101,xe" fillcolor="#9ab5e4" stroked="f">
                  <v:path arrowok="t" o:connecttype="custom" o:connectlocs="4101,809;0,809;0,824;0,826;4101,826;4101,824;4101,809" o:connectangles="0,0,0,0,0,0,0"/>
                </v:shape>
                <v:rect id="Rectangle 78" o:spid="_x0000_s1120" style="position:absolute;left:3328;top:826;width:410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" fillcolor="#9ab6e4" stroked="f"/>
                <v:shape id="Freeform 79" o:spid="_x0000_s1121" style="position:absolute;left:3328;top:850;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" path="m4101,l,,,10,,26,,43r4101,l4101,26r,-16l4101,xe" fillcolor="#9cb6e4" stroked="f">
                  <v:path arrowok="t" o:connecttype="custom" o:connectlocs="4101,850;0,850;0,860;0,876;0,893;4101,893;4101,876;4101,860;4101,850" o:connectangles="0,0,0,0,0,0,0,0,0"/>
                </v:shape>
                <v:rect id="Rectangle 80" o:spid="_x0000_s1122" style="position:absolute;left:3328;top:893;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" fillcolor="#9cb8e4" stroked="f"/>
                <v:shape id="Freeform 81" o:spid="_x0000_s1123" style="position:absolute;left:3328;top:902;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" path="m4101,l,,,24r,2l,55r4101,l4101,26r,-2l4101,xe" fillcolor="#9eb8e4" stroked="f">
                  <v:path arrowok="t" o:connecttype="custom" o:connectlocs="4101,903;0,903;0,927;0,929;0,958;4101,958;4101,929;4101,927;4101,903" o:connectangles="0,0,0,0,0,0,0,0,0"/>
                </v:shape>
                <v:rect id="Rectangle 82" o:spid="_x0000_s1124" style="position:absolute;left:3328;top:958;width:410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" fillcolor="#a0b8e4" stroked="f"/>
                <v:rect id="Rectangle 83" o:spid="_x0000_s1125" style="position:absolute;left:3328;top:965;width:41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" fillcolor="#a0bae4" stroked="f"/>
                <v:rect id="Rectangle 84" o:spid="_x0000_s1126" style="position:absolute;left:3328;top:984;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" fillcolor="#a1bae4" stroked="f"/>
                <v:rect id="Rectangle 85" o:spid="_x0000_s1127" style="position:absolute;left:3328;top:1010;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" fillcolor="#a1bae6" stroked="f"/>
                <v:rect id="Rectangle 86" o:spid="_x0000_s1128" style="position:absolute;left:3328;top:1037;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" fillcolor="#a3bae6" stroked="f"/>
                <v:shape id="Freeform 87" o:spid="_x0000_s1129" style="position:absolute;left:3328;top:1054;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" path="m4101,l,,,10,,36r4101,l4101,10r,-10xe" fillcolor="#a3bce6" stroked="f">
                  <v:path arrowok="t" o:connecttype="custom" o:connectlocs="4101,1054;0,1054;0,1064;0,1090;4101,1090;4101,1064;4101,1054" o:connectangles="0,0,0,0,0,0,0"/>
                </v:shape>
                <v:shape id="Freeform 88" o:spid="_x0000_s1130" style="position:absolute;left:3328;top:1090;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" path="m4101,l,,,2,,26,,36r4101,l4101,26r,-24l4101,xe" fillcolor="#a5bce6" stroked="f">
                  <v:path arrowok="t" o:connecttype="custom" o:connectlocs="4101,1090;0,1090;0,1092;0,1116;0,1126;4101,1126;4101,1116;4101,1092;4101,1090" o:connectangles="0,0,0,0,0,0,0,0,0"/>
                </v:shape>
                <v:rect id="Rectangle 89" o:spid="_x0000_s1131" style="position:absolute;left:3328;top:1126;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" fillcolor="#a5bde6" stroked="f"/>
                <v:rect id="Rectangle 90" o:spid="_x0000_s1132" style="position:absolute;left:3328;top:1142;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" fillcolor="#a7bde6" stroked="f"/>
                <v:rect id="Rectangle 91" o:spid="_x0000_s1133" style="position:absolute;left:3328;top:1159;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" fillcolor="#a7bfe6" stroked="f"/>
                <v:shape id="Freeform 92" o:spid="_x0000_s1134" style="position:absolute;left:3328;top:1169;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" path="m4101,l,,,24r,3l,53r4101,l4101,27r,-3l4101,xe" fillcolor="#a8bfe6" stroked="f">
                  <v:path arrowok="t" o:connecttype="custom" o:connectlocs="4101,1169;0,1169;0,1193;0,1196;0,1222;4101,1222;4101,1196;4101,1193;4101,1169" o:connectangles="0,0,0,0,0,0,0,0,0"/>
                </v:shape>
                <v:rect id="Rectangle 93" o:spid="_x0000_s1135" style="position:absolute;left:3328;top:1222;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" fillcolor="#aabfe6" stroked="f"/>
                <v:rect id="Rectangle 94" o:spid="_x0000_s1136" style="position:absolute;left:3328;top:1231;width:41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" fillcolor="#aac1e6" stroked="f"/>
                <v:shape id="Freeform 95" o:spid="_x0000_s1137" style="position:absolute;left:3328;top:1243;width:4102;height:32;visibility:visible;mso-wrap-style:square;v-text-anchor:top" coordsize="4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" path="m4101,l,,,4,,31r4101,l4101,4r,-4xe" fillcolor="#aac1e8" stroked="f">
                  <v:path arrowok="t" o:connecttype="custom" o:connectlocs="4101,1244;0,1244;0,1248;0,1275;4101,1275;4101,1248;4101,1244" o:connectangles="0,0,0,0,0,0,0"/>
                </v:shape>
                <v:shape id="Freeform 96" o:spid="_x0000_s1138" style="position:absolute;left:3328;top:127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" path="m4101,l,,,29r,4l,45r4101,l4101,33r,-4l4101,xe" fillcolor="#acc1e8" stroked="f">
                  <v:path arrowok="t" o:connecttype="custom" o:connectlocs="4101,1275;0,1275;0,1304;0,1308;0,1320;4101,1320;4101,1308;4101,1304;4101,1275" o:connectangles="0,0,0,0,0,0,0,0,0"/>
                </v:shape>
                <v:rect id="Rectangle 97" o:spid="_x0000_s1139" style="position:absolute;left:3328;top:1320;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" fillcolor="#acc3e8" stroked="f"/>
                <v:shape id="Freeform 98" o:spid="_x0000_s1140" style="position:absolute;left:3328;top:1330;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" path="m4101,l,,,10,,26r4101,l4101,10r,-10xe" fillcolor="#aec3e8" stroked="f">
                  <v:path arrowok="t" o:connecttype="custom" o:connectlocs="4101,1330;0,1330;0,1340;0,1356;4101,1356;4101,1340;4101,1330" o:connectangles="0,0,0,0,0,0,0"/>
                </v:shape>
                <v:shape id="AutoShape 99" o:spid="_x0000_s1141" style="position:absolute;left:3328;top:135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" path="m614,l,,,3,,27r,9l614,36r,-9l614,3r,-3xm4101,l1435,r,3l1435,27r,9l4101,36r,-9l4101,3r,-3xe" fillcolor="#afc3e8" stroked="f">
                  <v:path arrowok="t" o:connecttype="custom" o:connectlocs="614,1356;0,1356;0,1359;0,1383;0,1392;614,1392;614,1383;614,1359;614,1356;4101,1356;1435,1356;1435,1359;1435,1383;1435,1392;4101,1392;4101,1383;4101,1359;4101,1356" o:connectangles="0,0,0,0,0,0,0,0,0,0,0,0,0,0,0,0,0,0"/>
                </v:shape>
                <v:shape id="AutoShape 100" o:spid="_x0000_s1142" style="position:absolute;left:3328;top:139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" path="m614,l,,,17r614,l614,xm4101,l1435,r,17l4101,17r,-17xe" fillcolor="#afc4e8" stroked="f">
                  <v:path arrowok="t" o:connecttype="custom" o:connectlocs="614,1392;0,1392;0,1409;614,1409;614,1392;4101,1392;1435,1392;1435,1409;4101,1409;4101,1392" o:connectangles="0,0,0,0,0,0,0,0,0,0"/>
                </v:shape>
                <v:shape id="AutoShape 101" o:spid="_x0000_s1143" style="position:absolute;left:3328;top:14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" path="m614,l,,,17r614,l614,xm4101,l1435,r,17l4101,17r,-17xe" fillcolor="#b1c4e9" stroked="f">
                  <v:path arrowok="t" o:connecttype="custom" o:connectlocs="614,1409;0,1409;0,1426;614,1426;614,1409;4101,1409;1435,1409;1435,1426;4101,1426;4101,1409" o:connectangles="0,0,0,0,0,0,0,0,0,0"/>
                </v:shape>
                <v:shape id="AutoShape 102" o:spid="_x0000_s1144" style="position:absolute;left:3328;top:142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" path="m614,l,,,10,,34r,2l614,36r,-2l614,10,614,xm4101,l1435,r,10l1435,34r,2l4101,36r,-2l4101,10r,-10xe" fillcolor="#b1c6e9" stroked="f">
                  <v:path arrowok="t" o:connecttype="custom" o:connectlocs="614,1426;0,1426;0,1436;0,1460;0,1462;614,1462;614,1460;614,1436;614,1426;4101,1426;1435,1426;1435,1436;1435,1460;1435,1462;4101,1462;4101,1460;4101,1436;4101,1426" o:connectangles="0,0,0,0,0,0,0,0,0,0,0,0,0,0,0,0,0,0"/>
                </v:shape>
                <v:shape id="AutoShape 103" o:spid="_x0000_s1145" style="position:absolute;left:3328;top:1462;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" path="m614,l,,,26,,36r614,l614,26,614,xm4101,l1435,r,26l1435,36r2666,l4101,26r,-26xe" fillcolor="#b3c6e9" stroked="f">
                  <v:path arrowok="t" o:connecttype="custom" o:connectlocs="614,1462;0,1462;0,1488;0,1498;614,1498;614,1488;614,1462;4101,1462;1435,1462;1435,1488;1435,1498;4101,1498;4101,1488;4101,1462" o:connectangles="0,0,0,0,0,0,0,0,0,0,0,0,0,0"/>
                </v:shape>
                <v:shape id="AutoShape 104" o:spid="_x0000_s1146" style="position:absolute;left:3328;top:1498;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" path="m614,l,,,17r614,l614,xm4101,l1435,r,17l4101,17r,-17xe" fillcolor="#b3c8e9" stroked="f">
                  <v:path arrowok="t" o:connecttype="custom" o:connectlocs="614,1498;0,1498;0,1515;614,1515;614,1498;4101,1498;1435,1498;1435,1515;4101,1515;4101,1498" o:connectangles="0,0,0,0,0,0,0,0,0,0"/>
                </v:shape>
                <v:shape id="AutoShape 105" o:spid="_x0000_s1147" style="position:absolute;left:3328;top:1514;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" path="m614,l,,,26r614,l614,xm4101,l1435,r,26l4101,26r,-26xe" fillcolor="#b5c8e9" stroked="f">
                  <v:path arrowok="t" o:connecttype="custom" o:connectlocs="614,1515;0,1515;0,1541;614,1541;614,1515;4101,1515;1435,1515;1435,1541;4101,1541;4101,1515" o:connectangles="0,0,0,0,0,0,0,0,0,0"/>
                </v:shape>
                <v:shape id="AutoShape 106" o:spid="_x0000_s1148" style="position:absolute;left:3328;top:1541;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" path="m614,l,,,27,,46r614,l614,27,614,xm4101,l1435,r,27l1435,46r2666,l4101,27r,-27xe" fillcolor="#b6c8eb" stroked="f">
                  <v:path arrowok="t" o:connecttype="custom" o:connectlocs="614,1541;0,1541;0,1568;0,1587;614,1587;614,1568;614,1541;4101,1541;1435,1541;1435,1568;1435,1587;4101,1587;4101,1568;4101,1541" o:connectangles="0,0,0,0,0,0,0,0,0,0,0,0,0,0"/>
                </v:shape>
                <v:shape id="AutoShape 107" o:spid="_x0000_s1149" style="position:absolute;left:3328;top:1586;width:4102;height:8;visibility:visible;mso-wrap-style:square;v-text-anchor:top" coordsize="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" path="m614,l,,,7r614,l614,xm4101,l1435,r,7l4101,7r,-7xe" fillcolor="#b6caeb" stroked="f">
                  <v:path arrowok="t" o:connecttype="custom" o:connectlocs="614,1587;0,1587;0,1594;614,1594;614,1587;4101,1587;1435,1587;1435,1594;4101,1594;4101,1587" o:connectangles="0,0,0,0,0,0,0,0,0,0"/>
                </v:shape>
                <v:shape id="AutoShape 108" o:spid="_x0000_s1150" style="position:absolute;left:3328;top:1594;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" path="m614,l,,,29r,2l,55r614,l614,31r,-2l614,xm4101,l1435,r,29l1435,31r,24l4101,55r,-24l4101,29r,-29xe" fillcolor="#b8caeb" stroked="f">
                  <v:path arrowok="t" o:connecttype="custom" o:connectlocs="614,1594;0,1594;0,1623;0,1625;0,1649;614,1649;614,1625;614,1623;614,1594;4101,1594;1435,1594;1435,1623;1435,1625;1435,1649;4101,1649;4101,1625;4101,1623;4101,1594" o:connectangles="0,0,0,0,0,0,0,0,0,0,0,0,0,0,0,0,0,0"/>
                </v:shape>
                <v:shape id="AutoShape 109" o:spid="_x0000_s1151" style="position:absolute;left:3328;top:1649;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" path="m614,l,,,10r614,l614,xm4101,l1435,r,10l4101,10r,-10xe" fillcolor="#bacaeb" stroked="f">
                  <v:path arrowok="t" o:connecttype="custom" o:connectlocs="614,1649;0,1649;0,1659;614,1659;614,1649;4101,1649;1435,1649;1435,1659;4101,1659;4101,1649" o:connectangles="0,0,0,0,0,0,0,0,0,0"/>
                </v:shape>
                <v:shape id="AutoShape 110" o:spid="_x0000_s1152" style="position:absolute;left:3328;top:165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" path="m614,l,,,17,,33r614,l614,17,614,xm4101,l1435,r,17l1435,33r2666,l4101,17r,-17xe" fillcolor="#bacceb" stroked="f">
                  <v:path arrowok="t" o:connecttype="custom" o:connectlocs="614,1659;0,1659;0,1676;0,1692;614,1692;614,1676;614,1659;4101,1659;1435,1659;1435,1676;1435,1692;4101,1692;4101,1676;4101,1659" o:connectangles="0,0,0,0,0,0,0,0,0,0,0,0,0,0"/>
                </v:shape>
                <v:shape id="AutoShape 111" o:spid="_x0000_s1153" style="position:absolute;left:3328;top:1692;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" path="m614,l,,,10r614,l614,xm4101,l1435,r,10l4101,10r,-10xe" fillcolor="#bacdeb" stroked="f">
                  <v:path arrowok="t" o:connecttype="custom" o:connectlocs="614,1692;0,1692;0,1702;614,1702;614,1692;4101,1692;1435,1692;1435,1702;4101,1702;4101,1692" o:connectangles="0,0,0,0,0,0,0,0,0,0"/>
                </v:shape>
                <v:shape id="AutoShape 112" o:spid="_x0000_s1154" style="position:absolute;left:3328;top:1702;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" path="m614,l,,,22r,4l,53r614,l614,26r,-4l614,xm4101,l1435,r,22l1435,26r,27l4101,53r,-27l4101,22r,-22xe" fillcolor="#bccdeb" stroked="f">
                  <v:path arrowok="t" o:connecttype="custom" o:connectlocs="614,1702;0,1702;0,1724;0,1728;0,1755;614,1755;614,1728;614,1724;614,1702;4101,1702;1435,1702;1435,1724;1435,1728;1435,1755;4101,1755;4101,1728;4101,1724;4101,1702" o:connectangles="0,0,0,0,0,0,0,0,0,0,0,0,0,0,0,0,0,0"/>
                </v:shape>
                <v:shape id="AutoShape 113" o:spid="_x0000_s1155" style="position:absolute;left:3328;top:1754;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" path="m614,l,,,9r614,l614,xm4101,l1435,r,9l4101,9r,-9xe" fillcolor="#bdcdeb" stroked="f">
                  <v:path arrowok="t" o:connecttype="custom" o:connectlocs="614,1755;0,1755;0,1764;614,1764;614,1755;4101,1755;1435,1755;1435,1764;4101,1764;4101,1755" o:connectangles="0,0,0,0,0,0,0,0,0,0"/>
                </v:shape>
                <v:shape id="AutoShape 114" o:spid="_x0000_s1156" style="position:absolute;left:3328;top:176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" path="m614,l,,,17r614,l614,xm4101,l1435,r,17l4101,17r,-17xe" fillcolor="#bdcfeb" stroked="f">
                  <v:path arrowok="t" o:connecttype="custom" o:connectlocs="614,1764;0,1764;0,1781;614,1781;614,1764;4101,1764;1435,1764;1435,1781;4101,1781;4101,1764" o:connectangles="0,0,0,0,0,0,0,0,0,0"/>
                </v:shape>
                <v:shape id="AutoShape 115" o:spid="_x0000_s1157" style="position:absolute;left:3328;top:1781;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" path="m614,l,,,27r614,l614,xm4101,l1435,r,27l4101,27r,-27xe" fillcolor="#bfcfeb" stroked="f">
                  <v:path arrowok="t" o:connecttype="custom" o:connectlocs="614,1781;0,1781;0,1808;614,1808;614,1781;4101,1781;1435,1781;1435,1808;4101,1808;4101,1781" o:connectangles="0,0,0,0,0,0,0,0,0,0"/>
                </v:shape>
                <v:shape id="AutoShape 116" o:spid="_x0000_s1158" style="position:absolute;left:3328;top:180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" path="m614,l,,,26r614,l614,xm4101,l1435,r,26l4101,26r,-26xe" fillcolor="#bfcfed" stroked="f">
                  <v:path arrowok="t" o:connecttype="custom" o:connectlocs="614,1808;0,1808;0,1834;614,1834;614,1808;4101,1808;1435,1808;1435,1834;4101,1834;4101,1808" o:connectangles="0,0,0,0,0,0,0,0,0,0"/>
                </v:shape>
                <v:shape id="AutoShape 117" o:spid="_x0000_s1159" style="position:absolute;left:3328;top:1834;width:4102;height:20;visibility:visible;mso-wrap-style:square;v-text-anchor:top" coordsize="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" path="m614,l,,,19r614,l614,xm4101,l1435,r,19l4101,19r,-19xe" fillcolor="#c1cfed" stroked="f">
                  <v:path arrowok="t" o:connecttype="custom" o:connectlocs="614,1834;0,1834;0,1853;614,1853;614,1834;4101,1834;1435,1834;1435,1853;4101,1853;4101,1834" o:connectangles="0,0,0,0,0,0,0,0,0,0"/>
                </v:shape>
                <v:shape id="AutoShape 118" o:spid="_x0000_s1160" style="position:absolute;left:3328;top:1853;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" path="m614,l,,,7,,39r614,l614,7r,-7xm4101,l1435,r,7l1435,39r2666,l4101,7r,-7xe" fillcolor="#c1d1ed" stroked="f">
                  <v:path arrowok="t" o:connecttype="custom" o:connectlocs="614,1853;0,1853;0,1860;0,1892;614,1892;614,1860;614,1853;4101,1853;1435,1853;1435,1860;1435,1892;4101,1892;4101,1860;4101,1853" o:connectangles="0,0,0,0,0,0,0,0,0,0,0,0,0,0"/>
                </v:shape>
                <v:shape id="AutoShape 119" o:spid="_x0000_s1161" style="position:absolute;left:3328;top:1891;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" path="m614,l,,,4,,31,,48r614,l614,31r,-27l614,xm4101,l1435,r,4l1435,31r,17l4101,48r,-17l4101,4r,-4xe" fillcolor="#c3d1ed" stroked="f">
                  <v:path arrowok="t" o:connecttype="custom" o:connectlocs="614,1892;0,1892;0,1896;0,1923;0,1940;614,1940;614,1923;614,1896;614,1892;4101,1892;1435,1892;1435,1896;1435,1923;1435,1940;4101,1940;4101,1923;4101,1896;4101,1892" o:connectangles="0,0,0,0,0,0,0,0,0,0,0,0,0,0,0,0,0,0"/>
                </v:shape>
                <v:shape id="AutoShape 120" o:spid="_x0000_s1162" style="position:absolute;left:3328;top:193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" path="m614,l,,,16r614,l614,xm4101,l1435,r,16l4101,16r,-16xe" fillcolor="#c3d3ed" stroked="f">
                  <v:path arrowok="t" o:connecttype="custom" o:connectlocs="614,1940;0,1940;0,1956;614,1956;614,1940;4101,1940;1435,1940;1435,1956;4101,1956;4101,1940" o:connectangles="0,0,0,0,0,0,0,0,0,0"/>
                </v:shape>
                <v:shape id="AutoShape 121" o:spid="_x0000_s1163" style="position:absolute;left:3328;top:1956;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" path="m614,l,,,29r614,l614,xm4101,l1435,r,29l4101,29r,-29xe" fillcolor="#c4d3ed" stroked="f">
                  <v:path arrowok="t" o:connecttype="custom" o:connectlocs="614,1956;0,1956;0,1985;614,1985;614,1956;4101,1956;1435,1956;1435,1985;4101,1985;4101,1956" o:connectangles="0,0,0,0,0,0,0,0,0,0"/>
                </v:shape>
                <v:shape id="AutoShape 122" o:spid="_x0000_s1164" style="position:absolute;left:3328;top:1985;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" path="m614,l,,,5r614,l614,xm4101,l1435,r,5l4101,5r,-5xe" fillcolor="#c4d4ed" stroked="f">
                  <v:path arrowok="t" o:connecttype="custom" o:connectlocs="614,1985;0,1985;0,1990;614,1990;614,1985;4101,1985;1435,1985;1435,1990;4101,1990;4101,1985" o:connectangles="0,0,0,0,0,0,0,0,0,0"/>
                </v:shape>
                <v:shape id="AutoShape 123" o:spid="_x0000_s1165" style="position:absolute;left:3328;top:1990;width:4102;height:68;visibility:visible;mso-wrap-style:square;v-text-anchor:top" coordsize="4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" path="m614,l,,,34r,4l,67r614,l614,38r,-4l614,xm4101,l1435,r,34l1435,38r,29l4101,67r,-29l4101,34r,-34xe" fillcolor="#c6d4ed" stroked="f">
                  <v:path arrowok="t" o:connecttype="custom" o:connectlocs="614,1990;0,1990;0,2024;0,2028;0,2057;614,2057;614,2028;614,2024;614,1990;4101,1990;1435,1990;1435,2024;1435,2028;1435,2057;4101,2057;4101,2028;4101,2024;4101,1990" o:connectangles="0,0,0,0,0,0,0,0,0,0,0,0,0,0,0,0,0,0"/>
                </v:shape>
                <v:shape id="AutoShape 124" o:spid="_x0000_s1166" style="position:absolute;left:3328;top:2057;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" path="m614,l,,,17r614,l614,xm4101,l1435,r,17l4101,17r,-17xe" fillcolor="#c8d4ed" stroked="f">
                  <v:path arrowok="t" o:connecttype="custom" o:connectlocs="614,2057;0,2057;0,2074;614,2074;614,2057;4101,2057;1435,2057;1435,2074;4101,2074;4101,2057" o:connectangles="0,0,0,0,0,0,0,0,0,0"/>
                </v:shape>
                <v:shape id="AutoShape 125" o:spid="_x0000_s1167" style="position:absolute;left:3328;top:2074;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" path="m614,l,,,17,,43r,7l614,50r,-7l614,17,614,xm4101,l1435,r,17l1435,43r,7l4101,50r,-7l4101,17r,-17xe" fillcolor="#c8d6ef" stroked="f">
                  <v:path arrowok="t" o:connecttype="custom" o:connectlocs="614,2074;0,2074;0,2091;0,2117;0,2124;614,2124;614,2117;614,2091;614,2074;4101,2074;1435,2074;1435,2091;1435,2117;1435,2124;4101,2124;4101,2117;4101,2091;4101,2074" o:connectangles="0,0,0,0,0,0,0,0,0,0,0,0,0,0,0,0,0,0"/>
                </v:shape>
                <v:shape id="AutoShape 126" o:spid="_x0000_s1168" style="position:absolute;left:3328;top:2124;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" path="m614,l,,,32r,7l614,39r,-7l614,xm4101,l1435,r,32l1435,39r2666,l4101,32r,-32xe" fillcolor="#cad6ef" stroked="f">
                  <v:path arrowok="t" o:connecttype="custom" o:connectlocs="614,2124;0,2124;0,2156;0,2163;614,2163;614,2156;614,2124;4101,2124;1435,2124;1435,2156;1435,2163;4101,2163;4101,2156;4101,2124" o:connectangles="0,0,0,0,0,0,0,0,0,0,0,0,0,0"/>
                </v:shape>
                <v:shape id="AutoShape 127" o:spid="_x0000_s1169" style="position:absolute;left:3328;top:2162;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" path="m614,l,,,26r614,l614,xm4101,l1435,r,26l4101,26r,-26xe" fillcolor="#cad8ef" stroked="f">
                  <v:path arrowok="t" o:connecttype="custom" o:connectlocs="614,2163;0,2163;0,2189;614,2189;614,2163;4101,2163;1435,2163;1435,2189;4101,2189;4101,2163" o:connectangles="0,0,0,0,0,0,0,0,0,0"/>
                </v:shape>
                <v:shape id="AutoShape 128" o:spid="_x0000_s1170" style="position:absolute;left:3328;top:2189;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" path="m614,l,,,17,,34r614,l614,17,614,xm4101,l1435,r,17l1435,34r2666,l4101,17r,-17xe" fillcolor="#ccd8ef" stroked="f">
                  <v:path arrowok="t" o:connecttype="custom" o:connectlocs="614,2189;0,2189;0,2206;0,2223;614,2223;614,2206;614,2189;4101,2189;1435,2189;1435,2206;1435,2223;4101,2223;4101,2206;4101,2189" o:connectangles="0,0,0,0,0,0,0,0,0,0,0,0,0,0"/>
                </v:shape>
                <v:shape id="AutoShape 129" o:spid="_x0000_s1171" style="position:absolute;left:3328;top:2222;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" path="m614,l,,,29r614,l614,xm4101,l1435,r,29l4101,29r,-29xe" fillcolor="#cdd8ef" stroked="f">
                  <v:path arrowok="t" o:connecttype="custom" o:connectlocs="614,2223;0,2223;0,2252;614,2252;614,2223;4101,2223;1435,2223;1435,2252;4101,2252;4101,2223" o:connectangles="0,0,0,0,0,0,0,0,0,0"/>
                </v:shape>
                <v:shape id="AutoShape 130" o:spid="_x0000_s1172" style="position:absolute;left:3328;top:2251;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" path="m614,l,,,4,,38r614,l614,4r,-4xm4101,l1435,r,4l1435,38r2666,l4101,4r,-4xe" fillcolor="#cddaef" stroked="f">
                  <v:path arrowok="t" o:connecttype="custom" o:connectlocs="614,2252;0,2252;0,2256;0,2290;614,2290;614,2256;614,2252;4101,2252;1435,2252;1435,2256;1435,2290;4101,2290;4101,2256;4101,2252" o:connectangles="0,0,0,0,0,0,0,0,0,0,0,0,0,0"/>
                </v:shape>
                <v:shape id="AutoShape 131" o:spid="_x0000_s1173" style="position:absolute;left:3328;top:2290;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" path="m614,l,,,5r614,l614,xm4101,l1435,r,5l4101,5r,-5xe" fillcolor="#cfdaef" stroked="f">
                  <v:path arrowok="t" o:connecttype="custom" o:connectlocs="614,2290;0,2290;0,2295;614,2295;614,2290;4101,2290;1435,2290;1435,2295;4101,2295;4101,2290" o:connectangles="0,0,0,0,0,0,0,0,0,0"/>
                </v:shape>
                <v:shape id="AutoShape 132" o:spid="_x0000_s1174" style="position:absolute;left:3328;top:229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" path="m614,l,,,29,,45r614,l614,29,614,xm4101,l1435,r,29l1435,45r2666,l4101,29r,-29xe" fillcolor="#cfdbef" stroked="f">
                  <v:path arrowok="t" o:connecttype="custom" o:connectlocs="614,2295;0,2295;0,2324;0,2340;614,2340;614,2324;614,2295;4101,2295;1435,2295;1435,2324;1435,2340;4101,2340;4101,2324;4101,2295" o:connectangles="0,0,0,0,0,0,0,0,0,0,0,0,0,0"/>
                </v:shape>
                <v:shape id="AutoShape 133" o:spid="_x0000_s1175" style="position:absolute;left:3328;top:2340;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" path="m614,l,,,17r614,l614,xm4101,l1435,r,17l4101,17r,-17xe" fillcolor="#cfdbf0" stroked="f">
                  <v:path arrowok="t" o:connecttype="custom" o:connectlocs="614,2340;0,2340;0,2357;614,2357;614,2340;4101,2340;1435,2340;1435,2357;4101,2357;4101,2340" o:connectangles="0,0,0,0,0,0,0,0,0,0"/>
                </v:shape>
                <v:shape id="AutoShape 134" o:spid="_x0000_s1176" style="position:absolute;left:3328;top:235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" path="m614,l,,,27r614,l614,xm4101,l1435,r,27l4101,27r,-27xe" fillcolor="#d1dbf0" stroked="f">
                  <v:path arrowok="t" o:connecttype="custom" o:connectlocs="614,2357;0,2357;0,2384;614,2384;614,2357;4101,2357;1435,2357;1435,2384;4101,2384;4101,2357" o:connectangles="0,0,0,0,0,0,0,0,0,0"/>
                </v:shape>
                <v:shape id="AutoShape 135" o:spid="_x0000_s1177" style="position:absolute;left:3328;top:2383;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" path="m614,l,,,4,,45r614,l614,4r,-4xm4101,l1435,r,4l1435,45r2666,l4101,4r,-4xe" fillcolor="#d1ddf0" stroked="f">
                  <v:path arrowok="t" o:connecttype="custom" o:connectlocs="614,2384;0,2384;0,2388;0,2429;614,2429;614,2388;614,2384;4101,2384;1435,2384;1435,2388;1435,2429;4101,2429;4101,2388;4101,2384" o:connectangles="0,0,0,0,0,0,0,0,0,0,0,0,0,0"/>
                </v:shape>
                <v:shape id="AutoShape 136" o:spid="_x0000_s1178" style="position:absolute;left:3328;top:2429;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" path="m614,l,,,10,,43r614,l614,10,614,xm4101,l1435,r,10l1435,43r2666,l4101,10r,-10xe" fillcolor="#d3ddf0" stroked="f">
                  <v:path arrowok="t" o:connecttype="custom" o:connectlocs="614,2429;0,2429;0,2439;0,2472;614,2472;614,2439;614,2429;4101,2429;1435,2429;1435,2439;1435,2472;4101,2472;4101,2439;4101,2429" o:connectangles="0,0,0,0,0,0,0,0,0,0,0,0,0,0"/>
                </v:shape>
                <v:shape id="AutoShape 137" o:spid="_x0000_s1179" style="position:absolute;left:3328;top:2472;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" path="m614,l,,,34r614,l614,xm4101,l1435,r,34l4101,34r,-34xe" fillcolor="#d4ddf2" stroked="f">
                  <v:path arrowok="t" o:connecttype="custom" o:connectlocs="614,2472;0,2472;0,2506;614,2506;614,2472;4101,2472;1435,2472;1435,2506;4101,2506;4101,2472" o:connectangles="0,0,0,0,0,0,0,0,0,0"/>
                </v:shape>
                <v:shape id="AutoShape 138" o:spid="_x0000_s1180" style="position:absolute;left:3328;top:2506;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" path="m614,l,,,12,,50r614,l614,12,614,xm4101,l1435,r,12l1435,14r,36l4101,50r,-36l4101,12r,-12xe" fillcolor="#d4dff2" stroked="f">
                  <v:path arrowok="t" o:connecttype="custom" o:connectlocs="614,2506;0,2506;0,2518;0,2556;614,2556;614,2518;614,2506;4101,2506;1435,2506;1435,2518;1435,2520;1435,2556;4101,2556;4101,2520;4101,2518;4101,2506" o:connectangles="0,0,0,0,0,0,0,0,0,0,0,0,0,0,0,0"/>
                </v:shape>
                <v:shape id="AutoShape 139" o:spid="_x0000_s1181" style="position:absolute;left:3328;top:2556;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" path="m614,l,,,5,,32,,48r614,l614,32r,-27l614,xm2666,l1435,r,5l1435,32r,16l2666,48r,-16l2666,5r,-5xm4101,l3487,r,5l3487,32r,16l4101,48r,-16l4101,5r,-5xe" fillcolor="#d6dff2" stroked="f">
                  <v:path arrowok="t" o:connecttype="custom" o:connectlocs="614,2556;0,2556;0,2561;0,2588;0,2604;614,2604;614,2588;614,2561;614,2556;2666,2556;1435,2556;1435,2561;1435,2588;1435,2604;2666,2604;2666,2588;2666,2561;2666,2556;4101,2556;3487,2556;3487,2561;3487,2588;3487,2604;4101,2604;4101,2588;4101,2561;4101,2556" o:connectangles="0,0,0,0,0,0,0,0,0,0,0,0,0,0,0,0,0,0,0,0,0,0,0,0,0,0,0"/>
                </v:shape>
                <v:shape id="AutoShape 140" o:spid="_x0000_s1182" style="position:absolute;left:3328;top:260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" path="m614,l,,,17r614,l614,xm2666,l1435,r,17l2666,17r,-17xm4101,l3487,r,17l4101,17r,-17xe" fillcolor="#d6e1f2" stroked="f">
                  <v:path arrowok="t" o:connecttype="custom" o:connectlocs="614,2604;0,2604;0,2621;614,2621;614,2604;2666,2604;1435,2604;1435,2621;2666,2621;2666,2604;4101,2604;3487,2604;3487,2621;4101,2621;4101,2604" o:connectangles="0,0,0,0,0,0,0,0,0,0,0,0,0,0,0"/>
                </v:shape>
                <v:shape id="AutoShape 141" o:spid="_x0000_s1183" style="position:absolute;left:3328;top:2621;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" path="m614,l,,,29r614,l614,xm2666,l1435,r,29l2666,29r,-29xm4101,l3487,r,29l4101,29r,-29xe" fillcolor="#d8e1f2" stroked="f">
                  <v:path arrowok="t" o:connecttype="custom" o:connectlocs="614,2621;0,2621;0,2650;614,2650;614,2621;2666,2621;1435,2621;1435,2650;2666,2650;2666,2621;4101,2621;3487,2621;3487,2650;4101,2650;4101,2621" o:connectangles="0,0,0,0,0,0,0,0,0,0,0,0,0,0,0"/>
                </v:shape>
                <v:shape id="AutoShape 142" o:spid="_x0000_s1184" style="position:absolute;left:3328;top:2650;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" path="m614,l,,,5,,38r614,l614,5r,-5xm2666,l1435,r,5l1435,38r1231,l2666,5r,-5xm4101,l3487,r,5l3487,38r614,l4101,5r,-5xe" fillcolor="#d8e2f2" stroked="f">
                  <v:path arrowok="t" o:connecttype="custom" o:connectlocs="614,2650;0,2650;0,2655;0,2688;614,2688;614,2655;614,2650;2666,2650;1435,2650;1435,2655;1435,2688;2666,2688;2666,2655;2666,2650;4101,2650;3487,2650;3487,2655;3487,2688;4101,2688;4101,2655;4101,2650" o:connectangles="0,0,0,0,0,0,0,0,0,0,0,0,0,0,0,0,0,0,0,0,0"/>
                </v:shape>
                <v:shape id="AutoShape 143" o:spid="_x0000_s1185" style="position:absolute;left:3328;top:268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" path="m614,l,,,5,,34r614,l614,5r,-5xm2666,l1435,r,5l1435,34r1231,l2666,5r,-5xm4101,l3487,r,5l3487,34r614,l4101,5r,-5xe" fillcolor="#dae2f2" stroked="f">
                  <v:path arrowok="t" o:connecttype="custom" o:connectlocs="614,2688;0,2688;0,2693;0,2722;614,2722;614,2693;614,2688;2666,2688;1435,2688;1435,2693;1435,2722;2666,2722;2666,2693;2666,2688;4101,2688;3487,2688;3487,2693;3487,2722;4101,2722;4101,2693;4101,2688" o:connectangles="0,0,0,0,0,0,0,0,0,0,0,0,0,0,0,0,0,0,0,0,0"/>
                </v:shape>
                <v:shape id="AutoShape 144" o:spid="_x0000_s1186" style="position:absolute;left:3328;top:272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" path="m614,l,,,17r614,l614,xm2666,l1435,r,17l2666,17r,-17xm4101,l3487,r,17l4101,17r,-17xe" fillcolor="#dbe2f2" stroked="f">
                  <v:path arrowok="t" o:connecttype="custom" o:connectlocs="614,2722;0,2722;0,2739;614,2739;614,2722;2666,2722;1435,2722;1435,2739;2666,2739;2666,2722;4101,2722;3487,2722;3487,2739;4101,2739;4101,2722" o:connectangles="0,0,0,0,0,0,0,0,0,0,0,0,0,0,0"/>
                </v:shape>
                <v:shape id="AutoShape 145" o:spid="_x0000_s1187" style="position:absolute;left:3328;top:2738;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" path="m614,l,,,17,,43r,7l614,50r,-7l614,17,614,xm2666,l1435,r,17l1435,43r,7l2666,50r,-7l2666,17r,-17xm4101,l3487,r,17l3487,43r,7l4101,50r,-7l4101,17r,-17xe" fillcolor="#dbe4f4" stroked="f">
                  <v:path arrowok="t" o:connecttype="custom" o:connectlocs="614,2739;0,2739;0,2756;0,2782;0,2789;614,2789;614,2782;614,2756;614,2739;2666,2739;1435,2739;1435,2756;1435,2782;1435,2789;2666,2789;2666,2782;2666,2756;2666,2739;4101,2739;3487,2739;3487,2756;3487,2782;3487,2789;4101,2789;4101,2782;4101,2756;4101,2739" o:connectangles="0,0,0,0,0,0,0,0,0,0,0,0,0,0,0,0,0,0,0,0,0,0,0,0,0,0,0"/>
                </v:shape>
                <v:shape id="AutoShape 146" o:spid="_x0000_s1188" style="position:absolute;left:3328;top:2789;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" path="m614,l,,,31r,8l614,39r,-8l614,xm2666,l1435,r,31l1435,39r1231,l2666,31r,-31xm4101,l3487,r,31l3487,39r614,l4101,31r,-31xe" fillcolor="#dde4f4" stroked="f">
                  <v:path arrowok="t" o:connecttype="custom" o:connectlocs="614,2789;0,2789;0,2820;0,2828;614,2828;614,2820;614,2789;2666,2789;1435,2789;1435,2820;1435,2828;2666,2828;2666,2820;2666,2789;4101,2789;3487,2789;3487,2820;3487,2828;4101,2828;4101,2820;4101,2789" o:connectangles="0,0,0,0,0,0,0,0,0,0,0,0,0,0,0,0,0,0,0,0,0"/>
                </v:shape>
                <v:shape id="AutoShape 147" o:spid="_x0000_s1189" style="position:absolute;left:3328;top:282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" path="m614,l,,,26r614,l614,xm2666,l1435,r,26l2666,26r,-26xm4101,l3487,r,26l4101,26r,-26xe" fillcolor="#dde6f4" stroked="f">
                  <v:path arrowok="t" o:connecttype="custom" o:connectlocs="614,2828;0,2828;0,2854;614,2854;614,2828;2666,2828;1435,2828;1435,2854;2666,2854;2666,2828;4101,2828;3487,2828;3487,2854;4101,2854;4101,2828" o:connectangles="0,0,0,0,0,0,0,0,0,0,0,0,0,0,0"/>
                </v:shape>
                <v:shape id="AutoShape 148" o:spid="_x0000_s1190" style="position:absolute;left:3328;top:2854;width:4102;height:63;visibility:visible;mso-wrap-style:square;v-text-anchor:top" coordsize="4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" path="m614,l,,,17,,34,,62r614,l614,34r,-17l614,xm2666,l1435,r,17l1435,34r,28l2666,62r,-28l2666,17r,-17xm4101,l3487,r,17l3487,34r,28l4101,62r,-28l4101,17r,-17xe" fillcolor="#dfe6f4" stroked="f">
                  <v:path arrowok="t" o:connecttype="custom" o:connectlocs="614,2854;0,2854;0,2871;0,2888;0,2916;614,2916;614,2888;614,2871;614,2854;2666,2854;1435,2854;1435,2871;1435,2888;1435,2916;2666,2916;2666,2888;2666,2871;2666,2854;4101,2854;3487,2854;3487,2871;3487,2888;3487,2916;4101,2916;4101,2888;4101,2871;4101,2854" o:connectangles="0,0,0,0,0,0,0,0,0,0,0,0,0,0,0,0,0,0,0,0,0,0,0,0,0,0,0"/>
                </v:shape>
                <v:shape id="AutoShape 149" o:spid="_x0000_s1191" style="position:absolute;left:3328;top:2916;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" path="m614,l,,,5r614,l614,xm2666,l1435,r,5l2666,5r,-5xm4101,l3487,r,5l4101,5r,-5xe" fillcolor="#dfe8f4" stroked="f">
                  <v:path arrowok="t" o:connecttype="custom" o:connectlocs="614,2916;0,2916;0,2921;614,2921;614,2916;2666,2916;1435,2916;1435,2921;2666,2921;2666,2916;4101,2916;3487,2916;3487,2921;4101,2921;4101,2916" o:connectangles="0,0,0,0,0,0,0,0,0,0,0,0,0,0,0"/>
                </v:shape>
                <v:shape id="AutoShape 150" o:spid="_x0000_s1192" style="position:absolute;left:3328;top:2921;width:4102;height:15;visibility:visible;mso-wrap-style:square;v-text-anchor:top" coordsize="4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" path="m614,l,,,15r614,l614,xm2666,l1435,r,15l2666,15r,-15xm4101,l3487,r,15l4101,15r,-15xe" fillcolor="#e1e8f4" stroked="f">
                  <v:path arrowok="t" o:connecttype="custom" o:connectlocs="614,2921;0,2921;0,2936;614,2936;614,2921;2666,2921;1435,2921;1435,2936;2666,2936;2666,2921;4101,2921;3487,2921;3487,2936;4101,2936;4101,2921" o:connectangles="0,0,0,0,0,0,0,0,0,0,0,0,0,0,0"/>
                </v:shape>
                <v:shape id="AutoShape 151" o:spid="_x0000_s1193" style="position:absolute;left:3328;top:804;width:4102;height:1872;visibility:visible;mso-wrap-style:square;v-text-anchor:top" coordsize="410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" path="m614,1860l,1860r,12l614,1872r,-12xm614,1594l,1594r,12l614,1606r,-12xm614,1328l,1328r,12l614,1340r,-12xm614,1064l,1064r,12l614,1076r,-12xm614,797l,797r,12l614,809r,-12xm2666,1860r-1231,l1435,1872r1231,l2666,1860xm4101,1860r-614,l3487,1872r614,l4101,1860xm4101,1594r-2666,l1435,1606r2666,l4101,1594xm4101,1328r-2666,l1435,1340r2666,l4101,1328xm4101,1064r-2666,l1435,1076r2666,l4101,1064xm4101,797r-2666,l1435,809r2666,l4101,797xm4101,531l,531r,5l,543r4101,l4101,536r,-5xm4101,267l,267r,9l4101,276r,-9xm4101,l,,,10r4101,l4101,xe" fillcolor="#858585" stroked="f">
                  <v:path arrowok="t" o:connecttype="custom" o:connectlocs="0,2664;614,2676;614,2398;0,2410;614,2398;0,2132;614,2144;614,1868;0,1880;614,1868;0,1601;614,1613;2666,2664;1435,2676;2666,2664;3487,2664;4101,2676;4101,2398;1435,2410;4101,2398;1435,2132;4101,2144;4101,1868;1435,1880;4101,1868;1435,1601;4101,1613;4101,1335;0,1340;4101,1347;4101,1335;0,1071;4101,1080;4101,804;0,814;4101,804" o:connectangles="0,0,0,0,0,0,0,0,0,0,0,0,0,0,0,0,0,0,0,0,0,0,0,0,0,0,0,0,0,0,0,0,0,0,0,0"/>
                </v:shape>
                <v:rect id="Rectangle 152" o:spid="_x0000_s1194" style="position:absolute;left:3943;top:1339;width:82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" fillcolor="#4f80bc" stroked="f"/>
                <v:shape id="Freeform 153" o:spid="_x0000_s1195" style="position:absolute;left:3280;top:804;width:4157;height:2180;visibility:visible;mso-wrap-style:square;v-text-anchor:top" coordsize="415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" path="m4157,2132r-8,l4149,2127r-4096,l53,5r-5,l48,,,,,10r43,l43,267,,267r,9l43,276r,255l,531r,12l43,543r,254l,797r,12l43,809r,255l,1064r,12l43,1076r,252l,1328r,12l43,1340r,254l,1594r,12l43,1606r,254l,1860r,12l43,1872r,255l,2127r,9l43,2136r,44l53,2180r,-44l2093,2136r,44l2105,2180r,-44l4145,2136r,44l4157,2180r,-48xe" fillcolor="#858585" stroked="f">
                  <v:path arrowok="t" o:connecttype="custom" o:connectlocs="4157,2936;4149,2936;4149,2931;53,2931;53,809;48,809;48,804;0,804;0,814;43,814;43,1071;0,1071;0,1080;43,1080;43,1335;0,1335;0,1347;43,1347;43,1601;0,1601;0,1613;43,1613;43,1868;0,1868;0,1880;43,1880;43,2132;0,2132;0,2144;43,2144;43,2398;0,2398;0,2410;43,2410;43,2664;0,2664;0,2676;43,2676;43,2931;0,2931;0,2940;43,2940;43,2984;53,2984;53,2940;2093,2940;2093,2984;2105,2984;2105,2940;4145,2940;4145,2984;4157,2984;4157,2936" o:connectangles="0,0,0,0,0,0,0,0,0,0,0,0,0,0,0,0,0,0,0,0,0,0,0,0,0,0,0,0,0,0,0,0,0,0,0,0,0,0,0,0,0,0,0,0,0,0,0,0,0,0,0,0,0"/>
                </v:shape>
                <v:rect id="Rectangle 154" o:spid="_x0000_s1196" style="position:absolute;left:7670;top:1934;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" fillcolor="#4f80bc" stroked="f"/>
                <v:shape id="Text Box 155" o:spid="_x0000_s1197" type="#_x0000_t202" style="position:absolute;left:4274;top:345;width:243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5C3031" w:rsidRDefault="005C3031" w:rsidP="00DF65C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v:textbox>
                </v:shape>
                <v:shape id="Text Box 156" o:spid="_x0000_s1198" type="#_x0000_t202" style="position:absolute;left:2738;top:738;width:47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5C3031" w:rsidRDefault="005C3031" w:rsidP="00DF65C1">
                        <w:pPr>
                          <w:spacing w:line="152" w:lineRule="exact"/>
                          <w:rPr>
                            <w:rFonts w:ascii="Calibri"/>
                            <w:sz w:val="15"/>
                          </w:rPr>
                        </w:pPr>
                        <w:r>
                          <w:rPr>
                            <w:rFonts w:ascii="Calibri"/>
                            <w:sz w:val="15"/>
                          </w:rPr>
                          <w:t>27,00%</w:t>
                        </w:r>
                      </w:p>
                      <w:p w:rsidR="005C3031" w:rsidRDefault="005C3031" w:rsidP="00DF65C1">
                        <w:pPr>
                          <w:spacing w:before="83"/>
                          <w:rPr>
                            <w:rFonts w:ascii="Calibri"/>
                            <w:sz w:val="15"/>
                          </w:rPr>
                        </w:pPr>
                        <w:r>
                          <w:rPr>
                            <w:rFonts w:ascii="Calibri"/>
                            <w:sz w:val="15"/>
                          </w:rPr>
                          <w:t>26,00%</w:t>
                        </w:r>
                      </w:p>
                      <w:p w:rsidR="005C3031" w:rsidRDefault="005C3031" w:rsidP="00DF65C1">
                        <w:pPr>
                          <w:spacing w:before="83"/>
                          <w:rPr>
                            <w:rFonts w:ascii="Calibri"/>
                            <w:sz w:val="15"/>
                          </w:rPr>
                        </w:pPr>
                        <w:r>
                          <w:rPr>
                            <w:rFonts w:ascii="Calibri"/>
                            <w:sz w:val="15"/>
                          </w:rPr>
                          <w:t>25,00%</w:t>
                        </w:r>
                      </w:p>
                      <w:p w:rsidR="005C3031" w:rsidRDefault="005C3031" w:rsidP="00DF65C1">
                        <w:pPr>
                          <w:spacing w:before="84"/>
                          <w:rPr>
                            <w:rFonts w:ascii="Calibri"/>
                            <w:sz w:val="15"/>
                          </w:rPr>
                        </w:pPr>
                        <w:r>
                          <w:rPr>
                            <w:rFonts w:ascii="Calibri"/>
                            <w:sz w:val="15"/>
                          </w:rPr>
                          <w:t>24,00%</w:t>
                        </w:r>
                      </w:p>
                      <w:p w:rsidR="005C3031" w:rsidRDefault="005C3031" w:rsidP="00DF65C1">
                        <w:pPr>
                          <w:spacing w:before="80"/>
                          <w:rPr>
                            <w:rFonts w:ascii="Calibri"/>
                            <w:sz w:val="15"/>
                          </w:rPr>
                        </w:pPr>
                        <w:r>
                          <w:rPr>
                            <w:rFonts w:ascii="Calibri"/>
                            <w:sz w:val="15"/>
                          </w:rPr>
                          <w:t>23,00%</w:t>
                        </w:r>
                      </w:p>
                      <w:p w:rsidR="005C3031" w:rsidRDefault="005C3031" w:rsidP="00DF65C1">
                        <w:pPr>
                          <w:spacing w:before="84"/>
                          <w:rPr>
                            <w:rFonts w:ascii="Calibri"/>
                            <w:sz w:val="15"/>
                          </w:rPr>
                        </w:pPr>
                        <w:r>
                          <w:rPr>
                            <w:rFonts w:ascii="Calibri"/>
                            <w:sz w:val="15"/>
                          </w:rPr>
                          <w:t>22,00%</w:t>
                        </w:r>
                      </w:p>
                      <w:p w:rsidR="005C3031" w:rsidRDefault="005C3031" w:rsidP="00DF65C1">
                        <w:pPr>
                          <w:spacing w:before="83"/>
                          <w:rPr>
                            <w:rFonts w:ascii="Calibri"/>
                            <w:sz w:val="15"/>
                          </w:rPr>
                        </w:pPr>
                        <w:r>
                          <w:rPr>
                            <w:rFonts w:ascii="Calibri"/>
                            <w:sz w:val="15"/>
                          </w:rPr>
                          <w:t>21,00%</w:t>
                        </w:r>
                      </w:p>
                      <w:p w:rsidR="005C3031" w:rsidRDefault="005C3031" w:rsidP="00DF65C1">
                        <w:pPr>
                          <w:spacing w:before="83"/>
                          <w:rPr>
                            <w:rFonts w:ascii="Calibri"/>
                            <w:sz w:val="15"/>
                          </w:rPr>
                        </w:pPr>
                        <w:r>
                          <w:rPr>
                            <w:rFonts w:ascii="Calibri"/>
                            <w:sz w:val="15"/>
                          </w:rPr>
                          <w:t>20,00%</w:t>
                        </w:r>
                      </w:p>
                      <w:p w:rsidR="005C3031" w:rsidRDefault="005C3031" w:rsidP="00DF65C1">
                        <w:pPr>
                          <w:spacing w:before="81" w:line="180" w:lineRule="exact"/>
                          <w:rPr>
                            <w:rFonts w:ascii="Calibri"/>
                            <w:sz w:val="15"/>
                          </w:rPr>
                        </w:pPr>
                        <w:r>
                          <w:rPr>
                            <w:rFonts w:ascii="Calibri"/>
                            <w:sz w:val="15"/>
                          </w:rPr>
                          <w:t>19,00%</w:t>
                        </w:r>
                      </w:p>
                    </w:txbxContent>
                  </v:textbox>
                </v:shape>
                <v:shape id="Text Box 157" o:spid="_x0000_s1199" type="#_x0000_t202" style="position:absolute;left:4142;top:1626;width:47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5C3031" w:rsidRDefault="005C3031" w:rsidP="00DF65C1">
                        <w:pPr>
                          <w:spacing w:line="149" w:lineRule="exact"/>
                          <w:rPr>
                            <w:rFonts w:ascii="Calibri"/>
                            <w:b/>
                            <w:sz w:val="15"/>
                          </w:rPr>
                        </w:pPr>
                        <w:r>
                          <w:rPr>
                            <w:rFonts w:ascii="Calibri"/>
                            <w:b/>
                            <w:sz w:val="15"/>
                          </w:rPr>
                          <w:t>25,00%</w:t>
                        </w:r>
                      </w:p>
                    </w:txbxContent>
                  </v:textbox>
                </v:shape>
                <v:shape id="Text Box 158" o:spid="_x0000_s1200" type="#_x0000_t202" style="position:absolute;left:7788;top:1906;width:40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5C3031" w:rsidRDefault="005C3031" w:rsidP="00DF65C1">
                        <w:pPr>
                          <w:spacing w:line="149" w:lineRule="exact"/>
                          <w:rPr>
                            <w:rFonts w:ascii="Calibri" w:hAnsi="Calibri"/>
                            <w:sz w:val="15"/>
                          </w:rPr>
                        </w:pPr>
                        <w:r>
                          <w:rPr>
                            <w:rFonts w:ascii="Calibri" w:hAnsi="Calibri"/>
                            <w:sz w:val="15"/>
                          </w:rPr>
                          <w:t>Série1</w:t>
                        </w:r>
                      </w:p>
                    </w:txbxContent>
                  </v:textbox>
                </v:shape>
                <v:shape id="Text Box 159" o:spid="_x0000_s1201" type="#_x0000_t202" style="position:absolute;left:4005;top:3061;width:271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5C3031" w:rsidRDefault="005C3031" w:rsidP="00DF65C1">
                        <w:pPr>
                          <w:tabs>
                            <w:tab w:val="left" w:pos="2109"/>
                          </w:tabs>
                          <w:spacing w:line="149" w:lineRule="exact"/>
                          <w:rPr>
                            <w:rFonts w:ascii="Calibri" w:hAnsi="Calibri"/>
                            <w:sz w:val="15"/>
                          </w:rPr>
                        </w:pPr>
                        <w:proofErr w:type="gramStart"/>
                        <w:r>
                          <w:rPr>
                            <w:rFonts w:ascii="Calibri" w:hAnsi="Calibri"/>
                            <w:sz w:val="15"/>
                          </w:rPr>
                          <w:t>Obrigatória</w:t>
                        </w:r>
                        <w:r>
                          <w:rPr>
                            <w:rFonts w:ascii="Calibri" w:hAnsi="Calibri"/>
                            <w:sz w:val="15"/>
                          </w:rPr>
                          <w:tab/>
                          <w:t>Realizada</w:t>
                        </w:r>
                        <w:proofErr w:type="gramEnd"/>
                      </w:p>
                    </w:txbxContent>
                  </v:textbox>
                </v:shape>
                <v:shape id="Text Box 160" o:spid="_x0000_s1202" type="#_x0000_t202" style="position:absolute;left:5995;top:2520;width:8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" fillcolor="#4f80bc" stroked="f">
                  <v:textbox inset="0,0,0,0">
                    <w:txbxContent>
                      <w:p w:rsidR="005C3031" w:rsidRDefault="005C3031" w:rsidP="00DF65C1">
                        <w:pPr>
                          <w:spacing w:before="109"/>
                          <w:ind w:left="199"/>
                          <w:rPr>
                            <w:rFonts w:ascii="Calibri"/>
                            <w:b/>
                            <w:sz w:val="15"/>
                          </w:rPr>
                        </w:pPr>
                        <w:r>
                          <w:rPr>
                            <w:rFonts w:ascii="Calibri"/>
                            <w:b/>
                            <w:sz w:val="15"/>
                          </w:rPr>
                          <w:t>20,56%</w:t>
                        </w:r>
                      </w:p>
                    </w:txbxContent>
                  </v:textbox>
                </v:shape>
                <w10:anchorlock/>
              </v:group>
            </w:pict>
          </mc:Fallback>
        </mc:AlternateContent>
      </w:r>
    </w:p>
    <w:p w:rsidR="006C6CC1" w:rsidRPr="00CA3A4F" w:rsidRDefault="00FE4D7C" w:rsidP="00CA3A4F">
      <w:pPr>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14.1.1</w:t>
      </w:r>
      <w:r w:rsidR="00A32CC1" w:rsidRPr="00CA3A4F">
        <w:rPr>
          <w:rFonts w:ascii="Times New Roman" w:hAnsi="Times New Roman" w:cs="Times New Roman"/>
          <w:b/>
          <w:sz w:val="24"/>
          <w:szCs w:val="24"/>
        </w:rPr>
        <w:t xml:space="preserve"> </w:t>
      </w:r>
      <w:r w:rsidR="006C6CC1" w:rsidRPr="00CA3A4F">
        <w:rPr>
          <w:rFonts w:ascii="Times New Roman" w:hAnsi="Times New Roman" w:cs="Times New Roman"/>
          <w:b/>
          <w:sz w:val="24"/>
          <w:szCs w:val="24"/>
        </w:rPr>
        <w:t>Da aplicação no FUNDEB</w:t>
      </w:r>
    </w:p>
    <w:p w:rsidR="00F86560" w:rsidRPr="00CA3A4F" w:rsidRDefault="00F86560" w:rsidP="00CA3A4F">
      <w:pPr>
        <w:tabs>
          <w:tab w:val="left" w:pos="3060"/>
        </w:tabs>
        <w:spacing w:line="360" w:lineRule="auto"/>
        <w:contextualSpacing/>
        <w:jc w:val="both"/>
        <w:rPr>
          <w:rFonts w:ascii="Times New Roman" w:hAnsi="Times New Roman" w:cs="Times New Roman"/>
          <w:sz w:val="24"/>
          <w:szCs w:val="24"/>
        </w:rPr>
      </w:pPr>
    </w:p>
    <w:p w:rsidR="006C6CC1" w:rsidRPr="00CA3A4F" w:rsidRDefault="006C6CC1"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Instituído a partir da Lei</w:t>
      </w:r>
      <w:r w:rsidR="00B24DCA" w:rsidRPr="00CA3A4F">
        <w:rPr>
          <w:rFonts w:ascii="Times New Roman" w:hAnsi="Times New Roman" w:cs="Times New Roman"/>
          <w:sz w:val="24"/>
          <w:szCs w:val="24"/>
        </w:rPr>
        <w:t xml:space="preserve"> Federal nº 14.113/20</w:t>
      </w:r>
      <w:r w:rsidRPr="00CA3A4F">
        <w:rPr>
          <w:rFonts w:ascii="Times New Roman" w:hAnsi="Times New Roman" w:cs="Times New Roman"/>
          <w:sz w:val="24"/>
          <w:szCs w:val="24"/>
        </w:rPr>
        <w:t xml:space="preserve"> com o objeto de qualificar o respectivo nível de ensino, o Fundo Nacional de Educ</w:t>
      </w:r>
      <w:r w:rsidR="00B24DCA" w:rsidRPr="00CA3A4F">
        <w:rPr>
          <w:rFonts w:ascii="Times New Roman" w:hAnsi="Times New Roman" w:cs="Times New Roman"/>
          <w:sz w:val="24"/>
          <w:szCs w:val="24"/>
        </w:rPr>
        <w:t>ação Básica – FUNDEB deve ter 70% (setenta</w:t>
      </w:r>
      <w:r w:rsidRPr="00CA3A4F">
        <w:rPr>
          <w:rFonts w:ascii="Times New Roman" w:hAnsi="Times New Roman" w:cs="Times New Roman"/>
          <w:sz w:val="24"/>
          <w:szCs w:val="24"/>
        </w:rPr>
        <w:t xml:space="preserve"> por cento) dos respectivos recursos aplicados na remuneração de profissionais do Ensino Fundamental e do Ensino Infantil.</w:t>
      </w:r>
    </w:p>
    <w:p w:rsidR="00DF65C1" w:rsidRPr="00CA3A4F" w:rsidRDefault="00DF65C1"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b/>
          <w:sz w:val="24"/>
          <w:szCs w:val="24"/>
        </w:rPr>
        <w:t>Os cálculos contábeis no mês de julho apontam o índice com 65,52%, ocorrendo um déficit de R$2.977.770,27</w:t>
      </w: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g">
            <w:drawing>
              <wp:inline distT="0" distB="0" distL="0" distR="0">
                <wp:extent cx="5339715" cy="2045335"/>
                <wp:effectExtent l="0" t="0" r="0" b="0"/>
                <wp:docPr id="1035" name="Agrupar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715" cy="2045335"/>
                          <a:chOff x="1725" y="276"/>
                          <a:chExt cx="6812" cy="3783"/>
                        </a:xfrm>
                      </wpg:grpSpPr>
                      <wps:wsp>
                        <wps:cNvPr id="1036" name="Freeform 322"/>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323"/>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324"/>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325"/>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AutoShape 326"/>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Rectangle 327"/>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328"/>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329"/>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330"/>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331"/>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Freeform 332"/>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33"/>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Rectangle 334"/>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335"/>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336"/>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Freeform 337"/>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Rectangle 338"/>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339"/>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Freeform 340"/>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341"/>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Rectangle 342"/>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343"/>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344"/>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345"/>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Freeform 346"/>
                        <wps:cNvSpPr>
                          <a:spLocks/>
                        </wps:cNvSpPr>
                        <wps:spPr bwMode="auto">
                          <a:xfrm>
                            <a:off x="1725" y="1339"/>
                            <a:ext cx="6812" cy="32"/>
                          </a:xfrm>
                          <a:custGeom>
                            <a:avLst/>
                            <a:gdLst>
                              <a:gd name="T0" fmla="+- 0 8537 1726"/>
                              <a:gd name="T1" fmla="*/ T0 w 6812"/>
                              <a:gd name="T2" fmla="+- 0 1340 1340"/>
                              <a:gd name="T3" fmla="*/ 1340 h 32"/>
                              <a:gd name="T4" fmla="+- 0 1726 1726"/>
                              <a:gd name="T5" fmla="*/ T4 w 6812"/>
                              <a:gd name="T6" fmla="+- 0 1340 1340"/>
                              <a:gd name="T7" fmla="*/ 1340 h 32"/>
                              <a:gd name="T8" fmla="+- 0 1726 1726"/>
                              <a:gd name="T9" fmla="*/ T8 w 6812"/>
                              <a:gd name="T10" fmla="+- 0 1357 1340"/>
                              <a:gd name="T11" fmla="*/ 1357 h 32"/>
                              <a:gd name="T12" fmla="+- 0 1726 1726"/>
                              <a:gd name="T13" fmla="*/ T12 w 6812"/>
                              <a:gd name="T14" fmla="+- 0 1371 1340"/>
                              <a:gd name="T15" fmla="*/ 1371 h 32"/>
                              <a:gd name="T16" fmla="+- 0 8537 1726"/>
                              <a:gd name="T17" fmla="*/ T16 w 6812"/>
                              <a:gd name="T18" fmla="+- 0 1371 1340"/>
                              <a:gd name="T19" fmla="*/ 1371 h 32"/>
                              <a:gd name="T20" fmla="+- 0 8537 1726"/>
                              <a:gd name="T21" fmla="*/ T20 w 6812"/>
                              <a:gd name="T22" fmla="+- 0 1357 1340"/>
                              <a:gd name="T23" fmla="*/ 1357 h 32"/>
                              <a:gd name="T24" fmla="+- 0 8537 1726"/>
                              <a:gd name="T25" fmla="*/ T24 w 6812"/>
                              <a:gd name="T26" fmla="+- 0 1340 1340"/>
                              <a:gd name="T27" fmla="*/ 1340 h 32"/>
                            </a:gdLst>
                            <a:ahLst/>
                            <a:cxnLst>
                              <a:cxn ang="0">
                                <a:pos x="T1" y="T3"/>
                              </a:cxn>
                              <a:cxn ang="0">
                                <a:pos x="T5" y="T7"/>
                              </a:cxn>
                              <a:cxn ang="0">
                                <a:pos x="T9" y="T11"/>
                              </a:cxn>
                              <a:cxn ang="0">
                                <a:pos x="T13" y="T15"/>
                              </a:cxn>
                              <a:cxn ang="0">
                                <a:pos x="T17" y="T19"/>
                              </a:cxn>
                              <a:cxn ang="0">
                                <a:pos x="T21" y="T23"/>
                              </a:cxn>
                              <a:cxn ang="0">
                                <a:pos x="T25" y="T27"/>
                              </a:cxn>
                            </a:cxnLst>
                            <a:rect l="0" t="0" r="r" b="b"/>
                            <a:pathLst>
                              <a:path w="6812" h="32">
                                <a:moveTo>
                                  <a:pt x="6811" y="0"/>
                                </a:moveTo>
                                <a:lnTo>
                                  <a:pt x="0" y="0"/>
                                </a:lnTo>
                                <a:lnTo>
                                  <a:pt x="0" y="17"/>
                                </a:lnTo>
                                <a:lnTo>
                                  <a:pt x="0" y="31"/>
                                </a:lnTo>
                                <a:lnTo>
                                  <a:pt x="6811" y="31"/>
                                </a:lnTo>
                                <a:lnTo>
                                  <a:pt x="6811" y="17"/>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AutoShape 347"/>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AutoShape 348"/>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AutoShape 349"/>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AutoShape 350"/>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AutoShape 351"/>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AutoShape 352"/>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AutoShape 353"/>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AutoShape 354"/>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AutoShape 355"/>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AutoShape 356"/>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AutoShape 357"/>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AutoShape 358"/>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AutoShape 359"/>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AutoShape 360"/>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AutoShape 361"/>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AutoShape 362"/>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AutoShape 363"/>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AutoShape 364"/>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AutoShape 365"/>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366"/>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AutoShape 367"/>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AutoShape 368"/>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369"/>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AutoShape 370"/>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AutoShape 371"/>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AutoShape 372"/>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AutoShape 373"/>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AutoShape 374"/>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799 2787"/>
                              <a:gd name="T31" fmla="*/ 2799 h 51"/>
                              <a:gd name="T32" fmla="+- 0 4270 1726"/>
                              <a:gd name="T33" fmla="*/ T32 w 6812"/>
                              <a:gd name="T34" fmla="+- 0 2837 2787"/>
                              <a:gd name="T35" fmla="*/ 2837 h 51"/>
                              <a:gd name="T36" fmla="+- 0 8537 1726"/>
                              <a:gd name="T37" fmla="*/ T36 w 6812"/>
                              <a:gd name="T38" fmla="+- 0 2837 2787"/>
                              <a:gd name="T39" fmla="*/ 2837 h 51"/>
                              <a:gd name="T40" fmla="+- 0 8537 1726"/>
                              <a:gd name="T41" fmla="*/ T40 w 6812"/>
                              <a:gd name="T42" fmla="+- 0 2799 2787"/>
                              <a:gd name="T43" fmla="*/ 2799 h 51"/>
                              <a:gd name="T44" fmla="+- 0 8537 1726"/>
                              <a:gd name="T45" fmla="*/ T44 w 6812"/>
                              <a:gd name="T46" fmla="+- 0 2787 2787"/>
                              <a:gd name="T47"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51">
                                <a:moveTo>
                                  <a:pt x="1560" y="0"/>
                                </a:moveTo>
                                <a:lnTo>
                                  <a:pt x="0" y="0"/>
                                </a:lnTo>
                                <a:lnTo>
                                  <a:pt x="0" y="50"/>
                                </a:lnTo>
                                <a:lnTo>
                                  <a:pt x="1560" y="50"/>
                                </a:lnTo>
                                <a:lnTo>
                                  <a:pt x="1560" y="0"/>
                                </a:lnTo>
                                <a:close/>
                                <a:moveTo>
                                  <a:pt x="6811" y="0"/>
                                </a:moveTo>
                                <a:lnTo>
                                  <a:pt x="2544" y="0"/>
                                </a:lnTo>
                                <a:lnTo>
                                  <a:pt x="2544" y="12"/>
                                </a:lnTo>
                                <a:lnTo>
                                  <a:pt x="2544" y="50"/>
                                </a:lnTo>
                                <a:lnTo>
                                  <a:pt x="6811" y="50"/>
                                </a:lnTo>
                                <a:lnTo>
                                  <a:pt x="6811" y="12"/>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AutoShape 375"/>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AutoShape 376"/>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AutoShape 377"/>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AutoShape 378"/>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AutoShape 379"/>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AutoShape 380"/>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AutoShape 381"/>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AutoShape 382"/>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AutoShape 383"/>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AutoShape 384"/>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AutoShape 385"/>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AutoShape 386"/>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387"/>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388"/>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Rectangle 389"/>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Freeform 390"/>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391"/>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392"/>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393"/>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394"/>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395"/>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396"/>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Rectangle 397"/>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Freeform 398"/>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Rectangle 399"/>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400"/>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Rectangle 401"/>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402"/>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403"/>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404"/>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405"/>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Freeform 406"/>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57 1333"/>
                              <a:gd name="T15" fmla="*/ 1357 h 41"/>
                              <a:gd name="T16" fmla="+- 0 2546 2546"/>
                              <a:gd name="T17" fmla="*/ T16 w 4923"/>
                              <a:gd name="T18" fmla="+- 0 1373 1333"/>
                              <a:gd name="T19" fmla="*/ 1373 h 41"/>
                              <a:gd name="T20" fmla="+- 0 7469 2546"/>
                              <a:gd name="T21" fmla="*/ T20 w 4923"/>
                              <a:gd name="T22" fmla="+- 0 1373 1333"/>
                              <a:gd name="T23" fmla="*/ 1373 h 41"/>
                              <a:gd name="T24" fmla="+- 0 7469 2546"/>
                              <a:gd name="T25" fmla="*/ T24 w 4923"/>
                              <a:gd name="T26" fmla="+- 0 1357 1333"/>
                              <a:gd name="T27" fmla="*/ 1357 h 41"/>
                              <a:gd name="T28" fmla="+- 0 7469 2546"/>
                              <a:gd name="T29" fmla="*/ T28 w 4923"/>
                              <a:gd name="T30" fmla="+- 0 1342 1333"/>
                              <a:gd name="T31" fmla="*/ 1342 h 41"/>
                              <a:gd name="T32" fmla="+- 0 7469 2546"/>
                              <a:gd name="T33" fmla="*/ T32 w 4923"/>
                              <a:gd name="T34" fmla="+- 0 1333 1333"/>
                              <a:gd name="T3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41">
                                <a:moveTo>
                                  <a:pt x="4923" y="0"/>
                                </a:moveTo>
                                <a:lnTo>
                                  <a:pt x="0" y="0"/>
                                </a:lnTo>
                                <a:lnTo>
                                  <a:pt x="0" y="9"/>
                                </a:lnTo>
                                <a:lnTo>
                                  <a:pt x="0" y="24"/>
                                </a:lnTo>
                                <a:lnTo>
                                  <a:pt x="0" y="40"/>
                                </a:lnTo>
                                <a:lnTo>
                                  <a:pt x="4923" y="40"/>
                                </a:lnTo>
                                <a:lnTo>
                                  <a:pt x="4923" y="24"/>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AutoShape 407"/>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AutoShape 408"/>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AutoShape 409"/>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AutoShape 410"/>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AutoShape 411"/>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AutoShape 412"/>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AutoShape 413"/>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AutoShape 414"/>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AutoShape 415"/>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AutoShape 416"/>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AutoShape 417"/>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AutoShape 418"/>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AutoShape 419"/>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AutoShape 420"/>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AutoShape 421"/>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AutoShape 422"/>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AutoShape 423"/>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AutoShape 424"/>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AutoShape 425"/>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AutoShape 426"/>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AutoShape 427"/>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AutoShape 428"/>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AutoShape 429"/>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AutoShape 430"/>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AutoShape 431"/>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AutoShape 432"/>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AutoShape 433"/>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AutoShape 434"/>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AutoShape 435"/>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AutoShape 436"/>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AutoShape 437"/>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AutoShape 438"/>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AutoShape 439"/>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AutoShape 440"/>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AutoShape 441"/>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AutoShape 442"/>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AutoShape 443"/>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AutoShape 444"/>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AutoShape 445"/>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AutoShape 446"/>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AutoShape 447"/>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AutoShape 448"/>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AutoShape 449"/>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799 2780"/>
                              <a:gd name="T43" fmla="*/ 2799 h 46"/>
                              <a:gd name="T44" fmla="+- 0 4270 2546"/>
                              <a:gd name="T45" fmla="*/ T44 w 4923"/>
                              <a:gd name="T46" fmla="+- 0 2825 2780"/>
                              <a:gd name="T47" fmla="*/ 2825 h 46"/>
                              <a:gd name="T48" fmla="+- 0 7469 2546"/>
                              <a:gd name="T49" fmla="*/ T48 w 4923"/>
                              <a:gd name="T50" fmla="+- 0 2825 2780"/>
                              <a:gd name="T51" fmla="*/ 2825 h 46"/>
                              <a:gd name="T52" fmla="+- 0 7469 2546"/>
                              <a:gd name="T53" fmla="*/ T52 w 4923"/>
                              <a:gd name="T54" fmla="+- 0 2799 2780"/>
                              <a:gd name="T55" fmla="*/ 2799 h 46"/>
                              <a:gd name="T56" fmla="+- 0 7469 2546"/>
                              <a:gd name="T57" fmla="*/ T56 w 4923"/>
                              <a:gd name="T58" fmla="+- 0 2785 2780"/>
                              <a:gd name="T59" fmla="*/ 2785 h 46"/>
                              <a:gd name="T60" fmla="+- 0 7469 2546"/>
                              <a:gd name="T61" fmla="*/ T60 w 4923"/>
                              <a:gd name="T62" fmla="+- 0 2780 2780"/>
                              <a:gd name="T63"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19"/>
                                </a:lnTo>
                                <a:lnTo>
                                  <a:pt x="1724" y="45"/>
                                </a:lnTo>
                                <a:lnTo>
                                  <a:pt x="4923" y="45"/>
                                </a:lnTo>
                                <a:lnTo>
                                  <a:pt x="4923" y="19"/>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AutoShape 450"/>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5746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5746 2546"/>
                              <a:gd name="T33" fmla="*/ T32 w 4923"/>
                              <a:gd name="T34" fmla="+- 0 2833 2825"/>
                              <a:gd name="T35" fmla="*/ 2833 h 8"/>
                              <a:gd name="T36" fmla="+- 0 5746 2546"/>
                              <a:gd name="T37" fmla="*/ T36 w 4923"/>
                              <a:gd name="T38" fmla="+- 0 2825 2825"/>
                              <a:gd name="T39" fmla="*/ 2825 h 8"/>
                              <a:gd name="T40" fmla="+- 0 7469 2546"/>
                              <a:gd name="T41" fmla="*/ T40 w 4923"/>
                              <a:gd name="T42" fmla="+- 0 2825 2825"/>
                              <a:gd name="T43" fmla="*/ 2825 h 8"/>
                              <a:gd name="T44" fmla="+- 0 6732 2546"/>
                              <a:gd name="T45" fmla="*/ T44 w 4923"/>
                              <a:gd name="T46" fmla="+- 0 2825 2825"/>
                              <a:gd name="T47" fmla="*/ 2825 h 8"/>
                              <a:gd name="T48" fmla="+- 0 6732 2546"/>
                              <a:gd name="T49" fmla="*/ T48 w 4923"/>
                              <a:gd name="T50" fmla="+- 0 2833 2825"/>
                              <a:gd name="T51" fmla="*/ 2833 h 8"/>
                              <a:gd name="T52" fmla="+- 0 7469 2546"/>
                              <a:gd name="T53" fmla="*/ T52 w 4923"/>
                              <a:gd name="T54" fmla="+- 0 2833 2825"/>
                              <a:gd name="T55" fmla="*/ 2833 h 8"/>
                              <a:gd name="T56" fmla="+- 0 7469 2546"/>
                              <a:gd name="T57" fmla="*/ T56 w 4923"/>
                              <a:gd name="T58" fmla="+- 0 2825 2825"/>
                              <a:gd name="T5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8">
                                <a:moveTo>
                                  <a:pt x="740" y="0"/>
                                </a:moveTo>
                                <a:lnTo>
                                  <a:pt x="0" y="0"/>
                                </a:lnTo>
                                <a:lnTo>
                                  <a:pt x="0" y="8"/>
                                </a:lnTo>
                                <a:lnTo>
                                  <a:pt x="740" y="8"/>
                                </a:lnTo>
                                <a:lnTo>
                                  <a:pt x="740" y="0"/>
                                </a:lnTo>
                                <a:close/>
                                <a:moveTo>
                                  <a:pt x="3200" y="0"/>
                                </a:moveTo>
                                <a:lnTo>
                                  <a:pt x="1724" y="0"/>
                                </a:lnTo>
                                <a:lnTo>
                                  <a:pt x="1724" y="8"/>
                                </a:lnTo>
                                <a:lnTo>
                                  <a:pt x="3200" y="8"/>
                                </a:lnTo>
                                <a:lnTo>
                                  <a:pt x="3200" y="0"/>
                                </a:lnTo>
                                <a:close/>
                                <a:moveTo>
                                  <a:pt x="4923" y="0"/>
                                </a:moveTo>
                                <a:lnTo>
                                  <a:pt x="4186" y="0"/>
                                </a:lnTo>
                                <a:lnTo>
                                  <a:pt x="4186"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451"/>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AutoShape 452"/>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AutoShape 453"/>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AutoShape 454"/>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AutoShape 455"/>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AutoShape 456"/>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AutoShape 457"/>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AutoShape 458"/>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AutoShape 459"/>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AutoShape 460"/>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AutoShape 461"/>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AutoShape 462"/>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AutoShape 463"/>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AutoShape 464"/>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AutoShape 465"/>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AutoShape 466"/>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AutoShape 467"/>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AutoShape 468"/>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AutoShape 469"/>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AutoShape 470"/>
                        <wps:cNvSpPr>
                          <a:spLocks/>
                        </wps:cNvSpPr>
                        <wps:spPr bwMode="auto">
                          <a:xfrm>
                            <a:off x="2546" y="1027"/>
                            <a:ext cx="4923" cy="2266"/>
                          </a:xfrm>
                          <a:custGeom>
                            <a:avLst/>
                            <a:gdLst>
                              <a:gd name="T0" fmla="+- 0 2546 2546"/>
                              <a:gd name="T1" fmla="*/ T0 w 4923"/>
                              <a:gd name="T2" fmla="+- 0 3279 1028"/>
                              <a:gd name="T3" fmla="*/ 3279 h 2266"/>
                              <a:gd name="T4" fmla="+- 0 3286 2546"/>
                              <a:gd name="T5" fmla="*/ T4 w 4923"/>
                              <a:gd name="T6" fmla="+- 0 3293 1028"/>
                              <a:gd name="T7" fmla="*/ 3293 h 2266"/>
                              <a:gd name="T8" fmla="+- 0 3286 2546"/>
                              <a:gd name="T9" fmla="*/ T8 w 4923"/>
                              <a:gd name="T10" fmla="+- 0 2957 1028"/>
                              <a:gd name="T11" fmla="*/ 2957 h 2266"/>
                              <a:gd name="T12" fmla="+- 0 2546 2546"/>
                              <a:gd name="T13" fmla="*/ T12 w 4923"/>
                              <a:gd name="T14" fmla="+- 0 2972 1028"/>
                              <a:gd name="T15" fmla="*/ 2972 h 2266"/>
                              <a:gd name="T16" fmla="+- 0 3286 2546"/>
                              <a:gd name="T17" fmla="*/ T16 w 4923"/>
                              <a:gd name="T18" fmla="+- 0 2957 1028"/>
                              <a:gd name="T19" fmla="*/ 2957 h 2266"/>
                              <a:gd name="T20" fmla="+- 0 2546 2546"/>
                              <a:gd name="T21" fmla="*/ T20 w 4923"/>
                              <a:gd name="T22" fmla="+- 0 2636 1028"/>
                              <a:gd name="T23" fmla="*/ 2636 h 2266"/>
                              <a:gd name="T24" fmla="+- 0 3286 2546"/>
                              <a:gd name="T25" fmla="*/ T24 w 4923"/>
                              <a:gd name="T26" fmla="+- 0 2650 1028"/>
                              <a:gd name="T27" fmla="*/ 2650 h 2266"/>
                              <a:gd name="T28" fmla="+- 0 3286 2546"/>
                              <a:gd name="T29" fmla="*/ T28 w 4923"/>
                              <a:gd name="T30" fmla="+- 0 2314 1028"/>
                              <a:gd name="T31" fmla="*/ 2314 h 2266"/>
                              <a:gd name="T32" fmla="+- 0 2546 2546"/>
                              <a:gd name="T33" fmla="*/ T32 w 4923"/>
                              <a:gd name="T34" fmla="+- 0 2326 1028"/>
                              <a:gd name="T35" fmla="*/ 2326 h 2266"/>
                              <a:gd name="T36" fmla="+- 0 3286 2546"/>
                              <a:gd name="T37" fmla="*/ T36 w 4923"/>
                              <a:gd name="T38" fmla="+- 0 2314 1028"/>
                              <a:gd name="T39" fmla="*/ 2314 h 2266"/>
                              <a:gd name="T40" fmla="+- 0 2546 2546"/>
                              <a:gd name="T41" fmla="*/ T40 w 4923"/>
                              <a:gd name="T42" fmla="+- 0 1993 1028"/>
                              <a:gd name="T43" fmla="*/ 1993 h 2266"/>
                              <a:gd name="T44" fmla="+- 0 3286 2546"/>
                              <a:gd name="T45" fmla="*/ T44 w 4923"/>
                              <a:gd name="T46" fmla="+- 0 2005 1028"/>
                              <a:gd name="T47" fmla="*/ 2005 h 2266"/>
                              <a:gd name="T48" fmla="+- 0 3286 2546"/>
                              <a:gd name="T49" fmla="*/ T48 w 4923"/>
                              <a:gd name="T50" fmla="+- 0 1671 1028"/>
                              <a:gd name="T51" fmla="*/ 1671 h 2266"/>
                              <a:gd name="T52" fmla="+- 0 2546 2546"/>
                              <a:gd name="T53" fmla="*/ T52 w 4923"/>
                              <a:gd name="T54" fmla="+- 0 1683 1028"/>
                              <a:gd name="T55" fmla="*/ 1683 h 2266"/>
                              <a:gd name="T56" fmla="+- 0 3286 2546"/>
                              <a:gd name="T57" fmla="*/ T56 w 4923"/>
                              <a:gd name="T58" fmla="+- 0 1671 1028"/>
                              <a:gd name="T59" fmla="*/ 1671 h 2266"/>
                              <a:gd name="T60" fmla="+- 0 4270 2546"/>
                              <a:gd name="T61" fmla="*/ T60 w 4923"/>
                              <a:gd name="T62" fmla="+- 0 3279 1028"/>
                              <a:gd name="T63" fmla="*/ 3279 h 2266"/>
                              <a:gd name="T64" fmla="+- 0 5746 2546"/>
                              <a:gd name="T65" fmla="*/ T64 w 4923"/>
                              <a:gd name="T66" fmla="+- 0 3293 1028"/>
                              <a:gd name="T67" fmla="*/ 3293 h 2266"/>
                              <a:gd name="T68" fmla="+- 0 5746 2546"/>
                              <a:gd name="T69" fmla="*/ T68 w 4923"/>
                              <a:gd name="T70" fmla="+- 0 2957 1028"/>
                              <a:gd name="T71" fmla="*/ 2957 h 2266"/>
                              <a:gd name="T72" fmla="+- 0 4270 2546"/>
                              <a:gd name="T73" fmla="*/ T72 w 4923"/>
                              <a:gd name="T74" fmla="+- 0 2972 1028"/>
                              <a:gd name="T75" fmla="*/ 2972 h 2266"/>
                              <a:gd name="T76" fmla="+- 0 5746 2546"/>
                              <a:gd name="T77" fmla="*/ T76 w 4923"/>
                              <a:gd name="T78" fmla="+- 0 2957 1028"/>
                              <a:gd name="T79" fmla="*/ 2957 h 2266"/>
                              <a:gd name="T80" fmla="+- 0 6732 2546"/>
                              <a:gd name="T81" fmla="*/ T80 w 4923"/>
                              <a:gd name="T82" fmla="+- 0 2957 1028"/>
                              <a:gd name="T83" fmla="*/ 2957 h 2266"/>
                              <a:gd name="T84" fmla="+- 0 7469 2546"/>
                              <a:gd name="T85" fmla="*/ T84 w 4923"/>
                              <a:gd name="T86" fmla="+- 0 2972 1028"/>
                              <a:gd name="T87" fmla="*/ 2972 h 2266"/>
                              <a:gd name="T88" fmla="+- 0 7469 2546"/>
                              <a:gd name="T89" fmla="*/ T88 w 4923"/>
                              <a:gd name="T90" fmla="+- 0 2636 1028"/>
                              <a:gd name="T91" fmla="*/ 2636 h 2266"/>
                              <a:gd name="T92" fmla="+- 0 4270 2546"/>
                              <a:gd name="T93" fmla="*/ T92 w 4923"/>
                              <a:gd name="T94" fmla="+- 0 2650 1028"/>
                              <a:gd name="T95" fmla="*/ 2650 h 2266"/>
                              <a:gd name="T96" fmla="+- 0 7469 2546"/>
                              <a:gd name="T97" fmla="*/ T96 w 4923"/>
                              <a:gd name="T98" fmla="+- 0 2636 1028"/>
                              <a:gd name="T99" fmla="*/ 2636 h 2266"/>
                              <a:gd name="T100" fmla="+- 0 4270 2546"/>
                              <a:gd name="T101" fmla="*/ T100 w 4923"/>
                              <a:gd name="T102" fmla="+- 0 2314 1028"/>
                              <a:gd name="T103" fmla="*/ 2314 h 2266"/>
                              <a:gd name="T104" fmla="+- 0 7469 2546"/>
                              <a:gd name="T105" fmla="*/ T104 w 4923"/>
                              <a:gd name="T106" fmla="+- 0 2326 1028"/>
                              <a:gd name="T107" fmla="*/ 2326 h 2266"/>
                              <a:gd name="T108" fmla="+- 0 7469 2546"/>
                              <a:gd name="T109" fmla="*/ T108 w 4923"/>
                              <a:gd name="T110" fmla="+- 0 1993 1028"/>
                              <a:gd name="T111" fmla="*/ 1993 h 2266"/>
                              <a:gd name="T112" fmla="+- 0 4270 2546"/>
                              <a:gd name="T113" fmla="*/ T112 w 4923"/>
                              <a:gd name="T114" fmla="+- 0 2005 1028"/>
                              <a:gd name="T115" fmla="*/ 2005 h 2266"/>
                              <a:gd name="T116" fmla="+- 0 7469 2546"/>
                              <a:gd name="T117" fmla="*/ T116 w 4923"/>
                              <a:gd name="T118" fmla="+- 0 1993 1028"/>
                              <a:gd name="T119" fmla="*/ 1993 h 2266"/>
                              <a:gd name="T120" fmla="+- 0 4270 2546"/>
                              <a:gd name="T121" fmla="*/ T120 w 4923"/>
                              <a:gd name="T122" fmla="+- 0 1671 1028"/>
                              <a:gd name="T123" fmla="*/ 1671 h 2266"/>
                              <a:gd name="T124" fmla="+- 0 7469 2546"/>
                              <a:gd name="T125" fmla="*/ T124 w 4923"/>
                              <a:gd name="T126" fmla="+- 0 1683 1028"/>
                              <a:gd name="T127" fmla="*/ 1683 h 2266"/>
                              <a:gd name="T128" fmla="+- 0 7469 2546"/>
                              <a:gd name="T129" fmla="*/ T128 w 4923"/>
                              <a:gd name="T130" fmla="+- 0 1349 1028"/>
                              <a:gd name="T131" fmla="*/ 1349 h 2266"/>
                              <a:gd name="T132" fmla="+- 0 2546 2546"/>
                              <a:gd name="T133" fmla="*/ T132 w 4923"/>
                              <a:gd name="T134" fmla="+- 0 1357 1028"/>
                              <a:gd name="T135" fmla="*/ 1357 h 2266"/>
                              <a:gd name="T136" fmla="+- 0 7469 2546"/>
                              <a:gd name="T137" fmla="*/ T136 w 4923"/>
                              <a:gd name="T138" fmla="+- 0 1364 1028"/>
                              <a:gd name="T139" fmla="*/ 1364 h 2266"/>
                              <a:gd name="T140" fmla="+- 0 7469 2546"/>
                              <a:gd name="T141" fmla="*/ T140 w 4923"/>
                              <a:gd name="T142" fmla="+- 0 1349 1028"/>
                              <a:gd name="T143" fmla="*/ 1349 h 2266"/>
                              <a:gd name="T144" fmla="+- 0 2546 2546"/>
                              <a:gd name="T145" fmla="*/ T144 w 4923"/>
                              <a:gd name="T146" fmla="+- 0 1028 1028"/>
                              <a:gd name="T147" fmla="*/ 1028 h 2266"/>
                              <a:gd name="T148" fmla="+- 0 7469 2546"/>
                              <a:gd name="T149" fmla="*/ T148 w 4923"/>
                              <a:gd name="T150" fmla="+- 0 1042 1028"/>
                              <a:gd name="T151" fmla="*/ 1042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3" h="2266">
                                <a:moveTo>
                                  <a:pt x="740" y="2251"/>
                                </a:moveTo>
                                <a:lnTo>
                                  <a:pt x="0" y="2251"/>
                                </a:lnTo>
                                <a:lnTo>
                                  <a:pt x="0" y="2265"/>
                                </a:lnTo>
                                <a:lnTo>
                                  <a:pt x="740" y="2265"/>
                                </a:lnTo>
                                <a:lnTo>
                                  <a:pt x="740" y="2251"/>
                                </a:lnTo>
                                <a:close/>
                                <a:moveTo>
                                  <a:pt x="740" y="1929"/>
                                </a:moveTo>
                                <a:lnTo>
                                  <a:pt x="0" y="1929"/>
                                </a:lnTo>
                                <a:lnTo>
                                  <a:pt x="0" y="1944"/>
                                </a:lnTo>
                                <a:lnTo>
                                  <a:pt x="740" y="1944"/>
                                </a:lnTo>
                                <a:lnTo>
                                  <a:pt x="740" y="1929"/>
                                </a:lnTo>
                                <a:close/>
                                <a:moveTo>
                                  <a:pt x="740" y="1608"/>
                                </a:moveTo>
                                <a:lnTo>
                                  <a:pt x="0" y="1608"/>
                                </a:lnTo>
                                <a:lnTo>
                                  <a:pt x="0" y="1622"/>
                                </a:lnTo>
                                <a:lnTo>
                                  <a:pt x="740" y="1622"/>
                                </a:lnTo>
                                <a:lnTo>
                                  <a:pt x="740" y="1608"/>
                                </a:lnTo>
                                <a:close/>
                                <a:moveTo>
                                  <a:pt x="740" y="1286"/>
                                </a:moveTo>
                                <a:lnTo>
                                  <a:pt x="0" y="1286"/>
                                </a:lnTo>
                                <a:lnTo>
                                  <a:pt x="0" y="1298"/>
                                </a:lnTo>
                                <a:lnTo>
                                  <a:pt x="740" y="1298"/>
                                </a:lnTo>
                                <a:lnTo>
                                  <a:pt x="740" y="1286"/>
                                </a:lnTo>
                                <a:close/>
                                <a:moveTo>
                                  <a:pt x="740" y="965"/>
                                </a:moveTo>
                                <a:lnTo>
                                  <a:pt x="0" y="965"/>
                                </a:lnTo>
                                <a:lnTo>
                                  <a:pt x="0" y="977"/>
                                </a:lnTo>
                                <a:lnTo>
                                  <a:pt x="740" y="977"/>
                                </a:lnTo>
                                <a:lnTo>
                                  <a:pt x="740" y="965"/>
                                </a:lnTo>
                                <a:close/>
                                <a:moveTo>
                                  <a:pt x="740" y="643"/>
                                </a:moveTo>
                                <a:lnTo>
                                  <a:pt x="0" y="643"/>
                                </a:lnTo>
                                <a:lnTo>
                                  <a:pt x="0" y="655"/>
                                </a:lnTo>
                                <a:lnTo>
                                  <a:pt x="740" y="655"/>
                                </a:lnTo>
                                <a:lnTo>
                                  <a:pt x="740" y="643"/>
                                </a:lnTo>
                                <a:close/>
                                <a:moveTo>
                                  <a:pt x="3200" y="2251"/>
                                </a:moveTo>
                                <a:lnTo>
                                  <a:pt x="1724" y="2251"/>
                                </a:lnTo>
                                <a:lnTo>
                                  <a:pt x="1724" y="2265"/>
                                </a:lnTo>
                                <a:lnTo>
                                  <a:pt x="3200" y="2265"/>
                                </a:lnTo>
                                <a:lnTo>
                                  <a:pt x="3200" y="2251"/>
                                </a:lnTo>
                                <a:close/>
                                <a:moveTo>
                                  <a:pt x="3200" y="1929"/>
                                </a:moveTo>
                                <a:lnTo>
                                  <a:pt x="1724" y="1929"/>
                                </a:lnTo>
                                <a:lnTo>
                                  <a:pt x="1724" y="1944"/>
                                </a:lnTo>
                                <a:lnTo>
                                  <a:pt x="3200" y="1944"/>
                                </a:lnTo>
                                <a:lnTo>
                                  <a:pt x="3200" y="1929"/>
                                </a:lnTo>
                                <a:close/>
                                <a:moveTo>
                                  <a:pt x="4923" y="1929"/>
                                </a:moveTo>
                                <a:lnTo>
                                  <a:pt x="4186" y="1929"/>
                                </a:lnTo>
                                <a:lnTo>
                                  <a:pt x="4186" y="1944"/>
                                </a:lnTo>
                                <a:lnTo>
                                  <a:pt x="4923" y="1944"/>
                                </a:lnTo>
                                <a:lnTo>
                                  <a:pt x="4923" y="1929"/>
                                </a:lnTo>
                                <a:close/>
                                <a:moveTo>
                                  <a:pt x="4923" y="1608"/>
                                </a:moveTo>
                                <a:lnTo>
                                  <a:pt x="1724" y="1608"/>
                                </a:lnTo>
                                <a:lnTo>
                                  <a:pt x="1724" y="1622"/>
                                </a:lnTo>
                                <a:lnTo>
                                  <a:pt x="4923" y="1622"/>
                                </a:lnTo>
                                <a:lnTo>
                                  <a:pt x="4923" y="1608"/>
                                </a:lnTo>
                                <a:close/>
                                <a:moveTo>
                                  <a:pt x="4923" y="1286"/>
                                </a:moveTo>
                                <a:lnTo>
                                  <a:pt x="1724" y="1286"/>
                                </a:lnTo>
                                <a:lnTo>
                                  <a:pt x="1724" y="1298"/>
                                </a:lnTo>
                                <a:lnTo>
                                  <a:pt x="4923" y="1298"/>
                                </a:lnTo>
                                <a:lnTo>
                                  <a:pt x="4923" y="1286"/>
                                </a:lnTo>
                                <a:close/>
                                <a:moveTo>
                                  <a:pt x="4923" y="965"/>
                                </a:moveTo>
                                <a:lnTo>
                                  <a:pt x="1724" y="965"/>
                                </a:lnTo>
                                <a:lnTo>
                                  <a:pt x="1724" y="977"/>
                                </a:lnTo>
                                <a:lnTo>
                                  <a:pt x="4923" y="977"/>
                                </a:lnTo>
                                <a:lnTo>
                                  <a:pt x="4923" y="965"/>
                                </a:lnTo>
                                <a:close/>
                                <a:moveTo>
                                  <a:pt x="4923" y="643"/>
                                </a:moveTo>
                                <a:lnTo>
                                  <a:pt x="1724" y="643"/>
                                </a:lnTo>
                                <a:lnTo>
                                  <a:pt x="1724" y="655"/>
                                </a:lnTo>
                                <a:lnTo>
                                  <a:pt x="4923" y="655"/>
                                </a:lnTo>
                                <a:lnTo>
                                  <a:pt x="4923" y="643"/>
                                </a:lnTo>
                                <a:close/>
                                <a:moveTo>
                                  <a:pt x="4923" y="321"/>
                                </a:moveTo>
                                <a:lnTo>
                                  <a:pt x="0" y="321"/>
                                </a:lnTo>
                                <a:lnTo>
                                  <a:pt x="0" y="329"/>
                                </a:lnTo>
                                <a:lnTo>
                                  <a:pt x="0" y="336"/>
                                </a:lnTo>
                                <a:lnTo>
                                  <a:pt x="4923" y="336"/>
                                </a:lnTo>
                                <a:lnTo>
                                  <a:pt x="4923" y="329"/>
                                </a:lnTo>
                                <a:lnTo>
                                  <a:pt x="4923" y="321"/>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AutoShape 471"/>
                        <wps:cNvSpPr>
                          <a:spLocks/>
                        </wps:cNvSpPr>
                        <wps:spPr bwMode="auto">
                          <a:xfrm>
                            <a:off x="3285" y="1356"/>
                            <a:ext cx="3447" cy="2252"/>
                          </a:xfrm>
                          <a:custGeom>
                            <a:avLst/>
                            <a:gdLst>
                              <a:gd name="T0" fmla="+- 0 4270 3286"/>
                              <a:gd name="T1" fmla="*/ T0 w 3447"/>
                              <a:gd name="T2" fmla="+- 0 1357 1357"/>
                              <a:gd name="T3" fmla="*/ 1357 h 2252"/>
                              <a:gd name="T4" fmla="+- 0 3286 3286"/>
                              <a:gd name="T5" fmla="*/ T4 w 3447"/>
                              <a:gd name="T6" fmla="+- 0 1357 1357"/>
                              <a:gd name="T7" fmla="*/ 1357 h 2252"/>
                              <a:gd name="T8" fmla="+- 0 3286 3286"/>
                              <a:gd name="T9" fmla="*/ T8 w 3447"/>
                              <a:gd name="T10" fmla="+- 0 3608 1357"/>
                              <a:gd name="T11" fmla="*/ 3608 h 2252"/>
                              <a:gd name="T12" fmla="+- 0 4270 3286"/>
                              <a:gd name="T13" fmla="*/ T12 w 3447"/>
                              <a:gd name="T14" fmla="+- 0 3608 1357"/>
                              <a:gd name="T15" fmla="*/ 3608 h 2252"/>
                              <a:gd name="T16" fmla="+- 0 4270 3286"/>
                              <a:gd name="T17" fmla="*/ T16 w 3447"/>
                              <a:gd name="T18" fmla="+- 0 1357 1357"/>
                              <a:gd name="T19" fmla="*/ 1357 h 2252"/>
                              <a:gd name="T20" fmla="+- 0 6732 3286"/>
                              <a:gd name="T21" fmla="*/ T20 w 3447"/>
                              <a:gd name="T22" fmla="+- 0 2799 1357"/>
                              <a:gd name="T23" fmla="*/ 2799 h 2252"/>
                              <a:gd name="T24" fmla="+- 0 5746 3286"/>
                              <a:gd name="T25" fmla="*/ T24 w 3447"/>
                              <a:gd name="T26" fmla="+- 0 2799 1357"/>
                              <a:gd name="T27" fmla="*/ 2799 h 2252"/>
                              <a:gd name="T28" fmla="+- 0 5746 3286"/>
                              <a:gd name="T29" fmla="*/ T28 w 3447"/>
                              <a:gd name="T30" fmla="+- 0 3608 1357"/>
                              <a:gd name="T31" fmla="*/ 3608 h 2252"/>
                              <a:gd name="T32" fmla="+- 0 6732 3286"/>
                              <a:gd name="T33" fmla="*/ T32 w 3447"/>
                              <a:gd name="T34" fmla="+- 0 3608 1357"/>
                              <a:gd name="T35" fmla="*/ 3608 h 2252"/>
                              <a:gd name="T36" fmla="+- 0 6732 3286"/>
                              <a:gd name="T37" fmla="*/ T36 w 3447"/>
                              <a:gd name="T38" fmla="+- 0 2799 1357"/>
                              <a:gd name="T39" fmla="*/ 2799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52">
                                <a:moveTo>
                                  <a:pt x="984" y="0"/>
                                </a:moveTo>
                                <a:lnTo>
                                  <a:pt x="0" y="0"/>
                                </a:lnTo>
                                <a:lnTo>
                                  <a:pt x="0" y="2251"/>
                                </a:lnTo>
                                <a:lnTo>
                                  <a:pt x="984" y="2251"/>
                                </a:lnTo>
                                <a:lnTo>
                                  <a:pt x="984" y="0"/>
                                </a:lnTo>
                                <a:close/>
                                <a:moveTo>
                                  <a:pt x="3446" y="1442"/>
                                </a:moveTo>
                                <a:lnTo>
                                  <a:pt x="2460" y="1442"/>
                                </a:lnTo>
                                <a:lnTo>
                                  <a:pt x="2460" y="2251"/>
                                </a:lnTo>
                                <a:lnTo>
                                  <a:pt x="3446" y="2251"/>
                                </a:lnTo>
                                <a:lnTo>
                                  <a:pt x="3446" y="144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472"/>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49 1028"/>
                              <a:gd name="T43" fmla="*/ 1349 h 2638"/>
                              <a:gd name="T44" fmla="+- 0 2491 2491"/>
                              <a:gd name="T45" fmla="*/ T44 w 4985"/>
                              <a:gd name="T46" fmla="+- 0 1349 1028"/>
                              <a:gd name="T47" fmla="*/ 1349 h 2638"/>
                              <a:gd name="T48" fmla="+- 0 2491 2491"/>
                              <a:gd name="T49" fmla="*/ T48 w 4985"/>
                              <a:gd name="T50" fmla="+- 0 1364 1028"/>
                              <a:gd name="T51" fmla="*/ 1364 h 2638"/>
                              <a:gd name="T52" fmla="+- 0 2542 2491"/>
                              <a:gd name="T53" fmla="*/ T52 w 4985"/>
                              <a:gd name="T54" fmla="+- 0 1364 1028"/>
                              <a:gd name="T55" fmla="*/ 1364 h 2638"/>
                              <a:gd name="T56" fmla="+- 0 2542 2491"/>
                              <a:gd name="T57" fmla="*/ T56 w 4985"/>
                              <a:gd name="T58" fmla="+- 0 1671 1028"/>
                              <a:gd name="T59" fmla="*/ 1671 h 2638"/>
                              <a:gd name="T60" fmla="+- 0 2491 2491"/>
                              <a:gd name="T61" fmla="*/ T60 w 4985"/>
                              <a:gd name="T62" fmla="+- 0 1671 1028"/>
                              <a:gd name="T63" fmla="*/ 1671 h 2638"/>
                              <a:gd name="T64" fmla="+- 0 2491 2491"/>
                              <a:gd name="T65" fmla="*/ T64 w 4985"/>
                              <a:gd name="T66" fmla="+- 0 1683 1028"/>
                              <a:gd name="T67" fmla="*/ 1683 h 2638"/>
                              <a:gd name="T68" fmla="+- 0 2542 2491"/>
                              <a:gd name="T69" fmla="*/ T68 w 4985"/>
                              <a:gd name="T70" fmla="+- 0 1683 1028"/>
                              <a:gd name="T71" fmla="*/ 1683 h 2638"/>
                              <a:gd name="T72" fmla="+- 0 2542 2491"/>
                              <a:gd name="T73" fmla="*/ T72 w 4985"/>
                              <a:gd name="T74" fmla="+- 0 1993 1028"/>
                              <a:gd name="T75" fmla="*/ 1993 h 2638"/>
                              <a:gd name="T76" fmla="+- 0 2491 2491"/>
                              <a:gd name="T77" fmla="*/ T76 w 4985"/>
                              <a:gd name="T78" fmla="+- 0 1993 1028"/>
                              <a:gd name="T79" fmla="*/ 1993 h 2638"/>
                              <a:gd name="T80" fmla="+- 0 2491 2491"/>
                              <a:gd name="T81" fmla="*/ T80 w 4985"/>
                              <a:gd name="T82" fmla="+- 0 2005 1028"/>
                              <a:gd name="T83" fmla="*/ 2005 h 2638"/>
                              <a:gd name="T84" fmla="+- 0 2542 2491"/>
                              <a:gd name="T85" fmla="*/ T84 w 4985"/>
                              <a:gd name="T86" fmla="+- 0 2005 1028"/>
                              <a:gd name="T87" fmla="*/ 2005 h 2638"/>
                              <a:gd name="T88" fmla="+- 0 2542 2491"/>
                              <a:gd name="T89" fmla="*/ T88 w 4985"/>
                              <a:gd name="T90" fmla="+- 0 2314 1028"/>
                              <a:gd name="T91" fmla="*/ 2314 h 2638"/>
                              <a:gd name="T92" fmla="+- 0 2491 2491"/>
                              <a:gd name="T93" fmla="*/ T92 w 4985"/>
                              <a:gd name="T94" fmla="+- 0 2314 1028"/>
                              <a:gd name="T95" fmla="*/ 2314 h 2638"/>
                              <a:gd name="T96" fmla="+- 0 2491 2491"/>
                              <a:gd name="T97" fmla="*/ T96 w 4985"/>
                              <a:gd name="T98" fmla="+- 0 2326 1028"/>
                              <a:gd name="T99" fmla="*/ 2326 h 2638"/>
                              <a:gd name="T100" fmla="+- 0 2542 2491"/>
                              <a:gd name="T101" fmla="*/ T100 w 4985"/>
                              <a:gd name="T102" fmla="+- 0 2326 1028"/>
                              <a:gd name="T103" fmla="*/ 2326 h 2638"/>
                              <a:gd name="T104" fmla="+- 0 2542 2491"/>
                              <a:gd name="T105" fmla="*/ T104 w 4985"/>
                              <a:gd name="T106" fmla="+- 0 2636 1028"/>
                              <a:gd name="T107" fmla="*/ 2636 h 2638"/>
                              <a:gd name="T108" fmla="+- 0 2491 2491"/>
                              <a:gd name="T109" fmla="*/ T108 w 4985"/>
                              <a:gd name="T110" fmla="+- 0 2636 1028"/>
                              <a:gd name="T111" fmla="*/ 2636 h 2638"/>
                              <a:gd name="T112" fmla="+- 0 2491 2491"/>
                              <a:gd name="T113" fmla="*/ T112 w 4985"/>
                              <a:gd name="T114" fmla="+- 0 2650 1028"/>
                              <a:gd name="T115" fmla="*/ 2650 h 2638"/>
                              <a:gd name="T116" fmla="+- 0 2542 2491"/>
                              <a:gd name="T117" fmla="*/ T116 w 4985"/>
                              <a:gd name="T118" fmla="+- 0 2650 1028"/>
                              <a:gd name="T119" fmla="*/ 2650 h 2638"/>
                              <a:gd name="T120" fmla="+- 0 2542 2491"/>
                              <a:gd name="T121" fmla="*/ T120 w 4985"/>
                              <a:gd name="T122" fmla="+- 0 2957 1028"/>
                              <a:gd name="T123" fmla="*/ 2957 h 2638"/>
                              <a:gd name="T124" fmla="+- 0 2491 2491"/>
                              <a:gd name="T125" fmla="*/ T124 w 4985"/>
                              <a:gd name="T126" fmla="+- 0 2957 1028"/>
                              <a:gd name="T127" fmla="*/ 2957 h 2638"/>
                              <a:gd name="T128" fmla="+- 0 2491 2491"/>
                              <a:gd name="T129" fmla="*/ T128 w 4985"/>
                              <a:gd name="T130" fmla="+- 0 2972 1028"/>
                              <a:gd name="T131" fmla="*/ 2972 h 2638"/>
                              <a:gd name="T132" fmla="+- 0 2542 2491"/>
                              <a:gd name="T133" fmla="*/ T132 w 4985"/>
                              <a:gd name="T134" fmla="+- 0 2972 1028"/>
                              <a:gd name="T135" fmla="*/ 2972 h 2638"/>
                              <a:gd name="T136" fmla="+- 0 2542 2491"/>
                              <a:gd name="T137" fmla="*/ T136 w 4985"/>
                              <a:gd name="T138" fmla="+- 0 3279 1028"/>
                              <a:gd name="T139" fmla="*/ 3279 h 2638"/>
                              <a:gd name="T140" fmla="+- 0 2491 2491"/>
                              <a:gd name="T141" fmla="*/ T140 w 4985"/>
                              <a:gd name="T142" fmla="+- 0 3279 1028"/>
                              <a:gd name="T143" fmla="*/ 3279 h 2638"/>
                              <a:gd name="T144" fmla="+- 0 2491 2491"/>
                              <a:gd name="T145" fmla="*/ T144 w 4985"/>
                              <a:gd name="T146" fmla="+- 0 3293 1028"/>
                              <a:gd name="T147" fmla="*/ 3293 h 2638"/>
                              <a:gd name="T148" fmla="+- 0 2542 2491"/>
                              <a:gd name="T149" fmla="*/ T148 w 4985"/>
                              <a:gd name="T150" fmla="+- 0 3293 1028"/>
                              <a:gd name="T151" fmla="*/ 3293 h 2638"/>
                              <a:gd name="T152" fmla="+- 0 2542 2491"/>
                              <a:gd name="T153" fmla="*/ T152 w 4985"/>
                              <a:gd name="T154" fmla="+- 0 3601 1028"/>
                              <a:gd name="T155" fmla="*/ 3601 h 2638"/>
                              <a:gd name="T156" fmla="+- 0 2491 2491"/>
                              <a:gd name="T157" fmla="*/ T156 w 4985"/>
                              <a:gd name="T158" fmla="+- 0 3601 1028"/>
                              <a:gd name="T159" fmla="*/ 3601 h 2638"/>
                              <a:gd name="T160" fmla="+- 0 2491 2491"/>
                              <a:gd name="T161" fmla="*/ T160 w 4985"/>
                              <a:gd name="T162" fmla="+- 0 3615 1028"/>
                              <a:gd name="T163" fmla="*/ 3615 h 2638"/>
                              <a:gd name="T164" fmla="+- 0 2542 2491"/>
                              <a:gd name="T165" fmla="*/ T164 w 4985"/>
                              <a:gd name="T166" fmla="+- 0 3615 1028"/>
                              <a:gd name="T167" fmla="*/ 3615 h 2638"/>
                              <a:gd name="T168" fmla="+- 0 2542 2491"/>
                              <a:gd name="T169" fmla="*/ T168 w 4985"/>
                              <a:gd name="T170" fmla="+- 0 3665 1028"/>
                              <a:gd name="T171" fmla="*/ 3665 h 2638"/>
                              <a:gd name="T172" fmla="+- 0 2554 2491"/>
                              <a:gd name="T173" fmla="*/ T172 w 4985"/>
                              <a:gd name="T174" fmla="+- 0 3665 1028"/>
                              <a:gd name="T175" fmla="*/ 3665 h 2638"/>
                              <a:gd name="T176" fmla="+- 0 2554 2491"/>
                              <a:gd name="T177" fmla="*/ T176 w 4985"/>
                              <a:gd name="T178" fmla="+- 0 3615 1028"/>
                              <a:gd name="T179" fmla="*/ 3615 h 2638"/>
                              <a:gd name="T180" fmla="+- 0 5002 2491"/>
                              <a:gd name="T181" fmla="*/ T180 w 4985"/>
                              <a:gd name="T182" fmla="+- 0 3615 1028"/>
                              <a:gd name="T183" fmla="*/ 3615 h 2638"/>
                              <a:gd name="T184" fmla="+- 0 5002 2491"/>
                              <a:gd name="T185" fmla="*/ T184 w 4985"/>
                              <a:gd name="T186" fmla="+- 0 3665 1028"/>
                              <a:gd name="T187" fmla="*/ 3665 h 2638"/>
                              <a:gd name="T188" fmla="+- 0 5014 2491"/>
                              <a:gd name="T189" fmla="*/ T188 w 4985"/>
                              <a:gd name="T190" fmla="+- 0 3665 1028"/>
                              <a:gd name="T191" fmla="*/ 3665 h 2638"/>
                              <a:gd name="T192" fmla="+- 0 5014 2491"/>
                              <a:gd name="T193" fmla="*/ T192 w 4985"/>
                              <a:gd name="T194" fmla="+- 0 3615 1028"/>
                              <a:gd name="T195" fmla="*/ 3615 h 2638"/>
                              <a:gd name="T196" fmla="+- 0 7462 2491"/>
                              <a:gd name="T197" fmla="*/ T196 w 4985"/>
                              <a:gd name="T198" fmla="+- 0 3615 1028"/>
                              <a:gd name="T199" fmla="*/ 3615 h 2638"/>
                              <a:gd name="T200" fmla="+- 0 7462 2491"/>
                              <a:gd name="T201" fmla="*/ T200 w 4985"/>
                              <a:gd name="T202" fmla="+- 0 3665 1028"/>
                              <a:gd name="T203" fmla="*/ 3665 h 2638"/>
                              <a:gd name="T204" fmla="+- 0 7476 2491"/>
                              <a:gd name="T205" fmla="*/ T204 w 4985"/>
                              <a:gd name="T206" fmla="+- 0 3665 1028"/>
                              <a:gd name="T207" fmla="*/ 3665 h 2638"/>
                              <a:gd name="T208" fmla="+- 0 7476 2491"/>
                              <a:gd name="T209" fmla="*/ T208 w 4985"/>
                              <a:gd name="T210" fmla="+- 0 3608 1028"/>
                              <a:gd name="T211"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21"/>
                                </a:lnTo>
                                <a:lnTo>
                                  <a:pt x="0" y="321"/>
                                </a:lnTo>
                                <a:lnTo>
                                  <a:pt x="0" y="336"/>
                                </a:lnTo>
                                <a:lnTo>
                                  <a:pt x="51" y="336"/>
                                </a:lnTo>
                                <a:lnTo>
                                  <a:pt x="51" y="643"/>
                                </a:lnTo>
                                <a:lnTo>
                                  <a:pt x="0" y="643"/>
                                </a:lnTo>
                                <a:lnTo>
                                  <a:pt x="0" y="655"/>
                                </a:lnTo>
                                <a:lnTo>
                                  <a:pt x="51" y="655"/>
                                </a:lnTo>
                                <a:lnTo>
                                  <a:pt x="51" y="965"/>
                                </a:lnTo>
                                <a:lnTo>
                                  <a:pt x="0" y="965"/>
                                </a:lnTo>
                                <a:lnTo>
                                  <a:pt x="0" y="977"/>
                                </a:lnTo>
                                <a:lnTo>
                                  <a:pt x="51" y="977"/>
                                </a:lnTo>
                                <a:lnTo>
                                  <a:pt x="51" y="1286"/>
                                </a:lnTo>
                                <a:lnTo>
                                  <a:pt x="0" y="1286"/>
                                </a:lnTo>
                                <a:lnTo>
                                  <a:pt x="0" y="1298"/>
                                </a:lnTo>
                                <a:lnTo>
                                  <a:pt x="51" y="1298"/>
                                </a:lnTo>
                                <a:lnTo>
                                  <a:pt x="51" y="1608"/>
                                </a:lnTo>
                                <a:lnTo>
                                  <a:pt x="0" y="1608"/>
                                </a:lnTo>
                                <a:lnTo>
                                  <a:pt x="0" y="1622"/>
                                </a:lnTo>
                                <a:lnTo>
                                  <a:pt x="51" y="1622"/>
                                </a:lnTo>
                                <a:lnTo>
                                  <a:pt x="51" y="1929"/>
                                </a:lnTo>
                                <a:lnTo>
                                  <a:pt x="0" y="1929"/>
                                </a:lnTo>
                                <a:lnTo>
                                  <a:pt x="0" y="1944"/>
                                </a:lnTo>
                                <a:lnTo>
                                  <a:pt x="51" y="1944"/>
                                </a:lnTo>
                                <a:lnTo>
                                  <a:pt x="51" y="2251"/>
                                </a:lnTo>
                                <a:lnTo>
                                  <a:pt x="0" y="2251"/>
                                </a:lnTo>
                                <a:lnTo>
                                  <a:pt x="0" y="2265"/>
                                </a:lnTo>
                                <a:lnTo>
                                  <a:pt x="51" y="2265"/>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Rectangle 473"/>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Text Box 474"/>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1189" name="Text Box 475"/>
                        <wps:cNvSpPr txBox="1">
                          <a:spLocks noChangeArrowheads="1"/>
                        </wps:cNvSpPr>
                        <wps:spPr bwMode="auto">
                          <a:xfrm>
                            <a:off x="1840" y="951"/>
                            <a:ext cx="559"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83" w:lineRule="exact"/>
                                <w:rPr>
                                  <w:rFonts w:ascii="Calibri"/>
                                  <w:sz w:val="18"/>
                                </w:rPr>
                              </w:pPr>
                              <w:r>
                                <w:rPr>
                                  <w:rFonts w:ascii="Calibri"/>
                                  <w:sz w:val="18"/>
                                </w:rPr>
                                <w:t>71,00%</w:t>
                              </w:r>
                            </w:p>
                            <w:p w:rsidR="005C3031" w:rsidRDefault="005C3031" w:rsidP="00DF65C1">
                              <w:pPr>
                                <w:spacing w:before="102"/>
                                <w:rPr>
                                  <w:rFonts w:ascii="Calibri"/>
                                  <w:sz w:val="18"/>
                                </w:rPr>
                              </w:pPr>
                              <w:r>
                                <w:rPr>
                                  <w:rFonts w:ascii="Calibri"/>
                                  <w:sz w:val="18"/>
                                </w:rPr>
                                <w:t>70,00%</w:t>
                              </w:r>
                            </w:p>
                            <w:p w:rsidR="005C3031" w:rsidRDefault="005C3031" w:rsidP="00DF65C1">
                              <w:pPr>
                                <w:spacing w:before="101"/>
                                <w:rPr>
                                  <w:rFonts w:ascii="Calibri"/>
                                  <w:sz w:val="18"/>
                                </w:rPr>
                              </w:pPr>
                              <w:r>
                                <w:rPr>
                                  <w:rFonts w:ascii="Calibri"/>
                                  <w:sz w:val="18"/>
                                </w:rPr>
                                <w:t>69,00%</w:t>
                              </w:r>
                            </w:p>
                            <w:p w:rsidR="005C3031" w:rsidRDefault="005C3031" w:rsidP="00DF65C1">
                              <w:pPr>
                                <w:spacing w:before="102"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1190" name="Text Box 476"/>
                        <wps:cNvSpPr txBox="1">
                          <a:spLocks noChangeArrowheads="1"/>
                        </wps:cNvSpPr>
                        <wps:spPr bwMode="auto">
                          <a:xfrm>
                            <a:off x="3506" y="1615"/>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1191" name="Text Box 477"/>
                        <wps:cNvSpPr txBox="1">
                          <a:spLocks noChangeArrowheads="1"/>
                        </wps:cNvSpPr>
                        <wps:spPr bwMode="auto">
                          <a:xfrm>
                            <a:off x="1840" y="2237"/>
                            <a:ext cx="559"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83" w:lineRule="exact"/>
                                <w:rPr>
                                  <w:rFonts w:ascii="Calibri"/>
                                  <w:sz w:val="18"/>
                                </w:rPr>
                              </w:pPr>
                              <w:r>
                                <w:rPr>
                                  <w:rFonts w:ascii="Calibri"/>
                                  <w:sz w:val="18"/>
                                </w:rPr>
                                <w:t>67,00%</w:t>
                              </w:r>
                            </w:p>
                            <w:p w:rsidR="005C3031" w:rsidRDefault="005C3031" w:rsidP="00DF65C1">
                              <w:pPr>
                                <w:spacing w:before="102"/>
                                <w:rPr>
                                  <w:rFonts w:ascii="Calibri"/>
                                  <w:sz w:val="18"/>
                                </w:rPr>
                              </w:pPr>
                              <w:r>
                                <w:rPr>
                                  <w:rFonts w:ascii="Calibri"/>
                                  <w:sz w:val="18"/>
                                </w:rPr>
                                <w:t>66,00%</w:t>
                              </w:r>
                            </w:p>
                            <w:p w:rsidR="005C3031" w:rsidRDefault="005C3031" w:rsidP="00DF65C1">
                              <w:pPr>
                                <w:spacing w:before="102"/>
                                <w:rPr>
                                  <w:rFonts w:ascii="Calibri"/>
                                  <w:sz w:val="18"/>
                                </w:rPr>
                              </w:pPr>
                              <w:r>
                                <w:rPr>
                                  <w:rFonts w:ascii="Calibri"/>
                                  <w:sz w:val="18"/>
                                </w:rPr>
                                <w:t>65,00%</w:t>
                              </w:r>
                            </w:p>
                            <w:p w:rsidR="005C3031" w:rsidRDefault="005C3031" w:rsidP="00DF65C1">
                              <w:pPr>
                                <w:spacing w:before="101"/>
                                <w:rPr>
                                  <w:rFonts w:ascii="Calibri"/>
                                  <w:sz w:val="18"/>
                                </w:rPr>
                              </w:pPr>
                              <w:r>
                                <w:rPr>
                                  <w:rFonts w:ascii="Calibri"/>
                                  <w:sz w:val="18"/>
                                </w:rPr>
                                <w:t>64,00%</w:t>
                              </w:r>
                            </w:p>
                            <w:p w:rsidR="005C3031" w:rsidRDefault="005C3031" w:rsidP="00DF65C1">
                              <w:pPr>
                                <w:spacing w:before="102" w:line="216" w:lineRule="exact"/>
                                <w:rPr>
                                  <w:rFonts w:ascii="Calibri"/>
                                  <w:sz w:val="18"/>
                                </w:rPr>
                              </w:pPr>
                              <w:r>
                                <w:rPr>
                                  <w:rFonts w:ascii="Calibri"/>
                                  <w:sz w:val="18"/>
                                </w:rPr>
                                <w:t>63,00%</w:t>
                              </w:r>
                            </w:p>
                          </w:txbxContent>
                        </wps:txbx>
                        <wps:bodyPr rot="0" vert="horz" wrap="square" lIns="0" tIns="0" rIns="0" bIns="0" anchor="t" anchorCtr="0" upright="1">
                          <a:noAutofit/>
                        </wps:bodyPr>
                      </wps:wsp>
                      <wps:wsp>
                        <wps:cNvPr id="1192" name="Text Box 478"/>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1193" name="Text Box 479"/>
                        <wps:cNvSpPr txBox="1">
                          <a:spLocks noChangeArrowheads="1"/>
                        </wps:cNvSpPr>
                        <wps:spPr bwMode="auto">
                          <a:xfrm>
                            <a:off x="5985" y="3085"/>
                            <a:ext cx="154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tabs>
                                  <w:tab w:val="left" w:pos="746"/>
                                  <w:tab w:val="left" w:pos="1527"/>
                                </w:tabs>
                                <w:spacing w:line="205" w:lineRule="exact"/>
                                <w:rPr>
                                  <w:sz w:val="18"/>
                                </w:rPr>
                              </w:pPr>
                              <w:r>
                                <w:rPr>
                                  <w:rFonts w:ascii="Calibri"/>
                                  <w:b/>
                                  <w:sz w:val="18"/>
                                </w:rPr>
                                <w:t>65,52%</w:t>
                              </w:r>
                              <w:r>
                                <w:rPr>
                                  <w:rFonts w:ascii="Calibri"/>
                                  <w:b/>
                                  <w:sz w:val="18"/>
                                </w:rPr>
                                <w:tab/>
                              </w:r>
                              <w:r>
                                <w:rPr>
                                  <w:w w:val="99"/>
                                  <w:sz w:val="18"/>
                                  <w:u w:val="single" w:color="858585"/>
                                </w:rPr>
                                <w:t xml:space="preserve"> </w:t>
                              </w:r>
                              <w:r>
                                <w:rPr>
                                  <w:sz w:val="18"/>
                                  <w:u w:val="single" w:color="858585"/>
                                </w:rPr>
                                <w:tab/>
                              </w:r>
                            </w:p>
                          </w:txbxContent>
                        </wps:txbx>
                        <wps:bodyPr rot="0" vert="horz" wrap="square" lIns="0" tIns="0" rIns="0" bIns="0" anchor="t" anchorCtr="0" upright="1">
                          <a:noAutofit/>
                        </wps:bodyPr>
                      </wps:wsp>
                      <wps:wsp>
                        <wps:cNvPr id="1194" name="Text Box 480"/>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tabs>
                                  <w:tab w:val="left" w:pos="2529"/>
                                </w:tabs>
                                <w:spacing w:line="179" w:lineRule="exact"/>
                                <w:rPr>
                                  <w:rFonts w:ascii="Calibri" w:hAnsi="Calibri"/>
                                  <w:sz w:val="18"/>
                                </w:rPr>
                              </w:pPr>
                              <w:proofErr w:type="gramStart"/>
                              <w:r>
                                <w:rPr>
                                  <w:rFonts w:ascii="Calibri" w:hAnsi="Calibri"/>
                                  <w:sz w:val="18"/>
                                </w:rPr>
                                <w:t>Obrigatória</w:t>
                              </w:r>
                              <w:r>
                                <w:rPr>
                                  <w:rFonts w:ascii="Calibri" w:hAnsi="Calibri"/>
                                  <w:sz w:val="18"/>
                                </w:rPr>
                                <w:tab/>
                                <w:t>Realizada</w:t>
                              </w:r>
                              <w:proofErr w:type="gramEnd"/>
                            </w:p>
                          </w:txbxContent>
                        </wps:txbx>
                        <wps:bodyPr rot="0" vert="horz" wrap="square" lIns="0" tIns="0" rIns="0" bIns="0" anchor="t" anchorCtr="0" upright="1">
                          <a:noAutofit/>
                        </wps:bodyPr>
                      </wps:wsp>
                    </wpg:wgp>
                  </a:graphicData>
                </a:graphic>
              </wp:inline>
            </w:drawing>
          </mc:Choice>
          <mc:Fallback>
            <w:pict>
              <v:group id="Agrupar 1035" o:spid="_x0000_s1203" style="width:420.45pt;height:161.05pt;mso-position-horizontal-relative:char;mso-position-vertical-relative:line" coordorigin="1725,276"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">
                <v:shape id="Freeform 322" o:spid="_x0000_s1204"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323" o:spid="_x0000_s1205"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324" o:spid="_x0000_s1206"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" path="m6799,76r-6,-28l6791,38,6776,16,6765,,33,,22,16,8,38,6,48,,76r6799,xe" fillcolor="#9cb6e4" stroked="f">
                  <v:path arrowok="t" o:connecttype="custom" o:connectlocs="6799,425;6793,397;6791,387;6776,365;6765,349;33,349;22,365;8,387;6,397;0,425;6799,425" o:connectangles="0,0,0,0,0,0,0,0,0,0,0"/>
                </v:shape>
                <v:shape id="Freeform 325" o:spid="_x0000_s1207"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" path="m6806,20l,20,4,,6803,r3,20xe" fillcolor="#9cb8e4" stroked="f">
                  <v:path arrowok="t" o:connecttype="custom" o:connectlocs="6806,445;0,445;4,425;6803,425;6806,445" o:connectangles="0,0,0,0,0"/>
                </v:shape>
                <v:shape id="AutoShape 326" o:spid="_x0000_s1208"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327" o:spid="_x0000_s1209"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" fillcolor="#a0b8e4" stroked="f"/>
                <v:rect id="Rectangle 328" o:spid="_x0000_s1210"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" fillcolor="#a0bae4" stroked="f"/>
                <v:rect id="Rectangle 329" o:spid="_x0000_s1211"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" fillcolor="#a1bae4" stroked="f"/>
                <v:rect id="Rectangle 330" o:spid="_x0000_s1212"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" fillcolor="#a1bae6" stroked="f"/>
                <v:rect id="Rectangle 331" o:spid="_x0000_s1213"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" fillcolor="#a3bae6" stroked="f"/>
                <v:shape id="Freeform 332" o:spid="_x0000_s1214"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" path="m6811,l,,,17,,62r6811,l6811,17r,-17xe" fillcolor="#a3bce6" stroked="f">
                  <v:path arrowok="t" o:connecttype="custom" o:connectlocs="6811,711;0,711;0,728;0,773;6811,773;6811,728;6811,711" o:connectangles="0,0,0,0,0,0,0"/>
                </v:shape>
                <v:shape id="Freeform 333" o:spid="_x0000_s1215"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" path="m6811,l,,,8,,48,,65r6811,l6811,48r,-40l6811,xe" fillcolor="#a5bce6" stroked="f">
                  <v:path arrowok="t" o:connecttype="custom" o:connectlocs="6811,773;0,773;0,781;0,821;0,838;6811,838;6811,821;6811,781;6811,773" o:connectangles="0,0,0,0,0,0,0,0,0"/>
                </v:shape>
                <v:rect id="Rectangle 334" o:spid="_x0000_s1216"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" fillcolor="#a5bde6" stroked="f"/>
                <v:rect id="Rectangle 335" o:spid="_x0000_s1217"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" fillcolor="#a7bde6" stroked="f"/>
                <v:rect id="Rectangle 336" o:spid="_x0000_s1218"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" fillcolor="#a7bfe6" stroked="f"/>
                <v:shape id="Freeform 337" o:spid="_x0000_s1219"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" path="m6811,l,,,41r,7l,96r6811,l6811,48r,-7l6811,xe" fillcolor="#a8bfe6" stroked="f">
                  <v:path arrowok="t" o:connecttype="custom" o:connectlocs="6811,915;0,915;0,956;0,963;0,1011;6811,1011;6811,963;6811,956;6811,915" o:connectangles="0,0,0,0,0,0,0,0,0"/>
                </v:shape>
                <v:rect id="Rectangle 338" o:spid="_x0000_s1220"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" fillcolor="#aabfe6" stroked="f"/>
                <v:rect id="Rectangle 339" o:spid="_x0000_s1221"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" fillcolor="#aac1e6" stroked="f"/>
                <v:shape id="Freeform 340" o:spid="_x0000_s1222"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" path="m6811,l,,,12,,60r6811,l6811,12r,-12xe" fillcolor="#aac1e8" stroked="f">
                  <v:path arrowok="t" o:connecttype="custom" o:connectlocs="6811,1045;0,1045;0,1057;0,1105;6811,1105;6811,1057;6811,1045" o:connectangles="0,0,0,0,0,0,0"/>
                </v:shape>
                <v:shape id="Freeform 341" o:spid="_x0000_s1223"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342" o:spid="_x0000_s1224"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" fillcolor="#acc3e8" stroked="f"/>
                <v:rect id="Rectangle 343" o:spid="_x0000_s1225"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" fillcolor="#aec3e8" stroked="f"/>
                <v:shape id="Freeform 344" o:spid="_x0000_s1226"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" path="m6811,l,,,5,,48,,65r6811,l6811,48r,-43l6811,xe" fillcolor="#afc3e8" stroked="f">
                  <v:path arrowok="t" o:connecttype="custom" o:connectlocs="6811,1246;0,1246;0,1251;0,1294;0,1311;6811,1311;6811,1294;6811,1251;6811,1246" o:connectangles="0,0,0,0,0,0,0,0,0"/>
                </v:shape>
                <v:rect id="Rectangle 345" o:spid="_x0000_s1227" style="position:absolute;left:1725;top:1311;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" fillcolor="#afc4e8" stroked="f"/>
                <v:shape id="Freeform 346" o:spid="_x0000_s1228"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" path="m6811,l,,,17,,31r6811,l6811,17r,-17xe" fillcolor="#b1c4e9" stroked="f">
                  <v:path arrowok="t" o:connecttype="custom" o:connectlocs="6811,1340;0,1340;0,1357;0,1371;6811,1371;6811,1357;6811,1340" o:connectangles="0,0,0,0,0,0,0"/>
                </v:shape>
                <v:shape id="AutoShape 347" o:spid="_x0000_s1229"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348" o:spid="_x0000_s1230"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49" o:spid="_x0000_s1231"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" path="m1560,l,,,31r1560,l1560,xm6811,l2544,r,31l6811,31r,-31xe" fillcolor="#b3c8e9" stroked="f">
                  <v:path arrowok="t" o:connecttype="custom" o:connectlocs="1560,1498;0,1498;0,1529;1560,1529;1560,1498;6811,1498;2544,1498;2544,1529;6811,1529;6811,1498" o:connectangles="0,0,0,0,0,0,0,0,0,0"/>
                </v:shape>
                <v:shape id="AutoShape 350" o:spid="_x0000_s1232"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" path="m1560,l,,,48r1560,l1560,xm6811,l2544,r,48l6811,48r,-48xe" fillcolor="#b5c8e9" stroked="f">
                  <v:path arrowok="t" o:connecttype="custom" o:connectlocs="1560,1529;0,1529;0,1577;1560,1577;1560,1529;6811,1529;2544,1529;2544,1577;6811,1577;6811,1529" o:connectangles="0,0,0,0,0,0,0,0,0,0"/>
                </v:shape>
                <v:shape id="AutoShape 351" o:spid="_x0000_s1233"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52" o:spid="_x0000_s1234"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" path="m1560,l,,,14r1560,l1560,xm6811,l2544,r,14l6811,14r,-14xe" fillcolor="#b6caeb" stroked="f">
                  <v:path arrowok="t" o:connecttype="custom" o:connectlocs="1560,1657;0,1657;0,1671;1560,1671;1560,1657;6811,1657;2544,1657;2544,1671;6811,1671;6811,1657" o:connectangles="0,0,0,0,0,0,0,0,0,0"/>
                </v:shape>
                <v:shape id="AutoShape 353" o:spid="_x0000_s1235"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4" o:spid="_x0000_s1236"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" path="m1560,l,,,17r1560,l1560,xm6811,l2544,r,17l6811,17r,-17xe" fillcolor="#bacaeb" stroked="f">
                  <v:path arrowok="t" o:connecttype="custom" o:connectlocs="1560,1767;0,1767;0,1784;1560,1784;1560,1767;6811,1767;2544,1767;2544,1784;6811,1784;6811,1767" o:connectangles="0,0,0,0,0,0,0,0,0,0"/>
                </v:shape>
                <v:shape id="AutoShape 355" o:spid="_x0000_s1237"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56" o:spid="_x0000_s1238"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" path="m1560,l,,,20r1560,l1560,xm6811,l2544,r,20l6811,20r,-20xe" fillcolor="#bacdeb" stroked="f">
                  <v:path arrowok="t" o:connecttype="custom" o:connectlocs="1560,1841;0,1841;0,1861;1560,1861;1560,1841;6811,1841;2544,1841;2544,1861;6811,1861;6811,1841" o:connectangles="0,0,0,0,0,0,0,0,0,0"/>
                </v:shape>
                <v:shape id="AutoShape 357" o:spid="_x0000_s1239"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58" o:spid="_x0000_s1240"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" path="m1560,l,,,17r1560,l1560,xm6811,l2544,r,17l6811,17r,-17xe" fillcolor="#bdcdeb" stroked="f">
                  <v:path arrowok="t" o:connecttype="custom" o:connectlocs="1560,1954;0,1954;0,1971;1560,1971;1560,1954;6811,1954;2544,1954;2544,1971;6811,1971;6811,1954" o:connectangles="0,0,0,0,0,0,0,0,0,0"/>
                </v:shape>
                <v:shape id="AutoShape 359" o:spid="_x0000_s1241"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" path="m1560,l,,,31r1560,l1560,xm6811,l2544,r,31l6811,31r,-31xe" fillcolor="#bdcfeb" stroked="f">
                  <v:path arrowok="t" o:connecttype="custom" o:connectlocs="1560,1971;0,1971;0,2002;1560,2002;1560,1971;6811,1971;2544,1971;2544,2002;6811,2002;6811,1971" o:connectangles="0,0,0,0,0,0,0,0,0,0"/>
                </v:shape>
                <v:shape id="AutoShape 360" o:spid="_x0000_s1242"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" path="m1560,l,,,48r1560,l1560,xm6811,l2544,r,48l6811,48r,-48xe" fillcolor="#bfcfeb" stroked="f">
                  <v:path arrowok="t" o:connecttype="custom" o:connectlocs="1560,2002;0,2002;0,2050;1560,2050;1560,2002;6811,2002;2544,2002;2544,2050;6811,2050;6811,2002" o:connectangles="0,0,0,0,0,0,0,0,0,0"/>
                </v:shape>
                <v:shape id="AutoShape 361" o:spid="_x0000_s1243"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" path="m1560,l,,,48r1560,l1560,xm6811,l2544,r,48l6811,48r,-48xe" fillcolor="#bfcfed" stroked="f">
                  <v:path arrowok="t" o:connecttype="custom" o:connectlocs="1560,2050;0,2050;0,2098;1560,2098;1560,2050;6811,2050;2544,2050;2544,2098;6811,2098;6811,2050" o:connectangles="0,0,0,0,0,0,0,0,0,0"/>
                </v:shape>
                <v:shape id="AutoShape 362" o:spid="_x0000_s1244"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" path="m1560,l,,,31r1560,l1560,xm6811,l2544,r,31l6811,31r,-31xe" fillcolor="#c1cfed" stroked="f">
                  <v:path arrowok="t" o:connecttype="custom" o:connectlocs="1560,2098;0,2098;0,2129;1560,2129;1560,2098;6811,2098;2544,2098;2544,2129;6811,2129;6811,2098" o:connectangles="0,0,0,0,0,0,0,0,0,0"/>
                </v:shape>
                <v:shape id="AutoShape 363" o:spid="_x0000_s1245"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364" o:spid="_x0000_s1246"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365" o:spid="_x0000_s1247"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" path="m1560,l,,,29r1560,l1560,xm6811,l2544,r,29l6811,29r,-29xe" fillcolor="#c3d3ed" stroked="f">
                  <v:path arrowok="t" o:connecttype="custom" o:connectlocs="1560,2285;0,2285;0,2314;1560,2314;1560,2285;6811,2285;2544,2285;2544,2314;6811,2314;6811,2285" o:connectangles="0,0,0,0,0,0,0,0,0,0"/>
                </v:shape>
                <v:shape id="AutoShape 366" o:spid="_x0000_s1248"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" path="m1560,l,,,51r1560,l1560,xm6811,l2544,r,51l6811,51r,-51xe" fillcolor="#c4d3ed" stroked="f">
                  <v:path arrowok="t" o:connecttype="custom" o:connectlocs="1560,2314;0,2314;0,2365;1560,2365;1560,2314;6811,2314;2544,2314;2544,2365;6811,2365;6811,2314" o:connectangles="0,0,0,0,0,0,0,0,0,0"/>
                </v:shape>
                <v:shape id="AutoShape 367" o:spid="_x0000_s1249"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" path="m1560,l,,,9r1560,l1560,xm6811,l2544,r,9l6811,9r,-9xe" fillcolor="#c4d4ed" stroked="f">
                  <v:path arrowok="t" o:connecttype="custom" o:connectlocs="1560,2365;0,2365;0,2374;1560,2374;1560,2365;6811,2365;2544,2365;2544,2374;6811,2374;6811,2365" o:connectangles="0,0,0,0,0,0,0,0,0,0"/>
                </v:shape>
                <v:shape id="AutoShape 368" o:spid="_x0000_s1250"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369" o:spid="_x0000_s1251"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370" o:spid="_x0000_s1252"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371" o:spid="_x0000_s1253"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372" o:spid="_x0000_s1254"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" path="m1560,l,,,48r1560,l1560,xm6811,l2544,r,48l6811,48r,-48xe" fillcolor="#cad8ef" stroked="f">
                  <v:path arrowok="t" o:connecttype="custom" o:connectlocs="1560,2679;0,2679;0,2727;1560,2727;1560,2679;6811,2679;2544,2679;2544,2727;6811,2727;6811,2679" o:connectangles="0,0,0,0,0,0,0,0,0,0"/>
                </v:shape>
                <v:shape id="AutoShape 373" o:spid="_x0000_s1255"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374" o:spid="_x0000_s1256"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" path="m1560,l,,,50r1560,l1560,xm6811,l2544,r,12l2544,50r4267,l6811,12r,-12xe" fillcolor="#cdd8ef" stroked="f">
                  <v:path arrowok="t" o:connecttype="custom" o:connectlocs="1560,2787;0,2787;0,2837;1560,2837;1560,2787;6811,2787;2544,2787;2544,2799;2544,2837;6811,2837;6811,2799;6811,2787" o:connectangles="0,0,0,0,0,0,0,0,0,0,0,0"/>
                </v:shape>
                <v:shape id="AutoShape 375" o:spid="_x0000_s1257"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376" o:spid="_x0000_s1258"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377" o:spid="_x0000_s1259"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378" o:spid="_x0000_s1260"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379" o:spid="_x0000_s1261"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380" o:spid="_x0000_s1262"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381" o:spid="_x0000_s1263"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382" o:spid="_x0000_s1264"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383" o:spid="_x0000_s1265"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384" o:spid="_x0000_s1266"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385" o:spid="_x0000_s1267"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386" o:spid="_x0000_s1268"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387" o:spid="_x0000_s1269"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388" o:spid="_x0000_s1270"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" path="m6811,l,,,12,,60r6811,l6811,12r,-12xe" fillcolor="#dae2f2" stroked="f">
                  <v:path arrowok="t" o:connecttype="custom" o:connectlocs="6811,3613;0,3613;0,3625;0,3673;6811,3673;6811,3625;6811,3613" o:connectangles="0,0,0,0,0,0,0"/>
                </v:shape>
                <v:rect id="Rectangle 389" o:spid="_x0000_s1271"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" fillcolor="#dbe2f2" stroked="f"/>
                <v:shape id="Freeform 390" o:spid="_x0000_s1272"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" path="m6811,l,,,32,,80r,9l6811,89r,-9l6811,32r,-32xe" fillcolor="#dbe4f4" stroked="f">
                  <v:path arrowok="t" o:connecttype="custom" o:connectlocs="6811,3701;0,3701;0,3733;0,3781;0,3790;6811,3790;6811,3781;6811,3733;6811,3701" o:connectangles="0,0,0,0,0,0,0,0,0"/>
                </v:shape>
                <v:shape id="Freeform 391" o:spid="_x0000_s1273"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" path="m6811,l,,,60,,70r6811,l6811,60r,-60xe" fillcolor="#dde4f4" stroked="f">
                  <v:path arrowok="t" o:connecttype="custom" o:connectlocs="6811,3790;0,3790;0,3850;0,3860;6811,3860;6811,3850;6811,3790" o:connectangles="0,0,0,0,0,0,0"/>
                </v:shape>
                <v:shape id="Freeform 392" o:spid="_x0000_s1274"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" path="m6805,48l5,48,,19,,,6811,r,19l6805,48xe" fillcolor="#dde6f4" stroked="f">
                  <v:path arrowok="t" o:connecttype="custom" o:connectlocs="6805,3908;5,3908;0,3879;0,3860;6811,3860;6811,3879;6805,3908" o:connectangles="0,0,0,0,0,0,0"/>
                </v:shape>
                <v:shape id="Freeform 393" o:spid="_x0000_s1275"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394" o:spid="_x0000_s1276"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" path="m6656,10l14,10,,,6670,r-14,10xe" fillcolor="#dfe8f4" stroked="f">
                  <v:path arrowok="t" o:connecttype="custom" o:connectlocs="6656,4028;14,4028;0,4018;6670,4018;6656,4028" o:connectangles="0,0,0,0,0"/>
                </v:shape>
                <v:shape id="Freeform 395" o:spid="_x0000_s1277"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" path="m6547,31l96,31,25,17,,,6642,r-25,17l6547,31xe" fillcolor="#e1e8f4" stroked="f">
                  <v:path arrowok="t" o:connecttype="custom" o:connectlocs="6547,4059;96,4059;25,4045;0,4028;6642,4028;6617,4045;6547,4059" o:connectangles="0,0,0,0,0,0,0"/>
                </v:shape>
                <v:shape id="Freeform 396" o:spid="_x0000_s1278"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" path="m4923,l,,,17r,5l4923,22r,-5l4923,xe" fillcolor="#9ab5e4" stroked="f">
                  <v:path arrowok="t" o:connecttype="custom" o:connectlocs="4923,1035;0,1035;0,1052;0,1057;4923,1057;4923,1052;4923,1035" o:connectangles="0,0,0,0,0,0,0"/>
                </v:shape>
                <v:rect id="Rectangle 397" o:spid="_x0000_s1279"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" fillcolor="#9ab6e4" stroked="f"/>
                <v:shape id="Freeform 398" o:spid="_x0000_s1280"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" path="m4923,l,,,12,,32,,51r4923,l4923,32r,-20l4923,xe" fillcolor="#9cb6e4" stroked="f">
                  <v:path arrowok="t" o:connecttype="custom" o:connectlocs="4923,1085;0,1085;0,1097;0,1117;0,1136;4923,1136;4923,1117;4923,1097;4923,1085" o:connectangles="0,0,0,0,0,0,0,0,0"/>
                </v:shape>
                <v:rect id="Rectangle 399" o:spid="_x0000_s1281"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" fillcolor="#9cb8e4" stroked="f"/>
                <v:shape id="Freeform 400" o:spid="_x0000_s1282"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" path="m4923,l,,,27r,4l,63r4923,l4923,31r,-4l4923,xe" fillcolor="#9eb8e4" stroked="f">
                  <v:path arrowok="t" o:connecttype="custom" o:connectlocs="4923,1150;0,1150;0,1177;0,1181;0,1213;4923,1213;4923,1181;4923,1177;4923,1150" o:connectangles="0,0,0,0,0,0,0,0,0"/>
                </v:shape>
                <v:rect id="Rectangle 401" o:spid="_x0000_s1283"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" fillcolor="#a0b8e4" stroked="f"/>
                <v:rect id="Rectangle 402" o:spid="_x0000_s1284"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" fillcolor="#a0bae4" stroked="f"/>
                <v:rect id="Rectangle 403" o:spid="_x0000_s1285"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" fillcolor="#a1bae4" stroked="f"/>
                <v:rect id="Rectangle 404" o:spid="_x0000_s1286"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" fillcolor="#a1bae6" stroked="f"/>
                <v:rect id="Rectangle 405" o:spid="_x0000_s1287" style="position:absolute;left:2546;top:1311;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" fillcolor="#a3bae6" stroked="f"/>
                <v:shape id="Freeform 406" o:spid="_x0000_s1288"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" path="m4923,l,,,9,,24,,40r4923,l4923,24r,-15l4923,xe" fillcolor="#a3bce6" stroked="f">
                  <v:path arrowok="t" o:connecttype="custom" o:connectlocs="4923,1333;0,1333;0,1342;0,1357;0,1373;4923,1373;4923,1357;4923,1342;4923,1333" o:connectangles="0,0,0,0,0,0,0,0,0"/>
                </v:shape>
                <v:shape id="AutoShape 407" o:spid="_x0000_s1289"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408" o:spid="_x0000_s1290"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" path="m740,l,,,19r740,l740,xm4923,l1724,r,19l4923,19r,-19xe" fillcolor="#a5bde6" stroked="f">
                  <v:path arrowok="t" o:connecttype="custom" o:connectlocs="740,1419;0,1419;0,1438;740,1438;740,1419;4923,1419;1724,1419;1724,1438;4923,1438;4923,1419" o:connectangles="0,0,0,0,0,0,0,0,0,0"/>
                </v:shape>
                <v:shape id="AutoShape 409" o:spid="_x0000_s1291"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" path="m740,l,,,19r740,l740,xm4923,l1724,r,19l4923,19r,-19xe" fillcolor="#a7bde6" stroked="f">
                  <v:path arrowok="t" o:connecttype="custom" o:connectlocs="740,1438;0,1438;0,1457;740,1457;740,1438;4923,1438;1724,1438;1724,1457;4923,1457;4923,1438" o:connectangles="0,0,0,0,0,0,0,0,0,0"/>
                </v:shape>
                <v:shape id="AutoShape 410" o:spid="_x0000_s1292"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" path="m740,l,,,15r740,l740,xm4923,l1724,r,15l4923,15r,-15xe" fillcolor="#a7bfe6" stroked="f">
                  <v:path arrowok="t" o:connecttype="custom" o:connectlocs="740,1457;0,1457;0,1472;740,1472;740,1457;4923,1457;1724,1457;1724,1472;4923,1472;4923,1457" o:connectangles="0,0,0,0,0,0,0,0,0,0"/>
                </v:shape>
                <v:shape id="AutoShape 411" o:spid="_x0000_s1293"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412" o:spid="_x0000_s1294"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" path="m740,l,,,12r740,l740,xm4923,l1724,r,12l4923,12r,-12xe" fillcolor="#aabfe6" stroked="f">
                  <v:path arrowok="t" o:connecttype="custom" o:connectlocs="740,1534;0,1534;0,1546;740,1546;740,1534;4923,1534;1724,1534;1724,1546;4923,1546;4923,1534" o:connectangles="0,0,0,0,0,0,0,0,0,0"/>
                </v:shape>
                <v:shape id="AutoShape 413" o:spid="_x0000_s1295"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" path="m740,l,,,12r740,l740,xm4923,l1724,r,12l4923,12r,-12xe" fillcolor="#aac1e6" stroked="f">
                  <v:path arrowok="t" o:connecttype="custom" o:connectlocs="740,1546;0,1546;0,1558;740,1558;740,1546;4923,1546;1724,1546;1724,1558;4923,1558;4923,1546" o:connectangles="0,0,0,0,0,0,0,0,0,0"/>
                </v:shape>
                <v:shape id="AutoShape 414" o:spid="_x0000_s1296"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415" o:spid="_x0000_s1297"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416" o:spid="_x0000_s1298"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417" o:spid="_x0000_s1299"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" path="m740,l,,,31r740,l740,xm4923,l1724,r,31l4923,31r,-31xe" fillcolor="#aec3e8" stroked="f">
                  <v:path arrowok="t" o:connecttype="custom" o:connectlocs="740,1664;0,1664;0,1695;740,1695;740,1664;4923,1664;1724,1664;1724,1695;4923,1695;4923,1664" o:connectangles="0,0,0,0,0,0,0,0,0,0"/>
                </v:shape>
                <v:shape id="AutoShape 418" o:spid="_x0000_s1300"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419" o:spid="_x0000_s1301"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" path="m740,l,,,19r740,l740,xm4923,l1724,r,19l4923,19r,-19xe" fillcolor="#afc4e8" stroked="f">
                  <v:path arrowok="t" o:connecttype="custom" o:connectlocs="740,1741;0,1741;0,1760;740,1760;740,1741;4923,1741;1724,1741;1724,1760;4923,1760;4923,1741" o:connectangles="0,0,0,0,0,0,0,0,0,0"/>
                </v:shape>
                <v:shape id="AutoShape 420" o:spid="_x0000_s1302"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" path="m740,l,,,19r740,l740,xm4923,l1724,r,19l4923,19r,-19xe" fillcolor="#b1c4e9" stroked="f">
                  <v:path arrowok="t" o:connecttype="custom" o:connectlocs="740,1760;0,1760;0,1779;740,1779;740,1760;4923,1760;1724,1760;1724,1779;4923,1779;4923,1760" o:connectangles="0,0,0,0,0,0,0,0,0,0"/>
                </v:shape>
                <v:shape id="AutoShape 421" o:spid="_x0000_s1303"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422" o:spid="_x0000_s1304"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423" o:spid="_x0000_s1305"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" path="m740,l,,,21r740,l740,xm4923,l1724,r,21l4923,21r,-21xe" fillcolor="#b3c8e9" stroked="f">
                  <v:path arrowok="t" o:connecttype="custom" o:connectlocs="740,1868;0,1868;0,1889;740,1889;740,1868;4923,1868;1724,1868;1724,1889;4923,1889;4923,1868" o:connectangles="0,0,0,0,0,0,0,0,0,0"/>
                </v:shape>
                <v:shape id="AutoShape 424" o:spid="_x0000_s1306"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" path="m740,l,,,32r740,l740,xm4923,l1724,r,32l4923,32r,-32xe" fillcolor="#b5c8e9" stroked="f">
                  <v:path arrowok="t" o:connecttype="custom" o:connectlocs="740,1889;0,1889;0,1921;740,1921;740,1889;4923,1889;1724,1889;1724,1921;4923,1921;4923,1889" o:connectangles="0,0,0,0,0,0,0,0,0,0"/>
                </v:shape>
                <v:shape id="AutoShape 425" o:spid="_x0000_s1307"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426" o:spid="_x0000_s1308"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" path="m740,l,,,9r740,l740,xm4923,l1724,r,9l4923,9r,-9xe" fillcolor="#b6caeb" stroked="f">
                  <v:path arrowok="t" o:connecttype="custom" o:connectlocs="740,1976;0,1976;0,1985;740,1985;740,1976;4923,1976;1724,1976;1724,1985;4923,1985;4923,1976" o:connectangles="0,0,0,0,0,0,0,0,0,0"/>
                </v:shape>
                <v:shape id="AutoShape 427" o:spid="_x0000_s1309"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428" o:spid="_x0000_s1310"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" path="m740,l,,,12r740,l740,xm4923,l1724,r,12l4923,12r,-12xe" fillcolor="#bacaeb" stroked="f">
                  <v:path arrowok="t" o:connecttype="custom" o:connectlocs="740,2050;0,2050;0,2062;740,2062;740,2050;4923,2050;1724,2050;1724,2062;4923,2062;4923,2050" o:connectangles="0,0,0,0,0,0,0,0,0,0"/>
                </v:shape>
                <v:shape id="AutoShape 429" o:spid="_x0000_s1311"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430" o:spid="_x0000_s1312"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" path="m740,l,,,14r740,l740,xm4923,l1724,r,14l4923,14r,-14xe" fillcolor="#bacdeb" stroked="f">
                  <v:path arrowok="t" o:connecttype="custom" o:connectlocs="740,2101;0,2101;0,2115;740,2115;740,2101;4923,2101;1724,2101;1724,2115;4923,2115;4923,2101" o:connectangles="0,0,0,0,0,0,0,0,0,0"/>
                </v:shape>
                <v:shape id="AutoShape 431" o:spid="_x0000_s1313"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432" o:spid="_x0000_s1314"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" path="m740,l,,,12r740,l740,xm4923,l1724,r,12l4923,12r,-12xe" fillcolor="#bdcdeb" stroked="f">
                  <v:path arrowok="t" o:connecttype="custom" o:connectlocs="740,2177;0,2177;0,2189;740,2189;740,2177;4923,2177;1724,2177;1724,2189;4923,2189;4923,2177" o:connectangles="0,0,0,0,0,0,0,0,0,0"/>
                </v:shape>
                <v:shape id="AutoShape 433" o:spid="_x0000_s1315"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" path="m740,l,,,22r740,l740,xm4923,l1724,r,22l4923,22r,-22xe" fillcolor="#bdcfeb" stroked="f">
                  <v:path arrowok="t" o:connecttype="custom" o:connectlocs="740,2189;0,2189;0,2211;740,2211;740,2189;4923,2189;1724,2189;1724,2211;4923,2211;4923,2189" o:connectangles="0,0,0,0,0,0,0,0,0,0"/>
                </v:shape>
                <v:shape id="AutoShape 434" o:spid="_x0000_s1316"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" path="m740,l,,,31r740,l740,xm4923,l1724,r,31l4923,31r,-31xe" fillcolor="#bfcfeb" stroked="f">
                  <v:path arrowok="t" o:connecttype="custom" o:connectlocs="740,2211;0,2211;0,2242;740,2242;740,2211;4923,2211;1724,2211;1724,2242;4923,2242;4923,2211" o:connectangles="0,0,0,0,0,0,0,0,0,0"/>
                </v:shape>
                <v:shape id="AutoShape 435" o:spid="_x0000_s1317"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" path="m740,l,,,34r740,l740,xm4923,l1724,r,34l4923,34r,-34xe" fillcolor="#bfcfed" stroked="f">
                  <v:path arrowok="t" o:connecttype="custom" o:connectlocs="740,2242;0,2242;0,2276;740,2276;740,2242;4923,2242;1724,2242;1724,2276;4923,2276;4923,2242" o:connectangles="0,0,0,0,0,0,0,0,0,0"/>
                </v:shape>
                <v:shape id="AutoShape 436" o:spid="_x0000_s1318"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" path="m740,l,,,21r740,l740,xm4923,l1724,r,21l4923,21r,-21xe" fillcolor="#c1cfed" stroked="f">
                  <v:path arrowok="t" o:connecttype="custom" o:connectlocs="740,2276;0,2276;0,2297;740,2297;740,2276;4923,2276;1724,2276;1724,2297;4923,2297;4923,2276" o:connectangles="0,0,0,0,0,0,0,0,0,0"/>
                </v:shape>
                <v:shape id="AutoShape 437" o:spid="_x0000_s1319"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438" o:spid="_x0000_s1320"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439" o:spid="_x0000_s1321"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" path="m740,l,,,19r740,l740,xm4923,l1724,r,19l4923,19r,-19xe" fillcolor="#c3d3ed" stroked="f">
                  <v:path arrowok="t" o:connecttype="custom" o:connectlocs="740,2403;0,2403;0,2422;740,2422;740,2403;4923,2403;1724,2403;1724,2422;4923,2422;4923,2403" o:connectangles="0,0,0,0,0,0,0,0,0,0"/>
                </v:shape>
                <v:shape id="AutoShape 440" o:spid="_x0000_s1322"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" path="m740,l,,,36r740,l740,xm4923,l1724,r,36l4923,36r,-36xe" fillcolor="#c4d3ed" stroked="f">
                  <v:path arrowok="t" o:connecttype="custom" o:connectlocs="740,2422;0,2422;0,2458;740,2458;740,2422;4923,2422;1724,2422;1724,2458;4923,2458;4923,2422" o:connectangles="0,0,0,0,0,0,0,0,0,0"/>
                </v:shape>
                <v:shape id="AutoShape 441" o:spid="_x0000_s1323"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" path="m740,l,,,5r740,l740,xm4923,l1724,r,5l4923,5r,-5xe" fillcolor="#c4d4ed" stroked="f">
                  <v:path arrowok="t" o:connecttype="custom" o:connectlocs="740,2458;0,2458;0,2463;740,2463;740,2458;4923,2458;1724,2458;1724,2463;4923,2463;4923,2458" o:connectangles="0,0,0,0,0,0,0,0,0,0"/>
                </v:shape>
                <v:shape id="AutoShape 442" o:spid="_x0000_s1324"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443" o:spid="_x0000_s1325"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" path="m740,l,,,19r740,l740,xm4923,l1724,r,19l4923,19r,-19xe" fillcolor="#c8d4ed" stroked="f">
                  <v:path arrowok="t" o:connecttype="custom" o:connectlocs="740,2545;0,2545;0,2564;740,2564;740,2545;4923,2545;1724,2545;1724,2564;4923,2564;4923,2545" o:connectangles="0,0,0,0,0,0,0,0,0,0"/>
                </v:shape>
                <v:shape id="AutoShape 444" o:spid="_x0000_s1326"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445" o:spid="_x0000_s1327"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446" o:spid="_x0000_s1328"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447" o:spid="_x0000_s1329"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448" o:spid="_x0000_s1330"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" path="m740,l,,,36r740,l740,xm4923,l1724,r,36l4923,36r,-36xe" fillcolor="#cdd8ef" stroked="f">
                  <v:path arrowok="t" o:connecttype="custom" o:connectlocs="740,2744;0,2744;0,2780;740,2780;740,2744;4923,2744;1724,2744;1724,2780;4923,2780;4923,2744" o:connectangles="0,0,0,0,0,0,0,0,0,0"/>
                </v:shape>
                <v:shape id="AutoShape 449" o:spid="_x0000_s1331"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" path="m740,l,,,5,,45r740,l740,5r,-5xm4923,l1724,r,5l1724,19r,26l4923,45r,-26l4923,5r,-5xe" fillcolor="#cddaef" stroked="f">
                  <v:path arrowok="t" o:connecttype="custom" o:connectlocs="740,2780;0,2780;0,2785;0,2825;740,2825;740,2785;740,2780;4923,2780;1724,2780;1724,2785;1724,2799;1724,2825;4923,2825;4923,2799;4923,2785;4923,2780" o:connectangles="0,0,0,0,0,0,0,0,0,0,0,0,0,0,0,0"/>
                </v:shape>
                <v:shape id="AutoShape 450" o:spid="_x0000_s1332"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" path="m740,l,,,8r740,l740,xm3200,l1724,r,8l3200,8r,-8xm4923,l4186,r,8l4923,8r,-8xe" fillcolor="#cfdaef" stroked="f">
                  <v:path arrowok="t" o:connecttype="custom" o:connectlocs="740,2825;0,2825;0,2833;740,2833;740,2825;3200,2825;1724,2825;1724,2833;3200,2833;3200,2825;4923,2825;4186,2825;4186,2833;4923,2833;4923,2825" o:connectangles="0,0,0,0,0,0,0,0,0,0,0,0,0,0,0"/>
                </v:shape>
                <v:shape id="AutoShape 451" o:spid="_x0000_s1333"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452" o:spid="_x0000_s1334"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453" o:spid="_x0000_s1335"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454" o:spid="_x0000_s1336"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455" o:spid="_x0000_s1337"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456" o:spid="_x0000_s1338"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457" o:spid="_x0000_s1339"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458" o:spid="_x0000_s1340"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459" o:spid="_x0000_s1341"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460" o:spid="_x0000_s1342"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461" o:spid="_x0000_s1343"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462" o:spid="_x0000_s1344"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463" o:spid="_x0000_s1345"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464" o:spid="_x0000_s1346"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465" o:spid="_x0000_s1347"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466" o:spid="_x0000_s1348"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467" o:spid="_x0000_s1349"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468" o:spid="_x0000_s1350"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469" o:spid="_x0000_s1351"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470" o:spid="_x0000_s1352" style="position:absolute;left:2546;top:1027;width:4923;height:2266;visibility:visible;mso-wrap-style:square;v-text-anchor:top" coordsize="4923,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" path="m740,2251l,2251r,14l740,2265r,-14xm740,1929l,1929r,15l740,1944r,-15xm740,1608l,1608r,14l740,1622r,-14xm740,1286l,1286r,12l740,1298r,-12xm740,965l,965r,12l740,977r,-12xm740,643l,643r,12l740,655r,-12xm3200,2251r-1476,l1724,2265r1476,l3200,2251xm3200,1929r-1476,l1724,1944r1476,l3200,1929xm4923,1929r-737,l4186,1944r737,l4923,1929xm4923,1608r-3199,l1724,1622r3199,l4923,1608xm4923,1286r-3199,l1724,1298r3199,l4923,1286xm4923,965r-3199,l1724,977r3199,l4923,965xm4923,643r-3199,l1724,655r3199,l4923,643xm4923,321l,321r,8l,336r4923,l4923,329r,-8xm4923,l,,,14r4923,l4923,xe" fillcolor="#858585" stroked="f">
                  <v:path arrowok="t" o:connecttype="custom" o:connectlocs="0,3279;740,3293;740,2957;0,2972;740,2957;0,2636;740,2650;740,2314;0,2326;740,2314;0,1993;740,2005;740,1671;0,1683;740,1671;1724,3279;3200,3293;3200,2957;1724,2972;3200,2957;4186,2957;4923,2972;4923,2636;1724,2650;4923,2636;1724,2314;4923,2326;4923,1993;1724,2005;4923,1993;1724,1671;4923,1683;4923,1349;0,1357;4923,1364;4923,1349;0,1028;4923,1042" o:connectangles="0,0,0,0,0,0,0,0,0,0,0,0,0,0,0,0,0,0,0,0,0,0,0,0,0,0,0,0,0,0,0,0,0,0,0,0,0,0"/>
                </v:shape>
                <v:shape id="AutoShape 471" o:spid="_x0000_s1353" style="position:absolute;left:3285;top:1356;width:3447;height:2252;visibility:visible;mso-wrap-style:square;v-text-anchor:top" coordsize="344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" path="m984,l,,,2251r984,l984,xm3446,1442r-986,l2460,2251r986,l3446,1442xe" fillcolor="#4f80bc" stroked="f">
                  <v:path arrowok="t" o:connecttype="custom" o:connectlocs="984,1357;0,1357;0,3608;984,3608;984,1357;3446,2799;2460,2799;2460,3608;3446,3608;3446,2799" o:connectangles="0,0,0,0,0,0,0,0,0,0"/>
                </v:shape>
                <v:shape id="Freeform 472" o:spid="_x0000_s1354"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" path="m4985,2580r-7,l4978,2573r-4915,l63,7r-8,l55,,,,,14r51,l51,321,,321r,15l51,336r,307l,643r,12l51,655r,310l,965r,12l51,977r,309l,1286r,12l51,1298r,310l,1608r,14l51,1622r,307l,1929r,15l51,1944r,307l,2251r,14l51,2265r,308l,2573r,14l51,2587r,50l63,2637r,-50l2511,2587r,50l2523,2637r,-50l4971,2587r,50l4985,2637r,-57xe" fillcolor="#858585" stroked="f">
                  <v:path arrowok="t" o:connecttype="custom" o:connectlocs="4985,3608;4978,3608;4978,3601;63,3601;63,1035;55,1035;55,1028;0,1028;0,1042;51,1042;51,1349;0,1349;0,1364;51,1364;51,1671;0,1671;0,1683;51,1683;51,1993;0,1993;0,2005;51,2005;51,2314;0,2314;0,2326;51,2326;51,2636;0,2636;0,2650;51,2650;51,2957;0,2957;0,2972;51,2972;51,3279;0,3279;0,3293;51,3293;51,3601;0,3601;0,3615;51,3615;51,3665;63,3665;63,3615;2511,3615;2511,3665;2523,3665;2523,3615;4971,3615;4971,3665;4985,3665;4985,3608" o:connectangles="0,0,0,0,0,0,0,0,0,0,0,0,0,0,0,0,0,0,0,0,0,0,0,0,0,0,0,0,0,0,0,0,0,0,0,0,0,0,0,0,0,0,0,0,0,0,0,0,0,0,0,0,0"/>
                </v:shape>
                <v:rect id="Rectangle 473" o:spid="_x0000_s1355"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" fillcolor="#4f80bc" stroked="f"/>
                <v:shape id="Text Box 474" o:spid="_x0000_s1356"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F5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54Ir38gIevUPAAD//wMAUEsBAi0AFAAGAAgAAAAhANvh9svuAAAAhQEAABMAAAAAAAAA&#10;AAAAAAAAAAAAAFtDb250ZW50X1R5cGVzXS54bWxQSwECLQAUAAYACAAAACEAWvQsW78AAAAVAQAA&#10;CwAAAAAAAAAAAAAAAAAfAQAAX3JlbHMvLnJlbHNQSwECLQAUAAYACAAAACEARtxhecYAAADdAAAA&#10;DwAAAAAAAAAAAAAAAAAHAgAAZHJzL2Rvd25yZXYueG1sUEsFBgAAAAADAAMAtwAAAPoCAAAAAA==&#10;" filled="f" stroked="f">
                  <v:textbox inset="0,0,0,0">
                    <w:txbxContent>
                      <w:p w:rsidR="005C3031" w:rsidRDefault="005C3031"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475" o:spid="_x0000_s1357" type="#_x0000_t202" style="position:absolute;left:1840;top:951;width:559;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" filled="f" stroked="f">
                  <v:textbox inset="0,0,0,0">
                    <w:txbxContent>
                      <w:p w:rsidR="005C3031" w:rsidRDefault="005C3031" w:rsidP="00DF65C1">
                        <w:pPr>
                          <w:spacing w:line="183" w:lineRule="exact"/>
                          <w:rPr>
                            <w:rFonts w:ascii="Calibri"/>
                            <w:sz w:val="18"/>
                          </w:rPr>
                        </w:pPr>
                        <w:r>
                          <w:rPr>
                            <w:rFonts w:ascii="Calibri"/>
                            <w:sz w:val="18"/>
                          </w:rPr>
                          <w:t>71,00%</w:t>
                        </w:r>
                      </w:p>
                      <w:p w:rsidR="005C3031" w:rsidRDefault="005C3031" w:rsidP="00DF65C1">
                        <w:pPr>
                          <w:spacing w:before="102"/>
                          <w:rPr>
                            <w:rFonts w:ascii="Calibri"/>
                            <w:sz w:val="18"/>
                          </w:rPr>
                        </w:pPr>
                        <w:r>
                          <w:rPr>
                            <w:rFonts w:ascii="Calibri"/>
                            <w:sz w:val="18"/>
                          </w:rPr>
                          <w:t>70,00%</w:t>
                        </w:r>
                      </w:p>
                      <w:p w:rsidR="005C3031" w:rsidRDefault="005C3031" w:rsidP="00DF65C1">
                        <w:pPr>
                          <w:spacing w:before="101"/>
                          <w:rPr>
                            <w:rFonts w:ascii="Calibri"/>
                            <w:sz w:val="18"/>
                          </w:rPr>
                        </w:pPr>
                        <w:r>
                          <w:rPr>
                            <w:rFonts w:ascii="Calibri"/>
                            <w:sz w:val="18"/>
                          </w:rPr>
                          <w:t>69,00%</w:t>
                        </w:r>
                      </w:p>
                      <w:p w:rsidR="005C3031" w:rsidRDefault="005C3031" w:rsidP="00DF65C1">
                        <w:pPr>
                          <w:spacing w:before="102" w:line="216" w:lineRule="exact"/>
                          <w:rPr>
                            <w:rFonts w:ascii="Calibri"/>
                            <w:sz w:val="18"/>
                          </w:rPr>
                        </w:pPr>
                        <w:r>
                          <w:rPr>
                            <w:rFonts w:ascii="Calibri"/>
                            <w:sz w:val="18"/>
                          </w:rPr>
                          <w:t>68,00%</w:t>
                        </w:r>
                      </w:p>
                    </w:txbxContent>
                  </v:textbox>
                </v:shape>
                <v:shape id="Text Box 476" o:spid="_x0000_s1358" type="#_x0000_t202" style="position:absolute;left:3506;top:1615;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i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F8Iv38gIevUPAAD//wMAUEsBAi0AFAAGAAgAAAAhANvh9svuAAAAhQEAABMAAAAAAAAA&#10;AAAAAAAAAAAAAFtDb250ZW50X1R5cGVzXS54bWxQSwECLQAUAAYACAAAACEAWvQsW78AAAAVAQAA&#10;CwAAAAAAAAAAAAAAAAAfAQAAX3JlbHMvLnJlbHNQSwECLQAUAAYACAAAACEAPXP7osYAAADdAAAA&#10;DwAAAAAAAAAAAAAAAAAHAgAAZHJzL2Rvd25yZXYueG1sUEsFBgAAAAADAAMAtwAAAPoCAAAAAA==&#10;" filled="f" stroked="f">
                  <v:textbox inset="0,0,0,0">
                    <w:txbxContent>
                      <w:p w:rsidR="005C3031" w:rsidRDefault="005C3031" w:rsidP="00DF65C1">
                        <w:pPr>
                          <w:spacing w:line="179" w:lineRule="exact"/>
                          <w:rPr>
                            <w:rFonts w:ascii="Calibri"/>
                            <w:b/>
                            <w:sz w:val="18"/>
                          </w:rPr>
                        </w:pPr>
                        <w:r>
                          <w:rPr>
                            <w:rFonts w:ascii="Calibri"/>
                            <w:b/>
                            <w:sz w:val="18"/>
                          </w:rPr>
                          <w:t>70,00%</w:t>
                        </w:r>
                      </w:p>
                    </w:txbxContent>
                  </v:textbox>
                </v:shape>
                <v:shape id="Text Box 477" o:spid="_x0000_s1359" type="#_x0000_t202" style="position:absolute;left:1840;top:2237;width:55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" filled="f" stroked="f">
                  <v:textbox inset="0,0,0,0">
                    <w:txbxContent>
                      <w:p w:rsidR="005C3031" w:rsidRDefault="005C3031" w:rsidP="00DF65C1">
                        <w:pPr>
                          <w:spacing w:line="183" w:lineRule="exact"/>
                          <w:rPr>
                            <w:rFonts w:ascii="Calibri"/>
                            <w:sz w:val="18"/>
                          </w:rPr>
                        </w:pPr>
                        <w:r>
                          <w:rPr>
                            <w:rFonts w:ascii="Calibri"/>
                            <w:sz w:val="18"/>
                          </w:rPr>
                          <w:t>67,00%</w:t>
                        </w:r>
                      </w:p>
                      <w:p w:rsidR="005C3031" w:rsidRDefault="005C3031" w:rsidP="00DF65C1">
                        <w:pPr>
                          <w:spacing w:before="102"/>
                          <w:rPr>
                            <w:rFonts w:ascii="Calibri"/>
                            <w:sz w:val="18"/>
                          </w:rPr>
                        </w:pPr>
                        <w:r>
                          <w:rPr>
                            <w:rFonts w:ascii="Calibri"/>
                            <w:sz w:val="18"/>
                          </w:rPr>
                          <w:t>66,00%</w:t>
                        </w:r>
                      </w:p>
                      <w:p w:rsidR="005C3031" w:rsidRDefault="005C3031" w:rsidP="00DF65C1">
                        <w:pPr>
                          <w:spacing w:before="102"/>
                          <w:rPr>
                            <w:rFonts w:ascii="Calibri"/>
                            <w:sz w:val="18"/>
                          </w:rPr>
                        </w:pPr>
                        <w:r>
                          <w:rPr>
                            <w:rFonts w:ascii="Calibri"/>
                            <w:sz w:val="18"/>
                          </w:rPr>
                          <w:t>65,00%</w:t>
                        </w:r>
                      </w:p>
                      <w:p w:rsidR="005C3031" w:rsidRDefault="005C3031" w:rsidP="00DF65C1">
                        <w:pPr>
                          <w:spacing w:before="101"/>
                          <w:rPr>
                            <w:rFonts w:ascii="Calibri"/>
                            <w:sz w:val="18"/>
                          </w:rPr>
                        </w:pPr>
                        <w:r>
                          <w:rPr>
                            <w:rFonts w:ascii="Calibri"/>
                            <w:sz w:val="18"/>
                          </w:rPr>
                          <w:t>64,00%</w:t>
                        </w:r>
                      </w:p>
                      <w:p w:rsidR="005C3031" w:rsidRDefault="005C3031" w:rsidP="00DF65C1">
                        <w:pPr>
                          <w:spacing w:before="102" w:line="216" w:lineRule="exact"/>
                          <w:rPr>
                            <w:rFonts w:ascii="Calibri"/>
                            <w:sz w:val="18"/>
                          </w:rPr>
                        </w:pPr>
                        <w:r>
                          <w:rPr>
                            <w:rFonts w:ascii="Calibri"/>
                            <w:sz w:val="18"/>
                          </w:rPr>
                          <w:t>63,00%</w:t>
                        </w:r>
                      </w:p>
                    </w:txbxContent>
                  </v:textbox>
                </v:shape>
                <v:shape id="Text Box 478" o:spid="_x0000_s1360"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" filled="f" stroked="f">
                  <v:textbox inset="0,0,0,0">
                    <w:txbxContent>
                      <w:p w:rsidR="005C3031" w:rsidRDefault="005C3031" w:rsidP="00DF65C1">
                        <w:pPr>
                          <w:spacing w:line="179" w:lineRule="exact"/>
                          <w:rPr>
                            <w:rFonts w:ascii="Calibri" w:hAnsi="Calibri"/>
                            <w:sz w:val="18"/>
                          </w:rPr>
                        </w:pPr>
                        <w:r>
                          <w:rPr>
                            <w:rFonts w:ascii="Calibri" w:hAnsi="Calibri"/>
                            <w:sz w:val="18"/>
                          </w:rPr>
                          <w:t>Série1</w:t>
                        </w:r>
                      </w:p>
                    </w:txbxContent>
                  </v:textbox>
                </v:shape>
                <v:shape id="Text Box 479" o:spid="_x0000_s1361" type="#_x0000_t202" style="position:absolute;left:5985;top:3085;width:154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XVxAAAAN0AAAAPAAAAZHJzL2Rvd25yZXYueG1sRE9Na8JA&#10;EL0X/A/LCN7qxgp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M2hZdXEAAAA3QAAAA8A&#10;AAAAAAAAAAAAAAAABwIAAGRycy9kb3ducmV2LnhtbFBLBQYAAAAAAwADALcAAAD4AgAAAAA=&#10;" filled="f" stroked="f">
                  <v:textbox inset="0,0,0,0">
                    <w:txbxContent>
                      <w:p w:rsidR="005C3031" w:rsidRDefault="005C3031" w:rsidP="00DF65C1">
                        <w:pPr>
                          <w:tabs>
                            <w:tab w:val="left" w:pos="746"/>
                            <w:tab w:val="left" w:pos="1527"/>
                          </w:tabs>
                          <w:spacing w:line="205" w:lineRule="exact"/>
                          <w:rPr>
                            <w:sz w:val="18"/>
                          </w:rPr>
                        </w:pPr>
                        <w:r>
                          <w:rPr>
                            <w:rFonts w:ascii="Calibri"/>
                            <w:b/>
                            <w:sz w:val="18"/>
                          </w:rPr>
                          <w:t>65,52%</w:t>
                        </w:r>
                        <w:r>
                          <w:rPr>
                            <w:rFonts w:ascii="Calibri"/>
                            <w:b/>
                            <w:sz w:val="18"/>
                          </w:rPr>
                          <w:tab/>
                        </w:r>
                        <w:r>
                          <w:rPr>
                            <w:w w:val="99"/>
                            <w:sz w:val="18"/>
                            <w:u w:val="single" w:color="858585"/>
                          </w:rPr>
                          <w:t xml:space="preserve"> </w:t>
                        </w:r>
                        <w:r>
                          <w:rPr>
                            <w:sz w:val="18"/>
                            <w:u w:val="single" w:color="858585"/>
                          </w:rPr>
                          <w:tab/>
                        </w:r>
                      </w:p>
                    </w:txbxContent>
                  </v:textbox>
                </v:shape>
                <v:shape id="Text Box 480"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2hxAAAAN0AAAAPAAAAZHJzL2Rvd25yZXYueG1sRE9Na8JA&#10;EL0X/A/LCN7qxiJ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EJI/aHEAAAA3QAAAA8A&#10;AAAAAAAAAAAAAAAABwIAAGRycy9kb3ducmV2LnhtbFBLBQYAAAAAAwADALcAAAD4AgAAAAA=&#10;" filled="f" stroked="f">
                  <v:textbox inset="0,0,0,0">
                    <w:txbxContent>
                      <w:p w:rsidR="005C3031" w:rsidRDefault="005C3031" w:rsidP="00DF65C1">
                        <w:pPr>
                          <w:tabs>
                            <w:tab w:val="left" w:pos="2529"/>
                          </w:tabs>
                          <w:spacing w:line="179" w:lineRule="exact"/>
                          <w:rPr>
                            <w:rFonts w:ascii="Calibri" w:hAnsi="Calibri"/>
                            <w:sz w:val="18"/>
                          </w:rPr>
                        </w:pPr>
                        <w:proofErr w:type="gramStart"/>
                        <w:r>
                          <w:rPr>
                            <w:rFonts w:ascii="Calibri" w:hAnsi="Calibri"/>
                            <w:sz w:val="18"/>
                          </w:rPr>
                          <w:t>Obrigatória</w:t>
                        </w:r>
                        <w:r>
                          <w:rPr>
                            <w:rFonts w:ascii="Calibri" w:hAnsi="Calibri"/>
                            <w:sz w:val="18"/>
                          </w:rPr>
                          <w:tab/>
                          <w:t>Realizada</w:t>
                        </w:r>
                        <w:proofErr w:type="gramEnd"/>
                      </w:p>
                    </w:txbxContent>
                  </v:textbox>
                </v:shape>
                <w10:anchorlock/>
              </v:group>
            </w:pict>
          </mc:Fallback>
        </mc:AlternateContent>
      </w:r>
    </w:p>
    <w:p w:rsidR="00A32CC1" w:rsidRPr="00CA3A4F" w:rsidRDefault="0096168D"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b/>
          <w:sz w:val="24"/>
          <w:szCs w:val="24"/>
        </w:rPr>
        <w:lastRenderedPageBreak/>
        <w:t>14.1.2. Do</w:t>
      </w:r>
      <w:r w:rsidR="006C6CC1" w:rsidRPr="00CA3A4F">
        <w:rPr>
          <w:rFonts w:ascii="Times New Roman" w:hAnsi="Times New Roman" w:cs="Times New Roman"/>
          <w:b/>
          <w:sz w:val="24"/>
          <w:szCs w:val="24"/>
        </w:rPr>
        <w:t xml:space="preserve"> cumprimento da EC 29 do art. 77º da Constituição Federal</w:t>
      </w:r>
    </w:p>
    <w:p w:rsidR="006C6CC1" w:rsidRPr="00CA3A4F" w:rsidRDefault="006C6CC1"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DF65C1" w:rsidRPr="00CA3A4F" w:rsidRDefault="00DF65C1" w:rsidP="00CA3A4F">
      <w:pPr>
        <w:tabs>
          <w:tab w:val="left" w:pos="7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b/>
          <w:sz w:val="24"/>
          <w:szCs w:val="24"/>
        </w:rPr>
        <w:t>No mês JULHO o município aplicou o percentual de 17,08%, apresentando um superávit de aplicação de R$ 3.906.883,74</w:t>
      </w:r>
    </w:p>
    <w:p w:rsidR="00AF3C8C" w:rsidRPr="00CA3A4F" w:rsidRDefault="00DF65C1" w:rsidP="00CA3A4F">
      <w:pPr>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g">
            <w:drawing>
              <wp:inline distT="0" distB="0" distL="0" distR="0">
                <wp:extent cx="5476875" cy="1847215"/>
                <wp:effectExtent l="0" t="0" r="9525" b="635"/>
                <wp:docPr id="1196" name="Agrupar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1847215"/>
                          <a:chOff x="2294" y="180"/>
                          <a:chExt cx="5374" cy="2909"/>
                        </a:xfrm>
                      </wpg:grpSpPr>
                      <wps:wsp>
                        <wps:cNvPr id="1197" name="Freeform 482"/>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483"/>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AutoShape 484"/>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485"/>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486"/>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Rectangle 487"/>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488"/>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489"/>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490"/>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491"/>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Freeform 492"/>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93"/>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Rectangle 494"/>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495"/>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496"/>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497"/>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Rectangle 498"/>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499"/>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500"/>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501"/>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Rectangle 502"/>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503"/>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Freeform 504"/>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Rectangle 505"/>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506"/>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Freeform 507"/>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508"/>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Rectangle 509"/>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510"/>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Freeform 511"/>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Rectangle 512"/>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Freeform 513"/>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Rectangle 514"/>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Freeform 515"/>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Rectangle 516"/>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Freeform 517"/>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04 1400"/>
                              <a:gd name="T11" fmla="*/ 1404 h 75"/>
                              <a:gd name="T12" fmla="+- 0 2294 2294"/>
                              <a:gd name="T13" fmla="*/ T12 w 5374"/>
                              <a:gd name="T14" fmla="+- 0 1431 1400"/>
                              <a:gd name="T15" fmla="*/ 1431 h 75"/>
                              <a:gd name="T16" fmla="+- 0 2294 2294"/>
                              <a:gd name="T17" fmla="*/ T16 w 5374"/>
                              <a:gd name="T18" fmla="+- 0 1436 1400"/>
                              <a:gd name="T19" fmla="*/ 1436 h 75"/>
                              <a:gd name="T20" fmla="+- 0 2294 2294"/>
                              <a:gd name="T21" fmla="*/ T20 w 5374"/>
                              <a:gd name="T22" fmla="+- 0 1474 1400"/>
                              <a:gd name="T23" fmla="*/ 1474 h 75"/>
                              <a:gd name="T24" fmla="+- 0 5467 2294"/>
                              <a:gd name="T25" fmla="*/ T24 w 5374"/>
                              <a:gd name="T26" fmla="+- 0 1474 1400"/>
                              <a:gd name="T27" fmla="*/ 1474 h 75"/>
                              <a:gd name="T28" fmla="+- 0 5467 2294"/>
                              <a:gd name="T29" fmla="*/ T28 w 5374"/>
                              <a:gd name="T30" fmla="+- 0 1436 1400"/>
                              <a:gd name="T31" fmla="*/ 1436 h 75"/>
                              <a:gd name="T32" fmla="+- 0 5467 2294"/>
                              <a:gd name="T33" fmla="*/ T32 w 5374"/>
                              <a:gd name="T34" fmla="+- 0 1431 1400"/>
                              <a:gd name="T35" fmla="*/ 1431 h 75"/>
                              <a:gd name="T36" fmla="+- 0 6242 2294"/>
                              <a:gd name="T37" fmla="*/ T36 w 5374"/>
                              <a:gd name="T38" fmla="+- 0 1431 1400"/>
                              <a:gd name="T39" fmla="*/ 1431 h 75"/>
                              <a:gd name="T40" fmla="+- 0 6242 2294"/>
                              <a:gd name="T41" fmla="*/ T40 w 5374"/>
                              <a:gd name="T42" fmla="+- 0 1436 1400"/>
                              <a:gd name="T43" fmla="*/ 1436 h 75"/>
                              <a:gd name="T44" fmla="+- 0 6242 2294"/>
                              <a:gd name="T45" fmla="*/ T44 w 5374"/>
                              <a:gd name="T46" fmla="+- 0 1474 1400"/>
                              <a:gd name="T47" fmla="*/ 1474 h 75"/>
                              <a:gd name="T48" fmla="+- 0 7668 2294"/>
                              <a:gd name="T49" fmla="*/ T48 w 5374"/>
                              <a:gd name="T50" fmla="+- 0 1474 1400"/>
                              <a:gd name="T51" fmla="*/ 1474 h 75"/>
                              <a:gd name="T52" fmla="+- 0 7668 2294"/>
                              <a:gd name="T53" fmla="*/ T52 w 5374"/>
                              <a:gd name="T54" fmla="+- 0 1436 1400"/>
                              <a:gd name="T55" fmla="*/ 1436 h 75"/>
                              <a:gd name="T56" fmla="+- 0 7668 2294"/>
                              <a:gd name="T57" fmla="*/ T56 w 5374"/>
                              <a:gd name="T58" fmla="+- 0 1431 1400"/>
                              <a:gd name="T59" fmla="*/ 1431 h 75"/>
                              <a:gd name="T60" fmla="+- 0 7668 2294"/>
                              <a:gd name="T61" fmla="*/ T60 w 5374"/>
                              <a:gd name="T62" fmla="+- 0 1404 1400"/>
                              <a:gd name="T63" fmla="*/ 1404 h 75"/>
                              <a:gd name="T64" fmla="+- 0 7668 2294"/>
                              <a:gd name="T65" fmla="*/ T64 w 5374"/>
                              <a:gd name="T66" fmla="+- 0 1400 1400"/>
                              <a:gd name="T67"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4" h="75">
                                <a:moveTo>
                                  <a:pt x="5374" y="0"/>
                                </a:moveTo>
                                <a:lnTo>
                                  <a:pt x="0" y="0"/>
                                </a:lnTo>
                                <a:lnTo>
                                  <a:pt x="0" y="4"/>
                                </a:lnTo>
                                <a:lnTo>
                                  <a:pt x="0" y="31"/>
                                </a:lnTo>
                                <a:lnTo>
                                  <a:pt x="0" y="36"/>
                                </a:lnTo>
                                <a:lnTo>
                                  <a:pt x="0" y="74"/>
                                </a:lnTo>
                                <a:lnTo>
                                  <a:pt x="3173" y="74"/>
                                </a:lnTo>
                                <a:lnTo>
                                  <a:pt x="3173" y="36"/>
                                </a:lnTo>
                                <a:lnTo>
                                  <a:pt x="3173" y="31"/>
                                </a:lnTo>
                                <a:lnTo>
                                  <a:pt x="3948" y="31"/>
                                </a:lnTo>
                                <a:lnTo>
                                  <a:pt x="3948" y="36"/>
                                </a:lnTo>
                                <a:lnTo>
                                  <a:pt x="3948" y="74"/>
                                </a:lnTo>
                                <a:lnTo>
                                  <a:pt x="5374" y="74"/>
                                </a:lnTo>
                                <a:lnTo>
                                  <a:pt x="5374" y="36"/>
                                </a:lnTo>
                                <a:lnTo>
                                  <a:pt x="5374" y="31"/>
                                </a:lnTo>
                                <a:lnTo>
                                  <a:pt x="5374" y="4"/>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AutoShape 518"/>
                        <wps:cNvSpPr>
                          <a:spLocks/>
                        </wps:cNvSpPr>
                        <wps:spPr bwMode="auto">
                          <a:xfrm>
                            <a:off x="2294" y="1474"/>
                            <a:ext cx="5374" cy="12"/>
                          </a:xfrm>
                          <a:custGeom>
                            <a:avLst/>
                            <a:gdLst>
                              <a:gd name="T0" fmla="+- 0 5467 2294"/>
                              <a:gd name="T1" fmla="*/ T0 w 5374"/>
                              <a:gd name="T2" fmla="+- 0 1474 1474"/>
                              <a:gd name="T3" fmla="*/ 1474 h 12"/>
                              <a:gd name="T4" fmla="+- 0 2294 2294"/>
                              <a:gd name="T5" fmla="*/ T4 w 5374"/>
                              <a:gd name="T6" fmla="+- 0 1474 1474"/>
                              <a:gd name="T7" fmla="*/ 1474 h 12"/>
                              <a:gd name="T8" fmla="+- 0 2294 2294"/>
                              <a:gd name="T9" fmla="*/ T8 w 5374"/>
                              <a:gd name="T10" fmla="+- 0 1486 1474"/>
                              <a:gd name="T11" fmla="*/ 1486 h 12"/>
                              <a:gd name="T12" fmla="+- 0 5467 2294"/>
                              <a:gd name="T13" fmla="*/ T12 w 5374"/>
                              <a:gd name="T14" fmla="+- 0 1486 1474"/>
                              <a:gd name="T15" fmla="*/ 1486 h 12"/>
                              <a:gd name="T16" fmla="+- 0 5467 2294"/>
                              <a:gd name="T17" fmla="*/ T16 w 5374"/>
                              <a:gd name="T18" fmla="+- 0 1474 1474"/>
                              <a:gd name="T19" fmla="*/ 1474 h 12"/>
                              <a:gd name="T20" fmla="+- 0 7668 2294"/>
                              <a:gd name="T21" fmla="*/ T20 w 5374"/>
                              <a:gd name="T22" fmla="+- 0 1474 1474"/>
                              <a:gd name="T23" fmla="*/ 1474 h 12"/>
                              <a:gd name="T24" fmla="+- 0 6242 2294"/>
                              <a:gd name="T25" fmla="*/ T24 w 5374"/>
                              <a:gd name="T26" fmla="+- 0 1474 1474"/>
                              <a:gd name="T27" fmla="*/ 1474 h 12"/>
                              <a:gd name="T28" fmla="+- 0 6242 2294"/>
                              <a:gd name="T29" fmla="*/ T28 w 5374"/>
                              <a:gd name="T30" fmla="+- 0 1486 1474"/>
                              <a:gd name="T31" fmla="*/ 1486 h 12"/>
                              <a:gd name="T32" fmla="+- 0 7668 2294"/>
                              <a:gd name="T33" fmla="*/ T32 w 5374"/>
                              <a:gd name="T34" fmla="+- 0 1486 1474"/>
                              <a:gd name="T35" fmla="*/ 1486 h 12"/>
                              <a:gd name="T36" fmla="+- 0 7668 2294"/>
                              <a:gd name="T37" fmla="*/ T36 w 5374"/>
                              <a:gd name="T38" fmla="+- 0 1474 1474"/>
                              <a:gd name="T39" fmla="*/ 147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2">
                                <a:moveTo>
                                  <a:pt x="3173" y="0"/>
                                </a:moveTo>
                                <a:lnTo>
                                  <a:pt x="0" y="0"/>
                                </a:lnTo>
                                <a:lnTo>
                                  <a:pt x="0" y="12"/>
                                </a:lnTo>
                                <a:lnTo>
                                  <a:pt x="3173" y="12"/>
                                </a:lnTo>
                                <a:lnTo>
                                  <a:pt x="3173" y="0"/>
                                </a:lnTo>
                                <a:close/>
                                <a:moveTo>
                                  <a:pt x="5374" y="0"/>
                                </a:moveTo>
                                <a:lnTo>
                                  <a:pt x="3948" y="0"/>
                                </a:lnTo>
                                <a:lnTo>
                                  <a:pt x="3948" y="12"/>
                                </a:lnTo>
                                <a:lnTo>
                                  <a:pt x="5374" y="12"/>
                                </a:lnTo>
                                <a:lnTo>
                                  <a:pt x="537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AutoShape 519"/>
                        <wps:cNvSpPr>
                          <a:spLocks/>
                        </wps:cNvSpPr>
                        <wps:spPr bwMode="auto">
                          <a:xfrm>
                            <a:off x="2294" y="1486"/>
                            <a:ext cx="5374" cy="24"/>
                          </a:xfrm>
                          <a:custGeom>
                            <a:avLst/>
                            <a:gdLst>
                              <a:gd name="T0" fmla="+- 0 5467 2294"/>
                              <a:gd name="T1" fmla="*/ T0 w 5374"/>
                              <a:gd name="T2" fmla="+- 0 1486 1486"/>
                              <a:gd name="T3" fmla="*/ 1486 h 24"/>
                              <a:gd name="T4" fmla="+- 0 2294 2294"/>
                              <a:gd name="T5" fmla="*/ T4 w 5374"/>
                              <a:gd name="T6" fmla="+- 0 1486 1486"/>
                              <a:gd name="T7" fmla="*/ 1486 h 24"/>
                              <a:gd name="T8" fmla="+- 0 2294 2294"/>
                              <a:gd name="T9" fmla="*/ T8 w 5374"/>
                              <a:gd name="T10" fmla="+- 0 1510 1486"/>
                              <a:gd name="T11" fmla="*/ 1510 h 24"/>
                              <a:gd name="T12" fmla="+- 0 5467 2294"/>
                              <a:gd name="T13" fmla="*/ T12 w 5374"/>
                              <a:gd name="T14" fmla="+- 0 1510 1486"/>
                              <a:gd name="T15" fmla="*/ 1510 h 24"/>
                              <a:gd name="T16" fmla="+- 0 5467 2294"/>
                              <a:gd name="T17" fmla="*/ T16 w 5374"/>
                              <a:gd name="T18" fmla="+- 0 1486 1486"/>
                              <a:gd name="T19" fmla="*/ 1486 h 24"/>
                              <a:gd name="T20" fmla="+- 0 7668 2294"/>
                              <a:gd name="T21" fmla="*/ T20 w 5374"/>
                              <a:gd name="T22" fmla="+- 0 1486 1486"/>
                              <a:gd name="T23" fmla="*/ 1486 h 24"/>
                              <a:gd name="T24" fmla="+- 0 6242 2294"/>
                              <a:gd name="T25" fmla="*/ T24 w 5374"/>
                              <a:gd name="T26" fmla="+- 0 1486 1486"/>
                              <a:gd name="T27" fmla="*/ 1486 h 24"/>
                              <a:gd name="T28" fmla="+- 0 6242 2294"/>
                              <a:gd name="T29" fmla="*/ T28 w 5374"/>
                              <a:gd name="T30" fmla="+- 0 1510 1486"/>
                              <a:gd name="T31" fmla="*/ 1510 h 24"/>
                              <a:gd name="T32" fmla="+- 0 7668 2294"/>
                              <a:gd name="T33" fmla="*/ T32 w 5374"/>
                              <a:gd name="T34" fmla="+- 0 1510 1486"/>
                              <a:gd name="T35" fmla="*/ 1510 h 24"/>
                              <a:gd name="T36" fmla="+- 0 7668 2294"/>
                              <a:gd name="T37" fmla="*/ T36 w 5374"/>
                              <a:gd name="T38" fmla="+- 0 1486 1486"/>
                              <a:gd name="T39" fmla="*/ 148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AutoShape 520"/>
                        <wps:cNvSpPr>
                          <a:spLocks/>
                        </wps:cNvSpPr>
                        <wps:spPr bwMode="auto">
                          <a:xfrm>
                            <a:off x="2294" y="1510"/>
                            <a:ext cx="5374" cy="36"/>
                          </a:xfrm>
                          <a:custGeom>
                            <a:avLst/>
                            <a:gdLst>
                              <a:gd name="T0" fmla="+- 0 5467 2294"/>
                              <a:gd name="T1" fmla="*/ T0 w 5374"/>
                              <a:gd name="T2" fmla="+- 0 1510 1510"/>
                              <a:gd name="T3" fmla="*/ 1510 h 36"/>
                              <a:gd name="T4" fmla="+- 0 2294 2294"/>
                              <a:gd name="T5" fmla="*/ T4 w 5374"/>
                              <a:gd name="T6" fmla="+- 0 1510 1510"/>
                              <a:gd name="T7" fmla="*/ 1510 h 36"/>
                              <a:gd name="T8" fmla="+- 0 2294 2294"/>
                              <a:gd name="T9" fmla="*/ T8 w 5374"/>
                              <a:gd name="T10" fmla="+- 0 1546 1510"/>
                              <a:gd name="T11" fmla="*/ 1546 h 36"/>
                              <a:gd name="T12" fmla="+- 0 5467 2294"/>
                              <a:gd name="T13" fmla="*/ T12 w 5374"/>
                              <a:gd name="T14" fmla="+- 0 1546 1510"/>
                              <a:gd name="T15" fmla="*/ 1546 h 36"/>
                              <a:gd name="T16" fmla="+- 0 5467 2294"/>
                              <a:gd name="T17" fmla="*/ T16 w 5374"/>
                              <a:gd name="T18" fmla="+- 0 1510 1510"/>
                              <a:gd name="T19" fmla="*/ 1510 h 36"/>
                              <a:gd name="T20" fmla="+- 0 7668 2294"/>
                              <a:gd name="T21" fmla="*/ T20 w 5374"/>
                              <a:gd name="T22" fmla="+- 0 1510 1510"/>
                              <a:gd name="T23" fmla="*/ 1510 h 36"/>
                              <a:gd name="T24" fmla="+- 0 6242 2294"/>
                              <a:gd name="T25" fmla="*/ T24 w 5374"/>
                              <a:gd name="T26" fmla="+- 0 1510 1510"/>
                              <a:gd name="T27" fmla="*/ 1510 h 36"/>
                              <a:gd name="T28" fmla="+- 0 6242 2294"/>
                              <a:gd name="T29" fmla="*/ T28 w 5374"/>
                              <a:gd name="T30" fmla="+- 0 1546 1510"/>
                              <a:gd name="T31" fmla="*/ 1546 h 36"/>
                              <a:gd name="T32" fmla="+- 0 7668 2294"/>
                              <a:gd name="T33" fmla="*/ T32 w 5374"/>
                              <a:gd name="T34" fmla="+- 0 1546 1510"/>
                              <a:gd name="T35" fmla="*/ 1546 h 36"/>
                              <a:gd name="T36" fmla="+- 0 7668 2294"/>
                              <a:gd name="T37" fmla="*/ T36 w 5374"/>
                              <a:gd name="T38" fmla="+- 0 1510 1510"/>
                              <a:gd name="T39" fmla="*/ 151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AutoShape 521"/>
                        <wps:cNvSpPr>
                          <a:spLocks/>
                        </wps:cNvSpPr>
                        <wps:spPr bwMode="auto">
                          <a:xfrm>
                            <a:off x="2294" y="1546"/>
                            <a:ext cx="5374" cy="36"/>
                          </a:xfrm>
                          <a:custGeom>
                            <a:avLst/>
                            <a:gdLst>
                              <a:gd name="T0" fmla="+- 0 5467 2294"/>
                              <a:gd name="T1" fmla="*/ T0 w 5374"/>
                              <a:gd name="T2" fmla="+- 0 1546 1546"/>
                              <a:gd name="T3" fmla="*/ 1546 h 36"/>
                              <a:gd name="T4" fmla="+- 0 2294 2294"/>
                              <a:gd name="T5" fmla="*/ T4 w 5374"/>
                              <a:gd name="T6" fmla="+- 0 1546 1546"/>
                              <a:gd name="T7" fmla="*/ 1546 h 36"/>
                              <a:gd name="T8" fmla="+- 0 2294 2294"/>
                              <a:gd name="T9" fmla="*/ T8 w 5374"/>
                              <a:gd name="T10" fmla="+- 0 1582 1546"/>
                              <a:gd name="T11" fmla="*/ 1582 h 36"/>
                              <a:gd name="T12" fmla="+- 0 5467 2294"/>
                              <a:gd name="T13" fmla="*/ T12 w 5374"/>
                              <a:gd name="T14" fmla="+- 0 1582 1546"/>
                              <a:gd name="T15" fmla="*/ 1582 h 36"/>
                              <a:gd name="T16" fmla="+- 0 5467 2294"/>
                              <a:gd name="T17" fmla="*/ T16 w 5374"/>
                              <a:gd name="T18" fmla="+- 0 1546 1546"/>
                              <a:gd name="T19" fmla="*/ 1546 h 36"/>
                              <a:gd name="T20" fmla="+- 0 7668 2294"/>
                              <a:gd name="T21" fmla="*/ T20 w 5374"/>
                              <a:gd name="T22" fmla="+- 0 1546 1546"/>
                              <a:gd name="T23" fmla="*/ 1546 h 36"/>
                              <a:gd name="T24" fmla="+- 0 6242 2294"/>
                              <a:gd name="T25" fmla="*/ T24 w 5374"/>
                              <a:gd name="T26" fmla="+- 0 1546 1546"/>
                              <a:gd name="T27" fmla="*/ 1546 h 36"/>
                              <a:gd name="T28" fmla="+- 0 6242 2294"/>
                              <a:gd name="T29" fmla="*/ T28 w 5374"/>
                              <a:gd name="T30" fmla="+- 0 1582 1546"/>
                              <a:gd name="T31" fmla="*/ 1582 h 36"/>
                              <a:gd name="T32" fmla="+- 0 7668 2294"/>
                              <a:gd name="T33" fmla="*/ T32 w 5374"/>
                              <a:gd name="T34" fmla="+- 0 1582 1546"/>
                              <a:gd name="T35" fmla="*/ 1582 h 36"/>
                              <a:gd name="T36" fmla="+- 0 7668 2294"/>
                              <a:gd name="T37" fmla="*/ T36 w 5374"/>
                              <a:gd name="T38" fmla="+- 0 1546 1546"/>
                              <a:gd name="T39" fmla="*/ 154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AutoShape 522"/>
                        <wps:cNvSpPr>
                          <a:spLocks/>
                        </wps:cNvSpPr>
                        <wps:spPr bwMode="auto">
                          <a:xfrm>
                            <a:off x="2294" y="1582"/>
                            <a:ext cx="5374" cy="24"/>
                          </a:xfrm>
                          <a:custGeom>
                            <a:avLst/>
                            <a:gdLst>
                              <a:gd name="T0" fmla="+- 0 5467 2294"/>
                              <a:gd name="T1" fmla="*/ T0 w 5374"/>
                              <a:gd name="T2" fmla="+- 0 1582 1582"/>
                              <a:gd name="T3" fmla="*/ 1582 h 24"/>
                              <a:gd name="T4" fmla="+- 0 2294 2294"/>
                              <a:gd name="T5" fmla="*/ T4 w 5374"/>
                              <a:gd name="T6" fmla="+- 0 1582 1582"/>
                              <a:gd name="T7" fmla="*/ 1582 h 24"/>
                              <a:gd name="T8" fmla="+- 0 2294 2294"/>
                              <a:gd name="T9" fmla="*/ T8 w 5374"/>
                              <a:gd name="T10" fmla="+- 0 1606 1582"/>
                              <a:gd name="T11" fmla="*/ 1606 h 24"/>
                              <a:gd name="T12" fmla="+- 0 5467 2294"/>
                              <a:gd name="T13" fmla="*/ T12 w 5374"/>
                              <a:gd name="T14" fmla="+- 0 1606 1582"/>
                              <a:gd name="T15" fmla="*/ 1606 h 24"/>
                              <a:gd name="T16" fmla="+- 0 5467 2294"/>
                              <a:gd name="T17" fmla="*/ T16 w 5374"/>
                              <a:gd name="T18" fmla="+- 0 1582 1582"/>
                              <a:gd name="T19" fmla="*/ 1582 h 24"/>
                              <a:gd name="T20" fmla="+- 0 7668 2294"/>
                              <a:gd name="T21" fmla="*/ T20 w 5374"/>
                              <a:gd name="T22" fmla="+- 0 1582 1582"/>
                              <a:gd name="T23" fmla="*/ 1582 h 24"/>
                              <a:gd name="T24" fmla="+- 0 6242 2294"/>
                              <a:gd name="T25" fmla="*/ T24 w 5374"/>
                              <a:gd name="T26" fmla="+- 0 1582 1582"/>
                              <a:gd name="T27" fmla="*/ 1582 h 24"/>
                              <a:gd name="T28" fmla="+- 0 6242 2294"/>
                              <a:gd name="T29" fmla="*/ T28 w 5374"/>
                              <a:gd name="T30" fmla="+- 0 1606 1582"/>
                              <a:gd name="T31" fmla="*/ 1606 h 24"/>
                              <a:gd name="T32" fmla="+- 0 7668 2294"/>
                              <a:gd name="T33" fmla="*/ T32 w 5374"/>
                              <a:gd name="T34" fmla="+- 0 1606 1582"/>
                              <a:gd name="T35" fmla="*/ 1606 h 24"/>
                              <a:gd name="T36" fmla="+- 0 7668 2294"/>
                              <a:gd name="T37" fmla="*/ T36 w 5374"/>
                              <a:gd name="T38" fmla="+- 0 1582 1582"/>
                              <a:gd name="T39" fmla="*/ 15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AutoShape 523"/>
                        <wps:cNvSpPr>
                          <a:spLocks/>
                        </wps:cNvSpPr>
                        <wps:spPr bwMode="auto">
                          <a:xfrm>
                            <a:off x="2294" y="1606"/>
                            <a:ext cx="5374" cy="53"/>
                          </a:xfrm>
                          <a:custGeom>
                            <a:avLst/>
                            <a:gdLst>
                              <a:gd name="T0" fmla="+- 0 5467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5467 2294"/>
                              <a:gd name="T17" fmla="*/ T16 w 5374"/>
                              <a:gd name="T18" fmla="+- 0 1659 1606"/>
                              <a:gd name="T19" fmla="*/ 1659 h 53"/>
                              <a:gd name="T20" fmla="+- 0 5467 2294"/>
                              <a:gd name="T21" fmla="*/ T20 w 5374"/>
                              <a:gd name="T22" fmla="+- 0 1618 1606"/>
                              <a:gd name="T23" fmla="*/ 1618 h 53"/>
                              <a:gd name="T24" fmla="+- 0 5467 2294"/>
                              <a:gd name="T25" fmla="*/ T24 w 5374"/>
                              <a:gd name="T26" fmla="+- 0 1606 1606"/>
                              <a:gd name="T27" fmla="*/ 1606 h 53"/>
                              <a:gd name="T28" fmla="+- 0 7668 2294"/>
                              <a:gd name="T29" fmla="*/ T28 w 5374"/>
                              <a:gd name="T30" fmla="+- 0 1606 1606"/>
                              <a:gd name="T31" fmla="*/ 1606 h 53"/>
                              <a:gd name="T32" fmla="+- 0 6242 2294"/>
                              <a:gd name="T33" fmla="*/ T32 w 5374"/>
                              <a:gd name="T34" fmla="+- 0 1606 1606"/>
                              <a:gd name="T35" fmla="*/ 1606 h 53"/>
                              <a:gd name="T36" fmla="+- 0 6242 2294"/>
                              <a:gd name="T37" fmla="*/ T36 w 5374"/>
                              <a:gd name="T38" fmla="+- 0 1618 1606"/>
                              <a:gd name="T39" fmla="*/ 1618 h 53"/>
                              <a:gd name="T40" fmla="+- 0 6242 2294"/>
                              <a:gd name="T41" fmla="*/ T40 w 5374"/>
                              <a:gd name="T42" fmla="+- 0 1659 1606"/>
                              <a:gd name="T43" fmla="*/ 1659 h 53"/>
                              <a:gd name="T44" fmla="+- 0 7668 2294"/>
                              <a:gd name="T45" fmla="*/ T44 w 5374"/>
                              <a:gd name="T46" fmla="+- 0 1659 1606"/>
                              <a:gd name="T47" fmla="*/ 1659 h 53"/>
                              <a:gd name="T48" fmla="+- 0 7668 2294"/>
                              <a:gd name="T49" fmla="*/ T48 w 5374"/>
                              <a:gd name="T50" fmla="+- 0 1618 1606"/>
                              <a:gd name="T51" fmla="*/ 1618 h 53"/>
                              <a:gd name="T52" fmla="+- 0 7668 2294"/>
                              <a:gd name="T53" fmla="*/ T52 w 5374"/>
                              <a:gd name="T54" fmla="+- 0 1606 1606"/>
                              <a:gd name="T55" fmla="*/ 160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12"/>
                                </a:lnTo>
                                <a:lnTo>
                                  <a:pt x="0" y="53"/>
                                </a:lnTo>
                                <a:lnTo>
                                  <a:pt x="3173" y="53"/>
                                </a:lnTo>
                                <a:lnTo>
                                  <a:pt x="3173" y="12"/>
                                </a:lnTo>
                                <a:lnTo>
                                  <a:pt x="3173" y="0"/>
                                </a:lnTo>
                                <a:close/>
                                <a:moveTo>
                                  <a:pt x="5374" y="0"/>
                                </a:moveTo>
                                <a:lnTo>
                                  <a:pt x="3948" y="0"/>
                                </a:lnTo>
                                <a:lnTo>
                                  <a:pt x="3948" y="12"/>
                                </a:lnTo>
                                <a:lnTo>
                                  <a:pt x="3948"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AutoShape 524"/>
                        <wps:cNvSpPr>
                          <a:spLocks/>
                        </wps:cNvSpPr>
                        <wps:spPr bwMode="auto">
                          <a:xfrm>
                            <a:off x="2294" y="1658"/>
                            <a:ext cx="5374" cy="68"/>
                          </a:xfrm>
                          <a:custGeom>
                            <a:avLst/>
                            <a:gdLst>
                              <a:gd name="T0" fmla="+- 0 5467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5467 2294"/>
                              <a:gd name="T21" fmla="*/ T20 w 5374"/>
                              <a:gd name="T22" fmla="+- 0 1726 1659"/>
                              <a:gd name="T23" fmla="*/ 1726 h 68"/>
                              <a:gd name="T24" fmla="+- 0 5467 2294"/>
                              <a:gd name="T25" fmla="*/ T24 w 5374"/>
                              <a:gd name="T26" fmla="+- 0 1704 1659"/>
                              <a:gd name="T27" fmla="*/ 1704 h 68"/>
                              <a:gd name="T28" fmla="+- 0 5467 2294"/>
                              <a:gd name="T29" fmla="*/ T28 w 5374"/>
                              <a:gd name="T30" fmla="+- 0 1666 1659"/>
                              <a:gd name="T31" fmla="*/ 1666 h 68"/>
                              <a:gd name="T32" fmla="+- 0 5467 2294"/>
                              <a:gd name="T33" fmla="*/ T32 w 5374"/>
                              <a:gd name="T34" fmla="+- 0 1659 1659"/>
                              <a:gd name="T35" fmla="*/ 1659 h 68"/>
                              <a:gd name="T36" fmla="+- 0 7668 2294"/>
                              <a:gd name="T37" fmla="*/ T36 w 5374"/>
                              <a:gd name="T38" fmla="+- 0 1659 1659"/>
                              <a:gd name="T39" fmla="*/ 1659 h 68"/>
                              <a:gd name="T40" fmla="+- 0 6242 2294"/>
                              <a:gd name="T41" fmla="*/ T40 w 5374"/>
                              <a:gd name="T42" fmla="+- 0 1659 1659"/>
                              <a:gd name="T43" fmla="*/ 1659 h 68"/>
                              <a:gd name="T44" fmla="+- 0 6242 2294"/>
                              <a:gd name="T45" fmla="*/ T44 w 5374"/>
                              <a:gd name="T46" fmla="+- 0 1666 1659"/>
                              <a:gd name="T47" fmla="*/ 1666 h 68"/>
                              <a:gd name="T48" fmla="+- 0 6242 2294"/>
                              <a:gd name="T49" fmla="*/ T48 w 5374"/>
                              <a:gd name="T50" fmla="+- 0 1704 1659"/>
                              <a:gd name="T51" fmla="*/ 1704 h 68"/>
                              <a:gd name="T52" fmla="+- 0 6242 2294"/>
                              <a:gd name="T53" fmla="*/ T52 w 5374"/>
                              <a:gd name="T54" fmla="+- 0 1726 1659"/>
                              <a:gd name="T55" fmla="*/ 1726 h 68"/>
                              <a:gd name="T56" fmla="+- 0 7668 2294"/>
                              <a:gd name="T57" fmla="*/ T56 w 5374"/>
                              <a:gd name="T58" fmla="+- 0 1726 1659"/>
                              <a:gd name="T59" fmla="*/ 1726 h 68"/>
                              <a:gd name="T60" fmla="+- 0 7668 2294"/>
                              <a:gd name="T61" fmla="*/ T60 w 5374"/>
                              <a:gd name="T62" fmla="+- 0 1704 1659"/>
                              <a:gd name="T63" fmla="*/ 1704 h 68"/>
                              <a:gd name="T64" fmla="+- 0 7668 2294"/>
                              <a:gd name="T65" fmla="*/ T64 w 5374"/>
                              <a:gd name="T66" fmla="+- 0 1666 1659"/>
                              <a:gd name="T67" fmla="*/ 1666 h 68"/>
                              <a:gd name="T68" fmla="+- 0 7668 2294"/>
                              <a:gd name="T69" fmla="*/ T68 w 5374"/>
                              <a:gd name="T70" fmla="+- 0 1659 1659"/>
                              <a:gd name="T71"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68">
                                <a:moveTo>
                                  <a:pt x="3173" y="0"/>
                                </a:moveTo>
                                <a:lnTo>
                                  <a:pt x="0" y="0"/>
                                </a:lnTo>
                                <a:lnTo>
                                  <a:pt x="0" y="7"/>
                                </a:lnTo>
                                <a:lnTo>
                                  <a:pt x="0" y="45"/>
                                </a:lnTo>
                                <a:lnTo>
                                  <a:pt x="0" y="67"/>
                                </a:lnTo>
                                <a:lnTo>
                                  <a:pt x="3173" y="67"/>
                                </a:lnTo>
                                <a:lnTo>
                                  <a:pt x="3173" y="45"/>
                                </a:lnTo>
                                <a:lnTo>
                                  <a:pt x="3173" y="7"/>
                                </a:lnTo>
                                <a:lnTo>
                                  <a:pt x="3173" y="0"/>
                                </a:lnTo>
                                <a:close/>
                                <a:moveTo>
                                  <a:pt x="5374" y="0"/>
                                </a:moveTo>
                                <a:lnTo>
                                  <a:pt x="3948" y="0"/>
                                </a:lnTo>
                                <a:lnTo>
                                  <a:pt x="3948" y="7"/>
                                </a:lnTo>
                                <a:lnTo>
                                  <a:pt x="3948" y="45"/>
                                </a:lnTo>
                                <a:lnTo>
                                  <a:pt x="3948"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AutoShape 525"/>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AutoShape 526"/>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AutoShape 527"/>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AutoShape 528"/>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AutoShape 529"/>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AutoShape 530"/>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AutoShape 531"/>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AutoShape 532"/>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AutoShape 533"/>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AutoShape 534"/>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AutoShape 535"/>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AutoShape 536"/>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AutoShape 537"/>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AutoShape 538"/>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AutoShape 539"/>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AutoShape 540"/>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AutoShape 541"/>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AutoShape 542"/>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AutoShape 543"/>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AutoShape 544"/>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AutoShape 545"/>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AutoShape 546"/>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547"/>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548"/>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549"/>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Freeform 550"/>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551"/>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552"/>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553"/>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554"/>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555"/>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556"/>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Rectangle 557"/>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Freeform 558"/>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Rectangle 559"/>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Freeform 560"/>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Rectangle 561"/>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562"/>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563"/>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564"/>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565"/>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566"/>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567"/>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Rectangle 568"/>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569"/>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570"/>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571"/>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Rectangle 572"/>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573"/>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Freeform 574"/>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575"/>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Rectangle 576"/>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577"/>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Freeform 578"/>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Rectangle 579"/>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580"/>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Freeform 581"/>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582"/>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04 1378"/>
                              <a:gd name="T15" fmla="*/ 1404 h 34"/>
                              <a:gd name="T16" fmla="+- 0 2942 2942"/>
                              <a:gd name="T17" fmla="*/ T16 w 3884"/>
                              <a:gd name="T18" fmla="+- 0 1412 1378"/>
                              <a:gd name="T19" fmla="*/ 1412 h 34"/>
                              <a:gd name="T20" fmla="+- 0 6826 2942"/>
                              <a:gd name="T21" fmla="*/ T20 w 3884"/>
                              <a:gd name="T22" fmla="+- 0 1412 1378"/>
                              <a:gd name="T23" fmla="*/ 1412 h 34"/>
                              <a:gd name="T24" fmla="+- 0 6826 2942"/>
                              <a:gd name="T25" fmla="*/ T24 w 3884"/>
                              <a:gd name="T26" fmla="+- 0 1404 1378"/>
                              <a:gd name="T27" fmla="*/ 1404 h 34"/>
                              <a:gd name="T28" fmla="+- 0 6826 2942"/>
                              <a:gd name="T29" fmla="*/ T28 w 3884"/>
                              <a:gd name="T30" fmla="+- 0 1402 1378"/>
                              <a:gd name="T31" fmla="*/ 1402 h 34"/>
                              <a:gd name="T32" fmla="+- 0 6826 2942"/>
                              <a:gd name="T33" fmla="*/ T32 w 3884"/>
                              <a:gd name="T34" fmla="+- 0 1378 1378"/>
                              <a:gd name="T35" fmla="*/ 137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24"/>
                                </a:lnTo>
                                <a:lnTo>
                                  <a:pt x="0" y="26"/>
                                </a:lnTo>
                                <a:lnTo>
                                  <a:pt x="0" y="34"/>
                                </a:lnTo>
                                <a:lnTo>
                                  <a:pt x="3884" y="34"/>
                                </a:lnTo>
                                <a:lnTo>
                                  <a:pt x="3884" y="26"/>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AutoShape 583"/>
                        <wps:cNvSpPr>
                          <a:spLocks/>
                        </wps:cNvSpPr>
                        <wps:spPr bwMode="auto">
                          <a:xfrm>
                            <a:off x="2942" y="1411"/>
                            <a:ext cx="3884" cy="17"/>
                          </a:xfrm>
                          <a:custGeom>
                            <a:avLst/>
                            <a:gdLst>
                              <a:gd name="T0" fmla="+- 0 5467 2942"/>
                              <a:gd name="T1" fmla="*/ T0 w 3884"/>
                              <a:gd name="T2" fmla="+- 0 1412 1412"/>
                              <a:gd name="T3" fmla="*/ 1412 h 17"/>
                              <a:gd name="T4" fmla="+- 0 2942 2942"/>
                              <a:gd name="T5" fmla="*/ T4 w 3884"/>
                              <a:gd name="T6" fmla="+- 0 1412 1412"/>
                              <a:gd name="T7" fmla="*/ 1412 h 17"/>
                              <a:gd name="T8" fmla="+- 0 2942 2942"/>
                              <a:gd name="T9" fmla="*/ T8 w 3884"/>
                              <a:gd name="T10" fmla="+- 0 1428 1412"/>
                              <a:gd name="T11" fmla="*/ 1428 h 17"/>
                              <a:gd name="T12" fmla="+- 0 5467 2942"/>
                              <a:gd name="T13" fmla="*/ T12 w 3884"/>
                              <a:gd name="T14" fmla="+- 0 1428 1412"/>
                              <a:gd name="T15" fmla="*/ 1428 h 17"/>
                              <a:gd name="T16" fmla="+- 0 5467 2942"/>
                              <a:gd name="T17" fmla="*/ T16 w 3884"/>
                              <a:gd name="T18" fmla="+- 0 1412 1412"/>
                              <a:gd name="T19" fmla="*/ 1412 h 17"/>
                              <a:gd name="T20" fmla="+- 0 6826 2942"/>
                              <a:gd name="T21" fmla="*/ T20 w 3884"/>
                              <a:gd name="T22" fmla="+- 0 1412 1412"/>
                              <a:gd name="T23" fmla="*/ 1412 h 17"/>
                              <a:gd name="T24" fmla="+- 0 6242 2942"/>
                              <a:gd name="T25" fmla="*/ T24 w 3884"/>
                              <a:gd name="T26" fmla="+- 0 1412 1412"/>
                              <a:gd name="T27" fmla="*/ 1412 h 17"/>
                              <a:gd name="T28" fmla="+- 0 6242 2942"/>
                              <a:gd name="T29" fmla="*/ T28 w 3884"/>
                              <a:gd name="T30" fmla="+- 0 1428 1412"/>
                              <a:gd name="T31" fmla="*/ 1428 h 17"/>
                              <a:gd name="T32" fmla="+- 0 6826 2942"/>
                              <a:gd name="T33" fmla="*/ T32 w 3884"/>
                              <a:gd name="T34" fmla="+- 0 1428 1412"/>
                              <a:gd name="T35" fmla="*/ 1428 h 17"/>
                              <a:gd name="T36" fmla="+- 0 6826 2942"/>
                              <a:gd name="T37" fmla="*/ T36 w 3884"/>
                              <a:gd name="T38" fmla="+- 0 1412 1412"/>
                              <a:gd name="T39" fmla="*/ 141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6"/>
                                </a:lnTo>
                                <a:lnTo>
                                  <a:pt x="2525" y="16"/>
                                </a:lnTo>
                                <a:lnTo>
                                  <a:pt x="2525" y="0"/>
                                </a:lnTo>
                                <a:close/>
                                <a:moveTo>
                                  <a:pt x="3884" y="0"/>
                                </a:moveTo>
                                <a:lnTo>
                                  <a:pt x="3300" y="0"/>
                                </a:lnTo>
                                <a:lnTo>
                                  <a:pt x="3300" y="16"/>
                                </a:lnTo>
                                <a:lnTo>
                                  <a:pt x="3884" y="16"/>
                                </a:lnTo>
                                <a:lnTo>
                                  <a:pt x="3884"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AutoShape 584"/>
                        <wps:cNvSpPr>
                          <a:spLocks/>
                        </wps:cNvSpPr>
                        <wps:spPr bwMode="auto">
                          <a:xfrm>
                            <a:off x="2942" y="1428"/>
                            <a:ext cx="3884" cy="24"/>
                          </a:xfrm>
                          <a:custGeom>
                            <a:avLst/>
                            <a:gdLst>
                              <a:gd name="T0" fmla="+- 0 5467 2942"/>
                              <a:gd name="T1" fmla="*/ T0 w 3884"/>
                              <a:gd name="T2" fmla="+- 0 1428 1428"/>
                              <a:gd name="T3" fmla="*/ 1428 h 24"/>
                              <a:gd name="T4" fmla="+- 0 2942 2942"/>
                              <a:gd name="T5" fmla="*/ T4 w 3884"/>
                              <a:gd name="T6" fmla="+- 0 1428 1428"/>
                              <a:gd name="T7" fmla="*/ 1428 h 24"/>
                              <a:gd name="T8" fmla="+- 0 2942 2942"/>
                              <a:gd name="T9" fmla="*/ T8 w 3884"/>
                              <a:gd name="T10" fmla="+- 0 1452 1428"/>
                              <a:gd name="T11" fmla="*/ 1452 h 24"/>
                              <a:gd name="T12" fmla="+- 0 5467 2942"/>
                              <a:gd name="T13" fmla="*/ T12 w 3884"/>
                              <a:gd name="T14" fmla="+- 0 1452 1428"/>
                              <a:gd name="T15" fmla="*/ 1452 h 24"/>
                              <a:gd name="T16" fmla="+- 0 5467 2942"/>
                              <a:gd name="T17" fmla="*/ T16 w 3884"/>
                              <a:gd name="T18" fmla="+- 0 1428 1428"/>
                              <a:gd name="T19" fmla="*/ 1428 h 24"/>
                              <a:gd name="T20" fmla="+- 0 6826 2942"/>
                              <a:gd name="T21" fmla="*/ T20 w 3884"/>
                              <a:gd name="T22" fmla="+- 0 1428 1428"/>
                              <a:gd name="T23" fmla="*/ 1428 h 24"/>
                              <a:gd name="T24" fmla="+- 0 6242 2942"/>
                              <a:gd name="T25" fmla="*/ T24 w 3884"/>
                              <a:gd name="T26" fmla="+- 0 1428 1428"/>
                              <a:gd name="T27" fmla="*/ 1428 h 24"/>
                              <a:gd name="T28" fmla="+- 0 6242 2942"/>
                              <a:gd name="T29" fmla="*/ T28 w 3884"/>
                              <a:gd name="T30" fmla="+- 0 1452 1428"/>
                              <a:gd name="T31" fmla="*/ 1452 h 24"/>
                              <a:gd name="T32" fmla="+- 0 6826 2942"/>
                              <a:gd name="T33" fmla="*/ T32 w 3884"/>
                              <a:gd name="T34" fmla="+- 0 1452 1428"/>
                              <a:gd name="T35" fmla="*/ 1452 h 24"/>
                              <a:gd name="T36" fmla="+- 0 6826 2942"/>
                              <a:gd name="T37" fmla="*/ T36 w 3884"/>
                              <a:gd name="T38" fmla="+- 0 1428 1428"/>
                              <a:gd name="T39" fmla="*/ 142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AutoShape 585"/>
                        <wps:cNvSpPr>
                          <a:spLocks/>
                        </wps:cNvSpPr>
                        <wps:spPr bwMode="auto">
                          <a:xfrm>
                            <a:off x="2942" y="1452"/>
                            <a:ext cx="3884" cy="41"/>
                          </a:xfrm>
                          <a:custGeom>
                            <a:avLst/>
                            <a:gdLst>
                              <a:gd name="T0" fmla="+- 0 5467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5467 2942"/>
                              <a:gd name="T17" fmla="*/ T16 w 3884"/>
                              <a:gd name="T18" fmla="+- 0 1493 1452"/>
                              <a:gd name="T19" fmla="*/ 1493 h 41"/>
                              <a:gd name="T20" fmla="+- 0 5467 2942"/>
                              <a:gd name="T21" fmla="*/ T20 w 3884"/>
                              <a:gd name="T22" fmla="+- 0 1476 1452"/>
                              <a:gd name="T23" fmla="*/ 1476 h 41"/>
                              <a:gd name="T24" fmla="+- 0 5467 2942"/>
                              <a:gd name="T25" fmla="*/ T24 w 3884"/>
                              <a:gd name="T26" fmla="+- 0 1452 1452"/>
                              <a:gd name="T27" fmla="*/ 1452 h 41"/>
                              <a:gd name="T28" fmla="+- 0 6826 2942"/>
                              <a:gd name="T29" fmla="*/ T28 w 3884"/>
                              <a:gd name="T30" fmla="+- 0 1452 1452"/>
                              <a:gd name="T31" fmla="*/ 1452 h 41"/>
                              <a:gd name="T32" fmla="+- 0 6242 2942"/>
                              <a:gd name="T33" fmla="*/ T32 w 3884"/>
                              <a:gd name="T34" fmla="+- 0 1452 1452"/>
                              <a:gd name="T35" fmla="*/ 1452 h 41"/>
                              <a:gd name="T36" fmla="+- 0 6242 2942"/>
                              <a:gd name="T37" fmla="*/ T36 w 3884"/>
                              <a:gd name="T38" fmla="+- 0 1476 1452"/>
                              <a:gd name="T39" fmla="*/ 1476 h 41"/>
                              <a:gd name="T40" fmla="+- 0 6242 2942"/>
                              <a:gd name="T41" fmla="*/ T40 w 3884"/>
                              <a:gd name="T42" fmla="+- 0 1493 1452"/>
                              <a:gd name="T43" fmla="*/ 1493 h 41"/>
                              <a:gd name="T44" fmla="+- 0 6826 2942"/>
                              <a:gd name="T45" fmla="*/ T44 w 3884"/>
                              <a:gd name="T46" fmla="+- 0 1493 1452"/>
                              <a:gd name="T47" fmla="*/ 1493 h 41"/>
                              <a:gd name="T48" fmla="+- 0 6826 2942"/>
                              <a:gd name="T49" fmla="*/ T48 w 3884"/>
                              <a:gd name="T50" fmla="+- 0 1476 1452"/>
                              <a:gd name="T51" fmla="*/ 1476 h 41"/>
                              <a:gd name="T52" fmla="+- 0 6826 2942"/>
                              <a:gd name="T53" fmla="*/ T52 w 3884"/>
                              <a:gd name="T54" fmla="+- 0 1452 1452"/>
                              <a:gd name="T55" fmla="*/ 145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2525" y="0"/>
                                </a:moveTo>
                                <a:lnTo>
                                  <a:pt x="0" y="0"/>
                                </a:lnTo>
                                <a:lnTo>
                                  <a:pt x="0" y="24"/>
                                </a:lnTo>
                                <a:lnTo>
                                  <a:pt x="0"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AutoShape 586"/>
                        <wps:cNvSpPr>
                          <a:spLocks/>
                        </wps:cNvSpPr>
                        <wps:spPr bwMode="auto">
                          <a:xfrm>
                            <a:off x="2942" y="1493"/>
                            <a:ext cx="3884" cy="8"/>
                          </a:xfrm>
                          <a:custGeom>
                            <a:avLst/>
                            <a:gdLst>
                              <a:gd name="T0" fmla="+- 0 5467 2942"/>
                              <a:gd name="T1" fmla="*/ T0 w 3884"/>
                              <a:gd name="T2" fmla="+- 0 1493 1493"/>
                              <a:gd name="T3" fmla="*/ 1493 h 8"/>
                              <a:gd name="T4" fmla="+- 0 2942 2942"/>
                              <a:gd name="T5" fmla="*/ T4 w 3884"/>
                              <a:gd name="T6" fmla="+- 0 1493 1493"/>
                              <a:gd name="T7" fmla="*/ 1493 h 8"/>
                              <a:gd name="T8" fmla="+- 0 2942 2942"/>
                              <a:gd name="T9" fmla="*/ T8 w 3884"/>
                              <a:gd name="T10" fmla="+- 0 1500 1493"/>
                              <a:gd name="T11" fmla="*/ 1500 h 8"/>
                              <a:gd name="T12" fmla="+- 0 5467 2942"/>
                              <a:gd name="T13" fmla="*/ T12 w 3884"/>
                              <a:gd name="T14" fmla="+- 0 1500 1493"/>
                              <a:gd name="T15" fmla="*/ 1500 h 8"/>
                              <a:gd name="T16" fmla="+- 0 5467 2942"/>
                              <a:gd name="T17" fmla="*/ T16 w 3884"/>
                              <a:gd name="T18" fmla="+- 0 1493 1493"/>
                              <a:gd name="T19" fmla="*/ 1493 h 8"/>
                              <a:gd name="T20" fmla="+- 0 6826 2942"/>
                              <a:gd name="T21" fmla="*/ T20 w 3884"/>
                              <a:gd name="T22" fmla="+- 0 1493 1493"/>
                              <a:gd name="T23" fmla="*/ 1493 h 8"/>
                              <a:gd name="T24" fmla="+- 0 6242 2942"/>
                              <a:gd name="T25" fmla="*/ T24 w 3884"/>
                              <a:gd name="T26" fmla="+- 0 1493 1493"/>
                              <a:gd name="T27" fmla="*/ 1493 h 8"/>
                              <a:gd name="T28" fmla="+- 0 6242 2942"/>
                              <a:gd name="T29" fmla="*/ T28 w 3884"/>
                              <a:gd name="T30" fmla="+- 0 1500 1493"/>
                              <a:gd name="T31" fmla="*/ 1500 h 8"/>
                              <a:gd name="T32" fmla="+- 0 6826 2942"/>
                              <a:gd name="T33" fmla="*/ T32 w 3884"/>
                              <a:gd name="T34" fmla="+- 0 1500 1493"/>
                              <a:gd name="T35" fmla="*/ 1500 h 8"/>
                              <a:gd name="T36" fmla="+- 0 6826 2942"/>
                              <a:gd name="T37" fmla="*/ T36 w 3884"/>
                              <a:gd name="T38" fmla="+- 0 1493 1493"/>
                              <a:gd name="T39" fmla="*/ 149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AutoShape 587"/>
                        <wps:cNvSpPr>
                          <a:spLocks/>
                        </wps:cNvSpPr>
                        <wps:spPr bwMode="auto">
                          <a:xfrm>
                            <a:off x="2942" y="1500"/>
                            <a:ext cx="3884" cy="51"/>
                          </a:xfrm>
                          <a:custGeom>
                            <a:avLst/>
                            <a:gdLst>
                              <a:gd name="T0" fmla="+- 0 5467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5467 2942"/>
                              <a:gd name="T21" fmla="*/ T20 w 3884"/>
                              <a:gd name="T22" fmla="+- 0 1551 1500"/>
                              <a:gd name="T23" fmla="*/ 1551 h 51"/>
                              <a:gd name="T24" fmla="+- 0 5467 2942"/>
                              <a:gd name="T25" fmla="*/ T24 w 3884"/>
                              <a:gd name="T26" fmla="+- 0 1529 1500"/>
                              <a:gd name="T27" fmla="*/ 1529 h 51"/>
                              <a:gd name="T28" fmla="+- 0 5467 2942"/>
                              <a:gd name="T29" fmla="*/ T28 w 3884"/>
                              <a:gd name="T30" fmla="+- 0 1524 1500"/>
                              <a:gd name="T31" fmla="*/ 1524 h 51"/>
                              <a:gd name="T32" fmla="+- 0 5467 2942"/>
                              <a:gd name="T33" fmla="*/ T32 w 3884"/>
                              <a:gd name="T34" fmla="+- 0 1500 1500"/>
                              <a:gd name="T35" fmla="*/ 1500 h 51"/>
                              <a:gd name="T36" fmla="+- 0 6826 2942"/>
                              <a:gd name="T37" fmla="*/ T36 w 3884"/>
                              <a:gd name="T38" fmla="+- 0 1500 1500"/>
                              <a:gd name="T39" fmla="*/ 1500 h 51"/>
                              <a:gd name="T40" fmla="+- 0 6242 2942"/>
                              <a:gd name="T41" fmla="*/ T40 w 3884"/>
                              <a:gd name="T42" fmla="+- 0 1500 1500"/>
                              <a:gd name="T43" fmla="*/ 1500 h 51"/>
                              <a:gd name="T44" fmla="+- 0 6242 2942"/>
                              <a:gd name="T45" fmla="*/ T44 w 3884"/>
                              <a:gd name="T46" fmla="+- 0 1524 1500"/>
                              <a:gd name="T47" fmla="*/ 1524 h 51"/>
                              <a:gd name="T48" fmla="+- 0 6242 2942"/>
                              <a:gd name="T49" fmla="*/ T48 w 3884"/>
                              <a:gd name="T50" fmla="+- 0 1529 1500"/>
                              <a:gd name="T51" fmla="*/ 1529 h 51"/>
                              <a:gd name="T52" fmla="+- 0 6242 2942"/>
                              <a:gd name="T53" fmla="*/ T52 w 3884"/>
                              <a:gd name="T54" fmla="+- 0 1551 1500"/>
                              <a:gd name="T55" fmla="*/ 1551 h 51"/>
                              <a:gd name="T56" fmla="+- 0 6826 2942"/>
                              <a:gd name="T57" fmla="*/ T56 w 3884"/>
                              <a:gd name="T58" fmla="+- 0 1551 1500"/>
                              <a:gd name="T59" fmla="*/ 1551 h 51"/>
                              <a:gd name="T60" fmla="+- 0 6826 2942"/>
                              <a:gd name="T61" fmla="*/ T60 w 3884"/>
                              <a:gd name="T62" fmla="+- 0 1529 1500"/>
                              <a:gd name="T63" fmla="*/ 1529 h 51"/>
                              <a:gd name="T64" fmla="+- 0 6826 2942"/>
                              <a:gd name="T65" fmla="*/ T64 w 3884"/>
                              <a:gd name="T66" fmla="+- 0 1524 1500"/>
                              <a:gd name="T67" fmla="*/ 1524 h 51"/>
                              <a:gd name="T68" fmla="+- 0 6826 2942"/>
                              <a:gd name="T69" fmla="*/ T68 w 3884"/>
                              <a:gd name="T70" fmla="+- 0 1500 1500"/>
                              <a:gd name="T71"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51">
                                <a:moveTo>
                                  <a:pt x="2525" y="0"/>
                                </a:moveTo>
                                <a:lnTo>
                                  <a:pt x="0" y="0"/>
                                </a:lnTo>
                                <a:lnTo>
                                  <a:pt x="0" y="24"/>
                                </a:lnTo>
                                <a:lnTo>
                                  <a:pt x="0" y="29"/>
                                </a:lnTo>
                                <a:lnTo>
                                  <a:pt x="0" y="51"/>
                                </a:lnTo>
                                <a:lnTo>
                                  <a:pt x="2525" y="51"/>
                                </a:lnTo>
                                <a:lnTo>
                                  <a:pt x="2525" y="29"/>
                                </a:lnTo>
                                <a:lnTo>
                                  <a:pt x="2525" y="24"/>
                                </a:lnTo>
                                <a:lnTo>
                                  <a:pt x="2525" y="0"/>
                                </a:lnTo>
                                <a:close/>
                                <a:moveTo>
                                  <a:pt x="3884" y="0"/>
                                </a:moveTo>
                                <a:lnTo>
                                  <a:pt x="3300" y="0"/>
                                </a:lnTo>
                                <a:lnTo>
                                  <a:pt x="3300" y="24"/>
                                </a:lnTo>
                                <a:lnTo>
                                  <a:pt x="3300" y="29"/>
                                </a:lnTo>
                                <a:lnTo>
                                  <a:pt x="330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AutoShape 588"/>
                        <wps:cNvSpPr>
                          <a:spLocks/>
                        </wps:cNvSpPr>
                        <wps:spPr bwMode="auto">
                          <a:xfrm>
                            <a:off x="2942" y="1550"/>
                            <a:ext cx="3884" cy="8"/>
                          </a:xfrm>
                          <a:custGeom>
                            <a:avLst/>
                            <a:gdLst>
                              <a:gd name="T0" fmla="+- 0 5467 2942"/>
                              <a:gd name="T1" fmla="*/ T0 w 3884"/>
                              <a:gd name="T2" fmla="+- 0 1551 1551"/>
                              <a:gd name="T3" fmla="*/ 1551 h 8"/>
                              <a:gd name="T4" fmla="+- 0 2942 2942"/>
                              <a:gd name="T5" fmla="*/ T4 w 3884"/>
                              <a:gd name="T6" fmla="+- 0 1551 1551"/>
                              <a:gd name="T7" fmla="*/ 1551 h 8"/>
                              <a:gd name="T8" fmla="+- 0 2942 2942"/>
                              <a:gd name="T9" fmla="*/ T8 w 3884"/>
                              <a:gd name="T10" fmla="+- 0 1558 1551"/>
                              <a:gd name="T11" fmla="*/ 1558 h 8"/>
                              <a:gd name="T12" fmla="+- 0 5467 2942"/>
                              <a:gd name="T13" fmla="*/ T12 w 3884"/>
                              <a:gd name="T14" fmla="+- 0 1558 1551"/>
                              <a:gd name="T15" fmla="*/ 1558 h 8"/>
                              <a:gd name="T16" fmla="+- 0 5467 2942"/>
                              <a:gd name="T17" fmla="*/ T16 w 3884"/>
                              <a:gd name="T18" fmla="+- 0 1551 1551"/>
                              <a:gd name="T19" fmla="*/ 1551 h 8"/>
                              <a:gd name="T20" fmla="+- 0 6826 2942"/>
                              <a:gd name="T21" fmla="*/ T20 w 3884"/>
                              <a:gd name="T22" fmla="+- 0 1551 1551"/>
                              <a:gd name="T23" fmla="*/ 1551 h 8"/>
                              <a:gd name="T24" fmla="+- 0 6242 2942"/>
                              <a:gd name="T25" fmla="*/ T24 w 3884"/>
                              <a:gd name="T26" fmla="+- 0 1551 1551"/>
                              <a:gd name="T27" fmla="*/ 1551 h 8"/>
                              <a:gd name="T28" fmla="+- 0 6242 2942"/>
                              <a:gd name="T29" fmla="*/ T28 w 3884"/>
                              <a:gd name="T30" fmla="+- 0 1558 1551"/>
                              <a:gd name="T31" fmla="*/ 1558 h 8"/>
                              <a:gd name="T32" fmla="+- 0 6826 2942"/>
                              <a:gd name="T33" fmla="*/ T32 w 3884"/>
                              <a:gd name="T34" fmla="+- 0 1558 1551"/>
                              <a:gd name="T35" fmla="*/ 1558 h 8"/>
                              <a:gd name="T36" fmla="+- 0 6826 2942"/>
                              <a:gd name="T37" fmla="*/ T36 w 3884"/>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AutoShape 589"/>
                        <wps:cNvSpPr>
                          <a:spLocks/>
                        </wps:cNvSpPr>
                        <wps:spPr bwMode="auto">
                          <a:xfrm>
                            <a:off x="2942" y="1558"/>
                            <a:ext cx="3884" cy="32"/>
                          </a:xfrm>
                          <a:custGeom>
                            <a:avLst/>
                            <a:gdLst>
                              <a:gd name="T0" fmla="+- 0 5467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5467 2942"/>
                              <a:gd name="T17" fmla="*/ T16 w 3884"/>
                              <a:gd name="T18" fmla="+- 0 1589 1558"/>
                              <a:gd name="T19" fmla="*/ 1589 h 32"/>
                              <a:gd name="T20" fmla="+- 0 5467 2942"/>
                              <a:gd name="T21" fmla="*/ T20 w 3884"/>
                              <a:gd name="T22" fmla="+- 0 1575 1558"/>
                              <a:gd name="T23" fmla="*/ 1575 h 32"/>
                              <a:gd name="T24" fmla="+- 0 5467 2942"/>
                              <a:gd name="T25" fmla="*/ T24 w 3884"/>
                              <a:gd name="T26" fmla="+- 0 1558 1558"/>
                              <a:gd name="T27" fmla="*/ 1558 h 32"/>
                              <a:gd name="T28" fmla="+- 0 6826 2942"/>
                              <a:gd name="T29" fmla="*/ T28 w 3884"/>
                              <a:gd name="T30" fmla="+- 0 1558 1558"/>
                              <a:gd name="T31" fmla="*/ 1558 h 32"/>
                              <a:gd name="T32" fmla="+- 0 6242 2942"/>
                              <a:gd name="T33" fmla="*/ T32 w 3884"/>
                              <a:gd name="T34" fmla="+- 0 1558 1558"/>
                              <a:gd name="T35" fmla="*/ 1558 h 32"/>
                              <a:gd name="T36" fmla="+- 0 6242 2942"/>
                              <a:gd name="T37" fmla="*/ T36 w 3884"/>
                              <a:gd name="T38" fmla="+- 0 1575 1558"/>
                              <a:gd name="T39" fmla="*/ 1575 h 32"/>
                              <a:gd name="T40" fmla="+- 0 6242 2942"/>
                              <a:gd name="T41" fmla="*/ T40 w 3884"/>
                              <a:gd name="T42" fmla="+- 0 1589 1558"/>
                              <a:gd name="T43" fmla="*/ 1589 h 32"/>
                              <a:gd name="T44" fmla="+- 0 6826 2942"/>
                              <a:gd name="T45" fmla="*/ T44 w 3884"/>
                              <a:gd name="T46" fmla="+- 0 1589 1558"/>
                              <a:gd name="T47" fmla="*/ 1589 h 32"/>
                              <a:gd name="T48" fmla="+- 0 6826 2942"/>
                              <a:gd name="T49" fmla="*/ T48 w 3884"/>
                              <a:gd name="T50" fmla="+- 0 1575 1558"/>
                              <a:gd name="T51" fmla="*/ 1575 h 32"/>
                              <a:gd name="T52" fmla="+- 0 6826 2942"/>
                              <a:gd name="T53" fmla="*/ T52 w 3884"/>
                              <a:gd name="T54" fmla="+- 0 1558 1558"/>
                              <a:gd name="T55" fmla="*/ 155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7"/>
                                </a:lnTo>
                                <a:lnTo>
                                  <a:pt x="0" y="31"/>
                                </a:lnTo>
                                <a:lnTo>
                                  <a:pt x="2525" y="31"/>
                                </a:lnTo>
                                <a:lnTo>
                                  <a:pt x="2525" y="17"/>
                                </a:lnTo>
                                <a:lnTo>
                                  <a:pt x="2525" y="0"/>
                                </a:lnTo>
                                <a:close/>
                                <a:moveTo>
                                  <a:pt x="3884" y="0"/>
                                </a:moveTo>
                                <a:lnTo>
                                  <a:pt x="3300" y="0"/>
                                </a:lnTo>
                                <a:lnTo>
                                  <a:pt x="3300" y="17"/>
                                </a:lnTo>
                                <a:lnTo>
                                  <a:pt x="330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AutoShape 590"/>
                        <wps:cNvSpPr>
                          <a:spLocks/>
                        </wps:cNvSpPr>
                        <wps:spPr bwMode="auto">
                          <a:xfrm>
                            <a:off x="2942" y="1589"/>
                            <a:ext cx="3884" cy="10"/>
                          </a:xfrm>
                          <a:custGeom>
                            <a:avLst/>
                            <a:gdLst>
                              <a:gd name="T0" fmla="+- 0 5467 2942"/>
                              <a:gd name="T1" fmla="*/ T0 w 3884"/>
                              <a:gd name="T2" fmla="+- 0 1589 1589"/>
                              <a:gd name="T3" fmla="*/ 1589 h 10"/>
                              <a:gd name="T4" fmla="+- 0 2942 2942"/>
                              <a:gd name="T5" fmla="*/ T4 w 3884"/>
                              <a:gd name="T6" fmla="+- 0 1589 1589"/>
                              <a:gd name="T7" fmla="*/ 1589 h 10"/>
                              <a:gd name="T8" fmla="+- 0 2942 2942"/>
                              <a:gd name="T9" fmla="*/ T8 w 3884"/>
                              <a:gd name="T10" fmla="+- 0 1599 1589"/>
                              <a:gd name="T11" fmla="*/ 1599 h 10"/>
                              <a:gd name="T12" fmla="+- 0 5467 2942"/>
                              <a:gd name="T13" fmla="*/ T12 w 3884"/>
                              <a:gd name="T14" fmla="+- 0 1599 1589"/>
                              <a:gd name="T15" fmla="*/ 1599 h 10"/>
                              <a:gd name="T16" fmla="+- 0 5467 2942"/>
                              <a:gd name="T17" fmla="*/ T16 w 3884"/>
                              <a:gd name="T18" fmla="+- 0 1589 1589"/>
                              <a:gd name="T19" fmla="*/ 1589 h 10"/>
                              <a:gd name="T20" fmla="+- 0 6826 2942"/>
                              <a:gd name="T21" fmla="*/ T20 w 3884"/>
                              <a:gd name="T22" fmla="+- 0 1589 1589"/>
                              <a:gd name="T23" fmla="*/ 1589 h 10"/>
                              <a:gd name="T24" fmla="+- 0 6242 2942"/>
                              <a:gd name="T25" fmla="*/ T24 w 3884"/>
                              <a:gd name="T26" fmla="+- 0 1589 1589"/>
                              <a:gd name="T27" fmla="*/ 1589 h 10"/>
                              <a:gd name="T28" fmla="+- 0 6242 2942"/>
                              <a:gd name="T29" fmla="*/ T28 w 3884"/>
                              <a:gd name="T30" fmla="+- 0 1599 1589"/>
                              <a:gd name="T31" fmla="*/ 1599 h 10"/>
                              <a:gd name="T32" fmla="+- 0 6826 2942"/>
                              <a:gd name="T33" fmla="*/ T32 w 3884"/>
                              <a:gd name="T34" fmla="+- 0 1599 1589"/>
                              <a:gd name="T35" fmla="*/ 1599 h 10"/>
                              <a:gd name="T36" fmla="+- 0 6826 2942"/>
                              <a:gd name="T37" fmla="*/ T36 w 3884"/>
                              <a:gd name="T38" fmla="+- 0 1589 1589"/>
                              <a:gd name="T39" fmla="*/ 15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10"/>
                                </a:lnTo>
                                <a:lnTo>
                                  <a:pt x="2525" y="10"/>
                                </a:lnTo>
                                <a:lnTo>
                                  <a:pt x="2525" y="0"/>
                                </a:lnTo>
                                <a:close/>
                                <a:moveTo>
                                  <a:pt x="3884" y="0"/>
                                </a:moveTo>
                                <a:lnTo>
                                  <a:pt x="3300" y="0"/>
                                </a:lnTo>
                                <a:lnTo>
                                  <a:pt x="3300" y="10"/>
                                </a:lnTo>
                                <a:lnTo>
                                  <a:pt x="3884" y="10"/>
                                </a:lnTo>
                                <a:lnTo>
                                  <a:pt x="3884"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AutoShape 591"/>
                        <wps:cNvSpPr>
                          <a:spLocks/>
                        </wps:cNvSpPr>
                        <wps:spPr bwMode="auto">
                          <a:xfrm>
                            <a:off x="2942" y="1598"/>
                            <a:ext cx="3884" cy="48"/>
                          </a:xfrm>
                          <a:custGeom>
                            <a:avLst/>
                            <a:gdLst>
                              <a:gd name="T0" fmla="+- 0 5467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5467 2942"/>
                              <a:gd name="T21" fmla="*/ T20 w 3884"/>
                              <a:gd name="T22" fmla="+- 0 1647 1599"/>
                              <a:gd name="T23" fmla="*/ 1647 h 48"/>
                              <a:gd name="T24" fmla="+- 0 5467 2942"/>
                              <a:gd name="T25" fmla="*/ T24 w 3884"/>
                              <a:gd name="T26" fmla="+- 0 1623 1599"/>
                              <a:gd name="T27" fmla="*/ 1623 h 48"/>
                              <a:gd name="T28" fmla="+- 0 5467 2942"/>
                              <a:gd name="T29" fmla="*/ T28 w 3884"/>
                              <a:gd name="T30" fmla="+- 0 1620 1599"/>
                              <a:gd name="T31" fmla="*/ 1620 h 48"/>
                              <a:gd name="T32" fmla="+- 0 5467 2942"/>
                              <a:gd name="T33" fmla="*/ T32 w 3884"/>
                              <a:gd name="T34" fmla="+- 0 1599 1599"/>
                              <a:gd name="T35" fmla="*/ 1599 h 48"/>
                              <a:gd name="T36" fmla="+- 0 6826 2942"/>
                              <a:gd name="T37" fmla="*/ T36 w 3884"/>
                              <a:gd name="T38" fmla="+- 0 1599 1599"/>
                              <a:gd name="T39" fmla="*/ 1599 h 48"/>
                              <a:gd name="T40" fmla="+- 0 6242 2942"/>
                              <a:gd name="T41" fmla="*/ T40 w 3884"/>
                              <a:gd name="T42" fmla="+- 0 1599 1599"/>
                              <a:gd name="T43" fmla="*/ 1599 h 48"/>
                              <a:gd name="T44" fmla="+- 0 6242 2942"/>
                              <a:gd name="T45" fmla="*/ T44 w 3884"/>
                              <a:gd name="T46" fmla="+- 0 1620 1599"/>
                              <a:gd name="T47" fmla="*/ 1620 h 48"/>
                              <a:gd name="T48" fmla="+- 0 6242 2942"/>
                              <a:gd name="T49" fmla="*/ T48 w 3884"/>
                              <a:gd name="T50" fmla="+- 0 1623 1599"/>
                              <a:gd name="T51" fmla="*/ 1623 h 48"/>
                              <a:gd name="T52" fmla="+- 0 6242 2942"/>
                              <a:gd name="T53" fmla="*/ T52 w 3884"/>
                              <a:gd name="T54" fmla="+- 0 1647 1599"/>
                              <a:gd name="T55" fmla="*/ 1647 h 48"/>
                              <a:gd name="T56" fmla="+- 0 6826 2942"/>
                              <a:gd name="T57" fmla="*/ T56 w 3884"/>
                              <a:gd name="T58" fmla="+- 0 1647 1599"/>
                              <a:gd name="T59" fmla="*/ 1647 h 48"/>
                              <a:gd name="T60" fmla="+- 0 6826 2942"/>
                              <a:gd name="T61" fmla="*/ T60 w 3884"/>
                              <a:gd name="T62" fmla="+- 0 1623 1599"/>
                              <a:gd name="T63" fmla="*/ 1623 h 48"/>
                              <a:gd name="T64" fmla="+- 0 6826 2942"/>
                              <a:gd name="T65" fmla="*/ T64 w 3884"/>
                              <a:gd name="T66" fmla="+- 0 1620 1599"/>
                              <a:gd name="T67" fmla="*/ 1620 h 48"/>
                              <a:gd name="T68" fmla="+- 0 6826 2942"/>
                              <a:gd name="T69" fmla="*/ T68 w 3884"/>
                              <a:gd name="T70" fmla="+- 0 1599 1599"/>
                              <a:gd name="T71"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8">
                                <a:moveTo>
                                  <a:pt x="2525" y="0"/>
                                </a:moveTo>
                                <a:lnTo>
                                  <a:pt x="0" y="0"/>
                                </a:lnTo>
                                <a:lnTo>
                                  <a:pt x="0" y="21"/>
                                </a:lnTo>
                                <a:lnTo>
                                  <a:pt x="0" y="24"/>
                                </a:lnTo>
                                <a:lnTo>
                                  <a:pt x="0" y="48"/>
                                </a:lnTo>
                                <a:lnTo>
                                  <a:pt x="2525" y="48"/>
                                </a:lnTo>
                                <a:lnTo>
                                  <a:pt x="2525" y="24"/>
                                </a:lnTo>
                                <a:lnTo>
                                  <a:pt x="2525" y="21"/>
                                </a:lnTo>
                                <a:lnTo>
                                  <a:pt x="2525" y="0"/>
                                </a:lnTo>
                                <a:close/>
                                <a:moveTo>
                                  <a:pt x="3884" y="0"/>
                                </a:moveTo>
                                <a:lnTo>
                                  <a:pt x="3300" y="0"/>
                                </a:lnTo>
                                <a:lnTo>
                                  <a:pt x="3300" y="21"/>
                                </a:lnTo>
                                <a:lnTo>
                                  <a:pt x="3300" y="24"/>
                                </a:lnTo>
                                <a:lnTo>
                                  <a:pt x="330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AutoShape 592"/>
                        <wps:cNvSpPr>
                          <a:spLocks/>
                        </wps:cNvSpPr>
                        <wps:spPr bwMode="auto">
                          <a:xfrm>
                            <a:off x="2942" y="1646"/>
                            <a:ext cx="3884" cy="10"/>
                          </a:xfrm>
                          <a:custGeom>
                            <a:avLst/>
                            <a:gdLst>
                              <a:gd name="T0" fmla="+- 0 5467 2942"/>
                              <a:gd name="T1" fmla="*/ T0 w 3884"/>
                              <a:gd name="T2" fmla="+- 0 1647 1647"/>
                              <a:gd name="T3" fmla="*/ 1647 h 10"/>
                              <a:gd name="T4" fmla="+- 0 2942 2942"/>
                              <a:gd name="T5" fmla="*/ T4 w 3884"/>
                              <a:gd name="T6" fmla="+- 0 1647 1647"/>
                              <a:gd name="T7" fmla="*/ 1647 h 10"/>
                              <a:gd name="T8" fmla="+- 0 2942 2942"/>
                              <a:gd name="T9" fmla="*/ T8 w 3884"/>
                              <a:gd name="T10" fmla="+- 0 1656 1647"/>
                              <a:gd name="T11" fmla="*/ 1656 h 10"/>
                              <a:gd name="T12" fmla="+- 0 5467 2942"/>
                              <a:gd name="T13" fmla="*/ T12 w 3884"/>
                              <a:gd name="T14" fmla="+- 0 1656 1647"/>
                              <a:gd name="T15" fmla="*/ 1656 h 10"/>
                              <a:gd name="T16" fmla="+- 0 5467 2942"/>
                              <a:gd name="T17" fmla="*/ T16 w 3884"/>
                              <a:gd name="T18" fmla="+- 0 1647 1647"/>
                              <a:gd name="T19" fmla="*/ 1647 h 10"/>
                              <a:gd name="T20" fmla="+- 0 6826 2942"/>
                              <a:gd name="T21" fmla="*/ T20 w 3884"/>
                              <a:gd name="T22" fmla="+- 0 1647 1647"/>
                              <a:gd name="T23" fmla="*/ 1647 h 10"/>
                              <a:gd name="T24" fmla="+- 0 6242 2942"/>
                              <a:gd name="T25" fmla="*/ T24 w 3884"/>
                              <a:gd name="T26" fmla="+- 0 1647 1647"/>
                              <a:gd name="T27" fmla="*/ 1647 h 10"/>
                              <a:gd name="T28" fmla="+- 0 6242 2942"/>
                              <a:gd name="T29" fmla="*/ T28 w 3884"/>
                              <a:gd name="T30" fmla="+- 0 1656 1647"/>
                              <a:gd name="T31" fmla="*/ 1656 h 10"/>
                              <a:gd name="T32" fmla="+- 0 6826 2942"/>
                              <a:gd name="T33" fmla="*/ T32 w 3884"/>
                              <a:gd name="T34" fmla="+- 0 1656 1647"/>
                              <a:gd name="T35" fmla="*/ 1656 h 10"/>
                              <a:gd name="T36" fmla="+- 0 6826 2942"/>
                              <a:gd name="T37" fmla="*/ T36 w 3884"/>
                              <a:gd name="T38" fmla="+- 0 1647 1647"/>
                              <a:gd name="T39" fmla="*/ 16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9"/>
                                </a:lnTo>
                                <a:lnTo>
                                  <a:pt x="2525" y="9"/>
                                </a:lnTo>
                                <a:lnTo>
                                  <a:pt x="2525" y="0"/>
                                </a:lnTo>
                                <a:close/>
                                <a:moveTo>
                                  <a:pt x="3884" y="0"/>
                                </a:moveTo>
                                <a:lnTo>
                                  <a:pt x="3300" y="0"/>
                                </a:lnTo>
                                <a:lnTo>
                                  <a:pt x="3300" y="9"/>
                                </a:lnTo>
                                <a:lnTo>
                                  <a:pt x="3884" y="9"/>
                                </a:lnTo>
                                <a:lnTo>
                                  <a:pt x="388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AutoShape 593"/>
                        <wps:cNvSpPr>
                          <a:spLocks/>
                        </wps:cNvSpPr>
                        <wps:spPr bwMode="auto">
                          <a:xfrm>
                            <a:off x="2942" y="1656"/>
                            <a:ext cx="3884" cy="17"/>
                          </a:xfrm>
                          <a:custGeom>
                            <a:avLst/>
                            <a:gdLst>
                              <a:gd name="T0" fmla="+- 0 5467 2942"/>
                              <a:gd name="T1" fmla="*/ T0 w 3884"/>
                              <a:gd name="T2" fmla="+- 0 1656 1656"/>
                              <a:gd name="T3" fmla="*/ 1656 h 17"/>
                              <a:gd name="T4" fmla="+- 0 2942 2942"/>
                              <a:gd name="T5" fmla="*/ T4 w 3884"/>
                              <a:gd name="T6" fmla="+- 0 1656 1656"/>
                              <a:gd name="T7" fmla="*/ 1656 h 17"/>
                              <a:gd name="T8" fmla="+- 0 2942 2942"/>
                              <a:gd name="T9" fmla="*/ T8 w 3884"/>
                              <a:gd name="T10" fmla="+- 0 1673 1656"/>
                              <a:gd name="T11" fmla="*/ 1673 h 17"/>
                              <a:gd name="T12" fmla="+- 0 5467 2942"/>
                              <a:gd name="T13" fmla="*/ T12 w 3884"/>
                              <a:gd name="T14" fmla="+- 0 1673 1656"/>
                              <a:gd name="T15" fmla="*/ 1673 h 17"/>
                              <a:gd name="T16" fmla="+- 0 5467 2942"/>
                              <a:gd name="T17" fmla="*/ T16 w 3884"/>
                              <a:gd name="T18" fmla="+- 0 1656 1656"/>
                              <a:gd name="T19" fmla="*/ 1656 h 17"/>
                              <a:gd name="T20" fmla="+- 0 6826 2942"/>
                              <a:gd name="T21" fmla="*/ T20 w 3884"/>
                              <a:gd name="T22" fmla="+- 0 1656 1656"/>
                              <a:gd name="T23" fmla="*/ 1656 h 17"/>
                              <a:gd name="T24" fmla="+- 0 6242 2942"/>
                              <a:gd name="T25" fmla="*/ T24 w 3884"/>
                              <a:gd name="T26" fmla="+- 0 1656 1656"/>
                              <a:gd name="T27" fmla="*/ 1656 h 17"/>
                              <a:gd name="T28" fmla="+- 0 6242 2942"/>
                              <a:gd name="T29" fmla="*/ T28 w 3884"/>
                              <a:gd name="T30" fmla="+- 0 1673 1656"/>
                              <a:gd name="T31" fmla="*/ 1673 h 17"/>
                              <a:gd name="T32" fmla="+- 0 6826 2942"/>
                              <a:gd name="T33" fmla="*/ T32 w 3884"/>
                              <a:gd name="T34" fmla="+- 0 1673 1656"/>
                              <a:gd name="T35" fmla="*/ 1673 h 17"/>
                              <a:gd name="T36" fmla="+- 0 6826 2942"/>
                              <a:gd name="T37" fmla="*/ T36 w 3884"/>
                              <a:gd name="T38" fmla="+- 0 1656 1656"/>
                              <a:gd name="T39" fmla="*/ 16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AutoShape 594"/>
                        <wps:cNvSpPr>
                          <a:spLocks/>
                        </wps:cNvSpPr>
                        <wps:spPr bwMode="auto">
                          <a:xfrm>
                            <a:off x="2942" y="1673"/>
                            <a:ext cx="3884" cy="24"/>
                          </a:xfrm>
                          <a:custGeom>
                            <a:avLst/>
                            <a:gdLst>
                              <a:gd name="T0" fmla="+- 0 5467 2942"/>
                              <a:gd name="T1" fmla="*/ T0 w 3884"/>
                              <a:gd name="T2" fmla="+- 0 1673 1673"/>
                              <a:gd name="T3" fmla="*/ 1673 h 24"/>
                              <a:gd name="T4" fmla="+- 0 2942 2942"/>
                              <a:gd name="T5" fmla="*/ T4 w 3884"/>
                              <a:gd name="T6" fmla="+- 0 1673 1673"/>
                              <a:gd name="T7" fmla="*/ 1673 h 24"/>
                              <a:gd name="T8" fmla="+- 0 2942 2942"/>
                              <a:gd name="T9" fmla="*/ T8 w 3884"/>
                              <a:gd name="T10" fmla="+- 0 1697 1673"/>
                              <a:gd name="T11" fmla="*/ 1697 h 24"/>
                              <a:gd name="T12" fmla="+- 0 5467 2942"/>
                              <a:gd name="T13" fmla="*/ T12 w 3884"/>
                              <a:gd name="T14" fmla="+- 0 1697 1673"/>
                              <a:gd name="T15" fmla="*/ 1697 h 24"/>
                              <a:gd name="T16" fmla="+- 0 5467 2942"/>
                              <a:gd name="T17" fmla="*/ T16 w 3884"/>
                              <a:gd name="T18" fmla="+- 0 1673 1673"/>
                              <a:gd name="T19" fmla="*/ 1673 h 24"/>
                              <a:gd name="T20" fmla="+- 0 6826 2942"/>
                              <a:gd name="T21" fmla="*/ T20 w 3884"/>
                              <a:gd name="T22" fmla="+- 0 1673 1673"/>
                              <a:gd name="T23" fmla="*/ 1673 h 24"/>
                              <a:gd name="T24" fmla="+- 0 6242 2942"/>
                              <a:gd name="T25" fmla="*/ T24 w 3884"/>
                              <a:gd name="T26" fmla="+- 0 1673 1673"/>
                              <a:gd name="T27" fmla="*/ 1673 h 24"/>
                              <a:gd name="T28" fmla="+- 0 6242 2942"/>
                              <a:gd name="T29" fmla="*/ T28 w 3884"/>
                              <a:gd name="T30" fmla="+- 0 1697 1673"/>
                              <a:gd name="T31" fmla="*/ 1697 h 24"/>
                              <a:gd name="T32" fmla="+- 0 6826 2942"/>
                              <a:gd name="T33" fmla="*/ T32 w 3884"/>
                              <a:gd name="T34" fmla="+- 0 1697 1673"/>
                              <a:gd name="T35" fmla="*/ 1697 h 24"/>
                              <a:gd name="T36" fmla="+- 0 6826 2942"/>
                              <a:gd name="T37" fmla="*/ T36 w 3884"/>
                              <a:gd name="T38" fmla="+- 0 1673 1673"/>
                              <a:gd name="T39" fmla="*/ 167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AutoShape 595"/>
                        <wps:cNvSpPr>
                          <a:spLocks/>
                        </wps:cNvSpPr>
                        <wps:spPr bwMode="auto">
                          <a:xfrm>
                            <a:off x="2942" y="1697"/>
                            <a:ext cx="3884" cy="24"/>
                          </a:xfrm>
                          <a:custGeom>
                            <a:avLst/>
                            <a:gdLst>
                              <a:gd name="T0" fmla="+- 0 5467 2942"/>
                              <a:gd name="T1" fmla="*/ T0 w 3884"/>
                              <a:gd name="T2" fmla="+- 0 1697 1697"/>
                              <a:gd name="T3" fmla="*/ 1697 h 24"/>
                              <a:gd name="T4" fmla="+- 0 2942 2942"/>
                              <a:gd name="T5" fmla="*/ T4 w 3884"/>
                              <a:gd name="T6" fmla="+- 0 1697 1697"/>
                              <a:gd name="T7" fmla="*/ 1697 h 24"/>
                              <a:gd name="T8" fmla="+- 0 2942 2942"/>
                              <a:gd name="T9" fmla="*/ T8 w 3884"/>
                              <a:gd name="T10" fmla="+- 0 1721 1697"/>
                              <a:gd name="T11" fmla="*/ 1721 h 24"/>
                              <a:gd name="T12" fmla="+- 0 5467 2942"/>
                              <a:gd name="T13" fmla="*/ T12 w 3884"/>
                              <a:gd name="T14" fmla="+- 0 1721 1697"/>
                              <a:gd name="T15" fmla="*/ 1721 h 24"/>
                              <a:gd name="T16" fmla="+- 0 5467 2942"/>
                              <a:gd name="T17" fmla="*/ T16 w 3884"/>
                              <a:gd name="T18" fmla="+- 0 1697 1697"/>
                              <a:gd name="T19" fmla="*/ 1697 h 24"/>
                              <a:gd name="T20" fmla="+- 0 6826 2942"/>
                              <a:gd name="T21" fmla="*/ T20 w 3884"/>
                              <a:gd name="T22" fmla="+- 0 1697 1697"/>
                              <a:gd name="T23" fmla="*/ 1697 h 24"/>
                              <a:gd name="T24" fmla="+- 0 6242 2942"/>
                              <a:gd name="T25" fmla="*/ T24 w 3884"/>
                              <a:gd name="T26" fmla="+- 0 1697 1697"/>
                              <a:gd name="T27" fmla="*/ 1697 h 24"/>
                              <a:gd name="T28" fmla="+- 0 6242 2942"/>
                              <a:gd name="T29" fmla="*/ T28 w 3884"/>
                              <a:gd name="T30" fmla="+- 0 1721 1697"/>
                              <a:gd name="T31" fmla="*/ 1721 h 24"/>
                              <a:gd name="T32" fmla="+- 0 6826 2942"/>
                              <a:gd name="T33" fmla="*/ T32 w 3884"/>
                              <a:gd name="T34" fmla="+- 0 1721 1697"/>
                              <a:gd name="T35" fmla="*/ 1721 h 24"/>
                              <a:gd name="T36" fmla="+- 0 6826 2942"/>
                              <a:gd name="T37" fmla="*/ T36 w 3884"/>
                              <a:gd name="T38" fmla="+- 0 1697 1697"/>
                              <a:gd name="T39" fmla="*/ 16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AutoShape 596"/>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AutoShape 597"/>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AutoShape 598"/>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AutoShape 599"/>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AutoShape 600"/>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AutoShape 601"/>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AutoShape 602"/>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AutoShape 603"/>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AutoShape 604"/>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AutoShape 605"/>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AutoShape 606"/>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AutoShape 607"/>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AutoShape 608"/>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AutoShape 609"/>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AutoShape 610"/>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AutoShape 611"/>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AutoShape 612"/>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AutoShape 613"/>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AutoShape 614"/>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AutoShape 615"/>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AutoShape 616"/>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17"/>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AutoShape 618"/>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AutoShape 619"/>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620"/>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AutoShape 621"/>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AutoShape 622"/>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AutoShape 623"/>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AutoShape 624"/>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AutoShape 625"/>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AutoShape 626"/>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AutoShape 627"/>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AutoShape 628"/>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AutoShape 629"/>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AutoShape 630"/>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5467 2942"/>
                              <a:gd name="T93" fmla="*/ T92 w 3884"/>
                              <a:gd name="T94" fmla="+- 0 1587 771"/>
                              <a:gd name="T95" fmla="*/ 1587 h 1805"/>
                              <a:gd name="T96" fmla="+- 0 2942 2942"/>
                              <a:gd name="T97" fmla="*/ T96 w 3884"/>
                              <a:gd name="T98" fmla="+- 0 1599 771"/>
                              <a:gd name="T99" fmla="*/ 1599 h 1805"/>
                              <a:gd name="T100" fmla="+- 0 5467 2942"/>
                              <a:gd name="T101" fmla="*/ T100 w 3884"/>
                              <a:gd name="T102" fmla="+- 0 1587 771"/>
                              <a:gd name="T103" fmla="*/ 1587 h 1805"/>
                              <a:gd name="T104" fmla="+- 0 2942 2942"/>
                              <a:gd name="T105" fmla="*/ T104 w 3884"/>
                              <a:gd name="T106" fmla="+- 0 1424 771"/>
                              <a:gd name="T107" fmla="*/ 1424 h 1805"/>
                              <a:gd name="T108" fmla="+- 0 5467 2942"/>
                              <a:gd name="T109" fmla="*/ T108 w 3884"/>
                              <a:gd name="T110" fmla="+- 0 1436 771"/>
                              <a:gd name="T111" fmla="*/ 1436 h 1805"/>
                              <a:gd name="T112" fmla="+- 0 6826 2942"/>
                              <a:gd name="T113" fmla="*/ T112 w 3884"/>
                              <a:gd name="T114" fmla="+- 0 2566 771"/>
                              <a:gd name="T115" fmla="*/ 2566 h 1805"/>
                              <a:gd name="T116" fmla="+- 0 6242 2942"/>
                              <a:gd name="T117" fmla="*/ T116 w 3884"/>
                              <a:gd name="T118" fmla="+- 0 2576 771"/>
                              <a:gd name="T119" fmla="*/ 2576 h 1805"/>
                              <a:gd name="T120" fmla="+- 0 6826 2942"/>
                              <a:gd name="T121" fmla="*/ T120 w 3884"/>
                              <a:gd name="T122" fmla="+- 0 2566 771"/>
                              <a:gd name="T123" fmla="*/ 2566 h 1805"/>
                              <a:gd name="T124" fmla="+- 0 6242 2942"/>
                              <a:gd name="T125" fmla="*/ T124 w 3884"/>
                              <a:gd name="T126" fmla="+- 0 2240 771"/>
                              <a:gd name="T127" fmla="*/ 2240 h 1805"/>
                              <a:gd name="T128" fmla="+- 0 6826 2942"/>
                              <a:gd name="T129" fmla="*/ T128 w 3884"/>
                              <a:gd name="T130" fmla="+- 0 2252 771"/>
                              <a:gd name="T131" fmla="*/ 2252 h 1805"/>
                              <a:gd name="T132" fmla="+- 0 6826 2942"/>
                              <a:gd name="T133" fmla="*/ T132 w 3884"/>
                              <a:gd name="T134" fmla="+- 0 2076 771"/>
                              <a:gd name="T135" fmla="*/ 2076 h 1805"/>
                              <a:gd name="T136" fmla="+- 0 6242 2942"/>
                              <a:gd name="T137" fmla="*/ T136 w 3884"/>
                              <a:gd name="T138" fmla="+- 0 2081 771"/>
                              <a:gd name="T139" fmla="*/ 2081 h 1805"/>
                              <a:gd name="T140" fmla="+- 0 6826 2942"/>
                              <a:gd name="T141" fmla="*/ T140 w 3884"/>
                              <a:gd name="T142" fmla="+- 0 2088 771"/>
                              <a:gd name="T143" fmla="*/ 2088 h 1805"/>
                              <a:gd name="T144" fmla="+- 0 6826 2942"/>
                              <a:gd name="T145" fmla="*/ T144 w 3884"/>
                              <a:gd name="T146" fmla="+- 0 2076 771"/>
                              <a:gd name="T147" fmla="*/ 2076 h 1805"/>
                              <a:gd name="T148" fmla="+- 0 6242 2942"/>
                              <a:gd name="T149" fmla="*/ T148 w 3884"/>
                              <a:gd name="T150" fmla="+- 0 1750 771"/>
                              <a:gd name="T151" fmla="*/ 1750 h 1805"/>
                              <a:gd name="T152" fmla="+- 0 6826 2942"/>
                              <a:gd name="T153" fmla="*/ T152 w 3884"/>
                              <a:gd name="T154" fmla="+- 0 1760 771"/>
                              <a:gd name="T155" fmla="*/ 1760 h 1805"/>
                              <a:gd name="T156" fmla="+- 0 6826 2942"/>
                              <a:gd name="T157" fmla="*/ T156 w 3884"/>
                              <a:gd name="T158" fmla="+- 0 1587 771"/>
                              <a:gd name="T159" fmla="*/ 1587 h 1805"/>
                              <a:gd name="T160" fmla="+- 0 6242 2942"/>
                              <a:gd name="T161" fmla="*/ T160 w 3884"/>
                              <a:gd name="T162" fmla="+- 0 1599 771"/>
                              <a:gd name="T163" fmla="*/ 1599 h 1805"/>
                              <a:gd name="T164" fmla="+- 0 6826 2942"/>
                              <a:gd name="T165" fmla="*/ T164 w 3884"/>
                              <a:gd name="T166" fmla="+- 0 1587 771"/>
                              <a:gd name="T167" fmla="*/ 1587 h 1805"/>
                              <a:gd name="T168" fmla="+- 0 6242 2942"/>
                              <a:gd name="T169" fmla="*/ T168 w 3884"/>
                              <a:gd name="T170" fmla="+- 0 1424 771"/>
                              <a:gd name="T171" fmla="*/ 1424 h 1805"/>
                              <a:gd name="T172" fmla="+- 0 6826 2942"/>
                              <a:gd name="T173" fmla="*/ T172 w 3884"/>
                              <a:gd name="T174" fmla="+- 0 1436 771"/>
                              <a:gd name="T175" fmla="*/ 1436 h 1805"/>
                              <a:gd name="T176" fmla="+- 0 6826 2942"/>
                              <a:gd name="T177" fmla="*/ T176 w 3884"/>
                              <a:gd name="T178" fmla="+- 0 1260 771"/>
                              <a:gd name="T179" fmla="*/ 1260 h 1805"/>
                              <a:gd name="T180" fmla="+- 0 2942 2942"/>
                              <a:gd name="T181" fmla="*/ T180 w 3884"/>
                              <a:gd name="T182" fmla="+- 0 1272 771"/>
                              <a:gd name="T183" fmla="*/ 1272 h 1805"/>
                              <a:gd name="T184" fmla="+- 0 6826 2942"/>
                              <a:gd name="T185" fmla="*/ T184 w 3884"/>
                              <a:gd name="T186" fmla="+- 0 1260 771"/>
                              <a:gd name="T187" fmla="*/ 1260 h 1805"/>
                              <a:gd name="T188" fmla="+- 0 2942 2942"/>
                              <a:gd name="T189" fmla="*/ T188 w 3884"/>
                              <a:gd name="T190" fmla="+- 0 1100 771"/>
                              <a:gd name="T191" fmla="*/ 1100 h 1805"/>
                              <a:gd name="T192" fmla="+- 0 6826 2942"/>
                              <a:gd name="T193" fmla="*/ T192 w 3884"/>
                              <a:gd name="T194" fmla="+- 0 1109 771"/>
                              <a:gd name="T195" fmla="*/ 1109 h 1805"/>
                              <a:gd name="T196" fmla="+- 0 6826 2942"/>
                              <a:gd name="T197" fmla="*/ T196 w 3884"/>
                              <a:gd name="T198" fmla="+- 0 934 771"/>
                              <a:gd name="T199" fmla="*/ 934 h 1805"/>
                              <a:gd name="T200" fmla="+- 0 2942 2942"/>
                              <a:gd name="T201" fmla="*/ T200 w 3884"/>
                              <a:gd name="T202" fmla="+- 0 946 771"/>
                              <a:gd name="T203" fmla="*/ 946 h 1805"/>
                              <a:gd name="T204" fmla="+- 0 6826 2942"/>
                              <a:gd name="T205" fmla="*/ T204 w 3884"/>
                              <a:gd name="T206" fmla="+- 0 934 771"/>
                              <a:gd name="T207" fmla="*/ 934 h 1805"/>
                              <a:gd name="T208" fmla="+- 0 2942 2942"/>
                              <a:gd name="T209" fmla="*/ T208 w 3884"/>
                              <a:gd name="T210" fmla="+- 0 771 771"/>
                              <a:gd name="T211" fmla="*/ 771 h 1805"/>
                              <a:gd name="T212" fmla="+- 0 6826 2942"/>
                              <a:gd name="T213" fmla="*/ T212 w 3884"/>
                              <a:gd name="T214" fmla="+- 0 783 771"/>
                              <a:gd name="T215"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2525" y="816"/>
                                </a:moveTo>
                                <a:lnTo>
                                  <a:pt x="0" y="816"/>
                                </a:lnTo>
                                <a:lnTo>
                                  <a:pt x="0" y="828"/>
                                </a:lnTo>
                                <a:lnTo>
                                  <a:pt x="2525" y="828"/>
                                </a:lnTo>
                                <a:lnTo>
                                  <a:pt x="2525" y="816"/>
                                </a:lnTo>
                                <a:close/>
                                <a:moveTo>
                                  <a:pt x="2525" y="653"/>
                                </a:moveTo>
                                <a:lnTo>
                                  <a:pt x="0" y="653"/>
                                </a:lnTo>
                                <a:lnTo>
                                  <a:pt x="0" y="665"/>
                                </a:lnTo>
                                <a:lnTo>
                                  <a:pt x="2525" y="665"/>
                                </a:lnTo>
                                <a:lnTo>
                                  <a:pt x="2525" y="653"/>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1305"/>
                                </a:moveTo>
                                <a:lnTo>
                                  <a:pt x="3300" y="1305"/>
                                </a:lnTo>
                                <a:lnTo>
                                  <a:pt x="3300" y="1310"/>
                                </a:lnTo>
                                <a:lnTo>
                                  <a:pt x="3300" y="1317"/>
                                </a:lnTo>
                                <a:lnTo>
                                  <a:pt x="3884" y="1317"/>
                                </a:lnTo>
                                <a:lnTo>
                                  <a:pt x="3884" y="1310"/>
                                </a:lnTo>
                                <a:lnTo>
                                  <a:pt x="3884" y="1305"/>
                                </a:lnTo>
                                <a:close/>
                                <a:moveTo>
                                  <a:pt x="3884" y="979"/>
                                </a:moveTo>
                                <a:lnTo>
                                  <a:pt x="3300" y="979"/>
                                </a:lnTo>
                                <a:lnTo>
                                  <a:pt x="3300" y="989"/>
                                </a:lnTo>
                                <a:lnTo>
                                  <a:pt x="3884" y="989"/>
                                </a:lnTo>
                                <a:lnTo>
                                  <a:pt x="3884" y="979"/>
                                </a:lnTo>
                                <a:close/>
                                <a:moveTo>
                                  <a:pt x="3884" y="816"/>
                                </a:moveTo>
                                <a:lnTo>
                                  <a:pt x="3300" y="816"/>
                                </a:lnTo>
                                <a:lnTo>
                                  <a:pt x="3300" y="828"/>
                                </a:lnTo>
                                <a:lnTo>
                                  <a:pt x="3884" y="828"/>
                                </a:lnTo>
                                <a:lnTo>
                                  <a:pt x="3884" y="816"/>
                                </a:lnTo>
                                <a:close/>
                                <a:moveTo>
                                  <a:pt x="3884" y="653"/>
                                </a:moveTo>
                                <a:lnTo>
                                  <a:pt x="3300" y="653"/>
                                </a:lnTo>
                                <a:lnTo>
                                  <a:pt x="330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AutoShape 631"/>
                        <wps:cNvSpPr>
                          <a:spLocks/>
                        </wps:cNvSpPr>
                        <wps:spPr bwMode="auto">
                          <a:xfrm>
                            <a:off x="3525" y="1404"/>
                            <a:ext cx="2717" cy="1330"/>
                          </a:xfrm>
                          <a:custGeom>
                            <a:avLst/>
                            <a:gdLst>
                              <a:gd name="T0" fmla="+- 0 4303 3526"/>
                              <a:gd name="T1" fmla="*/ T0 w 2717"/>
                              <a:gd name="T2" fmla="+- 0 2081 1404"/>
                              <a:gd name="T3" fmla="*/ 2081 h 1330"/>
                              <a:gd name="T4" fmla="+- 0 3526 3526"/>
                              <a:gd name="T5" fmla="*/ T4 w 2717"/>
                              <a:gd name="T6" fmla="+- 0 2081 1404"/>
                              <a:gd name="T7" fmla="*/ 2081 h 1330"/>
                              <a:gd name="T8" fmla="+- 0 3526 3526"/>
                              <a:gd name="T9" fmla="*/ T8 w 2717"/>
                              <a:gd name="T10" fmla="+- 0 2734 1404"/>
                              <a:gd name="T11" fmla="*/ 2734 h 1330"/>
                              <a:gd name="T12" fmla="+- 0 4303 3526"/>
                              <a:gd name="T13" fmla="*/ T12 w 2717"/>
                              <a:gd name="T14" fmla="+- 0 2734 1404"/>
                              <a:gd name="T15" fmla="*/ 2734 h 1330"/>
                              <a:gd name="T16" fmla="+- 0 4303 3526"/>
                              <a:gd name="T17" fmla="*/ T16 w 2717"/>
                              <a:gd name="T18" fmla="+- 0 2081 1404"/>
                              <a:gd name="T19" fmla="*/ 2081 h 1330"/>
                              <a:gd name="T20" fmla="+- 0 6242 3526"/>
                              <a:gd name="T21" fmla="*/ T20 w 2717"/>
                              <a:gd name="T22" fmla="+- 0 1404 1404"/>
                              <a:gd name="T23" fmla="*/ 1404 h 1330"/>
                              <a:gd name="T24" fmla="+- 0 5467 3526"/>
                              <a:gd name="T25" fmla="*/ T24 w 2717"/>
                              <a:gd name="T26" fmla="+- 0 1404 1404"/>
                              <a:gd name="T27" fmla="*/ 1404 h 1330"/>
                              <a:gd name="T28" fmla="+- 0 5467 3526"/>
                              <a:gd name="T29" fmla="*/ T28 w 2717"/>
                              <a:gd name="T30" fmla="+- 0 2734 1404"/>
                              <a:gd name="T31" fmla="*/ 2734 h 1330"/>
                              <a:gd name="T32" fmla="+- 0 6242 3526"/>
                              <a:gd name="T33" fmla="*/ T32 w 2717"/>
                              <a:gd name="T34" fmla="+- 0 2734 1404"/>
                              <a:gd name="T35" fmla="*/ 2734 h 1330"/>
                              <a:gd name="T36" fmla="+- 0 6242 3526"/>
                              <a:gd name="T37" fmla="*/ T36 w 2717"/>
                              <a:gd name="T38" fmla="+- 0 1404 1404"/>
                              <a:gd name="T39" fmla="*/ 1404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1330">
                                <a:moveTo>
                                  <a:pt x="777" y="677"/>
                                </a:moveTo>
                                <a:lnTo>
                                  <a:pt x="0" y="677"/>
                                </a:lnTo>
                                <a:lnTo>
                                  <a:pt x="0" y="1330"/>
                                </a:lnTo>
                                <a:lnTo>
                                  <a:pt x="777" y="1330"/>
                                </a:lnTo>
                                <a:lnTo>
                                  <a:pt x="777" y="677"/>
                                </a:lnTo>
                                <a:close/>
                                <a:moveTo>
                                  <a:pt x="2716" y="0"/>
                                </a:moveTo>
                                <a:lnTo>
                                  <a:pt x="1941" y="0"/>
                                </a:lnTo>
                                <a:lnTo>
                                  <a:pt x="1941" y="1330"/>
                                </a:lnTo>
                                <a:lnTo>
                                  <a:pt x="2716" y="1330"/>
                                </a:lnTo>
                                <a:lnTo>
                                  <a:pt x="271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632"/>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Rectangle 633"/>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Text Box 634"/>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1350" name="Text Box 635"/>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40" w:lineRule="exact"/>
                                <w:rPr>
                                  <w:rFonts w:ascii="Calibri"/>
                                  <w:sz w:val="14"/>
                                </w:rPr>
                              </w:pPr>
                              <w:r>
                                <w:rPr>
                                  <w:rFonts w:ascii="Calibri"/>
                                  <w:sz w:val="14"/>
                                </w:rPr>
                                <w:t>19,00%</w:t>
                              </w:r>
                            </w:p>
                            <w:p w:rsidR="005C3031" w:rsidRDefault="005C3031" w:rsidP="00DF65C1">
                              <w:pPr>
                                <w:spacing w:line="163" w:lineRule="exact"/>
                                <w:rPr>
                                  <w:rFonts w:ascii="Calibri"/>
                                  <w:sz w:val="14"/>
                                </w:rPr>
                              </w:pPr>
                              <w:r>
                                <w:rPr>
                                  <w:rFonts w:ascii="Calibri"/>
                                  <w:sz w:val="14"/>
                                </w:rPr>
                                <w:t>18,50%</w:t>
                              </w:r>
                            </w:p>
                            <w:p w:rsidR="005C3031" w:rsidRDefault="005C3031" w:rsidP="00DF65C1">
                              <w:pPr>
                                <w:spacing w:line="163" w:lineRule="exact"/>
                                <w:rPr>
                                  <w:rFonts w:ascii="Calibri"/>
                                  <w:sz w:val="14"/>
                                </w:rPr>
                              </w:pPr>
                              <w:r>
                                <w:rPr>
                                  <w:rFonts w:ascii="Calibri"/>
                                  <w:sz w:val="14"/>
                                </w:rPr>
                                <w:t>18,00%</w:t>
                              </w:r>
                            </w:p>
                            <w:p w:rsidR="005C3031" w:rsidRDefault="005C3031" w:rsidP="00DF65C1">
                              <w:pPr>
                                <w:spacing w:line="163" w:lineRule="exact"/>
                                <w:rPr>
                                  <w:rFonts w:ascii="Calibri"/>
                                  <w:sz w:val="14"/>
                                </w:rPr>
                              </w:pPr>
                              <w:r>
                                <w:rPr>
                                  <w:rFonts w:ascii="Calibri"/>
                                  <w:sz w:val="14"/>
                                </w:rPr>
                                <w:t>17,50%</w:t>
                              </w:r>
                            </w:p>
                            <w:p w:rsidR="005C3031" w:rsidRDefault="005C3031" w:rsidP="00DF65C1">
                              <w:pPr>
                                <w:spacing w:line="163" w:lineRule="exact"/>
                                <w:rPr>
                                  <w:rFonts w:ascii="Calibri"/>
                                  <w:sz w:val="14"/>
                                </w:rPr>
                              </w:pPr>
                              <w:r>
                                <w:rPr>
                                  <w:rFonts w:ascii="Calibri"/>
                                  <w:sz w:val="14"/>
                                </w:rPr>
                                <w:t>17,00%</w:t>
                              </w:r>
                            </w:p>
                            <w:p w:rsidR="005C3031" w:rsidRDefault="005C3031" w:rsidP="00DF65C1">
                              <w:pPr>
                                <w:spacing w:line="163" w:lineRule="exact"/>
                                <w:rPr>
                                  <w:rFonts w:ascii="Calibri"/>
                                  <w:sz w:val="14"/>
                                </w:rPr>
                              </w:pPr>
                              <w:r>
                                <w:rPr>
                                  <w:rFonts w:ascii="Calibri"/>
                                  <w:sz w:val="14"/>
                                </w:rPr>
                                <w:t>16,50%</w:t>
                              </w:r>
                            </w:p>
                            <w:p w:rsidR="005C3031" w:rsidRDefault="005C3031" w:rsidP="00DF65C1">
                              <w:pPr>
                                <w:spacing w:line="163" w:lineRule="exact"/>
                                <w:rPr>
                                  <w:rFonts w:ascii="Calibri"/>
                                  <w:sz w:val="14"/>
                                </w:rPr>
                              </w:pPr>
                              <w:r>
                                <w:rPr>
                                  <w:rFonts w:ascii="Calibri"/>
                                  <w:sz w:val="14"/>
                                </w:rPr>
                                <w:t>16,00%</w:t>
                              </w:r>
                            </w:p>
                            <w:p w:rsidR="005C3031" w:rsidRDefault="005C3031" w:rsidP="00DF65C1">
                              <w:pPr>
                                <w:spacing w:line="163" w:lineRule="exact"/>
                                <w:rPr>
                                  <w:rFonts w:ascii="Calibri"/>
                                  <w:sz w:val="14"/>
                                </w:rPr>
                              </w:pPr>
                              <w:r>
                                <w:rPr>
                                  <w:rFonts w:ascii="Calibri"/>
                                  <w:sz w:val="14"/>
                                </w:rPr>
                                <w:t>15,50%</w:t>
                              </w:r>
                            </w:p>
                            <w:p w:rsidR="005C3031" w:rsidRDefault="005C3031" w:rsidP="00DF65C1">
                              <w:pPr>
                                <w:spacing w:line="162" w:lineRule="exact"/>
                                <w:rPr>
                                  <w:rFonts w:ascii="Calibri"/>
                                  <w:sz w:val="14"/>
                                </w:rPr>
                              </w:pPr>
                              <w:r>
                                <w:rPr>
                                  <w:rFonts w:ascii="Calibri"/>
                                  <w:sz w:val="14"/>
                                </w:rPr>
                                <w:t>15,00%</w:t>
                              </w:r>
                            </w:p>
                            <w:p w:rsidR="005C3031" w:rsidRDefault="005C3031" w:rsidP="00DF65C1">
                              <w:pPr>
                                <w:spacing w:line="162" w:lineRule="exact"/>
                                <w:rPr>
                                  <w:rFonts w:ascii="Calibri"/>
                                  <w:sz w:val="14"/>
                                </w:rPr>
                              </w:pPr>
                              <w:r>
                                <w:rPr>
                                  <w:rFonts w:ascii="Calibri"/>
                                  <w:sz w:val="14"/>
                                </w:rPr>
                                <w:t>14,50%</w:t>
                              </w:r>
                            </w:p>
                            <w:p w:rsidR="005C3031" w:rsidRDefault="005C3031" w:rsidP="00DF65C1">
                              <w:pPr>
                                <w:spacing w:line="163" w:lineRule="exact"/>
                                <w:rPr>
                                  <w:rFonts w:ascii="Calibri"/>
                                  <w:sz w:val="14"/>
                                </w:rPr>
                              </w:pPr>
                              <w:r>
                                <w:rPr>
                                  <w:rFonts w:ascii="Calibri"/>
                                  <w:sz w:val="14"/>
                                </w:rPr>
                                <w:t>14,00%</w:t>
                              </w:r>
                            </w:p>
                            <w:p w:rsidR="005C3031" w:rsidRDefault="005C3031" w:rsidP="00DF65C1">
                              <w:pPr>
                                <w:spacing w:line="163" w:lineRule="exact"/>
                                <w:rPr>
                                  <w:rFonts w:ascii="Calibri"/>
                                  <w:sz w:val="14"/>
                                </w:rPr>
                              </w:pPr>
                              <w:r>
                                <w:rPr>
                                  <w:rFonts w:ascii="Calibri"/>
                                  <w:sz w:val="14"/>
                                </w:rPr>
                                <w:t>13,50%</w:t>
                              </w:r>
                            </w:p>
                            <w:p w:rsidR="005C3031" w:rsidRDefault="005C3031" w:rsidP="00DF65C1">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1351" name="Text Box 636"/>
                        <wps:cNvSpPr txBox="1">
                          <a:spLocks noChangeArrowheads="1"/>
                        </wps:cNvSpPr>
                        <wps:spPr bwMode="auto">
                          <a:xfrm>
                            <a:off x="5639" y="1651"/>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41" w:lineRule="exact"/>
                                <w:rPr>
                                  <w:rFonts w:ascii="Calibri"/>
                                  <w:b/>
                                  <w:sz w:val="14"/>
                                </w:rPr>
                              </w:pPr>
                              <w:r>
                                <w:rPr>
                                  <w:rFonts w:ascii="Calibri"/>
                                  <w:b/>
                                  <w:sz w:val="14"/>
                                </w:rPr>
                                <w:t>17,08%</w:t>
                              </w:r>
                            </w:p>
                          </w:txbxContent>
                        </wps:txbx>
                        <wps:bodyPr rot="0" vert="horz" wrap="square" lIns="0" tIns="0" rIns="0" bIns="0" anchor="t" anchorCtr="0" upright="1">
                          <a:noAutofit/>
                        </wps:bodyPr>
                      </wps:wsp>
                      <wps:wsp>
                        <wps:cNvPr id="1352" name="Text Box 637"/>
                        <wps:cNvSpPr txBox="1">
                          <a:spLocks noChangeArrowheads="1"/>
                        </wps:cNvSpPr>
                        <wps:spPr bwMode="auto">
                          <a:xfrm>
                            <a:off x="6242" y="1767"/>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3" name="Text Box 638"/>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1354" name="Text Box 639"/>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1355" name="Text Box 640"/>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6" name="Text Box 641"/>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031" w:rsidRDefault="005C3031" w:rsidP="00DF65C1">
                              <w:pPr>
                                <w:tabs>
                                  <w:tab w:val="left" w:pos="1996"/>
                                </w:tabs>
                                <w:spacing w:line="141" w:lineRule="exact"/>
                                <w:rPr>
                                  <w:rFonts w:ascii="Calibri" w:hAnsi="Calibri"/>
                                  <w:sz w:val="14"/>
                                </w:rPr>
                              </w:pPr>
                              <w:proofErr w:type="gramStart"/>
                              <w:r>
                                <w:rPr>
                                  <w:rFonts w:ascii="Calibri" w:hAnsi="Calibri"/>
                                  <w:sz w:val="14"/>
                                </w:rPr>
                                <w:t>Obrigatória</w:t>
                              </w:r>
                              <w:r>
                                <w:rPr>
                                  <w:rFonts w:ascii="Calibri" w:hAnsi="Calibri"/>
                                  <w:sz w:val="14"/>
                                </w:rPr>
                                <w:tab/>
                                <w:t>Realizada</w:t>
                              </w:r>
                              <w:proofErr w:type="gramEnd"/>
                            </w:p>
                          </w:txbxContent>
                        </wps:txbx>
                        <wps:bodyPr rot="0" vert="horz" wrap="square" lIns="0" tIns="0" rIns="0" bIns="0" anchor="t" anchorCtr="0" upright="1">
                          <a:noAutofit/>
                        </wps:bodyPr>
                      </wps:wsp>
                    </wpg:wgp>
                  </a:graphicData>
                </a:graphic>
              </wp:inline>
            </w:drawing>
          </mc:Choice>
          <mc:Fallback>
            <w:pict>
              <v:group id="Agrupar 1196" o:spid="_x0000_s1363" style="width:431.25pt;height:145.45pt;mso-position-horizontal-relative:char;mso-position-vertical-relative:line"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">
                <v:shape id="Freeform 482"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" path="m5240,24r-7,-4l5221,11,5165,,75,,19,11,7,20,,24r5240,xe" fillcolor="#9ab5e4" stroked="f">
                  <v:path arrowok="t" o:connecttype="custom" o:connectlocs="5240,204;5233,200;5221,191;5165,180;75,180;19,191;7,200;0,204;5240,204" o:connectangles="0,0,0,0,0,0,0,0,0"/>
                </v:shape>
                <v:shape id="Freeform 483"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" path="m5310,32l,32,10,18,35,,5275,r26,18l5310,32xe" fillcolor="#9ab6e4" stroked="f">
                  <v:path arrowok="t" o:connecttype="custom" o:connectlocs="5310,236;0,236;10,222;35,204;5275,204;5301,222;5310,236" o:connectangles="0,0,0,0,0,0,0"/>
                </v:shape>
                <v:shape id="AutoShape 484"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485"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" path="m5369,14l,14,3,,5366,r3,14xe" fillcolor="#9cb8e4" stroked="f">
                  <v:path arrowok="t" o:connecttype="custom" o:connectlocs="5369,310;0,310;3,296;5366,296;5369,310" o:connectangles="0,0,0,0,0"/>
                </v:shape>
                <v:shape id="Freeform 486"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487"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" fillcolor="#a0b8e4" stroked="f"/>
                <v:rect id="Rectangle 488"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" fillcolor="#a0bae4" stroked="f"/>
                <v:rect id="Rectangle 489"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" fillcolor="#a1bae4" stroked="f"/>
                <v:rect id="Rectangle 490"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" fillcolor="#a1bae6" stroked="f"/>
                <v:rect id="Rectangle 491"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" fillcolor="#a3bae6" stroked="f"/>
                <v:shape id="Freeform 492"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" path="m5374,l,,,12,,48r5374,l5374,12r,-12xe" fillcolor="#a3bce6" stroked="f">
                  <v:path arrowok="t" o:connecttype="custom" o:connectlocs="5374,516;0,516;0,528;0,564;5374,564;5374,528;5374,516" o:connectangles="0,0,0,0,0,0,0"/>
                </v:shape>
                <v:shape id="Freeform 493"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" path="m5374,l,,,3,,36,,48r5374,l5374,36r,-33l5374,xe" fillcolor="#a5bce6" stroked="f">
                  <v:path arrowok="t" o:connecttype="custom" o:connectlocs="5374,564;0,564;0,567;0,600;0,612;5374,612;5374,600;5374,567;5374,564" o:connectangles="0,0,0,0,0,0,0,0,0"/>
                </v:shape>
                <v:rect id="Rectangle 494"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" fillcolor="#a5bde6" stroked="f"/>
                <v:rect id="Rectangle 495"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" fillcolor="#a7bde6" stroked="f"/>
                <v:rect id="Rectangle 496"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" fillcolor="#a7bfe6" stroked="f"/>
                <v:shape id="Freeform 497"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" path="m5374,l,,,32r,4l,72r5374,l5374,36r,-4l5374,xe" fillcolor="#a8bfe6" stroked="f">
                  <v:path arrowok="t" o:connecttype="custom" o:connectlocs="5374,672;0,672;0,704;0,708;0,744;5374,744;5374,708;5374,704;5374,672" o:connectangles="0,0,0,0,0,0,0,0,0"/>
                </v:shape>
                <v:rect id="Rectangle 498"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" fillcolor="#aabfe6" stroked="f"/>
                <v:rect id="Rectangle 499"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" fillcolor="#aac1e6" stroked="f"/>
                <v:shape id="Freeform 500"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" path="m5374,l,,,10,,46r5374,l5374,10r,-10xe" fillcolor="#aac1e8" stroked="f">
                  <v:path arrowok="t" o:connecttype="custom" o:connectlocs="5374,773;0,773;0,783;0,819;5374,819;5374,783;5374,773" o:connectangles="0,0,0,0,0,0,0"/>
                </v:shape>
                <v:shape id="Freeform 501"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" path="m5374,l,,,36r,9l,60r5374,l5374,45r,-9l5374,xe" fillcolor="#acc1e8" stroked="f">
                  <v:path arrowok="t" o:connecttype="custom" o:connectlocs="5374,819;0,819;0,855;0,864;0,879;5374,879;5374,864;5374,855;5374,819" o:connectangles="0,0,0,0,0,0,0,0,0"/>
                </v:shape>
                <v:rect id="Rectangle 502"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" fillcolor="#acc3e8" stroked="f"/>
                <v:rect id="Rectangle 503"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" fillcolor="#aec3e8" stroked="f"/>
                <v:shape id="Freeform 504"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" path="m5374,l,,,5,,36,,50r5374,l5374,36r,-31l5374,xe" fillcolor="#afc3e8" stroked="f">
                  <v:path arrowok="t" o:connecttype="custom" o:connectlocs="5374,927;0,927;0,932;0,963;0,977;5374,977;5374,963;5374,932;5374,927" o:connectangles="0,0,0,0,0,0,0,0,0"/>
                </v:shape>
                <v:rect id="Rectangle 505"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" fillcolor="#afc4e8" stroked="f"/>
                <v:rect id="Rectangle 506"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" fillcolor="#b1c4e9" stroked="f"/>
                <v:shape id="Freeform 507"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" path="m5374,l,,,14,,45r,5l5374,50r,-5l5374,14r,-14xe" fillcolor="#b1c6e9" stroked="f">
                  <v:path arrowok="t" o:connecttype="custom" o:connectlocs="5374,1023;0,1023;0,1037;0,1068;0,1073;5374,1073;5374,1068;5374,1037;5374,1023" o:connectangles="0,0,0,0,0,0,0,0,0"/>
                </v:shape>
                <v:shape id="Freeform 508"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" path="m5374,l,,,36,,48r5374,l5374,36r,-36xe" fillcolor="#b3c6e9" stroked="f">
                  <v:path arrowok="t" o:connecttype="custom" o:connectlocs="5374,1073;0,1073;0,1109;0,1121;5374,1121;5374,1109;5374,1073" o:connectangles="0,0,0,0,0,0,0"/>
                </v:shape>
                <v:rect id="Rectangle 509"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" fillcolor="#b3c8e9" stroked="f"/>
                <v:rect id="Rectangle 510"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" fillcolor="#b5c8e9" stroked="f"/>
                <v:shape id="Freeform 511"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" path="m5374,l,,,39,,63r5374,l5374,39r,-39xe" fillcolor="#b6c8eb" stroked="f">
                  <v:path arrowok="t" o:connecttype="custom" o:connectlocs="5374,1181;0,1181;0,1220;0,1244;5374,1244;5374,1220;5374,1181" o:connectangles="0,0,0,0,0,0,0"/>
                </v:shape>
                <v:rect id="Rectangle 512"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" fillcolor="#b6caeb" stroked="f"/>
                <v:shape id="Freeform 513"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" path="m5374,l,,,36r,4l,72r5374,l5374,40r,-4l5374,xe" fillcolor="#b8caeb" stroked="f">
                  <v:path arrowok="t" o:connecttype="custom" o:connectlocs="5374,1256;0,1256;0,1292;0,1296;0,1328;5374,1328;5374,1296;5374,1292;5374,1256" o:connectangles="0,0,0,0,0,0,0,0,0"/>
                </v:shape>
                <v:rect id="Rectangle 514"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" fillcolor="#bacaeb" stroked="f"/>
                <v:shape id="Freeform 515"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" path="m5374,l,,,24,,45r5374,l5374,24r,-24xe" fillcolor="#bacceb" stroked="f">
                  <v:path arrowok="t" o:connecttype="custom" o:connectlocs="5374,1340;0,1340;0,1364;0,1385;5374,1385;5374,1364;5374,1340" o:connectangles="0,0,0,0,0,0,0"/>
                </v:shape>
                <v:rect id="Rectangle 516"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" fillcolor="#bacdeb" stroked="f"/>
                <v:shape id="Freeform 517"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" path="m5374,l,,,4,,31r,5l,74r3173,l3173,36r,-5l3948,31r,5l3948,74r1426,l5374,36r,-5l5374,4r,-4xe" fillcolor="#bccdeb" stroked="f">
                  <v:path arrowok="t" o:connecttype="custom" o:connectlocs="5374,1400;0,1400;0,1404;0,1431;0,1436;0,1474;3173,1474;3173,1436;3173,1431;3948,1431;3948,1436;3948,1474;5374,1474;5374,1436;5374,1431;5374,1404;5374,1400" o:connectangles="0,0,0,0,0,0,0,0,0,0,0,0,0,0,0,0,0"/>
                </v:shape>
                <v:shape id="AutoShape 518" o:spid="_x0000_s1400" style="position:absolute;left:2294;top:1474;width:5374;height:12;visibility:visible;mso-wrap-style:square;v-text-anchor:top" coordsize="5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" path="m3173,l,,,12r3173,l3173,xm5374,l3948,r,12l5374,12r,-12xe" fillcolor="#bdcdeb" stroked="f">
                  <v:path arrowok="t" o:connecttype="custom" o:connectlocs="3173,1474;0,1474;0,1486;3173,1486;3173,1474;5374,1474;3948,1474;3948,1486;5374,1486;5374,1474" o:connectangles="0,0,0,0,0,0,0,0,0,0"/>
                </v:shape>
                <v:shape id="AutoShape 519" o:spid="_x0000_s1401" style="position:absolute;left:2294;top:148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" path="m3173,l,,,24r3173,l3173,xm5374,l3948,r,24l5374,24r,-24xe" fillcolor="#bdcfeb" stroked="f">
                  <v:path arrowok="t" o:connecttype="custom" o:connectlocs="3173,1486;0,1486;0,1510;3173,1510;3173,1486;5374,1486;3948,1486;3948,1510;5374,1510;5374,1486" o:connectangles="0,0,0,0,0,0,0,0,0,0"/>
                </v:shape>
                <v:shape id="AutoShape 520" o:spid="_x0000_s1402" style="position:absolute;left:2294;top:151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" path="m3173,l,,,36r3173,l3173,xm5374,l3948,r,36l5374,36r,-36xe" fillcolor="#bfcfeb" stroked="f">
                  <v:path arrowok="t" o:connecttype="custom" o:connectlocs="3173,1510;0,1510;0,1546;3173,1546;3173,1510;5374,1510;3948,1510;3948,1546;5374,1546;5374,1510" o:connectangles="0,0,0,0,0,0,0,0,0,0"/>
                </v:shape>
                <v:shape id="AutoShape 521" o:spid="_x0000_s1403" style="position:absolute;left:2294;top:1546;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" path="m3173,l,,,36r3173,l3173,xm5374,l3948,r,36l5374,36r,-36xe" fillcolor="#bfcfed" stroked="f">
                  <v:path arrowok="t" o:connecttype="custom" o:connectlocs="3173,1546;0,1546;0,1582;3173,1582;3173,1546;5374,1546;3948,1546;3948,1582;5374,1582;5374,1546" o:connectangles="0,0,0,0,0,0,0,0,0,0"/>
                </v:shape>
                <v:shape id="AutoShape 522" o:spid="_x0000_s1404" style="position:absolute;left:2294;top:1582;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" path="m3173,l,,,24r3173,l3173,xm5374,l3948,r,24l5374,24r,-24xe" fillcolor="#c1cfed" stroked="f">
                  <v:path arrowok="t" o:connecttype="custom" o:connectlocs="3173,1582;0,1582;0,1606;3173,1606;3173,1582;5374,1582;3948,1582;3948,1606;5374,1606;5374,1582" o:connectangles="0,0,0,0,0,0,0,0,0,0"/>
                </v:shape>
                <v:shape id="AutoShape 523"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" path="m3173,l,,,12,,53r3173,l3173,12r,-12xm5374,l3948,r,12l3948,53r1426,l5374,12r,-12xe" fillcolor="#c1d1ed" stroked="f">
                  <v:path arrowok="t" o:connecttype="custom" o:connectlocs="3173,1606;0,1606;0,1618;0,1659;3173,1659;3173,1618;3173,1606;5374,1606;3948,1606;3948,1618;3948,1659;5374,1659;5374,1618;5374,1606" o:connectangles="0,0,0,0,0,0,0,0,0,0,0,0,0,0"/>
                </v:shape>
                <v:shape id="AutoShape 524"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" path="m3173,l,,,7,,45,,67r3173,l3173,45r,-38l3173,xm5374,l3948,r,7l3948,45r,22l5374,67r,-22l5374,7r,-7xe" fillcolor="#c3d1ed" stroked="f">
                  <v:path arrowok="t" o:connecttype="custom" o:connectlocs="3173,1659;0,1659;0,1666;0,1704;0,1726;3173,1726;3173,1704;3173,1666;3173,1659;5374,1659;3948,1659;3948,1666;3948,1704;3948,1726;5374,1726;5374,1704;5374,1666;5374,1659" o:connectangles="0,0,0,0,0,0,0,0,0,0,0,0,0,0,0,0,0,0"/>
                </v:shape>
                <v:shape id="AutoShape 525" o:spid="_x0000_s1407"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" path="m3173,l,,,24r3173,l3173,xm5374,l3948,r,24l5374,24r,-24xe" fillcolor="#c3d3ed" stroked="f">
                  <v:path arrowok="t" o:connecttype="custom" o:connectlocs="3173,1726;0,1726;0,1750;3173,1750;3173,1726;5374,1726;3948,1726;3948,1750;5374,1750;5374,1726" o:connectangles="0,0,0,0,0,0,0,0,0,0"/>
                </v:shape>
                <v:shape id="AutoShape 526" o:spid="_x0000_s1408"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" path="m3173,l,,,38r3173,l3173,xm5374,l3948,r,38l5374,38r,-38xe" fillcolor="#c4d3ed" stroked="f">
                  <v:path arrowok="t" o:connecttype="custom" o:connectlocs="3173,1750;0,1750;0,1788;3173,1788;3173,1750;5374,1750;3948,1750;3948,1788;5374,1788;5374,1750" o:connectangles="0,0,0,0,0,0,0,0,0,0"/>
                </v:shape>
                <v:shape id="AutoShape 527" o:spid="_x0000_s1409"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" path="m3173,l,,,8r3173,l3173,xm5374,l3948,r,8l5374,8r,-8xe" fillcolor="#c4d4ed" stroked="f">
                  <v:path arrowok="t" o:connecttype="custom" o:connectlocs="3173,1788;0,1788;0,1796;3173,1796;3173,1788;5374,1788;3948,1788;3948,1796;5374,1796;5374,1788" o:connectangles="0,0,0,0,0,0,0,0,0,0"/>
                </v:shape>
                <v:shape id="AutoShape 528"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529" o:spid="_x0000_s1411"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" path="m3173,l,,,21r3173,l3173,xm5374,l3948,r,21l5374,21r,-21xe" fillcolor="#c8d4ed" stroked="f">
                  <v:path arrowok="t" o:connecttype="custom" o:connectlocs="3173,1887;0,1887;0,1908;3173,1908;3173,1887;5374,1887;3948,1887;3948,1908;5374,1908;5374,1887" o:connectangles="0,0,0,0,0,0,0,0,0,0"/>
                </v:shape>
                <v:shape id="AutoShape 530"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531"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532" o:spid="_x0000_s1414"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" path="m3173,l,,,38r3173,l3173,xm5374,l3948,r,38l5374,38r,-38xe" fillcolor="#cad8ef" stroked="f">
                  <v:path arrowok="t" o:connecttype="custom" o:connectlocs="3173,2031;0,2031;0,2069;3173,2069;3173,2031;5374,2031;3948,2031;3948,2069;5374,2069;5374,2031" o:connectangles="0,0,0,0,0,0,0,0,0,0"/>
                </v:shape>
                <v:shape id="AutoShape 533"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534"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535"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536"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537"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538"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539"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540"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541"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542"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543"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544"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545"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546"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547"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548"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" path="m5374,l,,,7,,45r5374,l5374,7r,-7xe" fillcolor="#dae2f2" stroked="f">
                  <v:path arrowok="t" o:connecttype="custom" o:connectlocs="5374,2751;0,2751;0,2758;0,2796;5374,2796;5374,2758;5374,2751" o:connectangles="0,0,0,0,0,0,0"/>
                </v:shape>
                <v:rect id="Rectangle 549"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" fillcolor="#dbe2f2" stroked="f"/>
                <v:shape id="Freeform 550"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" path="m5374,l,,,24,,62r,5l5374,67r,-5l5374,24r,-24xe" fillcolor="#dbe4f4" stroked="f">
                  <v:path arrowok="t" o:connecttype="custom" o:connectlocs="5374,2818;0,2818;0,2842;0,2880;0,2885;5374,2885;5374,2880;5374,2842;5374,2818" o:connectangles="0,0,0,0,0,0,0,0,0"/>
                </v:shape>
                <v:shape id="Freeform 551"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" path="m5374,l,,,46r,9l5374,55r,-9l5374,xe" fillcolor="#dde4f4" stroked="f">
                  <v:path arrowok="t" o:connecttype="custom" o:connectlocs="5374,2885;0,2885;0,2931;0,2940;5374,2940;5374,2931;5374,2885" o:connectangles="0,0,0,0,0,0,0"/>
                </v:shape>
                <v:shape id="Freeform 552"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" path="m5368,36l6,36,,8,,,5374,r,8l5368,36xe" fillcolor="#dde6f4" stroked="f">
                  <v:path arrowok="t" o:connecttype="custom" o:connectlocs="5368,2976;6,2976;0,2948;0,2940;5374,2940;5374,2948;5368,2976" o:connectangles="0,0,0,0,0,0,0"/>
                </v:shape>
                <v:shape id="Freeform 553"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554"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" path="m5244,8l11,8,,,5255,r-11,8xe" fillcolor="#dfe8f4" stroked="f">
                  <v:path arrowok="t" o:connecttype="custom" o:connectlocs="5244,3068;11,3068;0,3060;5255,3060;5244,3068" o:connectangles="0,0,0,0,0"/>
                </v:shape>
                <v:shape id="Freeform 555"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" path="m5161,21l71,21,15,10,,,5233,r-16,10l5161,21xe" fillcolor="#e1e8f4" stroked="f">
                  <v:path arrowok="t" o:connecttype="custom" o:connectlocs="5161,3089;71,3089;15,3078;0,3068;5233,3068;5217,3078;5161,3089" o:connectangles="0,0,0,0,0,0,0"/>
                </v:shape>
                <v:shape id="Freeform 556"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" path="m3884,l,,,14r,3l3884,17r,-3l3884,xe" fillcolor="#9ab5e4" stroked="f">
                  <v:path arrowok="t" o:connecttype="custom" o:connectlocs="3884,778;0,778;0,792;0,795;3884,795;3884,792;3884,778" o:connectangles="0,0,0,0,0,0,0"/>
                </v:shape>
                <v:rect id="Rectangle 557"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" fillcolor="#9ab6e4" stroked="f"/>
                <v:shape id="Freeform 558"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" path="m3884,l,,,10,,24,,39r3884,l3884,24r,-14l3884,xe" fillcolor="#9cb6e4" stroked="f">
                  <v:path arrowok="t" o:connecttype="custom" o:connectlocs="3884,816;0,816;0,826;0,840;0,855;3884,855;3884,840;3884,826;3884,816" o:connectangles="0,0,0,0,0,0,0,0,0"/>
                </v:shape>
                <v:rect id="Rectangle 559"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" fillcolor="#9cb8e4" stroked="f"/>
                <v:shape id="Freeform 560"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" path="m3884,l,,,22r,2l,51r3884,l3884,24r,-2l3884,xe" fillcolor="#9eb8e4" stroked="f">
                  <v:path arrowok="t" o:connecttype="custom" o:connectlocs="3884,864;0,864;0,886;0,888;0,915;3884,915;3884,888;3884,886;3884,864" o:connectangles="0,0,0,0,0,0,0,0,0"/>
                </v:shape>
                <v:rect id="Rectangle 561"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" fillcolor="#a0b8e4" stroked="f"/>
                <v:rect id="Rectangle 562"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" fillcolor="#a0bae4" stroked="f"/>
                <v:rect id="Rectangle 563"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" fillcolor="#a1bae4" stroked="f"/>
                <v:rect id="Rectangle 564"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" fillcolor="#a1bae6" stroked="f"/>
                <v:rect id="Rectangle 565"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" fillcolor="#a3bae6" stroked="f"/>
                <v:shape id="Freeform 566"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" path="m3884,l,,,7,,33r3884,l3884,7r,-7xe" fillcolor="#a3bce6" stroked="f">
                  <v:path arrowok="t" o:connecttype="custom" o:connectlocs="3884,1004;0,1004;0,1011;0,1037;3884,1037;3884,1011;3884,1004" o:connectangles="0,0,0,0,0,0,0"/>
                </v:shape>
                <v:shape id="Freeform 567"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" path="m3884,l,,,3,,24,,34r3884,l3884,24r,-21l3884,xe" fillcolor="#a5bce6" stroked="f">
                  <v:path arrowok="t" o:connecttype="custom" o:connectlocs="3884,1037;0,1037;0,1040;0,1061;0,1071;3884,1071;3884,1061;3884,1040;3884,1037" o:connectangles="0,0,0,0,0,0,0,0,0"/>
                </v:shape>
                <v:rect id="Rectangle 568"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" fillcolor="#a5bde6" stroked="f"/>
                <v:rect id="Rectangle 569"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" fillcolor="#a7bde6" stroked="f"/>
                <v:rect id="Rectangle 570"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" fillcolor="#a7bfe6" stroked="f"/>
                <v:shape id="Freeform 571"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" path="m3884,l,,,22r,2l,51r3884,l3884,24r,-2l3884,xe" fillcolor="#a8bfe6" stroked="f">
                  <v:path arrowok="t" o:connecttype="custom" o:connectlocs="3884,1109;0,1109;0,1131;0,1133;0,1160;3884,1160;3884,1133;3884,1131;3884,1109" o:connectangles="0,0,0,0,0,0,0,0,0"/>
                </v:shape>
                <v:rect id="Rectangle 572"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" fillcolor="#aabfe6" stroked="f"/>
                <v:rect id="Rectangle 573"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" fillcolor="#aac1e6" stroked="f"/>
                <v:shape id="Freeform 574"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" path="m3884,l,,,8,,32r3884,l3884,8r,-8xe" fillcolor="#aac1e8" stroked="f">
                  <v:path arrowok="t" o:connecttype="custom" o:connectlocs="3884,1176;0,1176;0,1184;0,1208;3884,1208;3884,1184;3884,1176" o:connectangles="0,0,0,0,0,0,0"/>
                </v:shape>
                <v:shape id="Freeform 575"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" path="m3884,l,,,24r,7l,40r3884,l3884,31r,-7l3884,xe" fillcolor="#acc1e8" stroked="f">
                  <v:path arrowok="t" o:connecttype="custom" o:connectlocs="3884,1208;0,1208;0,1232;0,1239;0,1248;3884,1248;3884,1239;3884,1232;3884,1208" o:connectangles="0,0,0,0,0,0,0,0,0"/>
                </v:shape>
                <v:rect id="Rectangle 576"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" fillcolor="#acc3e8" stroked="f"/>
                <v:rect id="Rectangle 577"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" fillcolor="#aec3e8" stroked="f"/>
                <v:shape id="Freeform 578"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" path="m3884,l,,,2,,24r,7l3884,31r,-7l3884,2r,-2xe" fillcolor="#afc3e8" stroked="f">
                  <v:path arrowok="t" o:connecttype="custom" o:connectlocs="3884,1282;0,1282;0,1284;0,1306;0,1313;3884,1313;3884,1306;3884,1284;3884,1282" o:connectangles="0,0,0,0,0,0,0,0,0"/>
                </v:shape>
                <v:rect id="Rectangle 579"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" fillcolor="#afc4e8" stroked="f"/>
                <v:rect id="Rectangle 580"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" fillcolor="#b1c4e9" stroked="f"/>
                <v:shape id="Freeform 581"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" path="m3884,l,,,10,,32r,2l3884,34r,-2l3884,10r,-10xe" fillcolor="#b1c6e9" stroked="f">
                  <v:path arrowok="t" o:connecttype="custom" o:connectlocs="3884,1344;0,1344;0,1354;0,1376;0,1378;3884,1378;3884,1376;3884,1354;3884,1344" o:connectangles="0,0,0,0,0,0,0,0,0"/>
                </v:shape>
                <v:shape id="Freeform 582"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" path="m3884,l,,,24r,2l,34r3884,l3884,26r,-2l3884,xe" fillcolor="#b3c6e9" stroked="f">
                  <v:path arrowok="t" o:connecttype="custom" o:connectlocs="3884,1378;0,1378;0,1402;0,1404;0,1412;3884,1412;3884,1404;3884,1402;3884,1378" o:connectangles="0,0,0,0,0,0,0,0,0"/>
                </v:shape>
                <v:shape id="AutoShape 583" o:spid="_x0000_s1465" style="position:absolute;left:2942;top:141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" path="m2525,l,,,16r2525,l2525,xm3884,l3300,r,16l3884,16r,-16xe" fillcolor="#b3c8e9" stroked="f">
                  <v:path arrowok="t" o:connecttype="custom" o:connectlocs="2525,1412;0,1412;0,1428;2525,1428;2525,1412;3884,1412;3300,1412;3300,1428;3884,1428;3884,1412" o:connectangles="0,0,0,0,0,0,0,0,0,0"/>
                </v:shape>
                <v:shape id="AutoShape 584" o:spid="_x0000_s1466" style="position:absolute;left:2942;top:1428;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" path="m2525,l,,,24r2525,l2525,xm3884,l3300,r,24l3884,24r,-24xe" fillcolor="#b5c8e9" stroked="f">
                  <v:path arrowok="t" o:connecttype="custom" o:connectlocs="2525,1428;0,1428;0,1452;2525,1452;2525,1428;3884,1428;3300,1428;3300,1452;3884,1452;3884,1428" o:connectangles="0,0,0,0,0,0,0,0,0,0"/>
                </v:shape>
                <v:shape id="AutoShape 585"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" path="m2525,l,,,24,,41r2525,l2525,24r,-24xm3884,l3300,r,24l3300,41r584,l3884,24r,-24xe" fillcolor="#b6c8eb" stroked="f">
                  <v:path arrowok="t" o:connecttype="custom" o:connectlocs="2525,1452;0,1452;0,1476;0,1493;2525,1493;2525,1476;2525,1452;3884,1452;3300,1452;3300,1476;3300,1493;3884,1493;3884,1476;3884,1452" o:connectangles="0,0,0,0,0,0,0,0,0,0,0,0,0,0"/>
                </v:shape>
                <v:shape id="AutoShape 586" o:spid="_x0000_s1468" style="position:absolute;left:2942;top:1493;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" path="m2525,l,,,7r2525,l2525,xm3884,l3300,r,7l3884,7r,-7xe" fillcolor="#b6caeb" stroked="f">
                  <v:path arrowok="t" o:connecttype="custom" o:connectlocs="2525,1493;0,1493;0,1500;2525,1500;2525,1493;3884,1493;3300,1493;3300,1500;3884,1500;3884,1493" o:connectangles="0,0,0,0,0,0,0,0,0,0"/>
                </v:shape>
                <v:shape id="AutoShape 587"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" path="m2525,l,,,24r,5l,51r2525,l2525,29r,-5l2525,xm3884,l3300,r,24l3300,29r,22l3884,51r,-22l3884,24r,-24xe" fillcolor="#b8caeb" stroked="f">
                  <v:path arrowok="t" o:connecttype="custom" o:connectlocs="2525,1500;0,1500;0,1524;0,1529;0,1551;2525,1551;2525,1529;2525,1524;2525,1500;3884,1500;3300,1500;3300,1524;3300,1529;3300,1551;3884,1551;3884,1529;3884,1524;3884,1500" o:connectangles="0,0,0,0,0,0,0,0,0,0,0,0,0,0,0,0,0,0"/>
                </v:shape>
                <v:shape id="AutoShape 588" o:spid="_x0000_s1470" style="position:absolute;left:2942;top:1550;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" path="m2525,l,,,7r2525,l2525,xm3884,l3300,r,7l3884,7r,-7xe" fillcolor="#bacaeb" stroked="f">
                  <v:path arrowok="t" o:connecttype="custom" o:connectlocs="2525,1551;0,1551;0,1558;2525,1558;2525,1551;3884,1551;3300,1551;3300,1558;3884,1558;3884,1551" o:connectangles="0,0,0,0,0,0,0,0,0,0"/>
                </v:shape>
                <v:shape id="AutoShape 589"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" path="m2525,l,,,17,,31r2525,l2525,17r,-17xm3884,l3300,r,17l3300,31r584,l3884,17r,-17xe" fillcolor="#bacceb" stroked="f">
                  <v:path arrowok="t" o:connecttype="custom" o:connectlocs="2525,1558;0,1558;0,1575;0,1589;2525,1589;2525,1575;2525,1558;3884,1558;3300,1558;3300,1575;3300,1589;3884,1589;3884,1575;3884,1558" o:connectangles="0,0,0,0,0,0,0,0,0,0,0,0,0,0"/>
                </v:shape>
                <v:shape id="AutoShape 590" o:spid="_x0000_s1472" style="position:absolute;left:2942;top:1589;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" path="m2525,l,,,10r2525,l2525,xm3884,l3300,r,10l3884,10r,-10xe" fillcolor="#bacdeb" stroked="f">
                  <v:path arrowok="t" o:connecttype="custom" o:connectlocs="2525,1589;0,1589;0,1599;2525,1599;2525,1589;3884,1589;3300,1589;3300,1599;3884,1599;3884,1589" o:connectangles="0,0,0,0,0,0,0,0,0,0"/>
                </v:shape>
                <v:shape id="AutoShape 591"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" path="m2525,l,,,21r,3l,48r2525,l2525,24r,-3l2525,xm3884,l3300,r,21l3300,24r,24l3884,48r,-24l3884,21r,-21xe" fillcolor="#bccdeb" stroked="f">
                  <v:path arrowok="t" o:connecttype="custom" o:connectlocs="2525,1599;0,1599;0,1620;0,1623;0,1647;2525,1647;2525,1623;2525,1620;2525,1599;3884,1599;3300,1599;3300,1620;3300,1623;3300,1647;3884,1647;3884,1623;3884,1620;3884,1599" o:connectangles="0,0,0,0,0,0,0,0,0,0,0,0,0,0,0,0,0,0"/>
                </v:shape>
                <v:shape id="AutoShape 592" o:spid="_x0000_s1474" style="position:absolute;left:2942;top:1646;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" path="m2525,l,,,9r2525,l2525,xm3884,l3300,r,9l3884,9r,-9xe" fillcolor="#bdcdeb" stroked="f">
                  <v:path arrowok="t" o:connecttype="custom" o:connectlocs="2525,1647;0,1647;0,1656;2525,1656;2525,1647;3884,1647;3300,1647;3300,1656;3884,1656;3884,1647" o:connectangles="0,0,0,0,0,0,0,0,0,0"/>
                </v:shape>
                <v:shape id="AutoShape 593" o:spid="_x0000_s1475" style="position:absolute;left:2942;top:1656;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" path="m2525,l,,,17r2525,l2525,xm3884,l3300,r,17l3884,17r,-17xe" fillcolor="#bdcfeb" stroked="f">
                  <v:path arrowok="t" o:connecttype="custom" o:connectlocs="2525,1656;0,1656;0,1673;2525,1673;2525,1656;3884,1656;3300,1656;3300,1673;3884,1673;3884,1656" o:connectangles="0,0,0,0,0,0,0,0,0,0"/>
                </v:shape>
                <v:shape id="AutoShape 594" o:spid="_x0000_s1476" style="position:absolute;left:2942;top:167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" path="m2525,l,,,24r2525,l2525,xm3884,l3300,r,24l3884,24r,-24xe" fillcolor="#bfcfeb" stroked="f">
                  <v:path arrowok="t" o:connecttype="custom" o:connectlocs="2525,1673;0,1673;0,1697;2525,1697;2525,1673;3884,1673;3300,1673;3300,1697;3884,1697;3884,1673" o:connectangles="0,0,0,0,0,0,0,0,0,0"/>
                </v:shape>
                <v:shape id="AutoShape 595" o:spid="_x0000_s1477"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" path="m2525,l,,,24r2525,l2525,xm3884,l3300,r,24l3884,24r,-24xe" fillcolor="#bfcfed" stroked="f">
                  <v:path arrowok="t" o:connecttype="custom" o:connectlocs="2525,1697;0,1697;0,1721;2525,1721;2525,1697;3884,1697;3300,1697;3300,1721;3884,1721;3884,1697" o:connectangles="0,0,0,0,0,0,0,0,0,0"/>
                </v:shape>
                <v:shape id="AutoShape 596" o:spid="_x0000_s1478"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" path="m2525,l,,,17r2525,l2525,xm3884,l3300,r,17l3884,17r,-17xe" fillcolor="#c1cfed" stroked="f">
                  <v:path arrowok="t" o:connecttype="custom" o:connectlocs="2525,1721;0,1721;0,1738;2525,1738;2525,1721;3884,1721;3300,1721;3300,1738;3884,1738;3884,1721" o:connectangles="0,0,0,0,0,0,0,0,0,0"/>
                </v:shape>
                <v:shape id="AutoShape 597"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598"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599" o:spid="_x0000_s1481"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" path="m2525,l,,,14r2525,l2525,xm3884,l3300,r,14l3884,14r,-14xe" fillcolor="#c3d3ed" stroked="f">
                  <v:path arrowok="t" o:connecttype="custom" o:connectlocs="2525,1820;0,1820;0,1834;2525,1834;2525,1820;3884,1820;3300,1820;3300,1834;3884,1834;3884,1820" o:connectangles="0,0,0,0,0,0,0,0,0,0"/>
                </v:shape>
                <v:shape id="AutoShape 600" o:spid="_x0000_s1482"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" path="m2525,l,,,26r2525,l2525,xm3884,l3300,r,26l3884,26r,-26xe" fillcolor="#c4d3ed" stroked="f">
                  <v:path arrowok="t" o:connecttype="custom" o:connectlocs="2525,1834;0,1834;0,1860;2525,1860;2525,1834;3884,1834;3300,1834;3300,1860;3884,1860;3884,1834" o:connectangles="0,0,0,0,0,0,0,0,0,0"/>
                </v:shape>
                <v:shape id="AutoShape 601" o:spid="_x0000_s1483"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" path="m2525,l,,,5r2525,l2525,xm3884,l3300,r,5l3884,5r,-5xe" fillcolor="#c4d4ed" stroked="f">
                  <v:path arrowok="t" o:connecttype="custom" o:connectlocs="2525,1860;0,1860;0,1865;2525,1865;2525,1860;3884,1860;3300,1860;3300,1865;3884,1865;3884,1860" o:connectangles="0,0,0,0,0,0,0,0,0,0"/>
                </v:shape>
                <v:shape id="AutoShape 602"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603" o:spid="_x0000_s1485"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" path="m2525,l,,,17r2525,l2525,xm3884,l3300,r,17l3884,17r,-17xe" fillcolor="#c8d4ed" stroked="f">
                  <v:path arrowok="t" o:connecttype="custom" o:connectlocs="2525,1925;0,1925;0,1942;2525,1942;2525,1925;3884,1925;3300,1925;3300,1942;3884,1942;3884,1925" o:connectangles="0,0,0,0,0,0,0,0,0,0"/>
                </v:shape>
                <v:shape id="AutoShape 604"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605"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606" o:spid="_x0000_s1488"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" path="m2525,l,,,24r2525,l2525,xm3884,l3300,r,24l3884,24r,-24xe" fillcolor="#cad8ef" stroked="f">
                  <v:path arrowok="t" o:connecttype="custom" o:connectlocs="2525,2024;0,2024;0,2048;2525,2048;2525,2024;3884,2024;3300,2024;3300,2048;3884,2048;3884,2024" o:connectangles="0,0,0,0,0,0,0,0,0,0"/>
                </v:shape>
                <v:shape id="AutoShape 607"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608"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609"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610"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611"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612"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613"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614"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615"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616"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617"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618" o:spid="_x0000_s1500"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619" o:spid="_x0000_s1501"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620" o:spid="_x0000_s1502"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621" o:spid="_x0000_s1503"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622" o:spid="_x0000_s1504"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623" o:spid="_x0000_s1505"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624" o:spid="_x0000_s1506"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625" o:spid="_x0000_s1507"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626" o:spid="_x0000_s1508"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627" o:spid="_x0000_s1509"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628" o:spid="_x0000_s1510"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629" o:spid="_x0000_s1511"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630" o:spid="_x0000_s1512"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2525,816l,816r,12l2525,828r,-12xm2525,653l,653r,12l2525,665r,-12xm3884,1795r-584,l3300,1805r584,l3884,1795xm3884,1469r-584,l3300,1481r584,l3884,1469xm3884,1305r-584,l3300,1310r,7l3884,1317r,-7l3884,1305xm3884,979r-584,l3300,989r584,l3884,979xm3884,816r-584,l3300,828r584,l3884,816xm3884,653r-584,l3300,665r584,l3884,653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2525,1587;0,1599;2525,1587;0,1424;2525,1436;3884,2566;3300,2576;3884,2566;3300,2240;3884,2252;3884,2076;3300,2081;3884,2088;3884,2076;3300,1750;3884,1760;3884,1587;3300,1599;3884,1587;3300,1424;3884,1436;3884,1260;0,1272;3884,1260;0,1100;3884,1109;3884,934;0,946;3884,934;0,771;3884,783" o:connectangles="0,0,0,0,0,0,0,0,0,0,0,0,0,0,0,0,0,0,0,0,0,0,0,0,0,0,0,0,0,0,0,0,0,0,0,0,0,0,0,0,0,0,0,0,0,0,0,0,0,0,0,0,0,0"/>
                </v:shape>
                <v:shape id="AutoShape 631" o:spid="_x0000_s1513" style="position:absolute;left:3525;top:1404;width:2717;height:1330;visibility:visible;mso-wrap-style:square;v-text-anchor:top" coordsize="271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" path="m777,677l,677r,653l777,1330r,-653xm2716,l1941,r,1330l2716,1330,2716,xe" fillcolor="#4f80bc" stroked="f">
                  <v:path arrowok="t" o:connecttype="custom" o:connectlocs="777,2081;0,2081;0,2734;777,2734;777,2081;2716,1404;1941,1404;1941,2734;2716,2734;2716,1404" o:connectangles="0,0,0,0,0,0,0,0,0,0"/>
                </v:shape>
                <v:shape id="Freeform 632" o:spid="_x0000_s1514"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633" o:spid="_x0000_s1515"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" fillcolor="#4f80bc" stroked="f"/>
                <v:shape id="Text Box 634" o:spid="_x0000_s1516"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5C3031" w:rsidRDefault="005C3031"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635" o:spid="_x0000_s1517"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ZxwAAAN0AAAAPAAAAZHJzL2Rvd25yZXYueG1sRI9BS8NA&#10;EIXvgv9hGaE3u1Gx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GsOL9nHAAAA3QAA&#10;AA8AAAAAAAAAAAAAAAAABwIAAGRycy9kb3ducmV2LnhtbFBLBQYAAAAAAwADALcAAAD7AgAAAAA=&#10;" filled="f" stroked="f">
                  <v:textbox inset="0,0,0,0">
                    <w:txbxContent>
                      <w:p w:rsidR="005C3031" w:rsidRDefault="005C3031" w:rsidP="00DF65C1">
                        <w:pPr>
                          <w:spacing w:line="140" w:lineRule="exact"/>
                          <w:rPr>
                            <w:rFonts w:ascii="Calibri"/>
                            <w:sz w:val="14"/>
                          </w:rPr>
                        </w:pPr>
                        <w:r>
                          <w:rPr>
                            <w:rFonts w:ascii="Calibri"/>
                            <w:sz w:val="14"/>
                          </w:rPr>
                          <w:t>19,00%</w:t>
                        </w:r>
                      </w:p>
                      <w:p w:rsidR="005C3031" w:rsidRDefault="005C3031" w:rsidP="00DF65C1">
                        <w:pPr>
                          <w:spacing w:line="163" w:lineRule="exact"/>
                          <w:rPr>
                            <w:rFonts w:ascii="Calibri"/>
                            <w:sz w:val="14"/>
                          </w:rPr>
                        </w:pPr>
                        <w:r>
                          <w:rPr>
                            <w:rFonts w:ascii="Calibri"/>
                            <w:sz w:val="14"/>
                          </w:rPr>
                          <w:t>18,50%</w:t>
                        </w:r>
                      </w:p>
                      <w:p w:rsidR="005C3031" w:rsidRDefault="005C3031" w:rsidP="00DF65C1">
                        <w:pPr>
                          <w:spacing w:line="163" w:lineRule="exact"/>
                          <w:rPr>
                            <w:rFonts w:ascii="Calibri"/>
                            <w:sz w:val="14"/>
                          </w:rPr>
                        </w:pPr>
                        <w:r>
                          <w:rPr>
                            <w:rFonts w:ascii="Calibri"/>
                            <w:sz w:val="14"/>
                          </w:rPr>
                          <w:t>18,00%</w:t>
                        </w:r>
                      </w:p>
                      <w:p w:rsidR="005C3031" w:rsidRDefault="005C3031" w:rsidP="00DF65C1">
                        <w:pPr>
                          <w:spacing w:line="163" w:lineRule="exact"/>
                          <w:rPr>
                            <w:rFonts w:ascii="Calibri"/>
                            <w:sz w:val="14"/>
                          </w:rPr>
                        </w:pPr>
                        <w:r>
                          <w:rPr>
                            <w:rFonts w:ascii="Calibri"/>
                            <w:sz w:val="14"/>
                          </w:rPr>
                          <w:t>17,50%</w:t>
                        </w:r>
                      </w:p>
                      <w:p w:rsidR="005C3031" w:rsidRDefault="005C3031" w:rsidP="00DF65C1">
                        <w:pPr>
                          <w:spacing w:line="163" w:lineRule="exact"/>
                          <w:rPr>
                            <w:rFonts w:ascii="Calibri"/>
                            <w:sz w:val="14"/>
                          </w:rPr>
                        </w:pPr>
                        <w:r>
                          <w:rPr>
                            <w:rFonts w:ascii="Calibri"/>
                            <w:sz w:val="14"/>
                          </w:rPr>
                          <w:t>17,00%</w:t>
                        </w:r>
                      </w:p>
                      <w:p w:rsidR="005C3031" w:rsidRDefault="005C3031" w:rsidP="00DF65C1">
                        <w:pPr>
                          <w:spacing w:line="163" w:lineRule="exact"/>
                          <w:rPr>
                            <w:rFonts w:ascii="Calibri"/>
                            <w:sz w:val="14"/>
                          </w:rPr>
                        </w:pPr>
                        <w:r>
                          <w:rPr>
                            <w:rFonts w:ascii="Calibri"/>
                            <w:sz w:val="14"/>
                          </w:rPr>
                          <w:t>16,50%</w:t>
                        </w:r>
                      </w:p>
                      <w:p w:rsidR="005C3031" w:rsidRDefault="005C3031" w:rsidP="00DF65C1">
                        <w:pPr>
                          <w:spacing w:line="163" w:lineRule="exact"/>
                          <w:rPr>
                            <w:rFonts w:ascii="Calibri"/>
                            <w:sz w:val="14"/>
                          </w:rPr>
                        </w:pPr>
                        <w:r>
                          <w:rPr>
                            <w:rFonts w:ascii="Calibri"/>
                            <w:sz w:val="14"/>
                          </w:rPr>
                          <w:t>16,00%</w:t>
                        </w:r>
                      </w:p>
                      <w:p w:rsidR="005C3031" w:rsidRDefault="005C3031" w:rsidP="00DF65C1">
                        <w:pPr>
                          <w:spacing w:line="163" w:lineRule="exact"/>
                          <w:rPr>
                            <w:rFonts w:ascii="Calibri"/>
                            <w:sz w:val="14"/>
                          </w:rPr>
                        </w:pPr>
                        <w:r>
                          <w:rPr>
                            <w:rFonts w:ascii="Calibri"/>
                            <w:sz w:val="14"/>
                          </w:rPr>
                          <w:t>15,50%</w:t>
                        </w:r>
                      </w:p>
                      <w:p w:rsidR="005C3031" w:rsidRDefault="005C3031" w:rsidP="00DF65C1">
                        <w:pPr>
                          <w:spacing w:line="162" w:lineRule="exact"/>
                          <w:rPr>
                            <w:rFonts w:ascii="Calibri"/>
                            <w:sz w:val="14"/>
                          </w:rPr>
                        </w:pPr>
                        <w:r>
                          <w:rPr>
                            <w:rFonts w:ascii="Calibri"/>
                            <w:sz w:val="14"/>
                          </w:rPr>
                          <w:t>15,00%</w:t>
                        </w:r>
                      </w:p>
                      <w:p w:rsidR="005C3031" w:rsidRDefault="005C3031" w:rsidP="00DF65C1">
                        <w:pPr>
                          <w:spacing w:line="162" w:lineRule="exact"/>
                          <w:rPr>
                            <w:rFonts w:ascii="Calibri"/>
                            <w:sz w:val="14"/>
                          </w:rPr>
                        </w:pPr>
                        <w:r>
                          <w:rPr>
                            <w:rFonts w:ascii="Calibri"/>
                            <w:sz w:val="14"/>
                          </w:rPr>
                          <w:t>14,50%</w:t>
                        </w:r>
                      </w:p>
                      <w:p w:rsidR="005C3031" w:rsidRDefault="005C3031" w:rsidP="00DF65C1">
                        <w:pPr>
                          <w:spacing w:line="163" w:lineRule="exact"/>
                          <w:rPr>
                            <w:rFonts w:ascii="Calibri"/>
                            <w:sz w:val="14"/>
                          </w:rPr>
                        </w:pPr>
                        <w:r>
                          <w:rPr>
                            <w:rFonts w:ascii="Calibri"/>
                            <w:sz w:val="14"/>
                          </w:rPr>
                          <w:t>14,00%</w:t>
                        </w:r>
                      </w:p>
                      <w:p w:rsidR="005C3031" w:rsidRDefault="005C3031" w:rsidP="00DF65C1">
                        <w:pPr>
                          <w:spacing w:line="163" w:lineRule="exact"/>
                          <w:rPr>
                            <w:rFonts w:ascii="Calibri"/>
                            <w:sz w:val="14"/>
                          </w:rPr>
                        </w:pPr>
                        <w:r>
                          <w:rPr>
                            <w:rFonts w:ascii="Calibri"/>
                            <w:sz w:val="14"/>
                          </w:rPr>
                          <w:t>13,50%</w:t>
                        </w:r>
                      </w:p>
                      <w:p w:rsidR="005C3031" w:rsidRDefault="005C3031" w:rsidP="00DF65C1">
                        <w:pPr>
                          <w:spacing w:line="165" w:lineRule="exact"/>
                          <w:rPr>
                            <w:rFonts w:ascii="Calibri"/>
                            <w:sz w:val="14"/>
                          </w:rPr>
                        </w:pPr>
                        <w:r>
                          <w:rPr>
                            <w:rFonts w:ascii="Calibri"/>
                            <w:sz w:val="14"/>
                          </w:rPr>
                          <w:t>13,00%</w:t>
                        </w:r>
                      </w:p>
                    </w:txbxContent>
                  </v:textbox>
                </v:shape>
                <v:shape id="Text Box 636" o:spid="_x0000_s1518" type="#_x0000_t202" style="position:absolute;left:5639;top:1651;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pCxAAAAN0AAAAPAAAAZHJzL2Rvd25yZXYueG1sRE9Na8JA&#10;EL0X/A/LCL3VjS2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ARCikLEAAAA3QAAAA8A&#10;AAAAAAAAAAAAAAAABwIAAGRycy9kb3ducmV2LnhtbFBLBQYAAAAAAwADALcAAAD4AgAAAAA=&#10;" filled="f" stroked="f">
                  <v:textbox inset="0,0,0,0">
                    <w:txbxContent>
                      <w:p w:rsidR="005C3031" w:rsidRDefault="005C3031" w:rsidP="00DF65C1">
                        <w:pPr>
                          <w:spacing w:line="141" w:lineRule="exact"/>
                          <w:rPr>
                            <w:rFonts w:ascii="Calibri"/>
                            <w:b/>
                            <w:sz w:val="14"/>
                          </w:rPr>
                        </w:pPr>
                        <w:r>
                          <w:rPr>
                            <w:rFonts w:ascii="Calibri"/>
                            <w:b/>
                            <w:sz w:val="14"/>
                          </w:rPr>
                          <w:t>17,08%</w:t>
                        </w:r>
                      </w:p>
                    </w:txbxContent>
                  </v:textbox>
                </v:shape>
                <v:shape id="Text Box 637" o:spid="_x0000_s1519" type="#_x0000_t202" style="position:absolute;left:6242;top:1767;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5C3031" w:rsidRDefault="005C3031"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38" o:spid="_x0000_s1520"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GuwwAAAN0AAAAPAAAAZHJzL2Rvd25yZXYueG1sRE9Na8JA&#10;EL0X+h+WKXirm1Yq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m9yxrsMAAADdAAAADwAA&#10;AAAAAAAAAAAAAAAHAgAAZHJzL2Rvd25yZXYueG1sUEsFBgAAAAADAAMAtwAAAPcCAAAAAA==&#10;" filled="f" stroked="f">
                  <v:textbox inset="0,0,0,0">
                    <w:txbxContent>
                      <w:p w:rsidR="005C3031" w:rsidRDefault="005C3031" w:rsidP="00DF65C1">
                        <w:pPr>
                          <w:spacing w:line="141" w:lineRule="exact"/>
                          <w:rPr>
                            <w:rFonts w:ascii="Calibri" w:hAnsi="Calibri"/>
                            <w:sz w:val="14"/>
                          </w:rPr>
                        </w:pPr>
                        <w:r>
                          <w:rPr>
                            <w:rFonts w:ascii="Calibri" w:hAnsi="Calibri"/>
                            <w:sz w:val="14"/>
                          </w:rPr>
                          <w:t>Série1</w:t>
                        </w:r>
                      </w:p>
                    </w:txbxContent>
                  </v:textbox>
                </v:shape>
                <v:shape id="Text Box 639" o:spid="_x0000_s1521"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" filled="f" stroked="f">
                  <v:textbox inset="0,0,0,0">
                    <w:txbxContent>
                      <w:p w:rsidR="005C3031" w:rsidRDefault="005C3031" w:rsidP="00DF65C1">
                        <w:pPr>
                          <w:spacing w:line="141" w:lineRule="exact"/>
                          <w:rPr>
                            <w:rFonts w:ascii="Calibri"/>
                            <w:b/>
                            <w:sz w:val="14"/>
                          </w:rPr>
                        </w:pPr>
                        <w:r>
                          <w:rPr>
                            <w:rFonts w:ascii="Calibri"/>
                            <w:b/>
                            <w:sz w:val="14"/>
                          </w:rPr>
                          <w:t>15,00%</w:t>
                        </w:r>
                      </w:p>
                    </w:txbxContent>
                  </v:textbox>
                </v:shape>
                <v:shape id="Text Box 640" o:spid="_x0000_s1522"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" filled="f" stroked="f">
                  <v:textbox inset="0,0,0,0">
                    <w:txbxContent>
                      <w:p w:rsidR="005C3031" w:rsidRDefault="005C3031"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41" o:spid="_x0000_s1523"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5C3031" w:rsidRDefault="005C3031" w:rsidP="00DF65C1">
                        <w:pPr>
                          <w:tabs>
                            <w:tab w:val="left" w:pos="1996"/>
                          </w:tabs>
                          <w:spacing w:line="141" w:lineRule="exact"/>
                          <w:rPr>
                            <w:rFonts w:ascii="Calibri" w:hAnsi="Calibri"/>
                            <w:sz w:val="14"/>
                          </w:rPr>
                        </w:pPr>
                        <w:proofErr w:type="gramStart"/>
                        <w:r>
                          <w:rPr>
                            <w:rFonts w:ascii="Calibri" w:hAnsi="Calibri"/>
                            <w:sz w:val="14"/>
                          </w:rPr>
                          <w:t>Obrigatória</w:t>
                        </w:r>
                        <w:r>
                          <w:rPr>
                            <w:rFonts w:ascii="Calibri" w:hAnsi="Calibri"/>
                            <w:sz w:val="14"/>
                          </w:rPr>
                          <w:tab/>
                          <w:t>Realizada</w:t>
                        </w:r>
                        <w:proofErr w:type="gramEnd"/>
                      </w:p>
                    </w:txbxContent>
                  </v:textbox>
                </v:shape>
                <w10:anchorlock/>
              </v:group>
            </w:pict>
          </mc:Fallback>
        </mc:AlternateContent>
      </w: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6C6CC1" w:rsidRPr="00CA3A4F" w:rsidRDefault="00C60E04" w:rsidP="00CA3A4F">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15.</w:t>
      </w:r>
      <w:r w:rsidR="00FE4D7C" w:rsidRPr="00CA3A4F">
        <w:rPr>
          <w:rFonts w:ascii="Times New Roman" w:hAnsi="Times New Roman" w:cs="Times New Roman"/>
          <w:b/>
          <w:sz w:val="24"/>
          <w:szCs w:val="24"/>
        </w:rPr>
        <w:t xml:space="preserve"> </w:t>
      </w:r>
      <w:r w:rsidR="00A83BC4" w:rsidRPr="00CA3A4F">
        <w:rPr>
          <w:rFonts w:ascii="Times New Roman" w:hAnsi="Times New Roman" w:cs="Times New Roman"/>
          <w:b/>
          <w:sz w:val="24"/>
          <w:szCs w:val="24"/>
        </w:rPr>
        <w:t xml:space="preserve"> </w:t>
      </w:r>
      <w:r w:rsidR="006C6CC1" w:rsidRPr="00CA3A4F">
        <w:rPr>
          <w:rFonts w:ascii="Times New Roman" w:hAnsi="Times New Roman" w:cs="Times New Roman"/>
          <w:b/>
          <w:sz w:val="24"/>
          <w:szCs w:val="24"/>
        </w:rPr>
        <w:t>DA LEI DE RESPONSABILIDADE FISCAL</w:t>
      </w: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DF65C1" w:rsidRPr="00CA3A4F" w:rsidRDefault="00FE4D7C"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b/>
          <w:sz w:val="24"/>
          <w:szCs w:val="24"/>
        </w:rPr>
        <w:t>15</w:t>
      </w:r>
      <w:r w:rsidR="00A83BC4" w:rsidRPr="00CA3A4F">
        <w:rPr>
          <w:rFonts w:ascii="Times New Roman" w:hAnsi="Times New Roman" w:cs="Times New Roman"/>
          <w:b/>
          <w:sz w:val="24"/>
          <w:szCs w:val="24"/>
        </w:rPr>
        <w:t>.</w:t>
      </w:r>
      <w:r w:rsidRPr="00CA3A4F">
        <w:rPr>
          <w:rFonts w:ascii="Times New Roman" w:hAnsi="Times New Roman" w:cs="Times New Roman"/>
          <w:b/>
          <w:sz w:val="24"/>
          <w:szCs w:val="24"/>
        </w:rPr>
        <w:t>1</w:t>
      </w:r>
      <w:r w:rsidR="00A83BC4" w:rsidRPr="00CA3A4F">
        <w:rPr>
          <w:rFonts w:ascii="Times New Roman" w:hAnsi="Times New Roman" w:cs="Times New Roman"/>
          <w:b/>
          <w:sz w:val="24"/>
          <w:szCs w:val="24"/>
        </w:rPr>
        <w:t xml:space="preserve">.1 </w:t>
      </w:r>
      <w:r w:rsidR="006C6CC1" w:rsidRPr="00CA3A4F">
        <w:rPr>
          <w:rFonts w:ascii="Times New Roman" w:hAnsi="Times New Roman" w:cs="Times New Roman"/>
          <w:b/>
          <w:sz w:val="24"/>
          <w:szCs w:val="24"/>
        </w:rPr>
        <w:t>Do Pessoal – limites legais</w:t>
      </w:r>
    </w:p>
    <w:p w:rsidR="00DF65C1" w:rsidRPr="00CA3A4F" w:rsidRDefault="006C6CC1"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CA3A4F">
        <w:rPr>
          <w:rFonts w:ascii="Times New Roman" w:hAnsi="Times New Roman" w:cs="Times New Roman"/>
          <w:sz w:val="24"/>
          <w:szCs w:val="24"/>
        </w:rPr>
        <w:t>ecidas.</w:t>
      </w:r>
    </w:p>
    <w:p w:rsidR="00DF5858" w:rsidRPr="00CA3A4F" w:rsidRDefault="00747472" w:rsidP="00CA3A4F">
      <w:pPr>
        <w:tabs>
          <w:tab w:val="left" w:pos="3060"/>
        </w:tabs>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Até o</w:t>
      </w:r>
      <w:r w:rsidR="006C6CC1" w:rsidRPr="00CA3A4F">
        <w:rPr>
          <w:rFonts w:ascii="Times New Roman" w:hAnsi="Times New Roman" w:cs="Times New Roman"/>
          <w:b/>
          <w:sz w:val="24"/>
          <w:szCs w:val="24"/>
        </w:rPr>
        <w:t xml:space="preserve"> mês de</w:t>
      </w:r>
      <w:r w:rsidR="009451C6" w:rsidRPr="00CA3A4F">
        <w:rPr>
          <w:rFonts w:ascii="Times New Roman" w:hAnsi="Times New Roman" w:cs="Times New Roman"/>
          <w:b/>
          <w:sz w:val="24"/>
          <w:szCs w:val="24"/>
        </w:rPr>
        <w:t xml:space="preserve"> </w:t>
      </w:r>
      <w:r w:rsidR="004C4EFB" w:rsidRPr="00CA3A4F">
        <w:rPr>
          <w:rFonts w:ascii="Times New Roman" w:hAnsi="Times New Roman" w:cs="Times New Roman"/>
          <w:b/>
          <w:sz w:val="24"/>
          <w:szCs w:val="24"/>
        </w:rPr>
        <w:t>julho</w:t>
      </w:r>
      <w:r w:rsidR="00215E16" w:rsidRPr="00CA3A4F">
        <w:rPr>
          <w:rFonts w:ascii="Times New Roman" w:hAnsi="Times New Roman" w:cs="Times New Roman"/>
          <w:b/>
          <w:sz w:val="24"/>
          <w:szCs w:val="24"/>
        </w:rPr>
        <w:t xml:space="preserve"> </w:t>
      </w:r>
      <w:r w:rsidR="006C6CC1" w:rsidRPr="00CA3A4F">
        <w:rPr>
          <w:rFonts w:ascii="Times New Roman" w:hAnsi="Times New Roman" w:cs="Times New Roman"/>
          <w:b/>
          <w:sz w:val="24"/>
          <w:szCs w:val="24"/>
        </w:rPr>
        <w:t xml:space="preserve">de </w:t>
      </w:r>
      <w:r w:rsidR="00E74007" w:rsidRPr="00CA3A4F">
        <w:rPr>
          <w:rFonts w:ascii="Times New Roman" w:hAnsi="Times New Roman" w:cs="Times New Roman"/>
          <w:b/>
          <w:sz w:val="24"/>
          <w:szCs w:val="24"/>
        </w:rPr>
        <w:t>2021</w:t>
      </w:r>
      <w:r w:rsidR="006C6CC1" w:rsidRPr="00CA3A4F">
        <w:rPr>
          <w:rFonts w:ascii="Times New Roman" w:hAnsi="Times New Roman" w:cs="Times New Roman"/>
          <w:b/>
          <w:sz w:val="24"/>
          <w:szCs w:val="24"/>
        </w:rPr>
        <w:t xml:space="preserve">, o Município aplicou o percentual de </w:t>
      </w:r>
      <w:r w:rsidR="000A156A" w:rsidRPr="00CA3A4F">
        <w:rPr>
          <w:rFonts w:ascii="Times New Roman" w:hAnsi="Times New Roman" w:cs="Times New Roman"/>
          <w:b/>
          <w:sz w:val="24"/>
          <w:szCs w:val="24"/>
        </w:rPr>
        <w:t>3</w:t>
      </w:r>
      <w:r w:rsidR="00DF65C1" w:rsidRPr="00CA3A4F">
        <w:rPr>
          <w:rFonts w:ascii="Times New Roman" w:hAnsi="Times New Roman" w:cs="Times New Roman"/>
          <w:b/>
          <w:sz w:val="24"/>
          <w:szCs w:val="24"/>
        </w:rPr>
        <w:t>7,98</w:t>
      </w:r>
      <w:r w:rsidR="0096168D" w:rsidRPr="00CA3A4F">
        <w:rPr>
          <w:rFonts w:ascii="Times New Roman" w:hAnsi="Times New Roman" w:cs="Times New Roman"/>
          <w:b/>
          <w:sz w:val="24"/>
          <w:szCs w:val="24"/>
        </w:rPr>
        <w:t>%.</w:t>
      </w: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tbl>
      <w:tblPr>
        <w:tblStyle w:val="TableNormal"/>
        <w:tblW w:w="8275"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119"/>
        <w:gridCol w:w="3156"/>
      </w:tblGrid>
      <w:tr w:rsidR="00DF65C1" w:rsidRPr="00CA3A4F" w:rsidTr="00CA3A4F">
        <w:trPr>
          <w:trHeight w:val="672"/>
        </w:trPr>
        <w:tc>
          <w:tcPr>
            <w:tcW w:w="8275" w:type="dxa"/>
            <w:gridSpan w:val="2"/>
            <w:shd w:val="clear" w:color="auto" w:fill="D8D8D8"/>
          </w:tcPr>
          <w:p w:rsidR="00DF65C1" w:rsidRPr="00CA3A4F" w:rsidRDefault="00DF65C1" w:rsidP="00CA3A4F">
            <w:pPr>
              <w:pStyle w:val="TableParagraph"/>
              <w:spacing w:before="46" w:line="360" w:lineRule="auto"/>
              <w:ind w:left="2436" w:right="2385"/>
              <w:contextualSpacing/>
              <w:jc w:val="center"/>
              <w:rPr>
                <w:b/>
                <w:sz w:val="24"/>
                <w:szCs w:val="24"/>
              </w:rPr>
            </w:pPr>
            <w:r w:rsidRPr="00CA3A4F">
              <w:rPr>
                <w:b/>
                <w:w w:val="105"/>
                <w:sz w:val="24"/>
                <w:szCs w:val="24"/>
              </w:rPr>
              <w:t>CÁLCULOS</w:t>
            </w:r>
            <w:r w:rsidRPr="00CA3A4F">
              <w:rPr>
                <w:b/>
                <w:spacing w:val="-2"/>
                <w:w w:val="105"/>
                <w:sz w:val="24"/>
                <w:szCs w:val="24"/>
              </w:rPr>
              <w:t xml:space="preserve"> </w:t>
            </w:r>
            <w:r w:rsidRPr="00CA3A4F">
              <w:rPr>
                <w:b/>
                <w:w w:val="105"/>
                <w:sz w:val="24"/>
                <w:szCs w:val="24"/>
              </w:rPr>
              <w:t>DOS</w:t>
            </w:r>
            <w:r w:rsidRPr="00CA3A4F">
              <w:rPr>
                <w:b/>
                <w:spacing w:val="-1"/>
                <w:w w:val="105"/>
                <w:sz w:val="24"/>
                <w:szCs w:val="24"/>
              </w:rPr>
              <w:t xml:space="preserve"> </w:t>
            </w:r>
            <w:r w:rsidRPr="00CA3A4F">
              <w:rPr>
                <w:b/>
                <w:w w:val="105"/>
                <w:sz w:val="24"/>
                <w:szCs w:val="24"/>
              </w:rPr>
              <w:t>GASTOS</w:t>
            </w:r>
            <w:r w:rsidRPr="00CA3A4F">
              <w:rPr>
                <w:b/>
                <w:spacing w:val="1"/>
                <w:w w:val="105"/>
                <w:sz w:val="24"/>
                <w:szCs w:val="24"/>
              </w:rPr>
              <w:t xml:space="preserve"> </w:t>
            </w:r>
            <w:r w:rsidRPr="00CA3A4F">
              <w:rPr>
                <w:b/>
                <w:w w:val="105"/>
                <w:sz w:val="24"/>
                <w:szCs w:val="24"/>
              </w:rPr>
              <w:t>ATÉ 54%</w:t>
            </w:r>
            <w:r w:rsidRPr="00CA3A4F">
              <w:rPr>
                <w:b/>
                <w:spacing w:val="-1"/>
                <w:w w:val="105"/>
                <w:sz w:val="24"/>
                <w:szCs w:val="24"/>
              </w:rPr>
              <w:t xml:space="preserve"> </w:t>
            </w:r>
            <w:r w:rsidRPr="00CA3A4F">
              <w:rPr>
                <w:b/>
                <w:w w:val="105"/>
                <w:sz w:val="24"/>
                <w:szCs w:val="24"/>
              </w:rPr>
              <w:t>COM PESSOAL</w:t>
            </w:r>
            <w:r w:rsidRPr="00CA3A4F">
              <w:rPr>
                <w:b/>
                <w:spacing w:val="-1"/>
                <w:w w:val="105"/>
                <w:sz w:val="24"/>
                <w:szCs w:val="24"/>
              </w:rPr>
              <w:t xml:space="preserve"> </w:t>
            </w:r>
            <w:r w:rsidRPr="00CA3A4F">
              <w:rPr>
                <w:b/>
                <w:w w:val="105"/>
                <w:sz w:val="24"/>
                <w:szCs w:val="24"/>
              </w:rPr>
              <w:t>(LTF)</w:t>
            </w:r>
            <w:r w:rsidRPr="00CA3A4F">
              <w:rPr>
                <w:b/>
                <w:spacing w:val="1"/>
                <w:w w:val="105"/>
                <w:sz w:val="24"/>
                <w:szCs w:val="24"/>
              </w:rPr>
              <w:t xml:space="preserve"> </w:t>
            </w:r>
            <w:r w:rsidRPr="00CA3A4F">
              <w:rPr>
                <w:b/>
                <w:w w:val="105"/>
                <w:sz w:val="24"/>
                <w:szCs w:val="24"/>
              </w:rPr>
              <w:t>ART</w:t>
            </w:r>
            <w:r w:rsidRPr="00CA3A4F">
              <w:rPr>
                <w:b/>
                <w:spacing w:val="-1"/>
                <w:w w:val="105"/>
                <w:sz w:val="24"/>
                <w:szCs w:val="24"/>
              </w:rPr>
              <w:t xml:space="preserve"> </w:t>
            </w:r>
            <w:r w:rsidRPr="00CA3A4F">
              <w:rPr>
                <w:b/>
                <w:w w:val="105"/>
                <w:sz w:val="24"/>
                <w:szCs w:val="24"/>
              </w:rPr>
              <w:t>20</w:t>
            </w:r>
          </w:p>
        </w:tc>
      </w:tr>
      <w:tr w:rsidR="00DF65C1" w:rsidRPr="00CA3A4F" w:rsidTr="00CA3A4F">
        <w:trPr>
          <w:trHeight w:val="177"/>
        </w:trPr>
        <w:tc>
          <w:tcPr>
            <w:tcW w:w="8275" w:type="dxa"/>
            <w:gridSpan w:val="2"/>
            <w:tcBorders>
              <w:bottom w:val="single" w:sz="8" w:space="0" w:color="000000"/>
            </w:tcBorders>
          </w:tcPr>
          <w:p w:rsidR="00DF65C1" w:rsidRPr="00CA3A4F" w:rsidRDefault="00DF65C1" w:rsidP="00CA3A4F">
            <w:pPr>
              <w:pStyle w:val="TableParagraph"/>
              <w:spacing w:before="0" w:line="360" w:lineRule="auto"/>
              <w:contextualSpacing/>
              <w:rPr>
                <w:sz w:val="24"/>
                <w:szCs w:val="24"/>
              </w:rPr>
            </w:pP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b/>
                <w:sz w:val="24"/>
                <w:szCs w:val="24"/>
              </w:rPr>
            </w:pPr>
            <w:r w:rsidRPr="00CA3A4F">
              <w:rPr>
                <w:b/>
                <w:sz w:val="24"/>
                <w:szCs w:val="24"/>
              </w:rPr>
              <w:t>Limite</w:t>
            </w:r>
            <w:r w:rsidRPr="00CA3A4F">
              <w:rPr>
                <w:b/>
                <w:spacing w:val="7"/>
                <w:sz w:val="24"/>
                <w:szCs w:val="24"/>
              </w:rPr>
              <w:t xml:space="preserve"> </w:t>
            </w:r>
            <w:r w:rsidRPr="00CA3A4F">
              <w:rPr>
                <w:b/>
                <w:sz w:val="24"/>
                <w:szCs w:val="24"/>
              </w:rPr>
              <w:t>maximo</w:t>
            </w:r>
            <w:r w:rsidRPr="00CA3A4F">
              <w:rPr>
                <w:b/>
                <w:spacing w:val="4"/>
                <w:sz w:val="24"/>
                <w:szCs w:val="24"/>
              </w:rPr>
              <w:t xml:space="preserve"> </w:t>
            </w:r>
            <w:r w:rsidRPr="00CA3A4F">
              <w:rPr>
                <w:b/>
                <w:sz w:val="24"/>
                <w:szCs w:val="24"/>
              </w:rPr>
              <w:t>para</w:t>
            </w:r>
            <w:r w:rsidRPr="00CA3A4F">
              <w:rPr>
                <w:b/>
                <w:spacing w:val="7"/>
                <w:sz w:val="24"/>
                <w:szCs w:val="24"/>
              </w:rPr>
              <w:t xml:space="preserve"> </w:t>
            </w:r>
            <w:r w:rsidRPr="00CA3A4F">
              <w:rPr>
                <w:b/>
                <w:sz w:val="24"/>
                <w:szCs w:val="24"/>
              </w:rPr>
              <w:t>aplicação</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15"/>
              <w:contextualSpacing/>
              <w:jc w:val="right"/>
              <w:rPr>
                <w:b/>
                <w:sz w:val="24"/>
                <w:szCs w:val="24"/>
              </w:rPr>
            </w:pPr>
            <w:r w:rsidRPr="00CA3A4F">
              <w:rPr>
                <w:b/>
                <w:sz w:val="24"/>
                <w:szCs w:val="24"/>
              </w:rPr>
              <w:t>54%</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sz w:val="24"/>
                <w:szCs w:val="24"/>
              </w:rPr>
            </w:pPr>
            <w:r w:rsidRPr="00CA3A4F">
              <w:rPr>
                <w:w w:val="105"/>
                <w:sz w:val="24"/>
                <w:szCs w:val="24"/>
              </w:rPr>
              <w:t>Receita</w:t>
            </w:r>
            <w:r w:rsidRPr="00CA3A4F">
              <w:rPr>
                <w:spacing w:val="-9"/>
                <w:w w:val="105"/>
                <w:sz w:val="24"/>
                <w:szCs w:val="24"/>
              </w:rPr>
              <w:t xml:space="preserve"> </w:t>
            </w:r>
            <w:r w:rsidRPr="00CA3A4F">
              <w:rPr>
                <w:w w:val="105"/>
                <w:sz w:val="24"/>
                <w:szCs w:val="24"/>
              </w:rPr>
              <w:t>corrente</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45"/>
              <w:contextualSpacing/>
              <w:jc w:val="right"/>
              <w:rPr>
                <w:sz w:val="24"/>
                <w:szCs w:val="24"/>
              </w:rPr>
            </w:pPr>
            <w:r w:rsidRPr="00CA3A4F">
              <w:rPr>
                <w:sz w:val="24"/>
                <w:szCs w:val="24"/>
              </w:rPr>
              <w:t>348.331.740,64</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sz w:val="24"/>
                <w:szCs w:val="24"/>
              </w:rPr>
            </w:pPr>
            <w:r w:rsidRPr="00CA3A4F">
              <w:rPr>
                <w:spacing w:val="-1"/>
                <w:w w:val="105"/>
                <w:sz w:val="24"/>
                <w:szCs w:val="24"/>
              </w:rPr>
              <w:t>Redutor</w:t>
            </w:r>
            <w:r w:rsidRPr="00CA3A4F">
              <w:rPr>
                <w:spacing w:val="-8"/>
                <w:w w:val="105"/>
                <w:sz w:val="24"/>
                <w:szCs w:val="24"/>
              </w:rPr>
              <w:t xml:space="preserve"> </w:t>
            </w:r>
            <w:r w:rsidRPr="00CA3A4F">
              <w:rPr>
                <w:spacing w:val="-1"/>
                <w:w w:val="105"/>
                <w:sz w:val="24"/>
                <w:szCs w:val="24"/>
              </w:rPr>
              <w:t>FUNDEB</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15"/>
              <w:contextualSpacing/>
              <w:jc w:val="right"/>
              <w:rPr>
                <w:sz w:val="24"/>
                <w:szCs w:val="24"/>
              </w:rPr>
            </w:pPr>
            <w:r w:rsidRPr="00CA3A4F">
              <w:rPr>
                <w:color w:val="FF0000"/>
                <w:sz w:val="24"/>
                <w:szCs w:val="24"/>
              </w:rPr>
              <w:t>(28.485.767,33)</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b/>
                <w:sz w:val="24"/>
                <w:szCs w:val="24"/>
              </w:rPr>
            </w:pPr>
            <w:r w:rsidRPr="00CA3A4F">
              <w:rPr>
                <w:b/>
                <w:spacing w:val="-1"/>
                <w:w w:val="105"/>
                <w:sz w:val="24"/>
                <w:szCs w:val="24"/>
              </w:rPr>
              <w:t>Receita</w:t>
            </w:r>
            <w:r w:rsidRPr="00CA3A4F">
              <w:rPr>
                <w:b/>
                <w:spacing w:val="-8"/>
                <w:w w:val="105"/>
                <w:sz w:val="24"/>
                <w:szCs w:val="24"/>
              </w:rPr>
              <w:t xml:space="preserve"> </w:t>
            </w:r>
            <w:r w:rsidRPr="00CA3A4F">
              <w:rPr>
                <w:b/>
                <w:spacing w:val="-1"/>
                <w:w w:val="105"/>
                <w:sz w:val="24"/>
                <w:szCs w:val="24"/>
              </w:rPr>
              <w:t>corrente</w:t>
            </w:r>
            <w:r w:rsidRPr="00CA3A4F">
              <w:rPr>
                <w:b/>
                <w:spacing w:val="-8"/>
                <w:w w:val="105"/>
                <w:sz w:val="24"/>
                <w:szCs w:val="24"/>
              </w:rPr>
              <w:t xml:space="preserve"> </w:t>
            </w:r>
            <w:r w:rsidRPr="00CA3A4F">
              <w:rPr>
                <w:b/>
                <w:w w:val="105"/>
                <w:sz w:val="24"/>
                <w:szCs w:val="24"/>
              </w:rPr>
              <w:t>liquida</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45"/>
              <w:contextualSpacing/>
              <w:jc w:val="right"/>
              <w:rPr>
                <w:b/>
                <w:sz w:val="24"/>
                <w:szCs w:val="24"/>
              </w:rPr>
            </w:pPr>
            <w:r w:rsidRPr="00CA3A4F">
              <w:rPr>
                <w:b/>
                <w:sz w:val="24"/>
                <w:szCs w:val="24"/>
              </w:rPr>
              <w:t>319.845.973,31</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b/>
                <w:sz w:val="24"/>
                <w:szCs w:val="24"/>
              </w:rPr>
            </w:pPr>
            <w:r w:rsidRPr="00CA3A4F">
              <w:rPr>
                <w:b/>
                <w:sz w:val="24"/>
                <w:szCs w:val="24"/>
              </w:rPr>
              <w:t>Limite</w:t>
            </w:r>
            <w:r w:rsidRPr="00CA3A4F">
              <w:rPr>
                <w:b/>
                <w:spacing w:val="4"/>
                <w:sz w:val="24"/>
                <w:szCs w:val="24"/>
              </w:rPr>
              <w:t xml:space="preserve"> </w:t>
            </w:r>
            <w:r w:rsidRPr="00CA3A4F">
              <w:rPr>
                <w:b/>
                <w:sz w:val="24"/>
                <w:szCs w:val="24"/>
              </w:rPr>
              <w:t>máximo</w:t>
            </w:r>
            <w:r w:rsidRPr="00CA3A4F">
              <w:rPr>
                <w:b/>
                <w:spacing w:val="2"/>
                <w:sz w:val="24"/>
                <w:szCs w:val="24"/>
              </w:rPr>
              <w:t xml:space="preserve"> </w:t>
            </w:r>
            <w:r w:rsidRPr="00CA3A4F">
              <w:rPr>
                <w:b/>
                <w:sz w:val="24"/>
                <w:szCs w:val="24"/>
              </w:rPr>
              <w:t>de</w:t>
            </w:r>
            <w:r w:rsidRPr="00CA3A4F">
              <w:rPr>
                <w:b/>
                <w:spacing w:val="4"/>
                <w:sz w:val="24"/>
                <w:szCs w:val="24"/>
              </w:rPr>
              <w:t xml:space="preserve"> </w:t>
            </w:r>
            <w:r w:rsidRPr="00CA3A4F">
              <w:rPr>
                <w:b/>
                <w:sz w:val="24"/>
                <w:szCs w:val="24"/>
              </w:rPr>
              <w:t>despesas</w:t>
            </w:r>
            <w:r w:rsidRPr="00CA3A4F">
              <w:rPr>
                <w:b/>
                <w:spacing w:val="3"/>
                <w:sz w:val="24"/>
                <w:szCs w:val="24"/>
              </w:rPr>
              <w:t xml:space="preserve"> </w:t>
            </w:r>
            <w:r w:rsidRPr="00CA3A4F">
              <w:rPr>
                <w:b/>
                <w:sz w:val="24"/>
                <w:szCs w:val="24"/>
              </w:rPr>
              <w:t>com</w:t>
            </w:r>
            <w:r w:rsidRPr="00CA3A4F">
              <w:rPr>
                <w:b/>
                <w:spacing w:val="-1"/>
                <w:sz w:val="24"/>
                <w:szCs w:val="24"/>
              </w:rPr>
              <w:t xml:space="preserve"> </w:t>
            </w:r>
            <w:r w:rsidRPr="00CA3A4F">
              <w:rPr>
                <w:b/>
                <w:sz w:val="24"/>
                <w:szCs w:val="24"/>
              </w:rPr>
              <w:t>pessoal</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45"/>
              <w:contextualSpacing/>
              <w:jc w:val="right"/>
              <w:rPr>
                <w:b/>
                <w:sz w:val="24"/>
                <w:szCs w:val="24"/>
              </w:rPr>
            </w:pPr>
            <w:r w:rsidRPr="00CA3A4F">
              <w:rPr>
                <w:b/>
                <w:sz w:val="24"/>
                <w:szCs w:val="24"/>
              </w:rPr>
              <w:t>172.716.825,59</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b/>
                <w:sz w:val="24"/>
                <w:szCs w:val="24"/>
              </w:rPr>
            </w:pPr>
            <w:r w:rsidRPr="00CA3A4F">
              <w:rPr>
                <w:b/>
                <w:sz w:val="24"/>
                <w:szCs w:val="24"/>
              </w:rPr>
              <w:t>Limite</w:t>
            </w:r>
            <w:r w:rsidRPr="00CA3A4F">
              <w:rPr>
                <w:b/>
                <w:spacing w:val="8"/>
                <w:sz w:val="24"/>
                <w:szCs w:val="24"/>
              </w:rPr>
              <w:t xml:space="preserve"> </w:t>
            </w:r>
            <w:r w:rsidRPr="00CA3A4F">
              <w:rPr>
                <w:b/>
                <w:sz w:val="24"/>
                <w:szCs w:val="24"/>
              </w:rPr>
              <w:t>prudencial</w:t>
            </w:r>
            <w:r w:rsidRPr="00CA3A4F">
              <w:rPr>
                <w:b/>
                <w:spacing w:val="10"/>
                <w:sz w:val="24"/>
                <w:szCs w:val="24"/>
              </w:rPr>
              <w:t xml:space="preserve"> </w:t>
            </w:r>
            <w:r w:rsidRPr="00CA3A4F">
              <w:rPr>
                <w:b/>
                <w:sz w:val="24"/>
                <w:szCs w:val="24"/>
              </w:rPr>
              <w:t>95%</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45"/>
              <w:contextualSpacing/>
              <w:jc w:val="right"/>
              <w:rPr>
                <w:b/>
                <w:sz w:val="24"/>
                <w:szCs w:val="24"/>
              </w:rPr>
            </w:pPr>
            <w:r w:rsidRPr="00CA3A4F">
              <w:rPr>
                <w:b/>
                <w:sz w:val="24"/>
                <w:szCs w:val="24"/>
              </w:rPr>
              <w:t>164.080.984,31</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b/>
                <w:sz w:val="24"/>
                <w:szCs w:val="24"/>
              </w:rPr>
            </w:pPr>
            <w:r w:rsidRPr="00CA3A4F">
              <w:rPr>
                <w:b/>
                <w:w w:val="105"/>
                <w:sz w:val="24"/>
                <w:szCs w:val="24"/>
              </w:rPr>
              <w:t>Limite</w:t>
            </w:r>
            <w:r w:rsidRPr="00CA3A4F">
              <w:rPr>
                <w:b/>
                <w:spacing w:val="-9"/>
                <w:w w:val="105"/>
                <w:sz w:val="24"/>
                <w:szCs w:val="24"/>
              </w:rPr>
              <w:t xml:space="preserve"> </w:t>
            </w:r>
            <w:r w:rsidRPr="00CA3A4F">
              <w:rPr>
                <w:b/>
                <w:w w:val="105"/>
                <w:sz w:val="24"/>
                <w:szCs w:val="24"/>
              </w:rPr>
              <w:t>para</w:t>
            </w:r>
            <w:r w:rsidRPr="00CA3A4F">
              <w:rPr>
                <w:b/>
                <w:spacing w:val="-9"/>
                <w:w w:val="105"/>
                <w:sz w:val="24"/>
                <w:szCs w:val="24"/>
              </w:rPr>
              <w:t xml:space="preserve"> </w:t>
            </w:r>
            <w:r w:rsidRPr="00CA3A4F">
              <w:rPr>
                <w:b/>
                <w:w w:val="105"/>
                <w:sz w:val="24"/>
                <w:szCs w:val="24"/>
              </w:rPr>
              <w:t>alerta</w:t>
            </w:r>
            <w:r w:rsidRPr="00CA3A4F">
              <w:rPr>
                <w:b/>
                <w:spacing w:val="-9"/>
                <w:w w:val="105"/>
                <w:sz w:val="24"/>
                <w:szCs w:val="24"/>
              </w:rPr>
              <w:t xml:space="preserve"> </w:t>
            </w:r>
            <w:r w:rsidRPr="00CA3A4F">
              <w:rPr>
                <w:b/>
                <w:w w:val="105"/>
                <w:sz w:val="24"/>
                <w:szCs w:val="24"/>
              </w:rPr>
              <w:t>90%</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45"/>
              <w:contextualSpacing/>
              <w:jc w:val="right"/>
              <w:rPr>
                <w:b/>
                <w:sz w:val="24"/>
                <w:szCs w:val="24"/>
              </w:rPr>
            </w:pPr>
            <w:r w:rsidRPr="00CA3A4F">
              <w:rPr>
                <w:b/>
                <w:sz w:val="24"/>
                <w:szCs w:val="24"/>
              </w:rPr>
              <w:t>155.445.143,03</w:t>
            </w:r>
          </w:p>
        </w:tc>
      </w:tr>
      <w:tr w:rsidR="00CA3A4F" w:rsidRPr="00CA3A4F" w:rsidTr="00CA3A4F">
        <w:trPr>
          <w:trHeight w:val="236"/>
        </w:trPr>
        <w:tc>
          <w:tcPr>
            <w:tcW w:w="5119" w:type="dxa"/>
            <w:tcBorders>
              <w:top w:val="single" w:sz="8" w:space="0" w:color="000000"/>
              <w:bottom w:val="single" w:sz="8" w:space="0" w:color="000000"/>
              <w:right w:val="nil"/>
            </w:tcBorders>
            <w:shd w:val="clear" w:color="auto" w:fill="D8D8D8"/>
          </w:tcPr>
          <w:p w:rsidR="00DF65C1" w:rsidRPr="00CA3A4F" w:rsidRDefault="00DF65C1" w:rsidP="00CA3A4F">
            <w:pPr>
              <w:pStyle w:val="TableParagraph"/>
              <w:spacing w:before="77" w:line="360" w:lineRule="auto"/>
              <w:ind w:left="23"/>
              <w:contextualSpacing/>
              <w:rPr>
                <w:b/>
                <w:sz w:val="24"/>
                <w:szCs w:val="24"/>
              </w:rPr>
            </w:pPr>
            <w:r w:rsidRPr="00CA3A4F">
              <w:rPr>
                <w:b/>
                <w:sz w:val="24"/>
                <w:szCs w:val="24"/>
              </w:rPr>
              <w:t>Total</w:t>
            </w:r>
            <w:r w:rsidRPr="00CA3A4F">
              <w:rPr>
                <w:b/>
                <w:spacing w:val="8"/>
                <w:sz w:val="24"/>
                <w:szCs w:val="24"/>
              </w:rPr>
              <w:t xml:space="preserve"> </w:t>
            </w:r>
            <w:r w:rsidRPr="00CA3A4F">
              <w:rPr>
                <w:b/>
                <w:sz w:val="24"/>
                <w:szCs w:val="24"/>
              </w:rPr>
              <w:t>de</w:t>
            </w:r>
            <w:r w:rsidRPr="00CA3A4F">
              <w:rPr>
                <w:b/>
                <w:spacing w:val="8"/>
                <w:sz w:val="24"/>
                <w:szCs w:val="24"/>
              </w:rPr>
              <w:t xml:space="preserve"> </w:t>
            </w:r>
            <w:r w:rsidRPr="00CA3A4F">
              <w:rPr>
                <w:b/>
                <w:sz w:val="24"/>
                <w:szCs w:val="24"/>
              </w:rPr>
              <w:t>Gastos</w:t>
            </w:r>
            <w:r w:rsidRPr="00CA3A4F">
              <w:rPr>
                <w:b/>
                <w:spacing w:val="6"/>
                <w:sz w:val="24"/>
                <w:szCs w:val="24"/>
              </w:rPr>
              <w:t xml:space="preserve"> </w:t>
            </w:r>
            <w:r w:rsidRPr="00CA3A4F">
              <w:rPr>
                <w:b/>
                <w:sz w:val="24"/>
                <w:szCs w:val="24"/>
              </w:rPr>
              <w:t>Despesa</w:t>
            </w:r>
            <w:r w:rsidRPr="00CA3A4F">
              <w:rPr>
                <w:b/>
                <w:spacing w:val="8"/>
                <w:sz w:val="24"/>
                <w:szCs w:val="24"/>
              </w:rPr>
              <w:t xml:space="preserve"> </w:t>
            </w:r>
            <w:r w:rsidRPr="00CA3A4F">
              <w:rPr>
                <w:b/>
                <w:sz w:val="24"/>
                <w:szCs w:val="24"/>
              </w:rPr>
              <w:t>com</w:t>
            </w:r>
            <w:r w:rsidRPr="00CA3A4F">
              <w:rPr>
                <w:b/>
                <w:spacing w:val="2"/>
                <w:sz w:val="24"/>
                <w:szCs w:val="24"/>
              </w:rPr>
              <w:t xml:space="preserve"> </w:t>
            </w:r>
            <w:r w:rsidRPr="00CA3A4F">
              <w:rPr>
                <w:b/>
                <w:sz w:val="24"/>
                <w:szCs w:val="24"/>
              </w:rPr>
              <w:t>Pessoal</w:t>
            </w:r>
            <w:r w:rsidRPr="00CA3A4F">
              <w:rPr>
                <w:b/>
                <w:spacing w:val="8"/>
                <w:sz w:val="24"/>
                <w:szCs w:val="24"/>
              </w:rPr>
              <w:t xml:space="preserve"> </w:t>
            </w:r>
            <w:r w:rsidRPr="00CA3A4F">
              <w:rPr>
                <w:b/>
                <w:sz w:val="24"/>
                <w:szCs w:val="24"/>
              </w:rPr>
              <w:t>até</w:t>
            </w:r>
            <w:r w:rsidRPr="00CA3A4F">
              <w:rPr>
                <w:b/>
                <w:spacing w:val="9"/>
                <w:sz w:val="24"/>
                <w:szCs w:val="24"/>
              </w:rPr>
              <w:t xml:space="preserve"> </w:t>
            </w:r>
            <w:r w:rsidRPr="00CA3A4F">
              <w:rPr>
                <w:b/>
                <w:sz w:val="24"/>
                <w:szCs w:val="24"/>
              </w:rPr>
              <w:t>31/07/2021</w:t>
            </w:r>
          </w:p>
        </w:tc>
        <w:tc>
          <w:tcPr>
            <w:tcW w:w="3156" w:type="dxa"/>
            <w:tcBorders>
              <w:top w:val="single" w:sz="8" w:space="0" w:color="000000"/>
              <w:left w:val="nil"/>
              <w:bottom w:val="single" w:sz="8" w:space="0" w:color="000000"/>
            </w:tcBorders>
            <w:shd w:val="clear" w:color="auto" w:fill="D8D8D8"/>
          </w:tcPr>
          <w:p w:rsidR="00DF65C1" w:rsidRPr="00CA3A4F" w:rsidRDefault="00DF65C1" w:rsidP="00CA3A4F">
            <w:pPr>
              <w:pStyle w:val="TableParagraph"/>
              <w:spacing w:before="58" w:line="360" w:lineRule="auto"/>
              <w:ind w:right="45"/>
              <w:contextualSpacing/>
              <w:jc w:val="right"/>
              <w:rPr>
                <w:b/>
                <w:sz w:val="24"/>
                <w:szCs w:val="24"/>
              </w:rPr>
            </w:pPr>
            <w:r w:rsidRPr="00CA3A4F">
              <w:rPr>
                <w:b/>
                <w:sz w:val="24"/>
                <w:szCs w:val="24"/>
              </w:rPr>
              <w:t>121.479.012,00</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sz w:val="24"/>
                <w:szCs w:val="24"/>
              </w:rPr>
            </w:pPr>
            <w:r w:rsidRPr="00CA3A4F">
              <w:rPr>
                <w:sz w:val="24"/>
                <w:szCs w:val="24"/>
              </w:rPr>
              <w:t>FOLHA</w:t>
            </w:r>
            <w:r w:rsidRPr="00CA3A4F">
              <w:rPr>
                <w:spacing w:val="-3"/>
                <w:sz w:val="24"/>
                <w:szCs w:val="24"/>
              </w:rPr>
              <w:t xml:space="preserve"> </w:t>
            </w:r>
            <w:r w:rsidRPr="00CA3A4F">
              <w:rPr>
                <w:sz w:val="24"/>
                <w:szCs w:val="24"/>
              </w:rPr>
              <w:t>+</w:t>
            </w:r>
            <w:r w:rsidRPr="00CA3A4F">
              <w:rPr>
                <w:spacing w:val="1"/>
                <w:sz w:val="24"/>
                <w:szCs w:val="24"/>
              </w:rPr>
              <w:t xml:space="preserve"> </w:t>
            </w:r>
            <w:r w:rsidRPr="00CA3A4F">
              <w:rPr>
                <w:sz w:val="24"/>
                <w:szCs w:val="24"/>
              </w:rPr>
              <w:t>INSS</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15"/>
              <w:contextualSpacing/>
              <w:jc w:val="right"/>
              <w:rPr>
                <w:sz w:val="24"/>
                <w:szCs w:val="24"/>
              </w:rPr>
            </w:pPr>
            <w:r w:rsidRPr="00CA3A4F">
              <w:rPr>
                <w:sz w:val="24"/>
                <w:szCs w:val="24"/>
              </w:rPr>
              <w:t>106.750.823,52</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sz w:val="24"/>
                <w:szCs w:val="24"/>
              </w:rPr>
            </w:pPr>
            <w:r w:rsidRPr="00CA3A4F">
              <w:rPr>
                <w:w w:val="105"/>
                <w:sz w:val="24"/>
                <w:szCs w:val="24"/>
              </w:rPr>
              <w:t>Terceirização</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15"/>
              <w:contextualSpacing/>
              <w:jc w:val="right"/>
              <w:rPr>
                <w:sz w:val="24"/>
                <w:szCs w:val="24"/>
              </w:rPr>
            </w:pPr>
            <w:r w:rsidRPr="00CA3A4F">
              <w:rPr>
                <w:sz w:val="24"/>
                <w:szCs w:val="24"/>
              </w:rPr>
              <w:t>8.169.222,21</w:t>
            </w:r>
          </w:p>
        </w:tc>
      </w:tr>
      <w:tr w:rsidR="00DF65C1" w:rsidRPr="00CA3A4F" w:rsidTr="00CA3A4F">
        <w:trPr>
          <w:trHeight w:val="189"/>
        </w:trPr>
        <w:tc>
          <w:tcPr>
            <w:tcW w:w="5119" w:type="dxa"/>
            <w:tcBorders>
              <w:top w:val="single" w:sz="8" w:space="0" w:color="000000"/>
              <w:bottom w:val="single" w:sz="8" w:space="0" w:color="000000"/>
              <w:right w:val="nil"/>
            </w:tcBorders>
          </w:tcPr>
          <w:p w:rsidR="00DF65C1" w:rsidRPr="00CA3A4F" w:rsidRDefault="00DF65C1" w:rsidP="00CA3A4F">
            <w:pPr>
              <w:pStyle w:val="TableParagraph"/>
              <w:spacing w:line="360" w:lineRule="auto"/>
              <w:ind w:left="23"/>
              <w:contextualSpacing/>
              <w:rPr>
                <w:sz w:val="24"/>
                <w:szCs w:val="24"/>
              </w:rPr>
            </w:pPr>
            <w:r w:rsidRPr="00CA3A4F">
              <w:rPr>
                <w:color w:val="FF0000"/>
                <w:w w:val="105"/>
                <w:sz w:val="24"/>
                <w:szCs w:val="24"/>
              </w:rPr>
              <w:t>13º</w:t>
            </w:r>
            <w:r w:rsidRPr="00CA3A4F">
              <w:rPr>
                <w:color w:val="FF0000"/>
                <w:spacing w:val="-7"/>
                <w:w w:val="105"/>
                <w:sz w:val="24"/>
                <w:szCs w:val="24"/>
              </w:rPr>
              <w:t xml:space="preserve"> </w:t>
            </w:r>
            <w:r w:rsidRPr="00CA3A4F">
              <w:rPr>
                <w:color w:val="FF0000"/>
                <w:w w:val="105"/>
                <w:sz w:val="24"/>
                <w:szCs w:val="24"/>
              </w:rPr>
              <w:t>Salário</w:t>
            </w:r>
            <w:r w:rsidRPr="00CA3A4F">
              <w:rPr>
                <w:color w:val="FF0000"/>
                <w:spacing w:val="-8"/>
                <w:w w:val="105"/>
                <w:sz w:val="24"/>
                <w:szCs w:val="24"/>
              </w:rPr>
              <w:t xml:space="preserve"> </w:t>
            </w:r>
            <w:r w:rsidRPr="00CA3A4F">
              <w:rPr>
                <w:color w:val="FF0000"/>
                <w:w w:val="105"/>
                <w:sz w:val="24"/>
                <w:szCs w:val="24"/>
              </w:rPr>
              <w:t>antecipação</w:t>
            </w:r>
            <w:r w:rsidRPr="00CA3A4F">
              <w:rPr>
                <w:color w:val="FF0000"/>
                <w:spacing w:val="-8"/>
                <w:w w:val="105"/>
                <w:sz w:val="24"/>
                <w:szCs w:val="24"/>
              </w:rPr>
              <w:t xml:space="preserve"> </w:t>
            </w:r>
            <w:r w:rsidRPr="00CA3A4F">
              <w:rPr>
                <w:color w:val="FF0000"/>
                <w:w w:val="105"/>
                <w:sz w:val="24"/>
                <w:szCs w:val="24"/>
              </w:rPr>
              <w:t>50%</w:t>
            </w:r>
          </w:p>
        </w:tc>
        <w:tc>
          <w:tcPr>
            <w:tcW w:w="3156" w:type="dxa"/>
            <w:tcBorders>
              <w:top w:val="single" w:sz="8" w:space="0" w:color="000000"/>
              <w:left w:val="nil"/>
              <w:bottom w:val="single" w:sz="8" w:space="0" w:color="000000"/>
            </w:tcBorders>
          </w:tcPr>
          <w:p w:rsidR="00DF65C1" w:rsidRPr="00CA3A4F" w:rsidRDefault="00DF65C1" w:rsidP="00CA3A4F">
            <w:pPr>
              <w:pStyle w:val="TableParagraph"/>
              <w:spacing w:before="8" w:line="360" w:lineRule="auto"/>
              <w:ind w:right="-15"/>
              <w:contextualSpacing/>
              <w:jc w:val="right"/>
              <w:rPr>
                <w:sz w:val="24"/>
                <w:szCs w:val="24"/>
              </w:rPr>
            </w:pPr>
            <w:r w:rsidRPr="00CA3A4F">
              <w:rPr>
                <w:sz w:val="24"/>
                <w:szCs w:val="24"/>
              </w:rPr>
              <w:t>6.558.966,27</w:t>
            </w:r>
          </w:p>
        </w:tc>
      </w:tr>
      <w:tr w:rsidR="00CA3A4F" w:rsidRPr="00CA3A4F" w:rsidTr="00CA3A4F">
        <w:trPr>
          <w:trHeight w:val="189"/>
        </w:trPr>
        <w:tc>
          <w:tcPr>
            <w:tcW w:w="5119" w:type="dxa"/>
            <w:tcBorders>
              <w:top w:val="single" w:sz="8" w:space="0" w:color="000000"/>
              <w:bottom w:val="single" w:sz="8" w:space="0" w:color="000000"/>
              <w:right w:val="nil"/>
            </w:tcBorders>
            <w:shd w:val="clear" w:color="auto" w:fill="D8D8D8"/>
          </w:tcPr>
          <w:p w:rsidR="00DF65C1" w:rsidRPr="00CA3A4F" w:rsidRDefault="00DF65C1" w:rsidP="00CA3A4F">
            <w:pPr>
              <w:pStyle w:val="TableParagraph"/>
              <w:spacing w:line="360" w:lineRule="auto"/>
              <w:ind w:left="23"/>
              <w:contextualSpacing/>
              <w:rPr>
                <w:b/>
                <w:sz w:val="24"/>
                <w:szCs w:val="24"/>
              </w:rPr>
            </w:pPr>
            <w:r w:rsidRPr="00CA3A4F">
              <w:rPr>
                <w:b/>
                <w:sz w:val="24"/>
                <w:szCs w:val="24"/>
              </w:rPr>
              <w:t>Percentual</w:t>
            </w:r>
            <w:r w:rsidRPr="00CA3A4F">
              <w:rPr>
                <w:b/>
                <w:spacing w:val="7"/>
                <w:sz w:val="24"/>
                <w:szCs w:val="24"/>
              </w:rPr>
              <w:t xml:space="preserve"> </w:t>
            </w:r>
            <w:r w:rsidRPr="00CA3A4F">
              <w:rPr>
                <w:b/>
                <w:sz w:val="24"/>
                <w:szCs w:val="24"/>
              </w:rPr>
              <w:t>de</w:t>
            </w:r>
            <w:r w:rsidRPr="00CA3A4F">
              <w:rPr>
                <w:b/>
                <w:spacing w:val="7"/>
                <w:sz w:val="24"/>
                <w:szCs w:val="24"/>
              </w:rPr>
              <w:t xml:space="preserve"> </w:t>
            </w:r>
            <w:r w:rsidRPr="00CA3A4F">
              <w:rPr>
                <w:b/>
                <w:sz w:val="24"/>
                <w:szCs w:val="24"/>
              </w:rPr>
              <w:t>gastos</w:t>
            </w:r>
            <w:r w:rsidRPr="00CA3A4F">
              <w:rPr>
                <w:b/>
                <w:spacing w:val="7"/>
                <w:sz w:val="24"/>
                <w:szCs w:val="24"/>
              </w:rPr>
              <w:t xml:space="preserve"> </w:t>
            </w:r>
            <w:r w:rsidRPr="00CA3A4F">
              <w:rPr>
                <w:b/>
                <w:sz w:val="24"/>
                <w:szCs w:val="24"/>
              </w:rPr>
              <w:t>com</w:t>
            </w:r>
            <w:r w:rsidRPr="00CA3A4F">
              <w:rPr>
                <w:b/>
                <w:spacing w:val="1"/>
                <w:sz w:val="24"/>
                <w:szCs w:val="24"/>
              </w:rPr>
              <w:t xml:space="preserve"> </w:t>
            </w:r>
            <w:r w:rsidRPr="00CA3A4F">
              <w:rPr>
                <w:b/>
                <w:sz w:val="24"/>
                <w:szCs w:val="24"/>
              </w:rPr>
              <w:t>pessoal</w:t>
            </w:r>
          </w:p>
        </w:tc>
        <w:tc>
          <w:tcPr>
            <w:tcW w:w="3156" w:type="dxa"/>
            <w:tcBorders>
              <w:top w:val="single" w:sz="8" w:space="0" w:color="000000"/>
              <w:left w:val="nil"/>
              <w:bottom w:val="single" w:sz="8" w:space="0" w:color="000000"/>
            </w:tcBorders>
            <w:shd w:val="clear" w:color="auto" w:fill="D8D8D8"/>
          </w:tcPr>
          <w:p w:rsidR="00DF65C1" w:rsidRPr="00CA3A4F" w:rsidRDefault="00DF65C1" w:rsidP="00CA3A4F">
            <w:pPr>
              <w:pStyle w:val="TableParagraph"/>
              <w:spacing w:before="8" w:line="360" w:lineRule="auto"/>
              <w:ind w:right="-15"/>
              <w:contextualSpacing/>
              <w:jc w:val="right"/>
              <w:rPr>
                <w:b/>
                <w:sz w:val="24"/>
                <w:szCs w:val="24"/>
              </w:rPr>
            </w:pPr>
            <w:r w:rsidRPr="00CA3A4F">
              <w:rPr>
                <w:b/>
                <w:sz w:val="24"/>
                <w:szCs w:val="24"/>
              </w:rPr>
              <w:t>37,98%</w:t>
            </w:r>
          </w:p>
        </w:tc>
      </w:tr>
      <w:tr w:rsidR="00DF65C1" w:rsidRPr="00CA3A4F" w:rsidTr="00CA3A4F">
        <w:trPr>
          <w:trHeight w:val="189"/>
        </w:trPr>
        <w:tc>
          <w:tcPr>
            <w:tcW w:w="8275" w:type="dxa"/>
            <w:gridSpan w:val="2"/>
            <w:tcBorders>
              <w:top w:val="single" w:sz="8" w:space="0" w:color="000000"/>
              <w:bottom w:val="single" w:sz="8" w:space="0" w:color="000000"/>
            </w:tcBorders>
          </w:tcPr>
          <w:p w:rsidR="00DF65C1" w:rsidRPr="00CA3A4F" w:rsidRDefault="00DF65C1" w:rsidP="00CA3A4F">
            <w:pPr>
              <w:pStyle w:val="TableParagraph"/>
              <w:spacing w:before="0" w:line="360" w:lineRule="auto"/>
              <w:ind w:left="27"/>
              <w:contextualSpacing/>
              <w:rPr>
                <w:b/>
                <w:sz w:val="24"/>
                <w:szCs w:val="24"/>
              </w:rPr>
            </w:pPr>
            <w:r w:rsidRPr="00CA3A4F">
              <w:rPr>
                <w:b/>
                <w:spacing w:val="-1"/>
                <w:sz w:val="24"/>
                <w:szCs w:val="24"/>
              </w:rPr>
              <w:t>Limite</w:t>
            </w:r>
            <w:r w:rsidRPr="00CA3A4F">
              <w:rPr>
                <w:b/>
                <w:spacing w:val="-6"/>
                <w:sz w:val="24"/>
                <w:szCs w:val="24"/>
              </w:rPr>
              <w:t xml:space="preserve"> </w:t>
            </w:r>
            <w:r w:rsidRPr="00CA3A4F">
              <w:rPr>
                <w:b/>
                <w:sz w:val="24"/>
                <w:szCs w:val="24"/>
              </w:rPr>
              <w:t>máximo</w:t>
            </w:r>
            <w:r w:rsidRPr="00CA3A4F">
              <w:rPr>
                <w:b/>
                <w:spacing w:val="-5"/>
                <w:sz w:val="24"/>
                <w:szCs w:val="24"/>
              </w:rPr>
              <w:t xml:space="preserve"> </w:t>
            </w:r>
            <w:r w:rsidRPr="00CA3A4F">
              <w:rPr>
                <w:b/>
                <w:sz w:val="24"/>
                <w:szCs w:val="24"/>
              </w:rPr>
              <w:t>de</w:t>
            </w:r>
            <w:r w:rsidRPr="00CA3A4F">
              <w:rPr>
                <w:b/>
                <w:spacing w:val="-8"/>
                <w:sz w:val="24"/>
                <w:szCs w:val="24"/>
              </w:rPr>
              <w:t xml:space="preserve"> </w:t>
            </w:r>
            <w:r w:rsidRPr="00CA3A4F">
              <w:rPr>
                <w:b/>
                <w:sz w:val="24"/>
                <w:szCs w:val="24"/>
              </w:rPr>
              <w:t>despesas</w:t>
            </w:r>
            <w:r w:rsidRPr="00CA3A4F">
              <w:rPr>
                <w:b/>
                <w:spacing w:val="-5"/>
                <w:sz w:val="24"/>
                <w:szCs w:val="24"/>
              </w:rPr>
              <w:t xml:space="preserve"> </w:t>
            </w:r>
            <w:r w:rsidRPr="00CA3A4F">
              <w:rPr>
                <w:b/>
                <w:sz w:val="24"/>
                <w:szCs w:val="24"/>
              </w:rPr>
              <w:t>com</w:t>
            </w:r>
            <w:r w:rsidRPr="00CA3A4F">
              <w:rPr>
                <w:b/>
                <w:spacing w:val="-11"/>
                <w:sz w:val="24"/>
                <w:szCs w:val="24"/>
              </w:rPr>
              <w:t xml:space="preserve"> </w:t>
            </w:r>
            <w:r w:rsidRPr="00CA3A4F">
              <w:rPr>
                <w:b/>
                <w:sz w:val="24"/>
                <w:szCs w:val="24"/>
              </w:rPr>
              <w:t>pessoal</w:t>
            </w:r>
            <w:r w:rsidRPr="00CA3A4F">
              <w:rPr>
                <w:b/>
                <w:spacing w:val="-5"/>
                <w:sz w:val="24"/>
                <w:szCs w:val="24"/>
              </w:rPr>
              <w:t xml:space="preserve"> </w:t>
            </w:r>
            <w:r w:rsidRPr="00CA3A4F">
              <w:rPr>
                <w:b/>
                <w:sz w:val="24"/>
                <w:szCs w:val="24"/>
              </w:rPr>
              <w:t>não</w:t>
            </w:r>
            <w:r w:rsidRPr="00CA3A4F">
              <w:rPr>
                <w:b/>
                <w:spacing w:val="-5"/>
                <w:sz w:val="24"/>
                <w:szCs w:val="24"/>
              </w:rPr>
              <w:t xml:space="preserve"> </w:t>
            </w:r>
            <w:r w:rsidRPr="00CA3A4F">
              <w:rPr>
                <w:b/>
                <w:sz w:val="24"/>
                <w:szCs w:val="24"/>
              </w:rPr>
              <w:t>foi</w:t>
            </w:r>
            <w:r w:rsidRPr="00CA3A4F">
              <w:rPr>
                <w:b/>
                <w:spacing w:val="-6"/>
                <w:sz w:val="24"/>
                <w:szCs w:val="24"/>
              </w:rPr>
              <w:t xml:space="preserve"> </w:t>
            </w:r>
            <w:r w:rsidRPr="00CA3A4F">
              <w:rPr>
                <w:b/>
                <w:sz w:val="24"/>
                <w:szCs w:val="24"/>
              </w:rPr>
              <w:t>ultrapassado</w:t>
            </w:r>
            <w:r w:rsidRPr="00CA3A4F">
              <w:rPr>
                <w:b/>
                <w:spacing w:val="-5"/>
                <w:sz w:val="24"/>
                <w:szCs w:val="24"/>
              </w:rPr>
              <w:t xml:space="preserve"> </w:t>
            </w:r>
            <w:r w:rsidRPr="00CA3A4F">
              <w:rPr>
                <w:b/>
                <w:sz w:val="24"/>
                <w:szCs w:val="24"/>
              </w:rPr>
              <w:t>em:</w:t>
            </w:r>
          </w:p>
        </w:tc>
      </w:tr>
      <w:tr w:rsidR="00DF65C1" w:rsidRPr="00CA3A4F" w:rsidTr="00CA3A4F">
        <w:trPr>
          <w:trHeight w:val="43"/>
        </w:trPr>
        <w:tc>
          <w:tcPr>
            <w:tcW w:w="8275" w:type="dxa"/>
            <w:gridSpan w:val="2"/>
            <w:tcBorders>
              <w:top w:val="single" w:sz="8" w:space="0" w:color="000000"/>
              <w:bottom w:val="single" w:sz="8" w:space="0" w:color="000000"/>
            </w:tcBorders>
          </w:tcPr>
          <w:p w:rsidR="00DF65C1" w:rsidRPr="00CA3A4F" w:rsidRDefault="00DF65C1" w:rsidP="00CA3A4F">
            <w:pPr>
              <w:pStyle w:val="TableParagraph"/>
              <w:spacing w:line="360" w:lineRule="auto"/>
              <w:ind w:right="-15"/>
              <w:contextualSpacing/>
              <w:jc w:val="right"/>
              <w:rPr>
                <w:b/>
                <w:sz w:val="24"/>
                <w:szCs w:val="24"/>
              </w:rPr>
            </w:pPr>
            <w:r w:rsidRPr="00CA3A4F">
              <w:rPr>
                <w:b/>
                <w:color w:val="FF0000"/>
                <w:w w:val="105"/>
                <w:sz w:val="24"/>
                <w:szCs w:val="24"/>
              </w:rPr>
              <w:t>(51.237.813,59)</w:t>
            </w:r>
          </w:p>
        </w:tc>
      </w:tr>
    </w:tbl>
    <w:p w:rsidR="00DF65C1" w:rsidRPr="00CA3A4F" w:rsidRDefault="00DF65C1" w:rsidP="00CA3A4F">
      <w:pPr>
        <w:tabs>
          <w:tab w:val="left" w:pos="3060"/>
        </w:tabs>
        <w:spacing w:line="360" w:lineRule="auto"/>
        <w:contextualSpacing/>
        <w:jc w:val="both"/>
        <w:rPr>
          <w:rFonts w:ascii="Times New Roman" w:hAnsi="Times New Roman" w:cs="Times New Roman"/>
          <w:b/>
          <w:sz w:val="24"/>
          <w:szCs w:val="24"/>
        </w:rPr>
      </w:pPr>
    </w:p>
    <w:p w:rsidR="003C137F" w:rsidRPr="00CA3A4F" w:rsidRDefault="00A83BC4" w:rsidP="00CA3A4F">
      <w:pPr>
        <w:pStyle w:val="PargrafodaLista"/>
        <w:numPr>
          <w:ilvl w:val="0"/>
          <w:numId w:val="15"/>
        </w:numPr>
        <w:shd w:val="clear" w:color="auto" w:fill="D9E2F3" w:themeFill="accent5" w:themeFillTint="33"/>
        <w:spacing w:line="360" w:lineRule="auto"/>
        <w:jc w:val="both"/>
        <w:rPr>
          <w:rFonts w:ascii="Times New Roman" w:hAnsi="Times New Roman" w:cs="Times New Roman"/>
          <w:b/>
          <w:sz w:val="24"/>
          <w:szCs w:val="24"/>
        </w:rPr>
      </w:pPr>
      <w:r w:rsidRPr="00CA3A4F">
        <w:rPr>
          <w:rFonts w:ascii="Times New Roman" w:hAnsi="Times New Roman" w:cs="Times New Roman"/>
          <w:b/>
          <w:sz w:val="24"/>
          <w:szCs w:val="24"/>
        </w:rPr>
        <w:t>DUODÉCIMO</w:t>
      </w:r>
    </w:p>
    <w:p w:rsidR="00455BF2" w:rsidRPr="00CA3A4F" w:rsidRDefault="00455BF2" w:rsidP="00CA3A4F">
      <w:pPr>
        <w:spacing w:line="360" w:lineRule="auto"/>
        <w:ind w:left="-142"/>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Emenda Constitucional nº 25, de 14 de </w:t>
      </w:r>
      <w:r w:rsidR="006C0EB3" w:rsidRPr="00CA3A4F">
        <w:rPr>
          <w:rFonts w:ascii="Times New Roman" w:hAnsi="Times New Roman" w:cs="Times New Roman"/>
          <w:sz w:val="24"/>
          <w:szCs w:val="24"/>
        </w:rPr>
        <w:t>maio</w:t>
      </w:r>
      <w:r w:rsidRPr="00CA3A4F">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CA3A4F" w:rsidRDefault="00DF5858" w:rsidP="00CA3A4F">
      <w:pPr>
        <w:spacing w:line="360" w:lineRule="auto"/>
        <w:ind w:left="-142"/>
        <w:contextualSpacing/>
        <w:jc w:val="both"/>
        <w:rPr>
          <w:rFonts w:ascii="Times New Roman" w:hAnsi="Times New Roman" w:cs="Times New Roman"/>
          <w:sz w:val="24"/>
          <w:szCs w:val="24"/>
        </w:rPr>
      </w:pPr>
    </w:p>
    <w:p w:rsidR="00455BF2" w:rsidRPr="00CA3A4F" w:rsidRDefault="00455BF2" w:rsidP="00CA3A4F">
      <w:pPr>
        <w:spacing w:line="360" w:lineRule="auto"/>
        <w:ind w:left="-142"/>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 repasse deverá ser realizado até o dia 20 de cada mês, nos termos do Art. 168 da Constituição Federal. A Presidência deverá aprovar o quadro de quotas através de Decreto </w:t>
      </w:r>
      <w:r w:rsidRPr="00CA3A4F">
        <w:rPr>
          <w:rFonts w:ascii="Times New Roman" w:hAnsi="Times New Roman" w:cs="Times New Roman"/>
          <w:sz w:val="24"/>
          <w:szCs w:val="24"/>
        </w:rPr>
        <w:lastRenderedPageBreak/>
        <w:t>Legislativo, conforme disposto nos Arts. 47 e 48 da Lei Federal nº 4.320/64, combinados com Art. 8º da Lei Complementar nº 101, de 04 de</w:t>
      </w:r>
      <w:r w:rsidR="0046672A"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maio</w:t>
      </w:r>
      <w:r w:rsidRPr="00CA3A4F">
        <w:rPr>
          <w:rFonts w:ascii="Times New Roman" w:hAnsi="Times New Roman" w:cs="Times New Roman"/>
          <w:sz w:val="24"/>
          <w:szCs w:val="24"/>
        </w:rPr>
        <w:t xml:space="preserve"> de 2000.</w:t>
      </w:r>
    </w:p>
    <w:p w:rsidR="00DF5858" w:rsidRPr="00CA3A4F" w:rsidRDefault="00DF5858" w:rsidP="00CA3A4F">
      <w:pPr>
        <w:spacing w:line="360" w:lineRule="auto"/>
        <w:ind w:left="-142"/>
        <w:contextualSpacing/>
        <w:jc w:val="both"/>
        <w:rPr>
          <w:rFonts w:ascii="Times New Roman" w:hAnsi="Times New Roman" w:cs="Times New Roman"/>
          <w:sz w:val="24"/>
          <w:szCs w:val="24"/>
        </w:rPr>
      </w:pPr>
    </w:p>
    <w:p w:rsidR="005F2CAD" w:rsidRPr="00CA3A4F" w:rsidRDefault="00455BF2" w:rsidP="00CA3A4F">
      <w:pPr>
        <w:spacing w:line="360" w:lineRule="auto"/>
        <w:ind w:left="-142"/>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CA3A4F">
        <w:rPr>
          <w:rFonts w:ascii="Times New Roman" w:hAnsi="Times New Roman" w:cs="Times New Roman"/>
          <w:sz w:val="24"/>
          <w:szCs w:val="24"/>
        </w:rPr>
        <w:t>até 100.000 habitantes não ultrapassarão</w:t>
      </w:r>
      <w:r w:rsidRPr="00CA3A4F">
        <w:rPr>
          <w:rFonts w:ascii="Times New Roman" w:hAnsi="Times New Roman" w:cs="Times New Roman"/>
          <w:sz w:val="24"/>
          <w:szCs w:val="24"/>
        </w:rPr>
        <w:t xml:space="preserve"> a 8% (</w:t>
      </w:r>
      <w:r w:rsidRPr="00CA3A4F">
        <w:rPr>
          <w:rFonts w:ascii="Times New Roman" w:hAnsi="Times New Roman" w:cs="Times New Roman"/>
          <w:i/>
          <w:iCs/>
          <w:sz w:val="24"/>
          <w:szCs w:val="24"/>
        </w:rPr>
        <w:t>oito por cento</w:t>
      </w:r>
      <w:r w:rsidRPr="00CA3A4F">
        <w:rPr>
          <w:rFonts w:ascii="Times New Roman" w:hAnsi="Times New Roman" w:cs="Times New Roman"/>
          <w:sz w:val="24"/>
          <w:szCs w:val="24"/>
        </w:rPr>
        <w:t>) do somatório da Receita</w:t>
      </w:r>
      <w:r w:rsidR="0046672A" w:rsidRPr="00CA3A4F">
        <w:rPr>
          <w:rFonts w:ascii="Times New Roman" w:hAnsi="Times New Roman" w:cs="Times New Roman"/>
          <w:sz w:val="24"/>
          <w:szCs w:val="24"/>
        </w:rPr>
        <w:t xml:space="preserve"> </w:t>
      </w:r>
      <w:r w:rsidRPr="00CA3A4F">
        <w:rPr>
          <w:rFonts w:ascii="Times New Roman" w:hAnsi="Times New Roman" w:cs="Times New Roman"/>
          <w:sz w:val="24"/>
          <w:szCs w:val="24"/>
        </w:rPr>
        <w:t>Tributária e Transferências Constitucionais previstas no § 5º do Art. 153 e Arts. 158 e 159 da Constituição Federal.</w:t>
      </w:r>
    </w:p>
    <w:p w:rsidR="00DF5858" w:rsidRPr="00CA3A4F" w:rsidRDefault="00DF5858" w:rsidP="00CA3A4F">
      <w:pPr>
        <w:spacing w:line="360" w:lineRule="auto"/>
        <w:ind w:left="-142"/>
        <w:contextualSpacing/>
        <w:jc w:val="both"/>
        <w:rPr>
          <w:rFonts w:ascii="Times New Roman" w:hAnsi="Times New Roman" w:cs="Times New Roman"/>
          <w:sz w:val="24"/>
          <w:szCs w:val="24"/>
        </w:rPr>
      </w:pPr>
    </w:p>
    <w:p w:rsidR="00DF5858" w:rsidRPr="00CA3A4F" w:rsidRDefault="00455BF2" w:rsidP="00CA3A4F">
      <w:pPr>
        <w:spacing w:line="360" w:lineRule="auto"/>
        <w:ind w:left="-142"/>
        <w:contextualSpacing/>
        <w:jc w:val="both"/>
        <w:rPr>
          <w:rFonts w:ascii="Times New Roman" w:hAnsi="Times New Roman" w:cs="Times New Roman"/>
          <w:color w:val="000000"/>
          <w:sz w:val="24"/>
          <w:szCs w:val="24"/>
        </w:rPr>
      </w:pPr>
      <w:r w:rsidRPr="00CA3A4F">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CA3A4F">
        <w:rPr>
          <w:rFonts w:ascii="Times New Roman" w:hAnsi="Times New Roman" w:cs="Times New Roman"/>
          <w:color w:val="000000"/>
          <w:sz w:val="24"/>
          <w:szCs w:val="24"/>
        </w:rPr>
        <w:t>Contribuição de Melhoria.</w:t>
      </w:r>
    </w:p>
    <w:p w:rsidR="00DF65C1" w:rsidRPr="00CA3A4F" w:rsidRDefault="00DF65C1" w:rsidP="00CA3A4F">
      <w:pPr>
        <w:spacing w:line="360" w:lineRule="auto"/>
        <w:ind w:left="-142"/>
        <w:contextualSpacing/>
        <w:jc w:val="both"/>
        <w:rPr>
          <w:rFonts w:ascii="Times New Roman" w:hAnsi="Times New Roman" w:cs="Times New Roman"/>
          <w:color w:val="000000"/>
          <w:sz w:val="24"/>
          <w:szCs w:val="24"/>
        </w:rPr>
      </w:pPr>
    </w:p>
    <w:p w:rsidR="00521A01" w:rsidRPr="00CA3A4F" w:rsidRDefault="00455BF2" w:rsidP="00CA3A4F">
      <w:pPr>
        <w:spacing w:line="360" w:lineRule="auto"/>
        <w:ind w:left="-142"/>
        <w:contextualSpacing/>
        <w:jc w:val="both"/>
        <w:rPr>
          <w:rFonts w:ascii="Times New Roman" w:hAnsi="Times New Roman" w:cs="Times New Roman"/>
          <w:b/>
          <w:bCs/>
          <w:color w:val="000000"/>
          <w:sz w:val="24"/>
          <w:szCs w:val="24"/>
        </w:rPr>
      </w:pPr>
      <w:r w:rsidRPr="00CA3A4F">
        <w:rPr>
          <w:rFonts w:ascii="Times New Roman" w:hAnsi="Times New Roman" w:cs="Times New Roman"/>
          <w:color w:val="000000"/>
          <w:sz w:val="24"/>
          <w:szCs w:val="24"/>
        </w:rPr>
        <w:t xml:space="preserve">Informamos que no mês em tela, esta comuna repassou a quantia de </w:t>
      </w:r>
      <w:r w:rsidRPr="00CA3A4F">
        <w:rPr>
          <w:rFonts w:ascii="Times New Roman" w:hAnsi="Times New Roman" w:cs="Times New Roman"/>
          <w:b/>
          <w:bCs/>
          <w:color w:val="000000"/>
          <w:sz w:val="24"/>
          <w:szCs w:val="24"/>
        </w:rPr>
        <w:t xml:space="preserve">R$ </w:t>
      </w:r>
      <w:r w:rsidR="004E5872" w:rsidRPr="00CA3A4F">
        <w:rPr>
          <w:rFonts w:ascii="Times New Roman" w:hAnsi="Times New Roman" w:cs="Times New Roman"/>
          <w:b/>
          <w:bCs/>
          <w:color w:val="000000"/>
          <w:sz w:val="24"/>
          <w:szCs w:val="24"/>
        </w:rPr>
        <w:t>1</w:t>
      </w:r>
      <w:r w:rsidR="00703849" w:rsidRPr="00CA3A4F">
        <w:rPr>
          <w:rFonts w:ascii="Times New Roman" w:hAnsi="Times New Roman" w:cs="Times New Roman"/>
          <w:b/>
          <w:bCs/>
          <w:color w:val="000000"/>
          <w:sz w:val="24"/>
          <w:szCs w:val="24"/>
        </w:rPr>
        <w:t>.405.103,29</w:t>
      </w:r>
      <w:r w:rsidR="004E5872" w:rsidRPr="00CA3A4F">
        <w:rPr>
          <w:rFonts w:ascii="Times New Roman" w:hAnsi="Times New Roman" w:cs="Times New Roman"/>
          <w:b/>
          <w:bCs/>
          <w:color w:val="000000"/>
          <w:sz w:val="24"/>
          <w:szCs w:val="24"/>
        </w:rPr>
        <w:t xml:space="preserve"> </w:t>
      </w:r>
      <w:r w:rsidRPr="00CA3A4F">
        <w:rPr>
          <w:rFonts w:ascii="Times New Roman" w:hAnsi="Times New Roman" w:cs="Times New Roman"/>
          <w:b/>
          <w:bCs/>
          <w:color w:val="000000"/>
          <w:sz w:val="24"/>
          <w:szCs w:val="24"/>
        </w:rPr>
        <w:t>(</w:t>
      </w:r>
      <w:r w:rsidR="00703849" w:rsidRPr="00CA3A4F">
        <w:rPr>
          <w:rFonts w:ascii="Times New Roman" w:hAnsi="Times New Roman" w:cs="Times New Roman"/>
          <w:b/>
          <w:bCs/>
          <w:color w:val="000000"/>
          <w:sz w:val="24"/>
          <w:szCs w:val="24"/>
        </w:rPr>
        <w:t>Um milhão Quatrocentos e Cinco mil Cento e Três reais e Vinte e Nove centavos</w:t>
      </w:r>
      <w:r w:rsidRPr="00CA3A4F">
        <w:rPr>
          <w:rFonts w:ascii="Times New Roman" w:hAnsi="Times New Roman" w:cs="Times New Roman"/>
          <w:b/>
          <w:bCs/>
          <w:color w:val="000000"/>
          <w:sz w:val="24"/>
          <w:szCs w:val="24"/>
        </w:rPr>
        <w:t>)</w:t>
      </w:r>
      <w:r w:rsidR="005F2CAD" w:rsidRPr="00CA3A4F">
        <w:rPr>
          <w:rFonts w:ascii="Times New Roman" w:hAnsi="Times New Roman" w:cs="Times New Roman"/>
          <w:b/>
          <w:bCs/>
          <w:color w:val="000000"/>
          <w:sz w:val="24"/>
          <w:szCs w:val="24"/>
        </w:rPr>
        <w:t xml:space="preserve">, na proporção do Orçamento </w:t>
      </w:r>
      <w:r w:rsidR="00703849" w:rsidRPr="00CA3A4F">
        <w:rPr>
          <w:rFonts w:ascii="Times New Roman" w:hAnsi="Times New Roman" w:cs="Times New Roman"/>
          <w:b/>
          <w:bCs/>
          <w:color w:val="000000"/>
          <w:sz w:val="24"/>
          <w:szCs w:val="24"/>
        </w:rPr>
        <w:t>2021</w:t>
      </w:r>
      <w:r w:rsidRPr="00CA3A4F">
        <w:rPr>
          <w:rFonts w:ascii="Times New Roman" w:hAnsi="Times New Roman" w:cs="Times New Roman"/>
          <w:b/>
          <w:bCs/>
          <w:color w:val="000000"/>
          <w:sz w:val="24"/>
          <w:szCs w:val="24"/>
        </w:rPr>
        <w:t>.</w:t>
      </w:r>
    </w:p>
    <w:p w:rsidR="00DF65C1" w:rsidRPr="00CA3A4F" w:rsidRDefault="00DF65C1" w:rsidP="00CA3A4F">
      <w:pPr>
        <w:spacing w:line="360" w:lineRule="auto"/>
        <w:ind w:left="-142"/>
        <w:contextualSpacing/>
        <w:jc w:val="both"/>
        <w:rPr>
          <w:rFonts w:ascii="Times New Roman" w:hAnsi="Times New Roman" w:cs="Times New Roman"/>
          <w:b/>
          <w:bCs/>
          <w:color w:val="000000"/>
          <w:sz w:val="24"/>
          <w:szCs w:val="24"/>
        </w:rPr>
      </w:pPr>
    </w:p>
    <w:tbl>
      <w:tblPr>
        <w:tblStyle w:val="Tabelacomgrade"/>
        <w:tblW w:w="0" w:type="auto"/>
        <w:tblInd w:w="-142" w:type="dxa"/>
        <w:tblLook w:val="04A0" w:firstRow="1" w:lastRow="0" w:firstColumn="1" w:lastColumn="0" w:noHBand="0" w:noVBand="1"/>
      </w:tblPr>
      <w:tblGrid>
        <w:gridCol w:w="2851"/>
        <w:gridCol w:w="2851"/>
        <w:gridCol w:w="2852"/>
      </w:tblGrid>
      <w:tr w:rsidR="00895CB0" w:rsidRPr="00CA3A4F" w:rsidTr="00521A01">
        <w:trPr>
          <w:trHeight w:val="626"/>
        </w:trPr>
        <w:tc>
          <w:tcPr>
            <w:tcW w:w="8554" w:type="dxa"/>
            <w:gridSpan w:val="3"/>
            <w:shd w:val="clear" w:color="auto" w:fill="D9E2F3" w:themeFill="accent5" w:themeFillTint="33"/>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p>
          <w:p w:rsidR="00895CB0" w:rsidRPr="00CA3A4F" w:rsidRDefault="00895CB0" w:rsidP="00CA3A4F">
            <w:pPr>
              <w:spacing w:line="360" w:lineRule="auto"/>
              <w:contextualSpacing/>
              <w:jc w:val="center"/>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REPASSE DUODÉCIMO</w:t>
            </w:r>
          </w:p>
          <w:p w:rsidR="00895CB0" w:rsidRPr="00CA3A4F" w:rsidRDefault="00895CB0" w:rsidP="00CA3A4F">
            <w:pPr>
              <w:spacing w:line="360" w:lineRule="auto"/>
              <w:contextualSpacing/>
              <w:jc w:val="both"/>
              <w:rPr>
                <w:rFonts w:ascii="Times New Roman" w:hAnsi="Times New Roman" w:cs="Times New Roman"/>
                <w:b/>
                <w:bCs/>
                <w:color w:val="000000"/>
                <w:sz w:val="24"/>
                <w:szCs w:val="24"/>
              </w:rPr>
            </w:pPr>
          </w:p>
        </w:tc>
      </w:tr>
      <w:tr w:rsidR="00895CB0" w:rsidRPr="00CA3A4F" w:rsidTr="00521A01">
        <w:trPr>
          <w:trHeight w:val="485"/>
        </w:trPr>
        <w:tc>
          <w:tcPr>
            <w:tcW w:w="2851" w:type="dxa"/>
            <w:shd w:val="clear" w:color="auto" w:fill="D9E2F3" w:themeFill="accent5" w:themeFillTint="33"/>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Mês referência</w:t>
            </w:r>
          </w:p>
        </w:tc>
        <w:tc>
          <w:tcPr>
            <w:tcW w:w="2851" w:type="dxa"/>
            <w:shd w:val="clear" w:color="auto" w:fill="D9E2F3" w:themeFill="accent5" w:themeFillTint="33"/>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Valor Repassado no Mês</w:t>
            </w:r>
          </w:p>
        </w:tc>
        <w:tc>
          <w:tcPr>
            <w:tcW w:w="2852" w:type="dxa"/>
            <w:shd w:val="clear" w:color="auto" w:fill="D9E2F3" w:themeFill="accent5" w:themeFillTint="33"/>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Valor Total Repassado</w:t>
            </w:r>
          </w:p>
        </w:tc>
      </w:tr>
      <w:tr w:rsidR="00895CB0" w:rsidRPr="00CA3A4F" w:rsidTr="00521A01">
        <w:trPr>
          <w:trHeight w:val="461"/>
        </w:trPr>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Janeiro</w:t>
            </w:r>
          </w:p>
        </w:tc>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c>
          <w:tcPr>
            <w:tcW w:w="2852"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r>
      <w:tr w:rsidR="00895CB0" w:rsidRPr="00CA3A4F" w:rsidTr="00521A01">
        <w:trPr>
          <w:trHeight w:val="450"/>
        </w:trPr>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Fevereiro</w:t>
            </w:r>
          </w:p>
        </w:tc>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c>
          <w:tcPr>
            <w:tcW w:w="2852"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2.810.206,58</w:t>
            </w:r>
          </w:p>
        </w:tc>
      </w:tr>
      <w:tr w:rsidR="00895CB0" w:rsidRPr="00CA3A4F" w:rsidTr="00521A01">
        <w:trPr>
          <w:trHeight w:val="444"/>
        </w:trPr>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Março</w:t>
            </w:r>
          </w:p>
        </w:tc>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c>
          <w:tcPr>
            <w:tcW w:w="2852"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4.215.309,87</w:t>
            </w:r>
          </w:p>
        </w:tc>
      </w:tr>
      <w:tr w:rsidR="00895CB0" w:rsidRPr="00CA3A4F" w:rsidTr="00521A01">
        <w:trPr>
          <w:trHeight w:val="450"/>
        </w:trPr>
        <w:tc>
          <w:tcPr>
            <w:tcW w:w="2851" w:type="dxa"/>
          </w:tcPr>
          <w:p w:rsidR="00895CB0" w:rsidRPr="00CA3A4F" w:rsidRDefault="0046672A"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Abril</w:t>
            </w:r>
          </w:p>
        </w:tc>
        <w:tc>
          <w:tcPr>
            <w:tcW w:w="2851"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c>
          <w:tcPr>
            <w:tcW w:w="2852" w:type="dxa"/>
          </w:tcPr>
          <w:p w:rsidR="00895CB0" w:rsidRPr="00CA3A4F" w:rsidRDefault="00895CB0"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5.620.413,16</w:t>
            </w:r>
          </w:p>
        </w:tc>
      </w:tr>
      <w:tr w:rsidR="0046672A" w:rsidRPr="00CA3A4F" w:rsidTr="00521A01">
        <w:trPr>
          <w:trHeight w:val="450"/>
        </w:trPr>
        <w:tc>
          <w:tcPr>
            <w:tcW w:w="2851" w:type="dxa"/>
          </w:tcPr>
          <w:p w:rsidR="0046672A" w:rsidRPr="00CA3A4F" w:rsidRDefault="0046672A" w:rsidP="00CA3A4F">
            <w:pPr>
              <w:tabs>
                <w:tab w:val="left" w:pos="1830"/>
              </w:tabs>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Maio</w:t>
            </w:r>
            <w:r w:rsidRPr="00CA3A4F">
              <w:rPr>
                <w:rFonts w:ascii="Times New Roman" w:hAnsi="Times New Roman" w:cs="Times New Roman"/>
                <w:b/>
                <w:bCs/>
                <w:color w:val="000000"/>
                <w:sz w:val="24"/>
                <w:szCs w:val="24"/>
              </w:rPr>
              <w:tab/>
            </w:r>
          </w:p>
        </w:tc>
        <w:tc>
          <w:tcPr>
            <w:tcW w:w="2851" w:type="dxa"/>
          </w:tcPr>
          <w:p w:rsidR="0046672A" w:rsidRPr="00CA3A4F" w:rsidRDefault="0046672A"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c>
          <w:tcPr>
            <w:tcW w:w="2852" w:type="dxa"/>
          </w:tcPr>
          <w:p w:rsidR="0046672A" w:rsidRPr="00CA3A4F" w:rsidRDefault="0046672A"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r>
      <w:tr w:rsidR="0046672A" w:rsidRPr="00CA3A4F" w:rsidTr="00521A01">
        <w:trPr>
          <w:trHeight w:val="450"/>
        </w:trPr>
        <w:tc>
          <w:tcPr>
            <w:tcW w:w="2851" w:type="dxa"/>
          </w:tcPr>
          <w:p w:rsidR="0046672A" w:rsidRPr="00CA3A4F" w:rsidRDefault="004C4EFB" w:rsidP="00CA3A4F">
            <w:pPr>
              <w:tabs>
                <w:tab w:val="right" w:pos="2635"/>
              </w:tabs>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Julho</w:t>
            </w:r>
            <w:r w:rsidR="0046672A" w:rsidRPr="00CA3A4F">
              <w:rPr>
                <w:rFonts w:ascii="Times New Roman" w:hAnsi="Times New Roman" w:cs="Times New Roman"/>
                <w:b/>
                <w:bCs/>
                <w:color w:val="000000"/>
                <w:sz w:val="24"/>
                <w:szCs w:val="24"/>
              </w:rPr>
              <w:tab/>
            </w:r>
          </w:p>
        </w:tc>
        <w:tc>
          <w:tcPr>
            <w:tcW w:w="2851" w:type="dxa"/>
          </w:tcPr>
          <w:p w:rsidR="0046672A" w:rsidRPr="00CA3A4F" w:rsidRDefault="0046672A"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c>
          <w:tcPr>
            <w:tcW w:w="2852" w:type="dxa"/>
          </w:tcPr>
          <w:p w:rsidR="0046672A" w:rsidRPr="00CA3A4F" w:rsidRDefault="0046672A" w:rsidP="00CA3A4F">
            <w:pPr>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1.405.103,29</w:t>
            </w:r>
          </w:p>
        </w:tc>
      </w:tr>
    </w:tbl>
    <w:p w:rsidR="00063249" w:rsidRPr="00CA3A4F" w:rsidRDefault="00455BF2" w:rsidP="00CA3A4F">
      <w:pPr>
        <w:pStyle w:val="PargrafodaLista"/>
        <w:numPr>
          <w:ilvl w:val="0"/>
          <w:numId w:val="15"/>
        </w:numPr>
        <w:shd w:val="clear" w:color="auto" w:fill="D9E2F3" w:themeFill="accent5" w:themeFillTint="33"/>
        <w:spacing w:line="360" w:lineRule="auto"/>
        <w:ind w:hanging="1430"/>
        <w:jc w:val="both"/>
        <w:rPr>
          <w:rFonts w:ascii="Times New Roman" w:hAnsi="Times New Roman" w:cs="Times New Roman"/>
          <w:b/>
          <w:sz w:val="24"/>
          <w:szCs w:val="24"/>
        </w:rPr>
      </w:pPr>
      <w:r w:rsidRPr="00CA3A4F">
        <w:rPr>
          <w:rFonts w:ascii="Times New Roman" w:hAnsi="Times New Roman" w:cs="Times New Roman"/>
          <w:b/>
          <w:sz w:val="24"/>
          <w:szCs w:val="24"/>
        </w:rPr>
        <w:t>SUBSÍDIOS</w:t>
      </w:r>
    </w:p>
    <w:p w:rsidR="0030013F" w:rsidRPr="00CA3A4F" w:rsidRDefault="005F2CA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No mês em tela foram pagos o montante de R</w:t>
      </w:r>
      <w:r w:rsidRPr="00CA3A4F">
        <w:rPr>
          <w:rFonts w:ascii="Times New Roman" w:hAnsi="Times New Roman" w:cs="Times New Roman"/>
          <w:b/>
          <w:sz w:val="24"/>
          <w:szCs w:val="24"/>
        </w:rPr>
        <w:t>$</w:t>
      </w:r>
      <w:r w:rsidR="00D474A9" w:rsidRPr="00CA3A4F">
        <w:rPr>
          <w:rFonts w:ascii="Times New Roman" w:hAnsi="Times New Roman" w:cs="Times New Roman"/>
          <w:b/>
          <w:sz w:val="24"/>
          <w:szCs w:val="24"/>
        </w:rPr>
        <w:t xml:space="preserve"> </w:t>
      </w:r>
      <w:r w:rsidR="00807B68" w:rsidRPr="00CA3A4F">
        <w:rPr>
          <w:rFonts w:ascii="Times New Roman" w:hAnsi="Times New Roman" w:cs="Times New Roman"/>
          <w:b/>
          <w:sz w:val="24"/>
          <w:szCs w:val="24"/>
        </w:rPr>
        <w:t>102.000,00</w:t>
      </w:r>
      <w:r w:rsidR="00D474A9" w:rsidRPr="00CA3A4F">
        <w:rPr>
          <w:rFonts w:ascii="Times New Roman" w:hAnsi="Times New Roman" w:cs="Times New Roman"/>
          <w:b/>
          <w:sz w:val="24"/>
          <w:szCs w:val="24"/>
        </w:rPr>
        <w:t>(</w:t>
      </w:r>
      <w:r w:rsidR="00807B68" w:rsidRPr="00CA3A4F">
        <w:rPr>
          <w:rFonts w:ascii="Times New Roman" w:hAnsi="Times New Roman" w:cs="Times New Roman"/>
          <w:b/>
          <w:sz w:val="24"/>
          <w:szCs w:val="24"/>
        </w:rPr>
        <w:t>Cento e Dois mil reais</w:t>
      </w:r>
      <w:r w:rsidR="00D474A9" w:rsidRPr="00CA3A4F">
        <w:rPr>
          <w:rFonts w:ascii="Times New Roman" w:hAnsi="Times New Roman" w:cs="Times New Roman"/>
          <w:b/>
          <w:sz w:val="24"/>
          <w:szCs w:val="24"/>
        </w:rPr>
        <w:t xml:space="preserve">) </w:t>
      </w:r>
      <w:r w:rsidRPr="00CA3A4F">
        <w:rPr>
          <w:rFonts w:ascii="Times New Roman" w:hAnsi="Times New Roman" w:cs="Times New Roman"/>
          <w:sz w:val="24"/>
          <w:szCs w:val="24"/>
        </w:rPr>
        <w:t xml:space="preserve">a </w:t>
      </w:r>
      <w:r w:rsidR="0096168D" w:rsidRPr="00CA3A4F">
        <w:rPr>
          <w:rFonts w:ascii="Times New Roman" w:hAnsi="Times New Roman" w:cs="Times New Roman"/>
          <w:sz w:val="24"/>
          <w:szCs w:val="24"/>
        </w:rPr>
        <w:t>título</w:t>
      </w:r>
      <w:r w:rsidRPr="00CA3A4F">
        <w:rPr>
          <w:rFonts w:ascii="Times New Roman" w:hAnsi="Times New Roman" w:cs="Times New Roman"/>
          <w:sz w:val="24"/>
          <w:szCs w:val="24"/>
        </w:rPr>
        <w:t xml:space="preserve"> de subsídios aos agentes políticos, conforme relação:</w:t>
      </w:r>
    </w:p>
    <w:p w:rsidR="00A37346" w:rsidRPr="00CA3A4F" w:rsidRDefault="00A37346" w:rsidP="00CA3A4F">
      <w:pPr>
        <w:spacing w:line="360" w:lineRule="auto"/>
        <w:contextualSpacing/>
        <w:jc w:val="both"/>
        <w:rPr>
          <w:rFonts w:ascii="Times New Roman" w:hAnsi="Times New Roman" w:cs="Times New Roman"/>
          <w:sz w:val="24"/>
          <w:szCs w:val="24"/>
        </w:rPr>
      </w:pPr>
    </w:p>
    <w:tbl>
      <w:tblPr>
        <w:tblStyle w:val="Tabelacomgrade"/>
        <w:tblW w:w="9145" w:type="dxa"/>
        <w:tblInd w:w="-289" w:type="dxa"/>
        <w:tblLayout w:type="fixed"/>
        <w:tblLook w:val="04A0" w:firstRow="1" w:lastRow="0" w:firstColumn="1" w:lastColumn="0" w:noHBand="0" w:noVBand="1"/>
      </w:tblPr>
      <w:tblGrid>
        <w:gridCol w:w="3608"/>
        <w:gridCol w:w="4226"/>
        <w:gridCol w:w="1311"/>
      </w:tblGrid>
      <w:tr w:rsidR="00145208" w:rsidRPr="00CA3A4F" w:rsidTr="000A156A">
        <w:trPr>
          <w:trHeight w:val="303"/>
        </w:trPr>
        <w:tc>
          <w:tcPr>
            <w:tcW w:w="3608" w:type="dxa"/>
            <w:shd w:val="clear" w:color="auto" w:fill="D9E2F3" w:themeFill="accent5" w:themeFillTint="33"/>
          </w:tcPr>
          <w:p w:rsidR="00145208" w:rsidRPr="00CA3A4F" w:rsidRDefault="00145208"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Nome</w:t>
            </w:r>
          </w:p>
        </w:tc>
        <w:tc>
          <w:tcPr>
            <w:tcW w:w="4226" w:type="dxa"/>
            <w:shd w:val="clear" w:color="auto" w:fill="D9E2F3" w:themeFill="accent5" w:themeFillTint="33"/>
          </w:tcPr>
          <w:p w:rsidR="00145208" w:rsidRPr="00CA3A4F" w:rsidRDefault="00145208"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Cargo</w:t>
            </w:r>
          </w:p>
        </w:tc>
        <w:tc>
          <w:tcPr>
            <w:tcW w:w="1311" w:type="dxa"/>
            <w:shd w:val="clear" w:color="auto" w:fill="D9E2F3" w:themeFill="accent5" w:themeFillTint="33"/>
          </w:tcPr>
          <w:p w:rsidR="00145208" w:rsidRPr="00CA3A4F" w:rsidRDefault="00145208"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Valor</w:t>
            </w:r>
          </w:p>
        </w:tc>
      </w:tr>
      <w:tr w:rsidR="00145208" w:rsidRPr="00CA3A4F" w:rsidTr="000A156A">
        <w:trPr>
          <w:trHeight w:val="344"/>
        </w:trPr>
        <w:tc>
          <w:tcPr>
            <w:tcW w:w="3608"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João Barbosa de Souza Sobrinho</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Prefeito</w:t>
            </w:r>
          </w:p>
        </w:tc>
        <w:tc>
          <w:tcPr>
            <w:tcW w:w="1311" w:type="dxa"/>
          </w:tcPr>
          <w:p w:rsidR="00145208" w:rsidRPr="00CA3A4F" w:rsidRDefault="003666DB"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14.000,00</w:t>
            </w:r>
          </w:p>
        </w:tc>
      </w:tr>
      <w:tr w:rsidR="00145208" w:rsidRPr="00CA3A4F" w:rsidTr="000A156A">
        <w:trPr>
          <w:trHeight w:val="396"/>
        </w:trPr>
        <w:tc>
          <w:tcPr>
            <w:tcW w:w="3608"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Karlúcia Crisóstomo Macêdo</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 Secretária de Ação Social</w:t>
            </w:r>
          </w:p>
        </w:tc>
        <w:tc>
          <w:tcPr>
            <w:tcW w:w="1311" w:type="dxa"/>
          </w:tcPr>
          <w:p w:rsidR="00145208" w:rsidRPr="00CA3A4F" w:rsidRDefault="007B79A9"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145208" w:rsidRPr="00CA3A4F" w:rsidTr="00895CB0">
        <w:trPr>
          <w:trHeight w:val="750"/>
        </w:trPr>
        <w:tc>
          <w:tcPr>
            <w:tcW w:w="3608"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Gislaine Cesar de Carvalho S. Barboza</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Secretária </w:t>
            </w:r>
            <w:r w:rsidR="0096168D" w:rsidRPr="00CA3A4F">
              <w:rPr>
                <w:rFonts w:ascii="Times New Roman" w:hAnsi="Times New Roman" w:cs="Times New Roman"/>
                <w:sz w:val="24"/>
                <w:szCs w:val="24"/>
              </w:rPr>
              <w:t>Mun.</w:t>
            </w:r>
            <w:r w:rsidRPr="00CA3A4F">
              <w:rPr>
                <w:rFonts w:ascii="Times New Roman" w:hAnsi="Times New Roman" w:cs="Times New Roman"/>
                <w:sz w:val="24"/>
                <w:szCs w:val="24"/>
              </w:rPr>
              <w:t xml:space="preserve"> de Administração</w:t>
            </w:r>
          </w:p>
        </w:tc>
        <w:tc>
          <w:tcPr>
            <w:tcW w:w="1311" w:type="dxa"/>
          </w:tcPr>
          <w:p w:rsidR="00145208" w:rsidRPr="00CA3A4F" w:rsidRDefault="003666DB"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145208" w:rsidRPr="00CA3A4F" w:rsidTr="000A156A">
        <w:trPr>
          <w:trHeight w:val="650"/>
        </w:trPr>
        <w:tc>
          <w:tcPr>
            <w:tcW w:w="3608"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Demósthenes da Silva Nunes Junior.</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Secretário Mun. de Meio Ambiente</w:t>
            </w:r>
          </w:p>
        </w:tc>
        <w:tc>
          <w:tcPr>
            <w:tcW w:w="1311" w:type="dxa"/>
          </w:tcPr>
          <w:p w:rsidR="00145208" w:rsidRPr="00CA3A4F" w:rsidRDefault="007B79A9"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145208" w:rsidRPr="00CA3A4F" w:rsidTr="000A156A">
        <w:trPr>
          <w:trHeight w:val="418"/>
        </w:trPr>
        <w:tc>
          <w:tcPr>
            <w:tcW w:w="3608"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João Araújo de Sá Teles</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Secretário Mun. Infra Estrutura e Obras</w:t>
            </w:r>
          </w:p>
        </w:tc>
        <w:tc>
          <w:tcPr>
            <w:tcW w:w="1311" w:type="dxa"/>
          </w:tcPr>
          <w:p w:rsidR="00145208" w:rsidRPr="00CA3A4F" w:rsidRDefault="003666DB"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145208" w:rsidRPr="00CA3A4F" w:rsidTr="000A156A">
        <w:trPr>
          <w:trHeight w:val="565"/>
        </w:trPr>
        <w:tc>
          <w:tcPr>
            <w:tcW w:w="3608" w:type="dxa"/>
          </w:tcPr>
          <w:p w:rsidR="00145208" w:rsidRPr="00CA3A4F" w:rsidRDefault="00D474A9"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Álvaro</w:t>
            </w:r>
            <w:r w:rsidR="003666DB" w:rsidRPr="00CA3A4F">
              <w:rPr>
                <w:rFonts w:ascii="Times New Roman" w:hAnsi="Times New Roman" w:cs="Times New Roman"/>
                <w:sz w:val="24"/>
                <w:szCs w:val="24"/>
              </w:rPr>
              <w:t xml:space="preserve"> Sampaio Junior</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Secretário Municipal de Segurança Cidadã</w:t>
            </w:r>
          </w:p>
        </w:tc>
        <w:tc>
          <w:tcPr>
            <w:tcW w:w="1311" w:type="dxa"/>
          </w:tcPr>
          <w:p w:rsidR="00145208" w:rsidRPr="00CA3A4F" w:rsidRDefault="003666DB"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145208" w:rsidRPr="00CA3A4F" w:rsidTr="000A156A">
        <w:trPr>
          <w:trHeight w:val="417"/>
        </w:trPr>
        <w:tc>
          <w:tcPr>
            <w:tcW w:w="3608"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José Marques Batista Castro</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Sec. Mun. Des. Agrário e Abastecimento</w:t>
            </w:r>
          </w:p>
        </w:tc>
        <w:tc>
          <w:tcPr>
            <w:tcW w:w="1311" w:type="dxa"/>
          </w:tcPr>
          <w:p w:rsidR="00145208" w:rsidRPr="00CA3A4F" w:rsidRDefault="003666DB"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145208" w:rsidRPr="00CA3A4F" w:rsidTr="000A156A">
        <w:trPr>
          <w:trHeight w:val="400"/>
        </w:trPr>
        <w:tc>
          <w:tcPr>
            <w:tcW w:w="3608" w:type="dxa"/>
          </w:tcPr>
          <w:p w:rsidR="00145208" w:rsidRPr="00CA3A4F" w:rsidRDefault="003666DB"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Melchisedec Alves das Neves</w:t>
            </w:r>
          </w:p>
        </w:tc>
        <w:tc>
          <w:tcPr>
            <w:tcW w:w="4226" w:type="dxa"/>
          </w:tcPr>
          <w:p w:rsidR="00145208" w:rsidRPr="00CA3A4F" w:rsidRDefault="0014520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Secretária Municipal de Saúde </w:t>
            </w:r>
          </w:p>
        </w:tc>
        <w:tc>
          <w:tcPr>
            <w:tcW w:w="1311" w:type="dxa"/>
          </w:tcPr>
          <w:p w:rsidR="00145208" w:rsidRPr="00CA3A4F" w:rsidRDefault="007B79A9"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2C3B88" w:rsidRPr="00CA3A4F" w:rsidTr="000A156A">
        <w:trPr>
          <w:trHeight w:val="436"/>
        </w:trPr>
        <w:tc>
          <w:tcPr>
            <w:tcW w:w="3608" w:type="dxa"/>
          </w:tcPr>
          <w:p w:rsidR="002C3B88" w:rsidRPr="00CA3A4F" w:rsidRDefault="002C3B8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Celso Lessa</w:t>
            </w:r>
          </w:p>
        </w:tc>
        <w:tc>
          <w:tcPr>
            <w:tcW w:w="4226" w:type="dxa"/>
          </w:tcPr>
          <w:p w:rsidR="002C3B88" w:rsidRPr="00CA3A4F" w:rsidRDefault="002C3B8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Secretário Municipal de Fazenda</w:t>
            </w:r>
          </w:p>
        </w:tc>
        <w:tc>
          <w:tcPr>
            <w:tcW w:w="1311" w:type="dxa"/>
          </w:tcPr>
          <w:p w:rsidR="002C3B88" w:rsidRPr="00CA3A4F" w:rsidRDefault="002C3B88"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2C3B88" w:rsidRPr="00CA3A4F" w:rsidTr="000A156A">
        <w:trPr>
          <w:trHeight w:val="414"/>
        </w:trPr>
        <w:tc>
          <w:tcPr>
            <w:tcW w:w="3608" w:type="dxa"/>
          </w:tcPr>
          <w:p w:rsidR="002C3B88" w:rsidRPr="00CA3A4F" w:rsidRDefault="00D474A9"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Emerson Er</w:t>
            </w:r>
            <w:r w:rsidR="002C3B88" w:rsidRPr="00CA3A4F">
              <w:rPr>
                <w:rFonts w:ascii="Times New Roman" w:hAnsi="Times New Roman" w:cs="Times New Roman"/>
                <w:sz w:val="24"/>
                <w:szCs w:val="24"/>
              </w:rPr>
              <w:t>bete Cardoso Macedo</w:t>
            </w:r>
          </w:p>
        </w:tc>
        <w:tc>
          <w:tcPr>
            <w:tcW w:w="4226" w:type="dxa"/>
          </w:tcPr>
          <w:p w:rsidR="002C3B88" w:rsidRPr="00CA3A4F" w:rsidRDefault="002C3B8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Vice – Prefeito</w:t>
            </w:r>
          </w:p>
        </w:tc>
        <w:tc>
          <w:tcPr>
            <w:tcW w:w="1311" w:type="dxa"/>
          </w:tcPr>
          <w:p w:rsidR="002C3B88" w:rsidRPr="00CA3A4F" w:rsidRDefault="00374A14"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7</w:t>
            </w:r>
            <w:r w:rsidR="002C3B88" w:rsidRPr="00CA3A4F">
              <w:rPr>
                <w:rFonts w:ascii="Times New Roman" w:hAnsi="Times New Roman" w:cs="Times New Roman"/>
                <w:sz w:val="24"/>
                <w:szCs w:val="24"/>
              </w:rPr>
              <w:t>.000,00</w:t>
            </w:r>
          </w:p>
        </w:tc>
      </w:tr>
      <w:tr w:rsidR="000A156A" w:rsidRPr="00CA3A4F" w:rsidTr="000A156A">
        <w:trPr>
          <w:trHeight w:val="561"/>
        </w:trPr>
        <w:tc>
          <w:tcPr>
            <w:tcW w:w="3608" w:type="dxa"/>
          </w:tcPr>
          <w:p w:rsidR="000A156A" w:rsidRPr="00CA3A4F" w:rsidRDefault="000A156A"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Gabriela Galdina Santana Nogueira</w:t>
            </w:r>
          </w:p>
        </w:tc>
        <w:tc>
          <w:tcPr>
            <w:tcW w:w="4226" w:type="dxa"/>
          </w:tcPr>
          <w:p w:rsidR="000A156A" w:rsidRPr="00CA3A4F" w:rsidRDefault="000A156A"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Secretaria Municipal de Educação</w:t>
            </w:r>
          </w:p>
        </w:tc>
        <w:tc>
          <w:tcPr>
            <w:tcW w:w="1311" w:type="dxa"/>
          </w:tcPr>
          <w:p w:rsidR="000A156A" w:rsidRPr="00CA3A4F" w:rsidRDefault="006C0EB3"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807B68" w:rsidRPr="00CA3A4F" w:rsidTr="000A156A">
        <w:trPr>
          <w:trHeight w:val="561"/>
        </w:trPr>
        <w:tc>
          <w:tcPr>
            <w:tcW w:w="3608" w:type="dxa"/>
          </w:tcPr>
          <w:p w:rsidR="00807B68" w:rsidRPr="00CA3A4F" w:rsidRDefault="00807B6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Roberto de Carvalho e Silva</w:t>
            </w:r>
          </w:p>
        </w:tc>
        <w:tc>
          <w:tcPr>
            <w:tcW w:w="4226" w:type="dxa"/>
          </w:tcPr>
          <w:p w:rsidR="00807B68" w:rsidRPr="00CA3A4F" w:rsidRDefault="00807B68"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Secretário Municipal de Industria e Comercio </w:t>
            </w:r>
          </w:p>
        </w:tc>
        <w:tc>
          <w:tcPr>
            <w:tcW w:w="1311" w:type="dxa"/>
          </w:tcPr>
          <w:p w:rsidR="00807B68" w:rsidRPr="00CA3A4F" w:rsidRDefault="00807B68"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8.000,00</w:t>
            </w:r>
          </w:p>
        </w:tc>
      </w:tr>
      <w:tr w:rsidR="002C3B88" w:rsidRPr="00CA3A4F" w:rsidTr="00895CB0">
        <w:trPr>
          <w:trHeight w:val="803"/>
        </w:trPr>
        <w:tc>
          <w:tcPr>
            <w:tcW w:w="7834" w:type="dxa"/>
            <w:gridSpan w:val="2"/>
            <w:vAlign w:val="center"/>
          </w:tcPr>
          <w:p w:rsidR="002C3B88" w:rsidRPr="00CA3A4F" w:rsidRDefault="002C3B88"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 xml:space="preserve">Total </w:t>
            </w:r>
          </w:p>
        </w:tc>
        <w:tc>
          <w:tcPr>
            <w:tcW w:w="1311" w:type="dxa"/>
            <w:vAlign w:val="center"/>
          </w:tcPr>
          <w:p w:rsidR="002C3B88" w:rsidRPr="00CA3A4F" w:rsidRDefault="00807B68" w:rsidP="00CA3A4F">
            <w:pPr>
              <w:spacing w:line="360" w:lineRule="auto"/>
              <w:contextualSpacing/>
              <w:jc w:val="right"/>
              <w:rPr>
                <w:rFonts w:ascii="Times New Roman" w:hAnsi="Times New Roman" w:cs="Times New Roman"/>
                <w:sz w:val="24"/>
                <w:szCs w:val="24"/>
              </w:rPr>
            </w:pPr>
            <w:r w:rsidRPr="00CA3A4F">
              <w:rPr>
                <w:rFonts w:ascii="Times New Roman" w:hAnsi="Times New Roman" w:cs="Times New Roman"/>
                <w:sz w:val="24"/>
                <w:szCs w:val="24"/>
              </w:rPr>
              <w:t>102.000,00</w:t>
            </w:r>
          </w:p>
        </w:tc>
      </w:tr>
    </w:tbl>
    <w:p w:rsidR="00E675E0" w:rsidRPr="00CA3A4F" w:rsidRDefault="00E675E0" w:rsidP="00CA3A4F">
      <w:pPr>
        <w:pStyle w:val="Corpodetexto"/>
        <w:tabs>
          <w:tab w:val="left" w:pos="3060"/>
        </w:tabs>
        <w:spacing w:line="360" w:lineRule="auto"/>
        <w:contextualSpacing/>
        <w:rPr>
          <w:rFonts w:ascii="Times New Roman" w:hAnsi="Times New Roman" w:cs="Times New Roman"/>
          <w:b/>
          <w:bCs/>
          <w:color w:val="000000"/>
          <w:sz w:val="24"/>
          <w:szCs w:val="24"/>
        </w:rPr>
      </w:pPr>
    </w:p>
    <w:p w:rsidR="001378FC" w:rsidRPr="00CA3A4F" w:rsidRDefault="001378FC" w:rsidP="00CA3A4F">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CA3A4F">
        <w:rPr>
          <w:rFonts w:ascii="Times New Roman" w:hAnsi="Times New Roman" w:cs="Times New Roman"/>
          <w:b/>
          <w:bCs/>
          <w:color w:val="000000"/>
          <w:sz w:val="24"/>
          <w:szCs w:val="24"/>
        </w:rPr>
        <w:t>18 – DIÁRIAS</w:t>
      </w:r>
    </w:p>
    <w:p w:rsidR="006C0EB3" w:rsidRPr="00CA3A4F" w:rsidRDefault="001378FC" w:rsidP="00CA3A4F">
      <w:pPr>
        <w:pStyle w:val="Corpodetexto"/>
        <w:spacing w:line="360" w:lineRule="auto"/>
        <w:contextualSpacing/>
        <w:jc w:val="both"/>
        <w:rPr>
          <w:rFonts w:ascii="Times New Roman" w:hAnsi="Times New Roman" w:cs="Times New Roman"/>
          <w:bCs/>
          <w:color w:val="000000"/>
          <w:sz w:val="24"/>
          <w:szCs w:val="24"/>
        </w:rPr>
      </w:pPr>
      <w:r w:rsidRPr="00CA3A4F">
        <w:rPr>
          <w:rFonts w:ascii="Times New Roman" w:hAnsi="Times New Roman" w:cs="Times New Roman"/>
          <w:bCs/>
          <w:color w:val="000000"/>
          <w:sz w:val="24"/>
          <w:szCs w:val="24"/>
        </w:rPr>
        <w:t xml:space="preserve">Foi contabilizado um montante </w:t>
      </w:r>
      <w:r w:rsidRPr="00CA3A4F">
        <w:rPr>
          <w:rFonts w:ascii="Times New Roman" w:hAnsi="Times New Roman" w:cs="Times New Roman"/>
          <w:bCs/>
          <w:sz w:val="24"/>
          <w:szCs w:val="24"/>
        </w:rPr>
        <w:t xml:space="preserve">de </w:t>
      </w:r>
      <w:r w:rsidRPr="00CA3A4F">
        <w:rPr>
          <w:rFonts w:ascii="Times New Roman" w:hAnsi="Times New Roman" w:cs="Times New Roman"/>
          <w:b/>
          <w:bCs/>
          <w:color w:val="000000"/>
          <w:sz w:val="24"/>
          <w:szCs w:val="24"/>
        </w:rPr>
        <w:t>R$</w:t>
      </w:r>
      <w:r w:rsidR="00807B68" w:rsidRPr="00CA3A4F">
        <w:rPr>
          <w:rFonts w:ascii="Times New Roman" w:hAnsi="Times New Roman" w:cs="Times New Roman"/>
          <w:b/>
          <w:bCs/>
          <w:color w:val="000000"/>
          <w:sz w:val="24"/>
          <w:szCs w:val="24"/>
        </w:rPr>
        <w:t>16.240,00</w:t>
      </w:r>
      <w:r w:rsidR="00B2431E" w:rsidRPr="00CA3A4F">
        <w:rPr>
          <w:rFonts w:ascii="Times New Roman" w:hAnsi="Times New Roman" w:cs="Times New Roman"/>
          <w:b/>
          <w:sz w:val="24"/>
          <w:szCs w:val="24"/>
        </w:rPr>
        <w:t xml:space="preserve"> </w:t>
      </w:r>
      <w:r w:rsidRPr="00CA3A4F">
        <w:rPr>
          <w:rFonts w:ascii="Times New Roman" w:hAnsi="Times New Roman" w:cs="Times New Roman"/>
          <w:b/>
          <w:bCs/>
          <w:color w:val="000000"/>
          <w:sz w:val="24"/>
          <w:szCs w:val="24"/>
        </w:rPr>
        <w:t>(</w:t>
      </w:r>
      <w:r w:rsidR="00807B68" w:rsidRPr="00CA3A4F">
        <w:rPr>
          <w:rFonts w:ascii="Times New Roman" w:hAnsi="Times New Roman" w:cs="Times New Roman"/>
          <w:b/>
          <w:bCs/>
          <w:color w:val="000000"/>
          <w:sz w:val="24"/>
          <w:szCs w:val="24"/>
        </w:rPr>
        <w:t>Dezesseis Mil Duzentos e Quarenta reais</w:t>
      </w:r>
      <w:r w:rsidR="00281821" w:rsidRPr="00CA3A4F">
        <w:rPr>
          <w:rFonts w:ascii="Times New Roman" w:hAnsi="Times New Roman" w:cs="Times New Roman"/>
          <w:b/>
          <w:bCs/>
          <w:color w:val="000000"/>
          <w:sz w:val="24"/>
          <w:szCs w:val="24"/>
        </w:rPr>
        <w:t>)</w:t>
      </w:r>
      <w:r w:rsidRPr="00CA3A4F">
        <w:rPr>
          <w:rFonts w:ascii="Times New Roman" w:hAnsi="Times New Roman" w:cs="Times New Roman"/>
          <w:bCs/>
          <w:sz w:val="24"/>
          <w:szCs w:val="24"/>
        </w:rPr>
        <w:t xml:space="preserve"> em</w:t>
      </w:r>
      <w:r w:rsidRPr="00CA3A4F">
        <w:rPr>
          <w:rFonts w:ascii="Times New Roman" w:hAnsi="Times New Roman" w:cs="Times New Roman"/>
          <w:bCs/>
          <w:color w:val="000000"/>
          <w:sz w:val="24"/>
          <w:szCs w:val="24"/>
        </w:rPr>
        <w:t xml:space="preserve"> diárias no Poder Executivo no mês em referência.  </w:t>
      </w:r>
    </w:p>
    <w:p w:rsidR="00E675E0" w:rsidRPr="00CA3A4F" w:rsidRDefault="00E675E0" w:rsidP="00CA3A4F">
      <w:pPr>
        <w:pStyle w:val="Corpodetexto"/>
        <w:spacing w:line="360" w:lineRule="auto"/>
        <w:contextualSpacing/>
        <w:jc w:val="both"/>
        <w:rPr>
          <w:rFonts w:ascii="Times New Roman" w:hAnsi="Times New Roman" w:cs="Times New Roman"/>
          <w:b/>
          <w:bCs/>
          <w:color w:val="000000"/>
          <w:sz w:val="24"/>
          <w:szCs w:val="24"/>
        </w:rPr>
      </w:pPr>
    </w:p>
    <w:p w:rsidR="00710559" w:rsidRPr="00CA3A4F" w:rsidRDefault="00710559" w:rsidP="00CA3A4F">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 xml:space="preserve">19 – PAGAMENTOS DE RESTOS A PAGAR </w:t>
      </w:r>
    </w:p>
    <w:p w:rsidR="00E675E0" w:rsidRPr="00CA3A4F" w:rsidRDefault="00710559" w:rsidP="00CA3A4F">
      <w:pPr>
        <w:pStyle w:val="Corpodetexto"/>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Cs/>
          <w:color w:val="000000"/>
          <w:sz w:val="24"/>
          <w:szCs w:val="24"/>
        </w:rPr>
        <w:t xml:space="preserve">No mês de </w:t>
      </w:r>
      <w:r w:rsidR="004C4EFB" w:rsidRPr="00CA3A4F">
        <w:rPr>
          <w:rFonts w:ascii="Times New Roman" w:hAnsi="Times New Roman" w:cs="Times New Roman"/>
          <w:bCs/>
          <w:color w:val="000000"/>
          <w:sz w:val="24"/>
          <w:szCs w:val="24"/>
        </w:rPr>
        <w:t>julho</w:t>
      </w:r>
      <w:r w:rsidRPr="00CA3A4F">
        <w:rPr>
          <w:rFonts w:ascii="Times New Roman" w:hAnsi="Times New Roman" w:cs="Times New Roman"/>
          <w:bCs/>
          <w:color w:val="000000"/>
          <w:sz w:val="24"/>
          <w:szCs w:val="24"/>
        </w:rPr>
        <w:t xml:space="preserve"> de </w:t>
      </w:r>
      <w:r w:rsidR="00E74007" w:rsidRPr="00CA3A4F">
        <w:rPr>
          <w:rFonts w:ascii="Times New Roman" w:hAnsi="Times New Roman" w:cs="Times New Roman"/>
          <w:bCs/>
          <w:color w:val="000000"/>
          <w:sz w:val="24"/>
          <w:szCs w:val="24"/>
        </w:rPr>
        <w:t>2021</w:t>
      </w:r>
      <w:r w:rsidRPr="00CA3A4F">
        <w:rPr>
          <w:rFonts w:ascii="Times New Roman" w:hAnsi="Times New Roman" w:cs="Times New Roman"/>
          <w:bCs/>
          <w:color w:val="000000"/>
          <w:sz w:val="24"/>
          <w:szCs w:val="24"/>
        </w:rPr>
        <w:t xml:space="preserve"> </w:t>
      </w:r>
      <w:r w:rsidR="00807B68" w:rsidRPr="00CA3A4F">
        <w:rPr>
          <w:rFonts w:ascii="Times New Roman" w:hAnsi="Times New Roman" w:cs="Times New Roman"/>
          <w:bCs/>
          <w:color w:val="000000"/>
          <w:sz w:val="24"/>
          <w:szCs w:val="24"/>
        </w:rPr>
        <w:t xml:space="preserve">não </w:t>
      </w:r>
      <w:r w:rsidRPr="00CA3A4F">
        <w:rPr>
          <w:rFonts w:ascii="Times New Roman" w:hAnsi="Times New Roman" w:cs="Times New Roman"/>
          <w:bCs/>
          <w:color w:val="000000"/>
          <w:sz w:val="24"/>
          <w:szCs w:val="24"/>
        </w:rPr>
        <w:t>foram p</w:t>
      </w:r>
      <w:r w:rsidR="00807B68" w:rsidRPr="00CA3A4F">
        <w:rPr>
          <w:rFonts w:ascii="Times New Roman" w:hAnsi="Times New Roman" w:cs="Times New Roman"/>
          <w:bCs/>
          <w:color w:val="000000"/>
          <w:sz w:val="24"/>
          <w:szCs w:val="24"/>
        </w:rPr>
        <w:t>agos a título de restos a pagar.</w:t>
      </w:r>
    </w:p>
    <w:p w:rsidR="00C126E6" w:rsidRPr="00CA3A4F" w:rsidRDefault="00C126E6" w:rsidP="00CA3A4F">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
          <w:bCs/>
          <w:color w:val="000000"/>
          <w:sz w:val="24"/>
          <w:szCs w:val="24"/>
        </w:rPr>
        <w:t>20 – PAGAMENTOS PRECATÓRIOS FUNDEF/FUNDEB</w:t>
      </w:r>
    </w:p>
    <w:p w:rsidR="00DF65C1" w:rsidRPr="00CA3A4F" w:rsidRDefault="00C126E6" w:rsidP="00CA3A4F">
      <w:pPr>
        <w:pStyle w:val="Corpodetexto"/>
        <w:spacing w:line="360" w:lineRule="auto"/>
        <w:contextualSpacing/>
        <w:jc w:val="both"/>
        <w:rPr>
          <w:rFonts w:ascii="Times New Roman" w:hAnsi="Times New Roman" w:cs="Times New Roman"/>
          <w:b/>
          <w:bCs/>
          <w:color w:val="000000"/>
          <w:sz w:val="24"/>
          <w:szCs w:val="24"/>
        </w:rPr>
      </w:pPr>
      <w:r w:rsidRPr="00CA3A4F">
        <w:rPr>
          <w:rFonts w:ascii="Times New Roman" w:hAnsi="Times New Roman" w:cs="Times New Roman"/>
          <w:bCs/>
          <w:color w:val="000000"/>
          <w:sz w:val="24"/>
          <w:szCs w:val="24"/>
        </w:rPr>
        <w:t xml:space="preserve">No mês de </w:t>
      </w:r>
      <w:r w:rsidR="004C4EFB" w:rsidRPr="00CA3A4F">
        <w:rPr>
          <w:rFonts w:ascii="Times New Roman" w:hAnsi="Times New Roman" w:cs="Times New Roman"/>
          <w:bCs/>
          <w:color w:val="000000"/>
          <w:sz w:val="24"/>
          <w:szCs w:val="24"/>
        </w:rPr>
        <w:t>julho</w:t>
      </w:r>
      <w:r w:rsidRPr="00CA3A4F">
        <w:rPr>
          <w:rFonts w:ascii="Times New Roman" w:hAnsi="Times New Roman" w:cs="Times New Roman"/>
          <w:bCs/>
          <w:color w:val="000000"/>
          <w:sz w:val="24"/>
          <w:szCs w:val="24"/>
        </w:rPr>
        <w:t xml:space="preserve"> de </w:t>
      </w:r>
      <w:r w:rsidR="00E74007" w:rsidRPr="00CA3A4F">
        <w:rPr>
          <w:rFonts w:ascii="Times New Roman" w:hAnsi="Times New Roman" w:cs="Times New Roman"/>
          <w:bCs/>
          <w:color w:val="000000"/>
          <w:sz w:val="24"/>
          <w:szCs w:val="24"/>
        </w:rPr>
        <w:t>2021</w:t>
      </w:r>
      <w:r w:rsidRPr="00CA3A4F">
        <w:rPr>
          <w:rFonts w:ascii="Times New Roman" w:hAnsi="Times New Roman" w:cs="Times New Roman"/>
          <w:bCs/>
          <w:color w:val="000000"/>
          <w:sz w:val="24"/>
          <w:szCs w:val="24"/>
        </w:rPr>
        <w:t xml:space="preserve"> </w:t>
      </w:r>
      <w:r w:rsidR="00044608" w:rsidRPr="00CA3A4F">
        <w:rPr>
          <w:rFonts w:ascii="Times New Roman" w:hAnsi="Times New Roman" w:cs="Times New Roman"/>
          <w:bCs/>
          <w:color w:val="000000"/>
          <w:sz w:val="24"/>
          <w:szCs w:val="24"/>
        </w:rPr>
        <w:t xml:space="preserve">não </w:t>
      </w:r>
      <w:r w:rsidRPr="00CA3A4F">
        <w:rPr>
          <w:rFonts w:ascii="Times New Roman" w:hAnsi="Times New Roman" w:cs="Times New Roman"/>
          <w:bCs/>
          <w:color w:val="000000"/>
          <w:sz w:val="24"/>
          <w:szCs w:val="24"/>
        </w:rPr>
        <w:t>houve pagamentos com recursos dos Precatórios Fundef/Fundeb</w:t>
      </w:r>
      <w:r w:rsidR="00044608" w:rsidRPr="00CA3A4F">
        <w:rPr>
          <w:rFonts w:ascii="Times New Roman" w:hAnsi="Times New Roman" w:cs="Times New Roman"/>
          <w:b/>
          <w:bCs/>
          <w:color w:val="000000"/>
          <w:sz w:val="24"/>
          <w:szCs w:val="24"/>
        </w:rPr>
        <w:t>.</w:t>
      </w:r>
      <w:r w:rsidRPr="00CA3A4F">
        <w:rPr>
          <w:rFonts w:ascii="Times New Roman" w:hAnsi="Times New Roman" w:cs="Times New Roman"/>
          <w:b/>
          <w:bCs/>
          <w:color w:val="000000"/>
          <w:sz w:val="24"/>
          <w:szCs w:val="24"/>
        </w:rPr>
        <w:t xml:space="preserve"> </w:t>
      </w:r>
    </w:p>
    <w:p w:rsidR="006D3086" w:rsidRPr="00CA3A4F" w:rsidRDefault="00710559" w:rsidP="00CA3A4F">
      <w:pPr>
        <w:pStyle w:val="Corpodetexto"/>
        <w:shd w:val="clear" w:color="auto" w:fill="BDD6EE" w:themeFill="accent1" w:themeFillTint="66"/>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20</w:t>
      </w:r>
      <w:r w:rsidR="00F127CA" w:rsidRPr="00CA3A4F">
        <w:rPr>
          <w:rFonts w:ascii="Times New Roman" w:hAnsi="Times New Roman" w:cs="Times New Roman"/>
          <w:b/>
          <w:sz w:val="24"/>
          <w:szCs w:val="24"/>
        </w:rPr>
        <w:t>.</w:t>
      </w:r>
      <w:r w:rsidR="00FE4D7C" w:rsidRPr="00CA3A4F">
        <w:rPr>
          <w:rFonts w:ascii="Times New Roman" w:hAnsi="Times New Roman" w:cs="Times New Roman"/>
          <w:b/>
          <w:sz w:val="24"/>
          <w:szCs w:val="24"/>
        </w:rPr>
        <w:t xml:space="preserve"> </w:t>
      </w:r>
      <w:r w:rsidR="006D3086" w:rsidRPr="00CA3A4F">
        <w:rPr>
          <w:rFonts w:ascii="Times New Roman" w:hAnsi="Times New Roman" w:cs="Times New Roman"/>
          <w:b/>
          <w:sz w:val="24"/>
          <w:szCs w:val="24"/>
        </w:rPr>
        <w:t>CONCLUSÃO</w:t>
      </w:r>
    </w:p>
    <w:p w:rsidR="006D3086" w:rsidRPr="00CA3A4F" w:rsidRDefault="006D3086" w:rsidP="00CA3A4F">
      <w:pPr>
        <w:pStyle w:val="Corpodetexto"/>
        <w:tabs>
          <w:tab w:val="left" w:pos="3060"/>
        </w:tabs>
        <w:spacing w:line="360" w:lineRule="auto"/>
        <w:contextualSpacing/>
        <w:jc w:val="both"/>
        <w:rPr>
          <w:rFonts w:ascii="Times New Roman" w:hAnsi="Times New Roman" w:cs="Times New Roman"/>
          <w:bCs/>
          <w:sz w:val="24"/>
          <w:szCs w:val="24"/>
        </w:rPr>
      </w:pPr>
      <w:r w:rsidRPr="00CA3A4F">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CA3A4F" w:rsidRDefault="0030013F" w:rsidP="00CA3A4F">
      <w:pPr>
        <w:pStyle w:val="Corpodetexto"/>
        <w:tabs>
          <w:tab w:val="left" w:pos="3060"/>
        </w:tabs>
        <w:spacing w:line="360" w:lineRule="auto"/>
        <w:contextualSpacing/>
        <w:jc w:val="both"/>
        <w:rPr>
          <w:rFonts w:ascii="Times New Roman" w:hAnsi="Times New Roman" w:cs="Times New Roman"/>
          <w:bCs/>
          <w:sz w:val="24"/>
          <w:szCs w:val="24"/>
        </w:rPr>
      </w:pPr>
    </w:p>
    <w:p w:rsidR="006D3086" w:rsidRPr="00CA3A4F" w:rsidRDefault="006D3086" w:rsidP="00CA3A4F">
      <w:pPr>
        <w:pStyle w:val="Recuodecorpodetexto21"/>
        <w:spacing w:line="360" w:lineRule="auto"/>
        <w:ind w:left="0"/>
        <w:contextualSpacing/>
        <w:jc w:val="both"/>
      </w:pPr>
      <w:r w:rsidRPr="00CA3A4F">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CA3A4F" w:rsidRDefault="0030013F" w:rsidP="00CA3A4F">
      <w:pPr>
        <w:pStyle w:val="Recuodecorpodetexto21"/>
        <w:spacing w:line="360" w:lineRule="auto"/>
        <w:ind w:left="0"/>
        <w:contextualSpacing/>
        <w:jc w:val="both"/>
      </w:pPr>
    </w:p>
    <w:p w:rsidR="006D3086" w:rsidRPr="00CA3A4F" w:rsidRDefault="006D3086" w:rsidP="00CA3A4F">
      <w:pPr>
        <w:pStyle w:val="Recuodecorpodetexto21"/>
        <w:spacing w:line="360" w:lineRule="auto"/>
        <w:ind w:left="0"/>
        <w:contextualSpacing/>
        <w:jc w:val="both"/>
      </w:pPr>
      <w:r w:rsidRPr="00CA3A4F">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4C4EFB" w:rsidRPr="00CA3A4F">
        <w:t>Julho</w:t>
      </w:r>
      <w:r w:rsidRPr="00CA3A4F">
        <w:t xml:space="preserve"> observância, e fazendo o possível para conscientizar todos os servidores da importância desta poderosa ferramenta no cumprimento dos princípios que regem a administração pública.</w:t>
      </w:r>
    </w:p>
    <w:p w:rsidR="0030013F" w:rsidRPr="00CA3A4F" w:rsidRDefault="0030013F" w:rsidP="00CA3A4F">
      <w:pPr>
        <w:pStyle w:val="Recuodecorpodetexto21"/>
        <w:spacing w:line="360" w:lineRule="auto"/>
        <w:ind w:left="0"/>
        <w:contextualSpacing/>
        <w:jc w:val="both"/>
      </w:pPr>
    </w:p>
    <w:p w:rsidR="006D3086" w:rsidRPr="00CA3A4F" w:rsidRDefault="006D3086" w:rsidP="00CA3A4F">
      <w:pPr>
        <w:tabs>
          <w:tab w:val="left" w:pos="306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CA3A4F">
        <w:rPr>
          <w:rFonts w:ascii="Times New Roman" w:hAnsi="Times New Roman" w:cs="Times New Roman"/>
          <w:b/>
          <w:sz w:val="24"/>
          <w:szCs w:val="24"/>
        </w:rPr>
        <w:t xml:space="preserve"> </w:t>
      </w:r>
      <w:r w:rsidR="004C4EFB" w:rsidRPr="00CA3A4F">
        <w:rPr>
          <w:rFonts w:ascii="Times New Roman" w:hAnsi="Times New Roman" w:cs="Times New Roman"/>
          <w:b/>
          <w:sz w:val="24"/>
          <w:szCs w:val="24"/>
        </w:rPr>
        <w:t>julho</w:t>
      </w:r>
      <w:r w:rsidR="00051925" w:rsidRPr="00CA3A4F">
        <w:rPr>
          <w:rFonts w:ascii="Times New Roman" w:hAnsi="Times New Roman" w:cs="Times New Roman"/>
          <w:b/>
          <w:sz w:val="24"/>
          <w:szCs w:val="24"/>
        </w:rPr>
        <w:t xml:space="preserve"> de</w:t>
      </w:r>
      <w:r w:rsidRPr="00CA3A4F">
        <w:rPr>
          <w:rFonts w:ascii="Times New Roman" w:hAnsi="Times New Roman" w:cs="Times New Roman"/>
          <w:b/>
          <w:sz w:val="24"/>
          <w:szCs w:val="24"/>
        </w:rPr>
        <w:t xml:space="preserve"> </w:t>
      </w:r>
      <w:r w:rsidR="00E74007" w:rsidRPr="00CA3A4F">
        <w:rPr>
          <w:rFonts w:ascii="Times New Roman" w:hAnsi="Times New Roman" w:cs="Times New Roman"/>
          <w:b/>
          <w:sz w:val="24"/>
          <w:szCs w:val="24"/>
        </w:rPr>
        <w:t>2021</w:t>
      </w:r>
      <w:r w:rsidR="00174DFD" w:rsidRPr="00CA3A4F">
        <w:rPr>
          <w:rFonts w:ascii="Times New Roman" w:hAnsi="Times New Roman" w:cs="Times New Roman"/>
          <w:b/>
          <w:sz w:val="24"/>
          <w:szCs w:val="24"/>
        </w:rPr>
        <w:t xml:space="preserve"> </w:t>
      </w:r>
      <w:r w:rsidRPr="00CA3A4F">
        <w:rPr>
          <w:rFonts w:ascii="Times New Roman" w:hAnsi="Times New Roman" w:cs="Times New Roman"/>
          <w:sz w:val="24"/>
          <w:szCs w:val="24"/>
        </w:rPr>
        <w:t xml:space="preserve">nas áreas selecionadas no mês em exame. </w:t>
      </w:r>
    </w:p>
    <w:p w:rsidR="00717B8D" w:rsidRPr="00CA3A4F" w:rsidRDefault="006D3086"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CA3A4F">
        <w:rPr>
          <w:rFonts w:ascii="Times New Roman" w:hAnsi="Times New Roman" w:cs="Times New Roman"/>
          <w:sz w:val="24"/>
          <w:szCs w:val="24"/>
        </w:rPr>
        <w:t>frequente</w:t>
      </w:r>
      <w:r w:rsidRPr="00CA3A4F">
        <w:rPr>
          <w:rFonts w:ascii="Times New Roman" w:hAnsi="Times New Roman" w:cs="Times New Roman"/>
          <w:sz w:val="24"/>
          <w:szCs w:val="24"/>
        </w:rPr>
        <w:t xml:space="preserve">, de modo a garantir </w:t>
      </w:r>
      <w:r w:rsidR="004C4EFB" w:rsidRPr="00CA3A4F">
        <w:rPr>
          <w:rFonts w:ascii="Times New Roman" w:hAnsi="Times New Roman" w:cs="Times New Roman"/>
          <w:sz w:val="24"/>
          <w:szCs w:val="24"/>
        </w:rPr>
        <w:t>julho</w:t>
      </w:r>
      <w:r w:rsidRPr="00CA3A4F">
        <w:rPr>
          <w:rFonts w:ascii="Times New Roman" w:hAnsi="Times New Roman" w:cs="Times New Roman"/>
          <w:sz w:val="24"/>
          <w:szCs w:val="24"/>
        </w:rPr>
        <w:t xml:space="preserve"> transparência e controle da Gestão Pública, razão </w:t>
      </w:r>
      <w:r w:rsidR="006C0EB3" w:rsidRPr="00CA3A4F">
        <w:rPr>
          <w:rFonts w:ascii="Times New Roman" w:hAnsi="Times New Roman" w:cs="Times New Roman"/>
          <w:sz w:val="24"/>
          <w:szCs w:val="24"/>
        </w:rPr>
        <w:t>maio</w:t>
      </w:r>
      <w:r w:rsidRPr="00CA3A4F">
        <w:rPr>
          <w:rFonts w:ascii="Times New Roman" w:hAnsi="Times New Roman" w:cs="Times New Roman"/>
          <w:sz w:val="24"/>
          <w:szCs w:val="24"/>
        </w:rPr>
        <w:t xml:space="preserve">r da existência dos </w:t>
      </w:r>
      <w:r w:rsidR="007B019F" w:rsidRPr="00CA3A4F">
        <w:rPr>
          <w:rFonts w:ascii="Times New Roman" w:hAnsi="Times New Roman" w:cs="Times New Roman"/>
          <w:sz w:val="24"/>
          <w:szCs w:val="24"/>
        </w:rPr>
        <w:t xml:space="preserve">Controles Internos e Externos. </w:t>
      </w:r>
    </w:p>
    <w:p w:rsidR="003A119F" w:rsidRPr="00CA3A4F" w:rsidRDefault="00B16A44" w:rsidP="00CA3A4F">
      <w:pPr>
        <w:spacing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Barreiras</w:t>
      </w:r>
      <w:r w:rsidR="008B684E" w:rsidRPr="00CA3A4F">
        <w:rPr>
          <w:rFonts w:ascii="Times New Roman" w:hAnsi="Times New Roman" w:cs="Times New Roman"/>
          <w:sz w:val="24"/>
          <w:szCs w:val="24"/>
        </w:rPr>
        <w:t>-Bahia</w:t>
      </w:r>
      <w:r w:rsidRPr="00CA3A4F">
        <w:rPr>
          <w:rFonts w:ascii="Times New Roman" w:hAnsi="Times New Roman" w:cs="Times New Roman"/>
          <w:sz w:val="24"/>
          <w:szCs w:val="24"/>
        </w:rPr>
        <w:t xml:space="preserve">, </w:t>
      </w:r>
      <w:r w:rsidR="00F43C03" w:rsidRPr="00CA3A4F">
        <w:rPr>
          <w:rFonts w:ascii="Times New Roman" w:hAnsi="Times New Roman" w:cs="Times New Roman"/>
          <w:sz w:val="24"/>
          <w:szCs w:val="24"/>
        </w:rPr>
        <w:t>21</w:t>
      </w:r>
      <w:r w:rsidR="00C126E6" w:rsidRPr="00CA3A4F">
        <w:rPr>
          <w:rFonts w:ascii="Times New Roman" w:hAnsi="Times New Roman" w:cs="Times New Roman"/>
          <w:sz w:val="24"/>
          <w:szCs w:val="24"/>
        </w:rPr>
        <w:t xml:space="preserve"> d</w:t>
      </w:r>
      <w:r w:rsidR="008B684E" w:rsidRPr="00CA3A4F">
        <w:rPr>
          <w:rFonts w:ascii="Times New Roman" w:hAnsi="Times New Roman" w:cs="Times New Roman"/>
          <w:sz w:val="24"/>
          <w:szCs w:val="24"/>
        </w:rPr>
        <w:t xml:space="preserve">e </w:t>
      </w:r>
      <w:r w:rsidR="00F43C03" w:rsidRPr="00CA3A4F">
        <w:rPr>
          <w:rFonts w:ascii="Times New Roman" w:hAnsi="Times New Roman" w:cs="Times New Roman"/>
          <w:sz w:val="24"/>
          <w:szCs w:val="24"/>
        </w:rPr>
        <w:t>julho</w:t>
      </w:r>
      <w:r w:rsidR="00A06A3F" w:rsidRPr="00CA3A4F">
        <w:rPr>
          <w:rFonts w:ascii="Times New Roman" w:hAnsi="Times New Roman" w:cs="Times New Roman"/>
          <w:sz w:val="24"/>
          <w:szCs w:val="24"/>
        </w:rPr>
        <w:t xml:space="preserve"> </w:t>
      </w:r>
      <w:r w:rsidR="008B684E"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008B684E" w:rsidRPr="00CA3A4F">
        <w:rPr>
          <w:rFonts w:ascii="Times New Roman" w:hAnsi="Times New Roman" w:cs="Times New Roman"/>
          <w:sz w:val="24"/>
          <w:szCs w:val="24"/>
        </w:rPr>
        <w:t>.</w:t>
      </w:r>
    </w:p>
    <w:p w:rsidR="00521A01" w:rsidRPr="00CA3A4F" w:rsidRDefault="00521A01" w:rsidP="00CA3A4F">
      <w:pPr>
        <w:spacing w:line="360" w:lineRule="auto"/>
        <w:contextualSpacing/>
        <w:jc w:val="center"/>
        <w:rPr>
          <w:rFonts w:ascii="Times New Roman" w:hAnsi="Times New Roman" w:cs="Times New Roman"/>
          <w:sz w:val="24"/>
          <w:szCs w:val="24"/>
        </w:rPr>
      </w:pPr>
    </w:p>
    <w:p w:rsidR="00596D65" w:rsidRPr="00CA3A4F" w:rsidRDefault="00EA74A2" w:rsidP="00CA3A4F">
      <w:pPr>
        <w:spacing w:after="0" w:line="360" w:lineRule="auto"/>
        <w:contextualSpacing/>
        <w:jc w:val="center"/>
        <w:rPr>
          <w:rFonts w:ascii="Times New Roman" w:hAnsi="Times New Roman" w:cs="Times New Roman"/>
          <w:b/>
          <w:i/>
          <w:sz w:val="24"/>
          <w:szCs w:val="24"/>
        </w:rPr>
      </w:pPr>
      <w:r w:rsidRPr="00CA3A4F">
        <w:rPr>
          <w:rFonts w:ascii="Times New Roman" w:hAnsi="Times New Roman" w:cs="Times New Roman"/>
          <w:b/>
          <w:sz w:val="24"/>
          <w:szCs w:val="24"/>
        </w:rPr>
        <w:t>Aldir Joel Resmini</w:t>
      </w:r>
    </w:p>
    <w:p w:rsidR="00175C1B" w:rsidRPr="00CA3A4F" w:rsidRDefault="00596D6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Controlador Geral do Município</w:t>
      </w:r>
    </w:p>
    <w:p w:rsidR="00521A01" w:rsidRPr="00CA3A4F" w:rsidRDefault="00521A01" w:rsidP="00CA3A4F">
      <w:pPr>
        <w:spacing w:line="360" w:lineRule="auto"/>
        <w:contextualSpacing/>
        <w:jc w:val="center"/>
        <w:rPr>
          <w:rFonts w:ascii="Times New Roman" w:hAnsi="Times New Roman" w:cs="Times New Roman"/>
          <w:b/>
          <w:sz w:val="24"/>
          <w:szCs w:val="24"/>
        </w:rPr>
      </w:pPr>
    </w:p>
    <w:p w:rsidR="00521A01" w:rsidRPr="00CA3A4F" w:rsidRDefault="00521A01"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076E57" w:rsidRPr="00CA3A4F" w:rsidRDefault="00076E57" w:rsidP="00CA3A4F">
      <w:pPr>
        <w:spacing w:line="36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CA3A4F" w:rsidTr="001B36EE">
        <w:tc>
          <w:tcPr>
            <w:tcW w:w="8494" w:type="dxa"/>
          </w:tcPr>
          <w:p w:rsidR="00CE4211" w:rsidRPr="00CA3A4F" w:rsidRDefault="00CE4211" w:rsidP="00CA3A4F">
            <w:pPr>
              <w:spacing w:line="360" w:lineRule="auto"/>
              <w:contextualSpacing/>
              <w:jc w:val="both"/>
              <w:rPr>
                <w:rFonts w:ascii="Times New Roman" w:hAnsi="Times New Roman" w:cs="Times New Roman"/>
                <w:color w:val="000000"/>
                <w:sz w:val="24"/>
                <w:szCs w:val="24"/>
              </w:rPr>
            </w:pPr>
            <w:r w:rsidRPr="00CA3A4F">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4C4EFB" w:rsidRPr="00CA3A4F">
              <w:rPr>
                <w:rFonts w:ascii="Times New Roman" w:hAnsi="Times New Roman" w:cs="Times New Roman"/>
                <w:b/>
                <w:color w:val="000000"/>
                <w:sz w:val="24"/>
                <w:szCs w:val="24"/>
              </w:rPr>
              <w:t>JULHO</w:t>
            </w:r>
            <w:r w:rsidR="00A06A3F" w:rsidRPr="00CA3A4F">
              <w:rPr>
                <w:rFonts w:ascii="Times New Roman" w:hAnsi="Times New Roman" w:cs="Times New Roman"/>
                <w:b/>
                <w:color w:val="000000"/>
                <w:sz w:val="24"/>
                <w:szCs w:val="24"/>
              </w:rPr>
              <w:t xml:space="preserve"> </w:t>
            </w:r>
            <w:r w:rsidR="00C126E6" w:rsidRPr="00CA3A4F">
              <w:rPr>
                <w:rFonts w:ascii="Times New Roman" w:hAnsi="Times New Roman" w:cs="Times New Roman"/>
                <w:b/>
                <w:color w:val="000000"/>
                <w:sz w:val="24"/>
                <w:szCs w:val="24"/>
              </w:rPr>
              <w:t>d</w:t>
            </w:r>
            <w:r w:rsidRPr="00CA3A4F">
              <w:rPr>
                <w:rFonts w:ascii="Times New Roman" w:hAnsi="Times New Roman" w:cs="Times New Roman"/>
                <w:b/>
                <w:color w:val="000000"/>
                <w:sz w:val="24"/>
                <w:szCs w:val="24"/>
              </w:rPr>
              <w:t xml:space="preserve">e </w:t>
            </w:r>
            <w:r w:rsidR="00E74007" w:rsidRPr="00CA3A4F">
              <w:rPr>
                <w:rFonts w:ascii="Times New Roman" w:hAnsi="Times New Roman" w:cs="Times New Roman"/>
                <w:b/>
                <w:color w:val="000000"/>
                <w:sz w:val="24"/>
                <w:szCs w:val="24"/>
              </w:rPr>
              <w:t>2021</w:t>
            </w:r>
            <w:r w:rsidRPr="00CA3A4F">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CA3A4F" w:rsidRDefault="00CE4211" w:rsidP="00CA3A4F">
            <w:pPr>
              <w:spacing w:line="360" w:lineRule="auto"/>
              <w:ind w:left="708"/>
              <w:contextualSpacing/>
              <w:jc w:val="center"/>
              <w:rPr>
                <w:rFonts w:ascii="Times New Roman" w:hAnsi="Times New Roman" w:cs="Times New Roman"/>
                <w:sz w:val="24"/>
                <w:szCs w:val="24"/>
              </w:rPr>
            </w:pPr>
          </w:p>
          <w:p w:rsidR="00CE4211" w:rsidRPr="00CA3A4F" w:rsidRDefault="009520FA" w:rsidP="00CA3A4F">
            <w:pPr>
              <w:spacing w:line="360" w:lineRule="auto"/>
              <w:ind w:left="708"/>
              <w:contextualSpacing/>
              <w:jc w:val="center"/>
              <w:rPr>
                <w:rFonts w:ascii="Times New Roman" w:hAnsi="Times New Roman" w:cs="Times New Roman"/>
                <w:sz w:val="24"/>
                <w:szCs w:val="24"/>
              </w:rPr>
            </w:pPr>
            <w:r w:rsidRPr="00CA3A4F">
              <w:rPr>
                <w:rFonts w:ascii="Times New Roman" w:hAnsi="Times New Roman" w:cs="Times New Roman"/>
                <w:sz w:val="24"/>
                <w:szCs w:val="24"/>
              </w:rPr>
              <w:t xml:space="preserve">                            </w:t>
            </w:r>
            <w:r w:rsidR="0096168D" w:rsidRPr="00CA3A4F">
              <w:rPr>
                <w:rFonts w:ascii="Times New Roman" w:hAnsi="Times New Roman" w:cs="Times New Roman"/>
                <w:sz w:val="24"/>
                <w:szCs w:val="24"/>
              </w:rPr>
              <w:t>Barreiras -</w:t>
            </w:r>
            <w:r w:rsidR="00C126E6" w:rsidRPr="00CA3A4F">
              <w:rPr>
                <w:rFonts w:ascii="Times New Roman" w:hAnsi="Times New Roman" w:cs="Times New Roman"/>
                <w:sz w:val="24"/>
                <w:szCs w:val="24"/>
              </w:rPr>
              <w:t xml:space="preserve"> Ba, </w:t>
            </w:r>
            <w:r w:rsidR="00F43C03" w:rsidRPr="00CA3A4F">
              <w:rPr>
                <w:rFonts w:ascii="Times New Roman" w:hAnsi="Times New Roman" w:cs="Times New Roman"/>
                <w:sz w:val="24"/>
                <w:szCs w:val="24"/>
              </w:rPr>
              <w:t>23 de julho</w:t>
            </w:r>
            <w:r w:rsidR="00D474A9" w:rsidRPr="00CA3A4F">
              <w:rPr>
                <w:rFonts w:ascii="Times New Roman" w:hAnsi="Times New Roman" w:cs="Times New Roman"/>
                <w:sz w:val="24"/>
                <w:szCs w:val="24"/>
              </w:rPr>
              <w:t xml:space="preserve"> de 2021</w:t>
            </w:r>
          </w:p>
          <w:p w:rsidR="00CE4211" w:rsidRPr="00CA3A4F" w:rsidRDefault="00CE4211"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 xml:space="preserve">       </w:t>
            </w:r>
          </w:p>
          <w:p w:rsidR="00CE4211" w:rsidRPr="00CA3A4F" w:rsidRDefault="00CE4211" w:rsidP="00CA3A4F">
            <w:pPr>
              <w:spacing w:line="360" w:lineRule="auto"/>
              <w:contextualSpacing/>
              <w:jc w:val="center"/>
              <w:rPr>
                <w:rFonts w:ascii="Times New Roman" w:hAnsi="Times New Roman" w:cs="Times New Roman"/>
                <w:b/>
                <w:sz w:val="24"/>
                <w:szCs w:val="24"/>
              </w:rPr>
            </w:pPr>
          </w:p>
          <w:p w:rsidR="00CE4211" w:rsidRPr="00CA3A4F" w:rsidRDefault="00CE4211" w:rsidP="00CA3A4F">
            <w:pPr>
              <w:spacing w:line="360" w:lineRule="auto"/>
              <w:ind w:left="744"/>
              <w:contextualSpacing/>
              <w:jc w:val="center"/>
              <w:rPr>
                <w:rFonts w:ascii="Times New Roman" w:hAnsi="Times New Roman" w:cs="Times New Roman"/>
                <w:b/>
                <w:sz w:val="24"/>
                <w:szCs w:val="24"/>
              </w:rPr>
            </w:pPr>
            <w:r w:rsidRPr="00CA3A4F">
              <w:rPr>
                <w:rFonts w:ascii="Times New Roman" w:hAnsi="Times New Roman" w:cs="Times New Roman"/>
                <w:b/>
                <w:sz w:val="24"/>
                <w:szCs w:val="24"/>
              </w:rPr>
              <w:t>João Barbosa de Souza Sobrinho</w:t>
            </w:r>
          </w:p>
          <w:p w:rsidR="00CE4211" w:rsidRPr="00CA3A4F" w:rsidRDefault="00F43C03"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 xml:space="preserve">     </w:t>
            </w:r>
            <w:r w:rsidR="00CE4211" w:rsidRPr="00CA3A4F">
              <w:rPr>
                <w:rFonts w:ascii="Times New Roman" w:hAnsi="Times New Roman" w:cs="Times New Roman"/>
                <w:b/>
                <w:sz w:val="24"/>
                <w:szCs w:val="24"/>
              </w:rPr>
              <w:t xml:space="preserve">Prefeito Municipal </w:t>
            </w:r>
          </w:p>
          <w:p w:rsidR="00CE4211" w:rsidRPr="00CA3A4F" w:rsidRDefault="00CE4211" w:rsidP="00CA3A4F">
            <w:pPr>
              <w:spacing w:line="360" w:lineRule="auto"/>
              <w:contextualSpacing/>
              <w:jc w:val="both"/>
              <w:rPr>
                <w:rFonts w:ascii="Times New Roman" w:hAnsi="Times New Roman" w:cs="Times New Roman"/>
                <w:b/>
                <w:sz w:val="24"/>
                <w:szCs w:val="24"/>
              </w:rPr>
            </w:pPr>
          </w:p>
          <w:p w:rsidR="00CE4211" w:rsidRPr="00CA3A4F" w:rsidRDefault="00CE4211" w:rsidP="00CA3A4F">
            <w:pPr>
              <w:spacing w:line="360" w:lineRule="auto"/>
              <w:contextualSpacing/>
              <w:jc w:val="center"/>
              <w:rPr>
                <w:rFonts w:ascii="Times New Roman" w:hAnsi="Times New Roman" w:cs="Times New Roman"/>
                <w:b/>
                <w:sz w:val="24"/>
                <w:szCs w:val="24"/>
              </w:rPr>
            </w:pPr>
          </w:p>
          <w:p w:rsidR="00CE4211" w:rsidRPr="00CA3A4F" w:rsidRDefault="00CE4211" w:rsidP="00CA3A4F">
            <w:pPr>
              <w:spacing w:line="360" w:lineRule="auto"/>
              <w:contextualSpacing/>
              <w:jc w:val="center"/>
              <w:rPr>
                <w:rFonts w:ascii="Times New Roman" w:hAnsi="Times New Roman" w:cs="Times New Roman"/>
                <w:b/>
                <w:sz w:val="24"/>
                <w:szCs w:val="24"/>
              </w:rPr>
            </w:pPr>
          </w:p>
        </w:tc>
      </w:tr>
    </w:tbl>
    <w:p w:rsidR="00F127CA" w:rsidRPr="00CA3A4F" w:rsidRDefault="00F127CA" w:rsidP="00CA3A4F">
      <w:pPr>
        <w:spacing w:line="360" w:lineRule="auto"/>
        <w:contextualSpacing/>
        <w:jc w:val="center"/>
        <w:rPr>
          <w:rFonts w:ascii="Times New Roman" w:hAnsi="Times New Roman" w:cs="Times New Roman"/>
          <w:b/>
          <w:sz w:val="24"/>
          <w:szCs w:val="24"/>
        </w:rPr>
      </w:pPr>
    </w:p>
    <w:p w:rsidR="00A031CD" w:rsidRPr="00CA3A4F" w:rsidRDefault="00A031CD" w:rsidP="00CA3A4F">
      <w:pPr>
        <w:spacing w:line="360" w:lineRule="auto"/>
        <w:contextualSpacing/>
        <w:jc w:val="center"/>
        <w:rPr>
          <w:rFonts w:ascii="Times New Roman" w:hAnsi="Times New Roman" w:cs="Times New Roman"/>
          <w:b/>
          <w:sz w:val="24"/>
          <w:szCs w:val="24"/>
        </w:rPr>
      </w:pPr>
    </w:p>
    <w:p w:rsidR="00A031CD" w:rsidRPr="00CA3A4F" w:rsidRDefault="00A031CD" w:rsidP="00CA3A4F">
      <w:pPr>
        <w:spacing w:line="360" w:lineRule="auto"/>
        <w:contextualSpacing/>
        <w:jc w:val="center"/>
        <w:rPr>
          <w:rFonts w:ascii="Times New Roman" w:hAnsi="Times New Roman" w:cs="Times New Roman"/>
          <w:b/>
          <w:sz w:val="24"/>
          <w:szCs w:val="24"/>
        </w:rPr>
      </w:pPr>
    </w:p>
    <w:p w:rsidR="00A031CD" w:rsidRPr="00CA3A4F" w:rsidRDefault="00A031CD"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175C1B" w:rsidRPr="00CA3A4F" w:rsidRDefault="00175C1B" w:rsidP="00CA3A4F">
      <w:pPr>
        <w:spacing w:line="360" w:lineRule="auto"/>
        <w:contextualSpacing/>
        <w:jc w:val="center"/>
        <w:rPr>
          <w:rFonts w:ascii="Times New Roman" w:hAnsi="Times New Roman" w:cs="Times New Roman"/>
          <w:b/>
          <w:sz w:val="24"/>
          <w:szCs w:val="24"/>
        </w:rPr>
      </w:pPr>
    </w:p>
    <w:p w:rsidR="000A156A" w:rsidRPr="00CA3A4F" w:rsidRDefault="000A156A"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A031CD" w:rsidRPr="00CA3A4F" w:rsidRDefault="00A031CD"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5C3031" w:rsidRDefault="005C3031"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524"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" fillcolor="#0060a8">
                <v:textbox>
                  <w:txbxContent>
                    <w:p w:rsidR="005C3031" w:rsidRDefault="005C3031" w:rsidP="00A031CD"/>
                  </w:txbxContent>
                </v:textbox>
              </v:rect>
            </w:pict>
          </mc:Fallback>
        </mc:AlternateContent>
      </w:r>
      <w:r w:rsidRPr="00CA3A4F">
        <w:rPr>
          <w:rFonts w:ascii="Times New Roman" w:hAnsi="Times New Roman" w:cs="Times New Roman"/>
          <w:b/>
          <w:sz w:val="24"/>
          <w:szCs w:val="24"/>
        </w:rPr>
        <w:t>BMF 2w</w:t>
      </w:r>
    </w:p>
    <w:p w:rsidR="00A031CD" w:rsidRPr="00CA3A4F" w:rsidRDefault="000A156A"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5C3031" w:rsidRDefault="005C3031" w:rsidP="00A031CD">
                            <w:pPr>
                              <w:spacing w:after="0" w:line="240" w:lineRule="auto"/>
                              <w:jc w:val="right"/>
                              <w:rPr>
                                <w:b/>
                              </w:rPr>
                            </w:pPr>
                          </w:p>
                          <w:p w:rsidR="005C3031" w:rsidRPr="00FB4D63" w:rsidRDefault="005C3031"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5C3031" w:rsidRPr="00FB4D63" w:rsidRDefault="005C3031"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525" type="#_x0000_t202" style="position:absolute;margin-left:-11.85pt;margin-top:33.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" strokecolor="white [3212]">
                <v:textbox>
                  <w:txbxContent>
                    <w:p w:rsidR="005C3031" w:rsidRDefault="005C3031" w:rsidP="00A031CD">
                      <w:pPr>
                        <w:spacing w:after="0" w:line="240" w:lineRule="auto"/>
                        <w:jc w:val="right"/>
                        <w:rPr>
                          <w:b/>
                        </w:rPr>
                      </w:pPr>
                    </w:p>
                    <w:p w:rsidR="005C3031" w:rsidRPr="00FB4D63" w:rsidRDefault="005C3031"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5C3031" w:rsidRPr="00FB4D63" w:rsidRDefault="005C3031"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CA3A4F">
        <w:rPr>
          <w:rFonts w:ascii="Times New Roman" w:hAnsi="Times New Roman" w:cs="Times New Roman"/>
          <w:b/>
          <w:sz w:val="24"/>
          <w:szCs w:val="24"/>
        </w:rPr>
        <w:br w:type="textWrapping" w:clear="all"/>
      </w:r>
    </w:p>
    <w:p w:rsidR="00A031CD" w:rsidRPr="00CA3A4F" w:rsidRDefault="00175C1B"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drawing>
          <wp:anchor distT="0" distB="0" distL="114300" distR="114300" simplePos="0" relativeHeight="25170432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A031CD" w:rsidRPr="00CA3A4F" w:rsidRDefault="00A031CD"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ACHADOS GERAIS (ANEXOS)</w:t>
      </w:r>
    </w:p>
    <w:p w:rsidR="00A031CD" w:rsidRPr="00CA3A4F" w:rsidRDefault="00A031CD" w:rsidP="00CA3A4F">
      <w:pPr>
        <w:spacing w:line="360" w:lineRule="auto"/>
        <w:contextualSpacing/>
        <w:jc w:val="both"/>
        <w:rPr>
          <w:rFonts w:ascii="Times New Roman" w:hAnsi="Times New Roman" w:cs="Times New Roman"/>
          <w:b/>
          <w:sz w:val="24"/>
          <w:szCs w:val="24"/>
        </w:rPr>
      </w:pPr>
    </w:p>
    <w:p w:rsidR="00A031CD" w:rsidRPr="00CA3A4F" w:rsidRDefault="00A031CD" w:rsidP="00CA3A4F">
      <w:pPr>
        <w:spacing w:line="360" w:lineRule="auto"/>
        <w:contextualSpacing/>
        <w:jc w:val="both"/>
        <w:rPr>
          <w:rFonts w:ascii="Times New Roman" w:hAnsi="Times New Roman" w:cs="Times New Roman"/>
          <w:b/>
          <w:sz w:val="24"/>
          <w:szCs w:val="24"/>
        </w:rPr>
      </w:pPr>
    </w:p>
    <w:p w:rsidR="00A031CD" w:rsidRPr="00CA3A4F" w:rsidRDefault="00A031CD" w:rsidP="00CA3A4F">
      <w:pPr>
        <w:spacing w:line="360" w:lineRule="auto"/>
        <w:contextualSpacing/>
        <w:jc w:val="both"/>
        <w:rPr>
          <w:rFonts w:ascii="Times New Roman" w:hAnsi="Times New Roman" w:cs="Times New Roman"/>
          <w:b/>
          <w:sz w:val="24"/>
          <w:szCs w:val="24"/>
        </w:rPr>
      </w:pPr>
    </w:p>
    <w:p w:rsidR="00A031CD" w:rsidRPr="00CA3A4F" w:rsidRDefault="00A031CD"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AE6340" w:rsidRPr="00CA3A4F" w:rsidRDefault="00AE6340" w:rsidP="00CA3A4F">
      <w:pPr>
        <w:tabs>
          <w:tab w:val="left" w:pos="5145"/>
        </w:tabs>
        <w:spacing w:after="0" w:line="360" w:lineRule="auto"/>
        <w:contextualSpacing/>
        <w:jc w:val="center"/>
        <w:rPr>
          <w:rFonts w:ascii="Times New Roman" w:hAnsi="Times New Roman" w:cs="Times New Roman"/>
          <w:b/>
          <w:sz w:val="24"/>
          <w:szCs w:val="24"/>
        </w:rPr>
      </w:pPr>
    </w:p>
    <w:p w:rsidR="00175C1B" w:rsidRPr="00CA3A4F" w:rsidRDefault="00175C1B" w:rsidP="00CA3A4F">
      <w:pPr>
        <w:tabs>
          <w:tab w:val="left" w:pos="5145"/>
        </w:tabs>
        <w:spacing w:after="0" w:line="360" w:lineRule="auto"/>
        <w:contextualSpacing/>
        <w:jc w:val="center"/>
        <w:rPr>
          <w:rFonts w:ascii="Times New Roman" w:hAnsi="Times New Roman" w:cs="Times New Roman"/>
          <w:b/>
          <w:sz w:val="24"/>
          <w:szCs w:val="24"/>
        </w:rPr>
      </w:pPr>
    </w:p>
    <w:p w:rsidR="000A156A" w:rsidRPr="00CA3A4F" w:rsidRDefault="00A031CD"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A545"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CA3A4F">
        <w:rPr>
          <w:rFonts w:ascii="Times New Roman" w:hAnsi="Times New Roman" w:cs="Times New Roman"/>
          <w:b/>
          <w:sz w:val="24"/>
          <w:szCs w:val="24"/>
        </w:rPr>
        <w:t xml:space="preserve"> </w:t>
      </w:r>
    </w:p>
    <w:p w:rsidR="00AE6340" w:rsidRPr="00CA3A4F" w:rsidRDefault="00A031CD"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2021</w:t>
      </w:r>
    </w:p>
    <w:p w:rsidR="00807B68" w:rsidRPr="00CA3A4F" w:rsidRDefault="00807B68" w:rsidP="00CA3A4F">
      <w:pPr>
        <w:pStyle w:val="Ttulo1"/>
        <w:shd w:val="clear" w:color="auto" w:fill="FFFFFF"/>
        <w:spacing w:before="161" w:after="161" w:line="360" w:lineRule="auto"/>
        <w:contextualSpacing/>
        <w:rPr>
          <w:b w:val="0"/>
          <w:bCs w:val="0"/>
          <w:color w:val="333333"/>
          <w:sz w:val="32"/>
          <w:szCs w:val="32"/>
        </w:rPr>
      </w:pPr>
      <w:r w:rsidRPr="00CA3A4F">
        <w:rPr>
          <w:b w:val="0"/>
          <w:bCs w:val="0"/>
          <w:color w:val="333333"/>
          <w:sz w:val="32"/>
          <w:szCs w:val="32"/>
        </w:rPr>
        <w:lastRenderedPageBreak/>
        <w:t>Prefeitura de Barreiras realiza reunião técnica sobre o novo Fundeb</w:t>
      </w:r>
    </w:p>
    <w:p w:rsidR="00807B68" w:rsidRPr="00CA3A4F" w:rsidRDefault="00807B68" w:rsidP="00CA3A4F">
      <w:pPr>
        <w:pStyle w:val="NormalWeb"/>
        <w:shd w:val="clear" w:color="auto" w:fill="FFFFFF"/>
        <w:spacing w:before="240" w:beforeAutospacing="0" w:after="240" w:afterAutospacing="0" w:line="360" w:lineRule="auto"/>
        <w:contextualSpacing/>
        <w:jc w:val="both"/>
        <w:rPr>
          <w:color w:val="333333"/>
        </w:rPr>
      </w:pPr>
      <w:r w:rsidRPr="00CA3A4F">
        <w:rPr>
          <w:color w:val="333333"/>
        </w:rPr>
        <w:t>A Controladoria Geral do Município realizou nessa terça-feira, 27, uma reunião técnica no auditório da sede da Prefeitura de Barreiras para discutir sobre a operacionalização do novo FUNDEB, com os técnicos responsáveis pela execução dos recursos na administração municipal. A programação contou com a participação de membros do Departamento de Gestão de Pessoal, Departamento de Recursos Humanos, Secretaria de Educação, Contabilidade, Tesouraria e Assessoria Contábil.</w:t>
      </w:r>
    </w:p>
    <w:p w:rsidR="00807B68" w:rsidRPr="00CA3A4F" w:rsidRDefault="00807B68" w:rsidP="00CA3A4F">
      <w:pPr>
        <w:pStyle w:val="NormalWeb"/>
        <w:shd w:val="clear" w:color="auto" w:fill="FFFFFF"/>
        <w:spacing w:before="240" w:beforeAutospacing="0" w:after="240" w:afterAutospacing="0" w:line="360" w:lineRule="auto"/>
        <w:contextualSpacing/>
        <w:jc w:val="both"/>
        <w:rPr>
          <w:color w:val="333333"/>
        </w:rPr>
      </w:pPr>
      <w:r w:rsidRPr="00CA3A4F">
        <w:rPr>
          <w:color w:val="333333"/>
        </w:rPr>
        <w:t>A reunião foi aberta pelo controlador geral do município, Aldir Joel Resmini, citando a importância do encontro, como forma de capacitação dos profissionais envolvidos.  Ele também destacou a importância de seguir a legislação que determina os índices obrigatórios de aplicação do Fundeb, tanto no Ensino Fundamental, Ensino Infantil e EJA.</w:t>
      </w:r>
    </w:p>
    <w:p w:rsidR="00807B68" w:rsidRPr="00CA3A4F" w:rsidRDefault="00807B68" w:rsidP="00CA3A4F">
      <w:pPr>
        <w:pStyle w:val="NormalWeb"/>
        <w:shd w:val="clear" w:color="auto" w:fill="FFFFFF"/>
        <w:spacing w:before="240" w:beforeAutospacing="0" w:after="240" w:afterAutospacing="0" w:line="360" w:lineRule="auto"/>
        <w:contextualSpacing/>
        <w:jc w:val="both"/>
        <w:rPr>
          <w:color w:val="333333"/>
        </w:rPr>
      </w:pPr>
      <w:r w:rsidRPr="00CA3A4F">
        <w:rPr>
          <w:color w:val="333333"/>
        </w:rPr>
        <w:t>“Esse momento visa dirimir todas as dúvidas surgidas com a nova Lei do Fundeb (Lei Nº 14.113, de 25 de dezembro de 2020), que regulamenta o Fundo de Manutenção e Desenvolvimento da Educação Básica e de Valorização dos Profissionais da Educação (Fundeb), de que trata o art. 212-A da Constituição Federal; revoga dispositivos da Lei nº 11.494, de 20 de junho de 2007; e dá outras providências”, explicou Aldir Resmini.</w:t>
      </w:r>
    </w:p>
    <w:p w:rsidR="00807B68" w:rsidRPr="00CA3A4F" w:rsidRDefault="00807B68" w:rsidP="00CA3A4F">
      <w:pPr>
        <w:pStyle w:val="NormalWeb"/>
        <w:shd w:val="clear" w:color="auto" w:fill="FFFFFF"/>
        <w:spacing w:before="240" w:beforeAutospacing="0" w:after="240" w:afterAutospacing="0" w:line="360" w:lineRule="auto"/>
        <w:contextualSpacing/>
        <w:jc w:val="both"/>
        <w:rPr>
          <w:color w:val="333333"/>
        </w:rPr>
      </w:pPr>
      <w:r w:rsidRPr="00CA3A4F">
        <w:rPr>
          <w:color w:val="333333"/>
        </w:rPr>
        <w:t>Com apoio do assessor contábil, Marcos Oliveira, o encontro detalhou os critérios de aplicação dos índices obrigatórios dos recursos FUNDEB, 70% e 30%, que tipos de profissionais da educação podem ser pagos. Esclarecendo também os investimentos na educação: custeio e capital, além de como dar maior eficiência na aplicação dos valores.</w:t>
      </w:r>
    </w:p>
    <w:p w:rsidR="00807B68" w:rsidRPr="00CA3A4F" w:rsidRDefault="00807B68" w:rsidP="00CA3A4F">
      <w:pPr>
        <w:pStyle w:val="NormalWeb"/>
        <w:shd w:val="clear" w:color="auto" w:fill="FFFFFF"/>
        <w:spacing w:before="240" w:beforeAutospacing="0" w:after="240" w:afterAutospacing="0" w:line="360" w:lineRule="auto"/>
        <w:contextualSpacing/>
        <w:jc w:val="both"/>
        <w:rPr>
          <w:color w:val="333333"/>
        </w:rPr>
      </w:pPr>
      <w:r w:rsidRPr="00CA3A4F">
        <w:rPr>
          <w:color w:val="333333"/>
        </w:rPr>
        <w:t>Também participaram do encontro, a secretária de educação, cultura, esporte e lazer, Gabriela Nogueira, a subsecretária de educação Cátia Alencar e o chefe de gabinete Jeferson Barbosa.</w:t>
      </w:r>
    </w:p>
    <w:p w:rsidR="00807B68" w:rsidRPr="00CA3A4F" w:rsidRDefault="00807B68" w:rsidP="00CA3A4F">
      <w:pPr>
        <w:pStyle w:val="NormalWeb"/>
        <w:shd w:val="clear" w:color="auto" w:fill="FFFFFF"/>
        <w:spacing w:before="240" w:beforeAutospacing="0" w:after="240" w:afterAutospacing="0" w:line="360" w:lineRule="auto"/>
        <w:contextualSpacing/>
        <w:jc w:val="both"/>
        <w:rPr>
          <w:color w:val="333333"/>
        </w:rPr>
      </w:pPr>
      <w:r w:rsidRPr="00CA3A4F">
        <w:rPr>
          <w:color w:val="333333"/>
        </w:rPr>
        <w:t xml:space="preserve">“A nova lei do Fundeb traz alguns desafios de financiamento da educação básica, por isso encontros como esse facilitam o estabelecimento dos fluxos de desembolso dos recursos orientados pelos novos índices, estabelecidos na lei. Antes tínhamos índices de investimentos que eram de 60% e 40%, agora passamos para 70% e 30%, então nossas </w:t>
      </w:r>
      <w:r w:rsidRPr="00CA3A4F">
        <w:rPr>
          <w:color w:val="333333"/>
        </w:rPr>
        <w:lastRenderedPageBreak/>
        <w:t>discussões foram no sentido de alinhar o entendimento, sanar dúvidas e manter os trabalhos em conformidade com a lei”, destacou a secretária de educação.</w:t>
      </w:r>
    </w:p>
    <w:p w:rsidR="00807B68" w:rsidRPr="00CA3A4F" w:rsidRDefault="005C3031" w:rsidP="00CA3A4F">
      <w:pPr>
        <w:tabs>
          <w:tab w:val="left" w:pos="5145"/>
        </w:tabs>
        <w:spacing w:after="0" w:line="360" w:lineRule="auto"/>
        <w:contextualSpacing/>
        <w:rPr>
          <w:rFonts w:ascii="Times New Roman" w:hAnsi="Times New Roman" w:cs="Times New Roman"/>
          <w:b/>
          <w:sz w:val="24"/>
          <w:szCs w:val="24"/>
        </w:rPr>
      </w:pPr>
      <w:hyperlink r:id="rId14" w:history="1">
        <w:r w:rsidR="00807B68" w:rsidRPr="00CA3A4F">
          <w:rPr>
            <w:rStyle w:val="Hyperlink"/>
            <w:rFonts w:ascii="Times New Roman" w:hAnsi="Times New Roman" w:cs="Times New Roman"/>
            <w:b/>
            <w:sz w:val="24"/>
            <w:szCs w:val="24"/>
          </w:rPr>
          <w:t>https://barreiras.ba.gov.br/prefeitura-de-barreiras-realiza-reuniao-tecnica-sobre-o-novo-fundeb/</w:t>
        </w:r>
      </w:hyperlink>
    </w:p>
    <w:p w:rsidR="00807B68" w:rsidRPr="00CA3A4F" w:rsidRDefault="00807B68" w:rsidP="00CA3A4F">
      <w:pPr>
        <w:tabs>
          <w:tab w:val="left" w:pos="5145"/>
        </w:tabs>
        <w:spacing w:after="0" w:line="360" w:lineRule="auto"/>
        <w:contextualSpacing/>
        <w:rPr>
          <w:rFonts w:ascii="Times New Roman" w:hAnsi="Times New Roman" w:cs="Times New Roman"/>
          <w:b/>
          <w:sz w:val="24"/>
          <w:szCs w:val="24"/>
        </w:rPr>
      </w:pPr>
    </w:p>
    <w:p w:rsidR="00807B68" w:rsidRPr="00CA3A4F" w:rsidRDefault="00807B68" w:rsidP="00CA3A4F">
      <w:pPr>
        <w:tabs>
          <w:tab w:val="left" w:pos="5145"/>
        </w:tabs>
        <w:spacing w:after="0" w:line="360" w:lineRule="auto"/>
        <w:contextualSpacing/>
        <w:rPr>
          <w:rFonts w:ascii="Times New Roman" w:hAnsi="Times New Roman" w:cs="Times New Roman"/>
          <w:b/>
          <w:sz w:val="24"/>
          <w:szCs w:val="24"/>
        </w:rPr>
      </w:pPr>
    </w:p>
    <w:p w:rsidR="00807B68" w:rsidRPr="00CA3A4F" w:rsidRDefault="00CA3A4F" w:rsidP="00CA3A4F">
      <w:pPr>
        <w:tabs>
          <w:tab w:val="left" w:pos="5145"/>
        </w:tabs>
        <w:spacing w:after="0" w:line="360" w:lineRule="auto"/>
        <w:contextualSpacing/>
        <w:rPr>
          <w:rFonts w:ascii="Times New Roman" w:hAnsi="Times New Roman" w:cs="Times New Roman"/>
          <w:b/>
          <w:sz w:val="24"/>
          <w:szCs w:val="24"/>
        </w:rPr>
      </w:pPr>
      <w:r w:rsidRPr="00CA3A4F">
        <w:rPr>
          <w:rFonts w:ascii="Times New Roman" w:hAnsi="Times New Roman" w:cs="Times New Roman"/>
          <w:b/>
          <w:noProof/>
          <w:sz w:val="24"/>
          <w:szCs w:val="24"/>
          <w:lang w:eastAsia="pt-BR"/>
        </w:rPr>
        <w:drawing>
          <wp:anchor distT="0" distB="0" distL="114300" distR="114300" simplePos="0" relativeHeight="251710464" behindDoc="0" locked="0" layoutInCell="1" allowOverlap="1">
            <wp:simplePos x="0" y="0"/>
            <wp:positionH relativeFrom="column">
              <wp:posOffset>2767965</wp:posOffset>
            </wp:positionH>
            <wp:positionV relativeFrom="paragraph">
              <wp:posOffset>250825</wp:posOffset>
            </wp:positionV>
            <wp:extent cx="3440430" cy="2513965"/>
            <wp:effectExtent l="0" t="0" r="7620" b="635"/>
            <wp:wrapSquare wrapText="bothSides"/>
            <wp:docPr id="1359" name="Imagem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dsc_76a8.jpg"/>
                    <pic:cNvPicPr/>
                  </pic:nvPicPr>
                  <pic:blipFill>
                    <a:blip r:embed="rId15">
                      <a:extLst>
                        <a:ext uri="{28A0092B-C50C-407E-A947-70E740481C1C}">
                          <a14:useLocalDpi xmlns:a14="http://schemas.microsoft.com/office/drawing/2010/main" val="0"/>
                        </a:ext>
                      </a:extLst>
                    </a:blip>
                    <a:stretch>
                      <a:fillRect/>
                    </a:stretch>
                  </pic:blipFill>
                  <pic:spPr>
                    <a:xfrm>
                      <a:off x="0" y="0"/>
                      <a:ext cx="3440430" cy="2513965"/>
                    </a:xfrm>
                    <a:prstGeom prst="rect">
                      <a:avLst/>
                    </a:prstGeom>
                  </pic:spPr>
                </pic:pic>
              </a:graphicData>
            </a:graphic>
            <wp14:sizeRelH relativeFrom="page">
              <wp14:pctWidth>0</wp14:pctWidth>
            </wp14:sizeRelH>
            <wp14:sizeRelV relativeFrom="page">
              <wp14:pctHeight>0</wp14:pctHeight>
            </wp14:sizeRelV>
          </wp:anchor>
        </w:drawing>
      </w:r>
      <w:r w:rsidRPr="00CA3A4F">
        <w:rPr>
          <w:rFonts w:ascii="Times New Roman" w:hAnsi="Times New Roman" w:cs="Times New Roman"/>
          <w:b/>
          <w:noProof/>
          <w:sz w:val="24"/>
          <w:szCs w:val="24"/>
          <w:lang w:eastAsia="pt-BR"/>
        </w:rPr>
        <w:drawing>
          <wp:anchor distT="0" distB="0" distL="114300" distR="114300" simplePos="0" relativeHeight="251709440" behindDoc="0" locked="0" layoutInCell="1" allowOverlap="1">
            <wp:simplePos x="0" y="0"/>
            <wp:positionH relativeFrom="margin">
              <wp:posOffset>-822960</wp:posOffset>
            </wp:positionH>
            <wp:positionV relativeFrom="margin">
              <wp:posOffset>1979930</wp:posOffset>
            </wp:positionV>
            <wp:extent cx="3295650" cy="2590800"/>
            <wp:effectExtent l="0" t="0" r="0" b="0"/>
            <wp:wrapSquare wrapText="bothSides"/>
            <wp:docPr id="1357" name="Imagem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capa-7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95650" cy="2590800"/>
                    </a:xfrm>
                    <a:prstGeom prst="rect">
                      <a:avLst/>
                    </a:prstGeom>
                  </pic:spPr>
                </pic:pic>
              </a:graphicData>
            </a:graphic>
            <wp14:sizeRelH relativeFrom="margin">
              <wp14:pctWidth>0</wp14:pctWidth>
            </wp14:sizeRelH>
            <wp14:sizeRelV relativeFrom="margin">
              <wp14:pctHeight>0</wp14:pctHeight>
            </wp14:sizeRelV>
          </wp:anchor>
        </w:drawing>
      </w:r>
    </w:p>
    <w:p w:rsidR="00807B68" w:rsidRPr="00CA3A4F" w:rsidRDefault="00807B68" w:rsidP="00CA3A4F">
      <w:pPr>
        <w:tabs>
          <w:tab w:val="left" w:pos="5145"/>
        </w:tabs>
        <w:spacing w:after="0" w:line="360" w:lineRule="auto"/>
        <w:contextualSpacing/>
        <w:rPr>
          <w:rFonts w:ascii="Times New Roman" w:hAnsi="Times New Roman" w:cs="Times New Roman"/>
          <w:b/>
          <w:sz w:val="24"/>
          <w:szCs w:val="24"/>
        </w:rPr>
      </w:pPr>
    </w:p>
    <w:p w:rsidR="00807B68" w:rsidRPr="00CA3A4F" w:rsidRDefault="00CA3A4F" w:rsidP="00CA3A4F">
      <w:pPr>
        <w:tabs>
          <w:tab w:val="left" w:pos="5145"/>
        </w:tabs>
        <w:spacing w:after="0" w:line="360" w:lineRule="auto"/>
        <w:contextualSpacing/>
        <w:rPr>
          <w:rFonts w:ascii="Times New Roman" w:hAnsi="Times New Roman" w:cs="Times New Roman"/>
          <w:b/>
          <w:sz w:val="24"/>
          <w:szCs w:val="24"/>
        </w:rPr>
      </w:pPr>
      <w:r w:rsidRPr="00CA3A4F">
        <w:rPr>
          <w:rFonts w:ascii="Times New Roman" w:hAnsi="Times New Roman" w:cs="Times New Roman"/>
          <w:b/>
          <w:noProof/>
          <w:sz w:val="24"/>
          <w:szCs w:val="24"/>
          <w:lang w:eastAsia="pt-BR"/>
        </w:rPr>
        <w:drawing>
          <wp:anchor distT="0" distB="0" distL="114300" distR="114300" simplePos="0" relativeHeight="251708416" behindDoc="0" locked="0" layoutInCell="1" allowOverlap="1">
            <wp:simplePos x="0" y="0"/>
            <wp:positionH relativeFrom="column">
              <wp:posOffset>2720340</wp:posOffset>
            </wp:positionH>
            <wp:positionV relativeFrom="paragraph">
              <wp:posOffset>293370</wp:posOffset>
            </wp:positionV>
            <wp:extent cx="3440430" cy="2295525"/>
            <wp:effectExtent l="0" t="0" r="7620" b="9525"/>
            <wp:wrapSquare wrapText="bothSides"/>
            <wp:docPr id="1360" name="Imagem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dsc_d0c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0430" cy="2295525"/>
                    </a:xfrm>
                    <a:prstGeom prst="rect">
                      <a:avLst/>
                    </a:prstGeom>
                  </pic:spPr>
                </pic:pic>
              </a:graphicData>
            </a:graphic>
            <wp14:sizeRelH relativeFrom="page">
              <wp14:pctWidth>0</wp14:pctWidth>
            </wp14:sizeRelH>
            <wp14:sizeRelV relativeFrom="page">
              <wp14:pctHeight>0</wp14:pctHeight>
            </wp14:sizeRelV>
          </wp:anchor>
        </w:drawing>
      </w:r>
      <w:r w:rsidRPr="00CA3A4F">
        <w:rPr>
          <w:rFonts w:ascii="Times New Roman" w:hAnsi="Times New Roman" w:cs="Times New Roman"/>
          <w:b/>
          <w:noProof/>
          <w:sz w:val="24"/>
          <w:szCs w:val="24"/>
          <w:lang w:eastAsia="pt-BR"/>
        </w:rPr>
        <w:drawing>
          <wp:anchor distT="0" distB="0" distL="114300" distR="114300" simplePos="0" relativeHeight="251707392" behindDoc="0" locked="0" layoutInCell="1" allowOverlap="1">
            <wp:simplePos x="0" y="0"/>
            <wp:positionH relativeFrom="column">
              <wp:posOffset>-822960</wp:posOffset>
            </wp:positionH>
            <wp:positionV relativeFrom="paragraph">
              <wp:posOffset>293370</wp:posOffset>
            </wp:positionV>
            <wp:extent cx="3295650" cy="2295525"/>
            <wp:effectExtent l="0" t="0" r="0" b="9525"/>
            <wp:wrapSquare wrapText="bothSides"/>
            <wp:docPr id="1358" name="Imagem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dsc_9ef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95650" cy="2295525"/>
                    </a:xfrm>
                    <a:prstGeom prst="rect">
                      <a:avLst/>
                    </a:prstGeom>
                  </pic:spPr>
                </pic:pic>
              </a:graphicData>
            </a:graphic>
            <wp14:sizeRelH relativeFrom="page">
              <wp14:pctWidth>0</wp14:pctWidth>
            </wp14:sizeRelH>
            <wp14:sizeRelV relativeFrom="page">
              <wp14:pctHeight>0</wp14:pctHeight>
            </wp14:sizeRelV>
          </wp:anchor>
        </w:drawing>
      </w:r>
    </w:p>
    <w:p w:rsidR="00807B68" w:rsidRPr="00CA3A4F" w:rsidRDefault="00807B68" w:rsidP="00CA3A4F">
      <w:pPr>
        <w:tabs>
          <w:tab w:val="left" w:pos="5145"/>
        </w:tabs>
        <w:spacing w:after="0" w:line="360" w:lineRule="auto"/>
        <w:contextualSpacing/>
        <w:rPr>
          <w:rFonts w:ascii="Times New Roman" w:hAnsi="Times New Roman" w:cs="Times New Roman"/>
          <w:b/>
          <w:sz w:val="24"/>
          <w:szCs w:val="24"/>
        </w:rPr>
      </w:pPr>
    </w:p>
    <w:p w:rsidR="00807B68" w:rsidRPr="00CA3A4F" w:rsidRDefault="00807B68" w:rsidP="00CA3A4F">
      <w:pPr>
        <w:tabs>
          <w:tab w:val="left" w:pos="5145"/>
        </w:tabs>
        <w:spacing w:after="0" w:line="360" w:lineRule="auto"/>
        <w:contextualSpacing/>
        <w:rPr>
          <w:rFonts w:ascii="Times New Roman" w:hAnsi="Times New Roman" w:cs="Times New Roman"/>
          <w:b/>
          <w:sz w:val="24"/>
          <w:szCs w:val="24"/>
        </w:rPr>
      </w:pPr>
    </w:p>
    <w:p w:rsidR="00807B68" w:rsidRPr="00CA3A4F" w:rsidRDefault="00807B68" w:rsidP="00CA3A4F">
      <w:pPr>
        <w:tabs>
          <w:tab w:val="left" w:pos="5145"/>
        </w:tabs>
        <w:spacing w:after="0" w:line="360" w:lineRule="auto"/>
        <w:contextualSpacing/>
        <w:rPr>
          <w:rFonts w:ascii="Times New Roman" w:hAnsi="Times New Roman" w:cs="Times New Roman"/>
          <w:b/>
          <w:sz w:val="24"/>
          <w:szCs w:val="24"/>
        </w:rPr>
      </w:pPr>
    </w:p>
    <w:p w:rsidR="00CA3A4F" w:rsidRDefault="00CA3A4F" w:rsidP="00CA3A4F">
      <w:pPr>
        <w:spacing w:line="360" w:lineRule="auto"/>
        <w:contextualSpacing/>
        <w:jc w:val="center"/>
        <w:rPr>
          <w:rFonts w:ascii="Times New Roman" w:hAnsi="Times New Roman" w:cs="Times New Roman"/>
          <w:b/>
          <w:sz w:val="24"/>
          <w:szCs w:val="24"/>
        </w:rPr>
      </w:pPr>
    </w:p>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lastRenderedPageBreak/>
        <w:t>CHECKLIST DE ANÁLISE DE PROCESSOS LICITATÓRIOS</w:t>
      </w: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1598/2021</w:t>
      </w:r>
      <w:r w:rsidRPr="00CA3A4F">
        <w:rPr>
          <w:rFonts w:ascii="Times New Roman" w:hAnsi="Times New Roman" w:cs="Times New Roman"/>
          <w:b/>
          <w:sz w:val="24"/>
          <w:szCs w:val="24"/>
        </w:rPr>
        <w:tab/>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Saúde</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Termo Aditivo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Observar nas cotações os seguintes apontamentos:</w:t>
            </w:r>
          </w:p>
          <w:p w:rsidR="00CA3A4F" w:rsidRPr="00CA3A4F" w:rsidRDefault="00CA3A4F" w:rsidP="00CA3A4F">
            <w:pPr>
              <w:numPr>
                <w:ilvl w:val="0"/>
                <w:numId w:val="21"/>
              </w:num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Existem cotações para uma mesma empresa;</w:t>
            </w:r>
          </w:p>
          <w:p w:rsidR="00CA3A4F" w:rsidRPr="00CA3A4F" w:rsidRDefault="00CA3A4F" w:rsidP="00CA3A4F">
            <w:pPr>
              <w:numPr>
                <w:ilvl w:val="0"/>
                <w:numId w:val="21"/>
              </w:num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Valor apurado no Banco de Preços está com valor inferior ao solicitado pela empresa;</w:t>
            </w:r>
          </w:p>
          <w:p w:rsidR="00CA3A4F" w:rsidRPr="00CA3A4F" w:rsidRDefault="00CA3A4F" w:rsidP="00CA3A4F">
            <w:pPr>
              <w:numPr>
                <w:ilvl w:val="0"/>
                <w:numId w:val="21"/>
              </w:num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Valor da CMED foi computado na apuração da média de preços;</w:t>
            </w:r>
          </w:p>
          <w:p w:rsidR="00CA3A4F" w:rsidRPr="00CA3A4F" w:rsidRDefault="00CA3A4F" w:rsidP="00CA3A4F">
            <w:pPr>
              <w:numPr>
                <w:ilvl w:val="0"/>
                <w:numId w:val="21"/>
              </w:num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Valor indicado da CMED está divergente do valor apontado no Relatório do Farmacêutico.</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1033/2021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Infraestrutura, obras, serviços públicos e transportes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Carta Convite</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contratação de empresa prestadora de serviços perfuração e instalação de Poços Artesianos, instalação de base pré-moldadas para caixa D’agua de 10 e 20 mil litros, adutora de tubo de 75 mm e tubo 50 mm distribuição em tubo de 75 mm e tudo de 50 mm e ligações domiciliares em localidade diversas quando necessária, requisitado pela Secretaria Municipal de Infraestrutura, Obras, Serviços Públicos e Transporte do município de Barreiras/BA.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lastRenderedPageBreak/>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as declarações de obrigação para equipamentos, das empresas participantes do certame;</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credencial das empresas participantes;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Anexar documentos (RG e CPF) da sócia </w:t>
            </w:r>
            <w:proofErr w:type="spellStart"/>
            <w:r w:rsidRPr="00CA3A4F">
              <w:rPr>
                <w:rFonts w:ascii="Times New Roman" w:hAnsi="Times New Roman" w:cs="Times New Roman"/>
                <w:sz w:val="24"/>
                <w:szCs w:val="24"/>
              </w:rPr>
              <w:t>Cheilla</w:t>
            </w:r>
            <w:proofErr w:type="spellEnd"/>
            <w:r w:rsidRPr="00CA3A4F">
              <w:rPr>
                <w:rFonts w:ascii="Times New Roman" w:hAnsi="Times New Roman" w:cs="Times New Roman"/>
                <w:sz w:val="24"/>
                <w:szCs w:val="24"/>
              </w:rPr>
              <w:t xml:space="preserve"> Cavalcante Gobi, da empresa JAIPEL CONSTRUÇÕES CIVIS LTDA;</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Substituir o CREA-BA do profissional da área e da empresa SOLUPOÇOS MAQUINAS E EQUIPAMENTOS LTDA-ME, por originais;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mapa comparativo das empresas classificadas no certame;</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o edital original, com as devidas assinaturas;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 de digitação marcado na ATA DE LICITAÇÃO, no que refere ao valor declarado pela empresa vencedora.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001/2021</w:t>
      </w:r>
      <w:r w:rsidRPr="00CA3A4F">
        <w:rPr>
          <w:rFonts w:ascii="Times New Roman" w:hAnsi="Times New Roman" w:cs="Times New Roman"/>
          <w:b/>
          <w:sz w:val="24"/>
          <w:szCs w:val="24"/>
        </w:rPr>
        <w:tab/>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Assistência Social e Trabalho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Modalidade: Processo Seletivo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Contratação de Pessoa por tempo determinado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Os cargos que estão no processo, não compõe o plano geral de cargos e salários do município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Definição do salário-base para nível </w:t>
            </w:r>
            <w:proofErr w:type="spellStart"/>
            <w:r w:rsidRPr="00CA3A4F">
              <w:rPr>
                <w:rFonts w:ascii="Times New Roman" w:hAnsi="Times New Roman" w:cs="Times New Roman"/>
                <w:sz w:val="24"/>
                <w:szCs w:val="24"/>
              </w:rPr>
              <w:t>medio</w:t>
            </w:r>
            <w:proofErr w:type="spellEnd"/>
            <w:r w:rsidRPr="00CA3A4F">
              <w:rPr>
                <w:rFonts w:ascii="Times New Roman" w:hAnsi="Times New Roman" w:cs="Times New Roman"/>
                <w:sz w:val="24"/>
                <w:szCs w:val="24"/>
              </w:rPr>
              <w:t xml:space="preserve"> e superior</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Anexar ao edital a declaração de não recebimentos de fundos previdenciários, </w:t>
            </w:r>
            <w:proofErr w:type="spellStart"/>
            <w:r w:rsidRPr="00CA3A4F">
              <w:rPr>
                <w:rFonts w:ascii="Times New Roman" w:hAnsi="Times New Roman" w:cs="Times New Roman"/>
                <w:sz w:val="24"/>
                <w:szCs w:val="24"/>
              </w:rPr>
              <w:t>fgts</w:t>
            </w:r>
            <w:proofErr w:type="spellEnd"/>
            <w:r w:rsidRPr="00CA3A4F">
              <w:rPr>
                <w:rFonts w:ascii="Times New Roman" w:hAnsi="Times New Roman" w:cs="Times New Roman"/>
                <w:sz w:val="24"/>
                <w:szCs w:val="24"/>
              </w:rPr>
              <w:t xml:space="preserve"> ou </w:t>
            </w:r>
            <w:proofErr w:type="spellStart"/>
            <w:r w:rsidRPr="00CA3A4F">
              <w:rPr>
                <w:rFonts w:ascii="Times New Roman" w:hAnsi="Times New Roman" w:cs="Times New Roman"/>
                <w:sz w:val="24"/>
                <w:szCs w:val="24"/>
              </w:rPr>
              <w:t>inss</w:t>
            </w:r>
            <w:proofErr w:type="spellEnd"/>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Enviar para o controle interno a fim de análises os documentos com base na resolução TCM 1420/2020 – Motivação para realização do certame, autorização do gestor, comissão do processo seletivo, comprovação de amparo na lei 9.504/97, relatório da comissão do certame, demonstrativo de impacto orçamentário-financeiro.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Ajustar os salários no edital, pois salários de cargo chefe estão menores que cargos de apoio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lastRenderedPageBreak/>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Adequar os salários aos seus respectivos valores e NH</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Releitura do edital, pondo em análise as etapas para realização do certame, como previsto no edital</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Releitura do edital e alteração de possíveis erros no mesmo</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1103/2021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Pregão Presencial Para Registro de Preços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de CADEIRAS DE RODAS E ADAPTAÇÕES, para atender as necessidades do Centro de Prevenção e Reabilitação do Oeste – CEPROESTE/Centro Especializado em Reabilitação – CER II, neste município de Barreiras-BA.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Estudo Técnico Preliminar adequando ao Pregão Presencial;</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alguns itens marcados no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Rever a descrição dos itens 1e 4;</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a Tabela SIGTAP;</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Pode usar a Tabela SIGTAP como referência para média de preço ou é considerado como preço máximo?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as datas no ofício de elaboração do Edital e do Parecer Jurídico.</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2000/2021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Dispensa de Licitação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Contratação de empresa especializada para prestação de serviços de telefonia móvel pessoal (SMP), incluindo a aquisição de aparelhos celulares, compreendendo um total de 10 (dez) linhas sob o plano pós-pago, para um período de 12 (doze) meses, para atender as solicitações e necessidades de servidores da Secretaria Municipal de Saúde.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do Mapa Comparativo;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do PRDC;</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Proposta de preço da Empresa TELEFÔNICA BRASIL vencida;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 Proposta de Preços da Empresa TELEFÔNICA BRASIL;</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Dispensa de Licitação por menor preço sem cotações;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Certidão da Procuradoria Geral do Estado Positiva;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1250/2021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Pregão Eletrônico Sistemas de Registro de Preços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parcelada de MATERIAL HOSPITALAR, para atender as necessidades das Unidades de Saúde e Unidades Hospitalares, no âmbito da Secretaria Municipal de Saúde do município de Barreiras-BA.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no Estudo Técnico Preliminar;</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anexo I ESPECIFICAÇÕES TÉCNICAS, colocando em ordem numérica e aumentando a tabela pois algumas descrições foram cortadas ficando ilegíveis;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empresa CIRÚRGICA AL-STYN cotou duas vezes para o Lote 35 com itens diferentes;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Não foi apresentada a pesquisa de preços em Site de Domínio Amplo para os Lotes 06, 36, 47 e 57;</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Identificamos diversos itens com uma variação muito grande nos valores das cotações, por isso indicamos uma análise crítica desses itens para reduzirmos os riscos de </w:t>
            </w:r>
            <w:r w:rsidRPr="00CA3A4F">
              <w:rPr>
                <w:rFonts w:ascii="Times New Roman" w:hAnsi="Times New Roman" w:cs="Times New Roman"/>
                <w:sz w:val="24"/>
                <w:szCs w:val="24"/>
              </w:rPr>
              <w:lastRenderedPageBreak/>
              <w:t>distorção do valor de mercado dos produtos. Para realizar as pesquisas de preços observar a Instrução Normativa Nº 73, de 5 de agosto de 2020 (Ministério da Economia).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lastRenderedPageBreak/>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933/2021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Infraestrutura, Obras, Serviços Públicos e Transportes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Carta Convite nº013/2021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p>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Contratação de empresa especializada na prestação de serviços em manutenção corretiva de balança de grande porte que se encontra instalada no lixão municipal deste município. </w:t>
            </w:r>
          </w:p>
          <w:p w:rsidR="00CA3A4F" w:rsidRPr="00CA3A4F" w:rsidRDefault="00CA3A4F" w:rsidP="00CA3A4F">
            <w:pPr>
              <w:spacing w:line="360" w:lineRule="auto"/>
              <w:contextualSpacing/>
              <w:jc w:val="both"/>
              <w:rPr>
                <w:rFonts w:ascii="Times New Roman" w:hAnsi="Times New Roman" w:cs="Times New Roman"/>
                <w:sz w:val="24"/>
                <w:szCs w:val="24"/>
              </w:rPr>
            </w:pP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Corrigir a data do orçamento da empresa </w:t>
            </w:r>
            <w:proofErr w:type="spellStart"/>
            <w:r w:rsidRPr="00CA3A4F">
              <w:rPr>
                <w:rFonts w:ascii="Times New Roman" w:hAnsi="Times New Roman" w:cs="Times New Roman"/>
                <w:sz w:val="24"/>
                <w:szCs w:val="24"/>
              </w:rPr>
              <w:t>Sorripeso</w:t>
            </w:r>
            <w:proofErr w:type="spellEnd"/>
            <w:r w:rsidRPr="00CA3A4F">
              <w:rPr>
                <w:rFonts w:ascii="Times New Roman" w:hAnsi="Times New Roman" w:cs="Times New Roman"/>
                <w:sz w:val="24"/>
                <w:szCs w:val="24"/>
              </w:rPr>
              <w:t xml:space="preserve"> Comercio de Balanças LTDA; </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 data e quantidade marcada de INDICADOR DE PESAGEM BT2000S, no orçamento da empresa Balanças DF LTDA;</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 xml:space="preserve">03 </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 média de valores indicada no mapa comparativo de preços de cotação;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Corrigir na </w:t>
            </w:r>
            <w:proofErr w:type="spellStart"/>
            <w:r w:rsidRPr="00CA3A4F">
              <w:rPr>
                <w:rFonts w:ascii="Times New Roman" w:hAnsi="Times New Roman" w:cs="Times New Roman"/>
                <w:sz w:val="24"/>
                <w:szCs w:val="24"/>
              </w:rPr>
              <w:t>pagina</w:t>
            </w:r>
            <w:proofErr w:type="spellEnd"/>
            <w:r w:rsidRPr="00CA3A4F">
              <w:rPr>
                <w:rFonts w:ascii="Times New Roman" w:hAnsi="Times New Roman" w:cs="Times New Roman"/>
                <w:sz w:val="24"/>
                <w:szCs w:val="24"/>
              </w:rPr>
              <w:t xml:space="preserve"> 4 do parecer jurídico, o valor da contratação pretendida.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1822/2021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Administração e Planejamento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Pregão Presencial Sistema de Registro de Preço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de Veículos, para atender as Secretarias deste Município.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Revisar as cotações apresentadas;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lastRenderedPageBreak/>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 Cotação pelo Banco de Preço considerando que o objeto da Licitação é Aquisição de Veículos e não Locação;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Após a correção da cotação do Banco de Preços verificar e alterar os valores nos documentos do Processo Administrativo;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Orçamento da Empresa Buriti sem data;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1997/2021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Administração e Planejamento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Termo Aditivo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Contratação de empresa especializada para prestação de serviços de agenciamento de viagens, compreendendo os serviços de cotação de valores, reserva, emissão, marcação/remarcação, desdobramento, substituição, revalidação, cancelamento, fornecimento e endosso de bilhetes de passagens rodoviárias e aéreas nacionais, interestaduais, internacionais e intermunicipais, requisitado pela Secretaria Municipal de Administração e Planejamento.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29"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0"/>
        <w:gridCol w:w="8449"/>
      </w:tblGrid>
      <w:tr w:rsidR="00CA3A4F" w:rsidRPr="00CA3A4F" w:rsidTr="006F4F1A">
        <w:trPr>
          <w:trHeight w:val="394"/>
        </w:trPr>
        <w:tc>
          <w:tcPr>
            <w:tcW w:w="780"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4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rPr>
          <w:trHeight w:val="272"/>
        </w:trPr>
        <w:tc>
          <w:tcPr>
            <w:tcW w:w="780"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4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na Justificativa Técnica;</w:t>
            </w:r>
          </w:p>
        </w:tc>
      </w:tr>
      <w:tr w:rsidR="00CA3A4F" w:rsidRPr="00CA3A4F" w:rsidTr="006F4F1A">
        <w:trPr>
          <w:trHeight w:val="272"/>
        </w:trPr>
        <w:tc>
          <w:tcPr>
            <w:tcW w:w="780"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4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Controle de Saldo com datas sem ordem cronológica;</w:t>
            </w:r>
          </w:p>
        </w:tc>
      </w:tr>
      <w:tr w:rsidR="00CA3A4F" w:rsidRPr="00CA3A4F" w:rsidTr="006F4F1A">
        <w:trPr>
          <w:trHeight w:val="258"/>
        </w:trPr>
        <w:tc>
          <w:tcPr>
            <w:tcW w:w="780"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4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número do Processo na minuta;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631/2021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Saúde</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Modalidade: Pregão Eletrônico Sistema de Registro de Preços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de Materiais e Equipamentos Odontológicos, permanente e de consumo, para atender as demandas dos serviços Odontológicos das Unidades de Saúde Bucal da Secretaria Municipal de Saúde de Barreiras-Ba.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lastRenderedPageBreak/>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no Estudo Técnico Preliminar;</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Verificar se no anexo I ESPECIFICAÇÕES TÉCNICAS, existem itens repetidos nos Lotes;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Ressalta-se que a definição da modalidade é de competência da Comissão Permanente de Licitação – COPEL;</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Ressalta-se que cabe a CGM, avaliar os aspectos formais do processo, sendo que o conteúdo/características técnicas do Termo de Referência, são de responsabilidade de quem o elaborou;</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Identificamos diversos itens com uma variação muito grande nos valores das cotações, por isso indicamos uma análise crítica desses itens para reduzirmos os riscos de distorção do valor de mercado dos produtos. Para realizar as pesquisas de preços observar a Instrução Normativa Nº 73, de 5 de agosto de 2020 (Ministério da Economia).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1959/2021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SECRETARIA: Secretaria Municipal de Educação, Cultura, Esporte e Lazer</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Modalidade: Termo Aditivo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Manutenção dos veículos Vans e Ônibus a marca Mercedes-Benz da frota municipal cuja as suas quilometragem já estão chegando a 20.000; 40.000 e 60.000 km, sendo obrigatória a realização em concessionária credenciada do fabricante para não perder as garantia veicular, no total de 13 (treze) Vans e 02 (dois) Ônibus e 03 (três) Vans tipo ambulância da Secretaria Municipal de Saúde.</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Rever a possibilidade Jurídica de RENOVAÇÃO do contrato;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na Justificativa Técnica e acrescentar lista de veículos que já passaram pela manutenção;</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lastRenderedPageBreak/>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1240/2021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Pregão Presencial para Registro de Preços</w:t>
      </w: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de Equipamentos Terapêuticos, para atender as necessidades do Centro de Prevenção e Reabilitação do Oeste – CEPROESTE/Centro Especializado em Reabilitação – CER II, neste município de Barreiras-BA.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alguns itens marcados no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Identificamos diversos itens com uma variação muito grande nos valores das cotações, por isso indicamos uma análise crítica desses itens para reduzirmos os riscos de distorção do valor de mercado dos produtos. Para realizar as pesquisas de preços observar a Instrução Normativa Nº 73, de 5 de agosto de 2020 (Ministério da Economia);</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Rever as datas e organizar o Processo em ordem cronológica.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1842/2021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Administração e Planejamento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Modalidade: Pregão Presencial Para Registro de Preços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de móveis para escritório – mesas e armários, visando atender as necessidades das Secretarias da Prefeitura Municipal de Barreiras.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lastRenderedPageBreak/>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erros de digitação no Termo de Referência;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No Termo de Referência item 3.3 cita que Os quantitativos indicados representam as demandas oficializadas pelas Secretarias, mas não estão anexadas ao Processo essas demandas;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objeto na solicitação de cotação;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 Razão Social da empresa ERGO;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Identificamos diversos itens com uma variação muito grande nos valores das cotações, por isso indicamos uma análise crítica desses itens para reduzirmos os riscos de distorção do valor de mercado dos produtos;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o estudo Preliminar Técnico;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da definição das unidades e das quantidades a serem adquiridas em função do consumo e utilização prováveis, cuja estimativa será obtida, sempre que possível, mediante adequadas técnicas quantitativas de estima;</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Quanto a especificação do objeto essa controladoria recomenda que seja analisada e elaborada por um técnico na área.</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1959/2021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Educação, Cultura, Esporte e Lazer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Termo Aditivo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Manutenção dos veículos Vans e Ônibus a marca Mercedes-Benz da frota municipal cuja as suas quilometragem já estão chegando a 20.000; 40.000 e 60.000 km, sendo obrigatória a realização em concessionária credenciada do fabricante para não perder as garantia veicular, no total de 13 (treze) Vans e 02 (dois) Ônibus e 03 (três) Vans tipo ambulância da Secretaria Municipal de Saúde.</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documentos que constam Renovação – Memorando 84/2021 e Minuta do Aditivo;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lastRenderedPageBreak/>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Na Justificativa Técnica acrescentar lista de veículos que já passaram pela manutenção;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Certidão de Improbidade Administrativa com data de emissão posterior ao vencimento do Contrato;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mapa comparativo, onde consta unidade 12 meses.</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3107/2021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Pregão Presencial Para Registro de Preços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Aquisição de Medicamentos, através do pregão da SESAB</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Ausência de autorização de abertura do processo pelo Gestor Municipal </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da Anuência do atual Secretário Municipal de Saúde</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Ausência de autorização de fornecimento de matérias pelas empresas vencedora de certame (o que consta no processo está em nota do município Madre de Deus) </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das publicações do certame (Pregão)</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Reorganizar os documentos do processo, para melhor entendimento</w:t>
            </w:r>
          </w:p>
          <w:p w:rsidR="00CA3A4F" w:rsidRPr="00CA3A4F" w:rsidRDefault="00CA3A4F" w:rsidP="00CA3A4F">
            <w:pPr>
              <w:spacing w:after="0" w:line="360" w:lineRule="auto"/>
              <w:contextualSpacing/>
              <w:jc w:val="both"/>
              <w:rPr>
                <w:rFonts w:ascii="Times New Roman" w:hAnsi="Times New Roman" w:cs="Times New Roman"/>
                <w:sz w:val="24"/>
                <w:szCs w:val="24"/>
              </w:rPr>
            </w:pP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de disponibilidade orçamentária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2124/2021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Modalidade: Termo Aditivo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959"/>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Contratação de empresa no ramo de construção civil na execução de obra em Construção de 11 (onze) PSF – POSTO DE SAÚDE DA FAMÍLIA na sede e zona rural no Município de Barreiras – Bahia.</w:t>
            </w:r>
          </w:p>
          <w:p w:rsidR="00CA3A4F" w:rsidRPr="00CA3A4F" w:rsidRDefault="00CA3A4F" w:rsidP="00CA3A4F">
            <w:pPr>
              <w:spacing w:line="360" w:lineRule="auto"/>
              <w:contextualSpacing/>
              <w:jc w:val="both"/>
              <w:rPr>
                <w:rFonts w:ascii="Times New Roman" w:hAnsi="Times New Roman" w:cs="Times New Roman"/>
                <w:sz w:val="24"/>
                <w:szCs w:val="24"/>
              </w:rPr>
            </w:pP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Verificar a mudança de critério entre o 3º termo (de valor) e o 8º termo (de valor) no cálculo do valor do aditivo, alterando a tabela de referência do SINAPI e demais tabelas de referência, de julho de 2018 para maio de 2021;</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ART de fiscalização consta apenas 5 </w:t>
            </w:r>
            <w:proofErr w:type="spellStart"/>
            <w:r w:rsidRPr="00CA3A4F">
              <w:rPr>
                <w:rFonts w:ascii="Times New Roman" w:hAnsi="Times New Roman" w:cs="Times New Roman"/>
                <w:sz w:val="24"/>
                <w:szCs w:val="24"/>
              </w:rPr>
              <w:t>PSFs</w:t>
            </w:r>
            <w:proofErr w:type="spellEnd"/>
            <w:r w:rsidRPr="00CA3A4F">
              <w:rPr>
                <w:rFonts w:ascii="Times New Roman" w:hAnsi="Times New Roman" w:cs="Times New Roman"/>
                <w:sz w:val="24"/>
                <w:szCs w:val="24"/>
              </w:rPr>
              <w:t>;</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planilhas de serviços originais do contrato;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Demonstrar melhor, na justificativa do acréscimo, os valores do aditivo anterior e o solicitado no presente processo;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valor do contrato na justificativa do acréscimo contratual;</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 xml:space="preserve">06 </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Organizar o processo de modo que não tenham documentos de cabeça para baixo</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Anexar planilha de controle de saldo do contrato</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 de processos administrativos:</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PROCESSO ADM: 1883/2021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SECRETARIA: Secretaria Municipal de Saúde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Modalidade: Pregão Presencial Para Registro de Preços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3A4F" w:rsidRPr="00CA3A4F" w:rsidTr="006F4F1A">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CA3A4F" w:rsidRPr="00CA3A4F" w:rsidRDefault="00CA3A4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Aquisição de ÓRTESES, PRÓTESES E MATERIAIS ESPECIAIS, para atender as necessidades do novo Centro de Prevenção e Reabilitação do Oeste – CEPROESTE/ Centro Especializado em Reabilitação – CER II, neste município de Barreiras - BA. </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Definir se a licitação será do tipo menor preço por item ou menor preço por lote;</w:t>
            </w:r>
          </w:p>
        </w:tc>
      </w:tr>
      <w:tr w:rsidR="00CA3A4F" w:rsidRPr="00CA3A4F" w:rsidTr="006F4F1A">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Nos anexos apresentados no Estudo Técnico Preliminar e no Termo de Referência contém 7 Lotes, e nos anexos apresentados nas cotações contém 8 Lotes;</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alguns itens marcados no Termo de Referência;</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Rever no Mapa Comparativo alguns itens que só constam a cotação com duas empresas e anexar a justificativa;</w:t>
            </w:r>
          </w:p>
        </w:tc>
      </w:tr>
      <w:tr w:rsidR="00CA3A4F" w:rsidRPr="00CA3A4F" w:rsidTr="006F4F1A">
        <w:trPr>
          <w:trHeight w:val="218"/>
        </w:trPr>
        <w:tc>
          <w:tcPr>
            <w:tcW w:w="779"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CA3A4F" w:rsidRPr="00CA3A4F" w:rsidRDefault="00CA3A4F" w:rsidP="00CA3A4F">
            <w:pPr>
              <w:spacing w:after="0"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ofício para o Controle.</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CHECKLIST DE ANÁLISE DE PROCESSOS DE PAGAMENTO:</w:t>
      </w: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329/6367</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w:t>
      </w:r>
      <w:proofErr w:type="spellStart"/>
      <w:r w:rsidRPr="00CA3A4F">
        <w:rPr>
          <w:rFonts w:ascii="Times New Roman" w:hAnsi="Times New Roman" w:cs="Times New Roman"/>
          <w:b/>
          <w:sz w:val="24"/>
          <w:szCs w:val="24"/>
        </w:rPr>
        <w:t>Adm</w:t>
      </w:r>
      <w:proofErr w:type="spellEnd"/>
      <w:r w:rsidRPr="00CA3A4F">
        <w:rPr>
          <w:rFonts w:ascii="Times New Roman" w:hAnsi="Times New Roman" w:cs="Times New Roman"/>
          <w:b/>
          <w:sz w:val="24"/>
          <w:szCs w:val="24"/>
        </w:rPr>
        <w:t xml:space="preserve"> Sistemas LTDA - EPP</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329/6367</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ausência de assinatura do fiscal do contrato na NF 10971: Emerson Romeu M. M Pereira.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732/6313</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Vera Cristina Andrade Souza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732/6313</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certidão negativa referente ao imóvel locado não consta no processo de pagamento. Encaminhar cópia da certidão de casamento da Sra. Vera Cristina juntamente com a certidão municipal do imóvel em nome do esposo da mesma.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616/6327</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Joelma Alves Vilela Costa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616/6327</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de cópia da certidão municipal do imóvel que está alugado pela prefeitura, em nome do Sr. Jose Godofredo da Costa Filho.</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de cópia da certidão negativa de débitos Estadual.</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372/6428</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Fernando de Carvalho Oliveira EIRELLI</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372/6428</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Ausência da assinatura da Cátia Pereira Aires Alencar em dois documentos relativos ao recebimento de 2 botijões de gás.</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lastRenderedPageBreak/>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278/5972</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M&amp;J Eventos Estratégicos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01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278/5972</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quantidade (146 unidades) de marmitas que está sendo cobrada na Nota Fiscal não confere com a quantidade do controle de marmitas encaminhado pela empresa M&amp;J o qual é de (144 unidades). Logo, é preciso solicitar a correção na NF-713, a fim de totalizar as 144 marmitas, conforme relação da própria empresa.</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264/6594</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Ricardo de Oliveira da Cruz</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264/6594</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OBS: o presente processo de pagamento foi empenhado com o elemento de equipamentos e materiais permanentes. No entanto, os itens constantes na NF 2561 são considerados materiais de consumo. É preciso, portanto, trocar o elemento para material de consumo. </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391/6739</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IBDM Modernização Assessoria e Consultoria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391/6739</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valor do somatório (R$ 6.706,88) dos totais das publicações que constam no relatório detalhado diverge do valor que consta na Nota Fiscal (R$ 6.730,00).</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valor unitário (R$36,07) da publicação referente ao diário da União, que consta na segunda linha da planilha, está incorreto. Correto seria R$ 32,20.</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Não é possível verificar na descrição da Nota Fiscal, os valores que compõem a dedução de R$ 4.518,32. Favor encaminhar documento detalhando todos os valores.</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310/6799 e 305/6790</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AIM Comunicação e Propaganda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310/6799</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OBS: falta o atesto da secretária da secretaria Municipal de Administração em todas as Notas Fiscais do processo de pagamento. Além disso, há a ausência da NF da empresa MEDEIROS CASTRO COMUNICAÇÃO, a qual será a base do </w:t>
            </w:r>
            <w:proofErr w:type="spellStart"/>
            <w:r w:rsidRPr="00CA3A4F">
              <w:rPr>
                <w:rFonts w:ascii="Times New Roman" w:hAnsi="Times New Roman" w:cs="Times New Roman"/>
                <w:sz w:val="24"/>
                <w:szCs w:val="24"/>
              </w:rPr>
              <w:t>calculo</w:t>
            </w:r>
            <w:proofErr w:type="spellEnd"/>
            <w:r w:rsidRPr="00CA3A4F">
              <w:rPr>
                <w:rFonts w:ascii="Times New Roman" w:hAnsi="Times New Roman" w:cs="Times New Roman"/>
                <w:sz w:val="24"/>
                <w:szCs w:val="24"/>
              </w:rPr>
              <w:t xml:space="preserve"> para a retenção dos 15%. Conforme a NF 2717 da Empresa: AIM COMUNICAÇÃO VISUAL EM ANEXO NO EMPENHO.</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305/6790</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pegar atesto com Gislaine e corrigir a vigência no histórico do processo, já que a data correta é: 01/10/2021.</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939/6951</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Raimundo Freires Maia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939/6951</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o presente credor está com a certidão municipal fora da competência de junho. Além disso, não consegui tirar uma nova certidão. Logo, presuma-se que ele já está em débito com o município. Pedir ao credor que emita uma nova certidão!</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w:t>
      </w: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280/7230</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M&amp;J Eventos Estratégicos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280/7230</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OBS: o presente processo de pagamento está sem o ofício por parte da Prefeitura, neste caso da secretaria municipal da fazenda, já que o processo foi empenhado por essa secretária. Logo, é preciso um documento confirmando a entrega dessas marmitas para os servidores listados na relação da empresa M&amp;J ALIMENTOS LTDA. </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830/7215 e 416/7156</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BRS Comércio e Serviços LTDA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830/7215</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ausência de atesto da fiscal do contrato (MARIANA NUNES BRITO OLIVEIRA) na nota Fiscal.</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416/7156</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ausência de atesto da fiscal do contrato (MARIANA NUNES BRITO OLIVEIRA) na nota Fiscal.</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Empenho/Liquidação: 327/7417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AIM Comunicação e Propaganda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327/7417</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OBS: falta atesto na Nota Fiscal da Carmelita ou da Karlúcia.</w:t>
            </w:r>
          </w:p>
        </w:tc>
      </w:tr>
    </w:tbl>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w:t>
      </w: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430/7497 e 430/7498</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HANI Industria de Blocos e Artefatos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430/7497</w:t>
            </w:r>
          </w:p>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430/7498</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OBS: os presentes processos de pagamento vieram sem o atesto do fiscal do contrato (CELSO PARANHOS GUIMARÃES), já que houve a portaria datada em 01 de abril de 2021, definindo o Celso Paranhos como fiscal desse contrato no lugar da Mariana Nunes. </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Empenho/Liquidação: 155/7494 </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Sandra Moreira Pimentel Carvalho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155/7494</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Verificar se existe aditivo para esse contrato, visto que de acordo com o controle de saldo, só havia recurso para pagamento do aluguel até o mês de </w:t>
            </w:r>
            <w:proofErr w:type="gramStart"/>
            <w:r w:rsidRPr="00CA3A4F">
              <w:rPr>
                <w:rFonts w:ascii="Times New Roman" w:hAnsi="Times New Roman" w:cs="Times New Roman"/>
                <w:sz w:val="24"/>
                <w:szCs w:val="24"/>
              </w:rPr>
              <w:t>JUNHO</w:t>
            </w:r>
            <w:proofErr w:type="gramEnd"/>
            <w:r w:rsidRPr="00CA3A4F">
              <w:rPr>
                <w:rFonts w:ascii="Times New Roman" w:hAnsi="Times New Roman" w:cs="Times New Roman"/>
                <w:sz w:val="24"/>
                <w:szCs w:val="24"/>
              </w:rPr>
              <w:t>, ficando NEGATIVO o saldo caso seja realizado o pagamento referente ao mês de JULHO.</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Ausência da certidão de débitos municipal referente ao endereço do imóvel locado, visto que a certidão encaminhada se refere a um endereço diferente.</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169/7506</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Credor: </w:t>
      </w:r>
      <w:proofErr w:type="spellStart"/>
      <w:r w:rsidRPr="00CA3A4F">
        <w:rPr>
          <w:rFonts w:ascii="Times New Roman" w:hAnsi="Times New Roman" w:cs="Times New Roman"/>
          <w:b/>
          <w:sz w:val="24"/>
          <w:szCs w:val="24"/>
        </w:rPr>
        <w:t>Josimar</w:t>
      </w:r>
      <w:proofErr w:type="spellEnd"/>
      <w:r w:rsidRPr="00CA3A4F">
        <w:rPr>
          <w:rFonts w:ascii="Times New Roman" w:hAnsi="Times New Roman" w:cs="Times New Roman"/>
          <w:b/>
          <w:sz w:val="24"/>
          <w:szCs w:val="24"/>
        </w:rPr>
        <w:t xml:space="preserve"> Pereira da Silva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169/7506</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Corrigir o nome da secretaria que consta no histórico da nota de empenho e liquidação. Correto é Secretaria de Meio Ambiente.</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Ausência do carimbo identificando o atesto dos responsáveis na Nota Fiscal.</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relatório de serviços prestados, encaminhado pela empresa não condiz com os serviços que estão descritos e sendo cobrados na Nota Fiscal 2145.</w:t>
            </w:r>
          </w:p>
        </w:tc>
      </w:tr>
    </w:tbl>
    <w:p w:rsidR="00CA3A4F" w:rsidRPr="00CA3A4F" w:rsidRDefault="00CA3A4F" w:rsidP="00CA3A4F">
      <w:pPr>
        <w:spacing w:line="360" w:lineRule="auto"/>
        <w:contextualSpacing/>
        <w:rPr>
          <w:rFonts w:ascii="Times New Roman" w:hAnsi="Times New Roman" w:cs="Times New Roman"/>
          <w:b/>
          <w:sz w:val="24"/>
          <w:szCs w:val="24"/>
        </w:rPr>
      </w:pPr>
      <w:proofErr w:type="spellStart"/>
      <w:r w:rsidRPr="00CA3A4F">
        <w:rPr>
          <w:rFonts w:ascii="Times New Roman" w:hAnsi="Times New Roman" w:cs="Times New Roman"/>
          <w:b/>
          <w:sz w:val="24"/>
          <w:szCs w:val="24"/>
        </w:rPr>
        <w:t>Parecer</w:t>
      </w:r>
      <w:proofErr w:type="spellEnd"/>
      <w:r w:rsidRPr="00CA3A4F">
        <w:rPr>
          <w:rFonts w:ascii="Times New Roman" w:hAnsi="Times New Roman" w:cs="Times New Roman"/>
          <w:b/>
          <w:sz w:val="24"/>
          <w:szCs w:val="24"/>
        </w:rPr>
        <w:t xml:space="preserve"> de Análises de Processos de Pagamento:</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Empenho/Liquidação: 005/9655</w:t>
      </w:r>
    </w:p>
    <w:p w:rsidR="00CA3A4F" w:rsidRPr="00CA3A4F" w:rsidRDefault="00CA3A4F" w:rsidP="00CA3A4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t>Credor: União Peças e Serviços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A3A4F" w:rsidRPr="00CA3A4F" w:rsidTr="006F4F1A">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A3A4F" w:rsidRPr="00CA3A4F" w:rsidRDefault="00CA3A4F"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E S P E C I FI C A Ç Õ E S D A S P E N D Ê N C I A S</w:t>
            </w:r>
          </w:p>
        </w:tc>
      </w:tr>
      <w:tr w:rsidR="00CA3A4F" w:rsidRPr="00CA3A4F" w:rsidTr="006F4F1A">
        <w:tc>
          <w:tcPr>
            <w:tcW w:w="851"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after="0" w:line="360" w:lineRule="auto"/>
              <w:contextualSpacing/>
              <w:jc w:val="center"/>
              <w:rPr>
                <w:rFonts w:ascii="Times New Roman" w:hAnsi="Times New Roman" w:cs="Times New Roman"/>
                <w:i/>
                <w:sz w:val="24"/>
                <w:szCs w:val="24"/>
              </w:rPr>
            </w:pPr>
            <w:r w:rsidRPr="00CA3A4F">
              <w:rPr>
                <w:rFonts w:ascii="Times New Roman" w:hAnsi="Times New Roman" w:cs="Times New Roman"/>
                <w:i/>
                <w:sz w:val="24"/>
                <w:szCs w:val="24"/>
              </w:rPr>
              <w:t>02</w:t>
            </w:r>
          </w:p>
        </w:tc>
        <w:tc>
          <w:tcPr>
            <w:tcW w:w="1418"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spacing w:line="360" w:lineRule="auto"/>
              <w:contextualSpacing/>
              <w:rPr>
                <w:rFonts w:ascii="Times New Roman" w:hAnsi="Times New Roman" w:cs="Times New Roman"/>
                <w:i/>
                <w:sz w:val="24"/>
                <w:szCs w:val="24"/>
              </w:rPr>
            </w:pPr>
            <w:r w:rsidRPr="00CA3A4F">
              <w:rPr>
                <w:rFonts w:ascii="Times New Roman" w:hAnsi="Times New Roman" w:cs="Times New Roman"/>
                <w:i/>
                <w:sz w:val="24"/>
                <w:szCs w:val="24"/>
              </w:rPr>
              <w:t>005/6955</w:t>
            </w:r>
          </w:p>
        </w:tc>
        <w:tc>
          <w:tcPr>
            <w:tcW w:w="6945" w:type="dxa"/>
            <w:tcBorders>
              <w:top w:val="single" w:sz="6" w:space="0" w:color="000000"/>
              <w:left w:val="single" w:sz="6" w:space="0" w:color="000000"/>
              <w:bottom w:val="single" w:sz="6" w:space="0" w:color="000000"/>
              <w:right w:val="single" w:sz="6" w:space="0" w:color="000000"/>
            </w:tcBorders>
          </w:tcPr>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Processo chegou no Controle Interno para análise, porém não consta em anexo os orçamentos das 03 empresas descrevendo o tipo de serviço que foi realizado no veículo, bem como, não há a declaração da garagem informando se houve compra de peças ou se foi apenas a realização dos serviços.</w:t>
            </w:r>
          </w:p>
          <w:p w:rsidR="00CA3A4F" w:rsidRPr="00CA3A4F" w:rsidRDefault="00CA3A4F" w:rsidP="00CA3A4F">
            <w:pPr>
              <w:tabs>
                <w:tab w:val="left" w:pos="1020"/>
              </w:tabs>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Sendo assim, não existe possibilidade de análise e liberação do processo, devido a sua incompletude.</w:t>
            </w:r>
          </w:p>
        </w:tc>
      </w:tr>
    </w:tbl>
    <w:p w:rsidR="00CA3A4F" w:rsidRPr="00CA3A4F" w:rsidRDefault="00CA3A4F" w:rsidP="00CA3A4F">
      <w:pPr>
        <w:spacing w:line="360" w:lineRule="auto"/>
        <w:contextualSpacing/>
        <w:rPr>
          <w:rFonts w:ascii="Times New Roman" w:hAnsi="Times New Roman" w:cs="Times New Roman"/>
          <w:b/>
          <w:sz w:val="24"/>
          <w:szCs w:val="24"/>
        </w:rPr>
      </w:pPr>
    </w:p>
    <w:p w:rsidR="00CA3A4F" w:rsidRPr="00CA3A4F" w:rsidRDefault="00CA3A4F" w:rsidP="00CA3A4F">
      <w:pPr>
        <w:spacing w:line="360" w:lineRule="auto"/>
        <w:contextualSpacing/>
        <w:rPr>
          <w:rFonts w:ascii="Times New Roman" w:hAnsi="Times New Roman" w:cs="Times New Roman"/>
          <w:b/>
          <w:sz w:val="24"/>
          <w:szCs w:val="24"/>
        </w:rPr>
      </w:pPr>
    </w:p>
    <w:sectPr w:rsidR="00CA3A4F" w:rsidRPr="00CA3A4F" w:rsidSect="00807B68">
      <w:headerReference w:type="default" r:id="rId19"/>
      <w:footerReference w:type="default" r:id="rId20"/>
      <w:pgSz w:w="11906" w:h="16838"/>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31" w:rsidRDefault="005C3031" w:rsidP="004362D9">
      <w:pPr>
        <w:spacing w:after="0" w:line="240" w:lineRule="auto"/>
      </w:pPr>
      <w:r>
        <w:separator/>
      </w:r>
    </w:p>
  </w:endnote>
  <w:endnote w:type="continuationSeparator" w:id="0">
    <w:p w:rsidR="005C3031" w:rsidRDefault="005C3031"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Content>
      <w:p w:rsidR="005C3031" w:rsidRDefault="005C3031">
        <w:pPr>
          <w:pStyle w:val="Rodap"/>
          <w:jc w:val="right"/>
        </w:pPr>
        <w:r>
          <w:fldChar w:fldCharType="begin"/>
        </w:r>
        <w:r>
          <w:instrText>PAGE   \* MERGEFORMAT</w:instrText>
        </w:r>
        <w:r>
          <w:fldChar w:fldCharType="separate"/>
        </w:r>
        <w:r w:rsidR="00A034D7">
          <w:rPr>
            <w:noProof/>
          </w:rPr>
          <w:t>2</w:t>
        </w:r>
        <w:r>
          <w:fldChar w:fldCharType="end"/>
        </w:r>
      </w:p>
    </w:sdtContent>
  </w:sdt>
  <w:p w:rsidR="005C3031" w:rsidRPr="004362D9" w:rsidRDefault="005C3031" w:rsidP="004362D9">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31" w:rsidRDefault="005C3031" w:rsidP="004362D9">
      <w:pPr>
        <w:spacing w:after="0" w:line="240" w:lineRule="auto"/>
      </w:pPr>
      <w:r>
        <w:separator/>
      </w:r>
    </w:p>
  </w:footnote>
  <w:footnote w:type="continuationSeparator" w:id="0">
    <w:p w:rsidR="005C3031" w:rsidRDefault="005C3031"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31" w:rsidRDefault="005C3031"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1361" name="Imagem 136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5C3031" w:rsidRDefault="005C3031" w:rsidP="004362D9">
    <w:pPr>
      <w:pStyle w:val="Ttulo1"/>
      <w:rPr>
        <w:sz w:val="32"/>
        <w:szCs w:val="32"/>
      </w:rPr>
    </w:pPr>
  </w:p>
  <w:p w:rsidR="005C3031" w:rsidRPr="0090010B" w:rsidRDefault="005C3031" w:rsidP="004362D9">
    <w:pPr>
      <w:pStyle w:val="Ttulo1"/>
      <w:rPr>
        <w:sz w:val="32"/>
        <w:szCs w:val="32"/>
      </w:rPr>
    </w:pPr>
    <w:r>
      <w:rPr>
        <w:sz w:val="32"/>
        <w:szCs w:val="32"/>
      </w:rPr>
      <w:t xml:space="preserve"> </w:t>
    </w:r>
    <w:r w:rsidRPr="0090010B">
      <w:rPr>
        <w:sz w:val="32"/>
        <w:szCs w:val="32"/>
      </w:rPr>
      <w:t>PREFEITURA MUNICIPAL DE BARREIRAS</w:t>
    </w:r>
  </w:p>
  <w:p w:rsidR="005C3031" w:rsidRPr="0090010B" w:rsidRDefault="005C3031" w:rsidP="004362D9">
    <w:pPr>
      <w:pStyle w:val="Recuodecorpodetexto"/>
      <w:ind w:firstLine="708"/>
      <w:jc w:val="center"/>
      <w:rPr>
        <w:smallCaps/>
        <w:color w:val="000000"/>
        <w:sz w:val="28"/>
        <w:szCs w:val="28"/>
      </w:rPr>
    </w:pPr>
    <w:r>
      <w:rPr>
        <w:smallCaps/>
        <w:color w:val="000000"/>
        <w:sz w:val="28"/>
        <w:szCs w:val="28"/>
      </w:rPr>
      <w:t>Estado DA BAHIA</w:t>
    </w:r>
  </w:p>
  <w:p w:rsidR="005C3031" w:rsidRDefault="005C3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80A6E13"/>
    <w:multiLevelType w:val="hybridMultilevel"/>
    <w:tmpl w:val="57DC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1"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2"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3"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97715FF"/>
    <w:multiLevelType w:val="hybridMultilevel"/>
    <w:tmpl w:val="13BC9A82"/>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9"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8"/>
  </w:num>
  <w:num w:numId="2">
    <w:abstractNumId w:val="13"/>
  </w:num>
  <w:num w:numId="3">
    <w:abstractNumId w:val="5"/>
  </w:num>
  <w:num w:numId="4">
    <w:abstractNumId w:val="4"/>
  </w:num>
  <w:num w:numId="5">
    <w:abstractNumId w:val="0"/>
  </w:num>
  <w:num w:numId="6">
    <w:abstractNumId w:val="1"/>
  </w:num>
  <w:num w:numId="7">
    <w:abstractNumId w:val="2"/>
  </w:num>
  <w:num w:numId="8">
    <w:abstractNumId w:val="17"/>
  </w:num>
  <w:num w:numId="9">
    <w:abstractNumId w:val="10"/>
  </w:num>
  <w:num w:numId="10">
    <w:abstractNumId w:val="9"/>
  </w:num>
  <w:num w:numId="11">
    <w:abstractNumId w:val="16"/>
  </w:num>
  <w:num w:numId="12">
    <w:abstractNumId w:val="20"/>
  </w:num>
  <w:num w:numId="13">
    <w:abstractNumId w:val="15"/>
  </w:num>
  <w:num w:numId="14">
    <w:abstractNumId w:val="19"/>
  </w:num>
  <w:num w:numId="15">
    <w:abstractNumId w:val="7"/>
  </w:num>
  <w:num w:numId="16">
    <w:abstractNumId w:val="12"/>
  </w:num>
  <w:num w:numId="17">
    <w:abstractNumId w:val="11"/>
  </w:num>
  <w:num w:numId="18">
    <w:abstractNumId w:val="3"/>
  </w:num>
  <w:num w:numId="19">
    <w:abstractNumId w:val="1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356B"/>
    <w:rsid w:val="000201FE"/>
    <w:rsid w:val="00022647"/>
    <w:rsid w:val="0002583B"/>
    <w:rsid w:val="000311B4"/>
    <w:rsid w:val="000361D0"/>
    <w:rsid w:val="00041954"/>
    <w:rsid w:val="000442D7"/>
    <w:rsid w:val="000444E0"/>
    <w:rsid w:val="00044608"/>
    <w:rsid w:val="00051925"/>
    <w:rsid w:val="00053F30"/>
    <w:rsid w:val="0005701A"/>
    <w:rsid w:val="00060AB1"/>
    <w:rsid w:val="00060E12"/>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B0587"/>
    <w:rsid w:val="000C0895"/>
    <w:rsid w:val="000C1C8B"/>
    <w:rsid w:val="000C7BDD"/>
    <w:rsid w:val="000D0628"/>
    <w:rsid w:val="000D126D"/>
    <w:rsid w:val="000D158E"/>
    <w:rsid w:val="000D1BB7"/>
    <w:rsid w:val="000D5CBD"/>
    <w:rsid w:val="000D6275"/>
    <w:rsid w:val="000E221A"/>
    <w:rsid w:val="000E3C7D"/>
    <w:rsid w:val="000E5873"/>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48D1"/>
    <w:rsid w:val="00174DFD"/>
    <w:rsid w:val="001758B3"/>
    <w:rsid w:val="00175C1B"/>
    <w:rsid w:val="0017660B"/>
    <w:rsid w:val="00177AE6"/>
    <w:rsid w:val="00182127"/>
    <w:rsid w:val="001918A5"/>
    <w:rsid w:val="00192EC3"/>
    <w:rsid w:val="001A079D"/>
    <w:rsid w:val="001A5D80"/>
    <w:rsid w:val="001A70A1"/>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041D6"/>
    <w:rsid w:val="002136E1"/>
    <w:rsid w:val="00215E16"/>
    <w:rsid w:val="00221F39"/>
    <w:rsid w:val="00223222"/>
    <w:rsid w:val="0022505F"/>
    <w:rsid w:val="0022553C"/>
    <w:rsid w:val="002313BA"/>
    <w:rsid w:val="002438ED"/>
    <w:rsid w:val="0024569D"/>
    <w:rsid w:val="002464D5"/>
    <w:rsid w:val="00250A7E"/>
    <w:rsid w:val="002524F2"/>
    <w:rsid w:val="00256EB9"/>
    <w:rsid w:val="0026126F"/>
    <w:rsid w:val="00264C15"/>
    <w:rsid w:val="00266387"/>
    <w:rsid w:val="00272CC4"/>
    <w:rsid w:val="00281821"/>
    <w:rsid w:val="002848B5"/>
    <w:rsid w:val="002871D1"/>
    <w:rsid w:val="002909CF"/>
    <w:rsid w:val="002A23BD"/>
    <w:rsid w:val="002A44F8"/>
    <w:rsid w:val="002B72A1"/>
    <w:rsid w:val="002C19AC"/>
    <w:rsid w:val="002C3B88"/>
    <w:rsid w:val="002C7884"/>
    <w:rsid w:val="002D02C5"/>
    <w:rsid w:val="002D06B5"/>
    <w:rsid w:val="002D1CB1"/>
    <w:rsid w:val="002E04D3"/>
    <w:rsid w:val="002E3AF8"/>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270E"/>
    <w:rsid w:val="003657C8"/>
    <w:rsid w:val="003666DB"/>
    <w:rsid w:val="0036771E"/>
    <w:rsid w:val="00370461"/>
    <w:rsid w:val="00370C63"/>
    <w:rsid w:val="00374A14"/>
    <w:rsid w:val="0037573E"/>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16A9C"/>
    <w:rsid w:val="004212BF"/>
    <w:rsid w:val="004237AF"/>
    <w:rsid w:val="004244F7"/>
    <w:rsid w:val="00430089"/>
    <w:rsid w:val="0043083C"/>
    <w:rsid w:val="00430D0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6672A"/>
    <w:rsid w:val="00472FE5"/>
    <w:rsid w:val="00473F33"/>
    <w:rsid w:val="00474408"/>
    <w:rsid w:val="00474ACC"/>
    <w:rsid w:val="00486F33"/>
    <w:rsid w:val="004911AB"/>
    <w:rsid w:val="00492903"/>
    <w:rsid w:val="004B0F47"/>
    <w:rsid w:val="004C10B5"/>
    <w:rsid w:val="004C414B"/>
    <w:rsid w:val="004C4EFB"/>
    <w:rsid w:val="004C5943"/>
    <w:rsid w:val="004C6513"/>
    <w:rsid w:val="004C71E6"/>
    <w:rsid w:val="004D10A1"/>
    <w:rsid w:val="004D1A27"/>
    <w:rsid w:val="004D3F8D"/>
    <w:rsid w:val="004D68DF"/>
    <w:rsid w:val="004E020D"/>
    <w:rsid w:val="004E07F9"/>
    <w:rsid w:val="004E148F"/>
    <w:rsid w:val="004E52D8"/>
    <w:rsid w:val="004E5872"/>
    <w:rsid w:val="004E67C6"/>
    <w:rsid w:val="00501C6D"/>
    <w:rsid w:val="00506077"/>
    <w:rsid w:val="0050799A"/>
    <w:rsid w:val="00510E4A"/>
    <w:rsid w:val="00512C59"/>
    <w:rsid w:val="0051373F"/>
    <w:rsid w:val="005138C3"/>
    <w:rsid w:val="005178EB"/>
    <w:rsid w:val="0052187F"/>
    <w:rsid w:val="00521A01"/>
    <w:rsid w:val="005220C8"/>
    <w:rsid w:val="005231F8"/>
    <w:rsid w:val="00525B9A"/>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64E"/>
    <w:rsid w:val="005759D3"/>
    <w:rsid w:val="005771AC"/>
    <w:rsid w:val="00580882"/>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3031"/>
    <w:rsid w:val="005C4F1A"/>
    <w:rsid w:val="005D0D1D"/>
    <w:rsid w:val="005E2A3E"/>
    <w:rsid w:val="005E7D62"/>
    <w:rsid w:val="005F2CAD"/>
    <w:rsid w:val="005F47E1"/>
    <w:rsid w:val="005F7ECB"/>
    <w:rsid w:val="006138A2"/>
    <w:rsid w:val="00614158"/>
    <w:rsid w:val="00617798"/>
    <w:rsid w:val="00625E48"/>
    <w:rsid w:val="00627CCE"/>
    <w:rsid w:val="006337DF"/>
    <w:rsid w:val="00633FC0"/>
    <w:rsid w:val="00640EA3"/>
    <w:rsid w:val="00641FE5"/>
    <w:rsid w:val="00655A43"/>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66C4"/>
    <w:rsid w:val="006A7C35"/>
    <w:rsid w:val="006B7C56"/>
    <w:rsid w:val="006C0EB3"/>
    <w:rsid w:val="006C2114"/>
    <w:rsid w:val="006C4703"/>
    <w:rsid w:val="006C651A"/>
    <w:rsid w:val="006C6847"/>
    <w:rsid w:val="006C6CC1"/>
    <w:rsid w:val="006D1F49"/>
    <w:rsid w:val="006D2191"/>
    <w:rsid w:val="006D3086"/>
    <w:rsid w:val="006D3209"/>
    <w:rsid w:val="006D5CF9"/>
    <w:rsid w:val="006E0E6A"/>
    <w:rsid w:val="006E209B"/>
    <w:rsid w:val="006E784C"/>
    <w:rsid w:val="006F1D48"/>
    <w:rsid w:val="006F4F1A"/>
    <w:rsid w:val="00700684"/>
    <w:rsid w:val="00703849"/>
    <w:rsid w:val="00705858"/>
    <w:rsid w:val="0070612B"/>
    <w:rsid w:val="00710559"/>
    <w:rsid w:val="007116C3"/>
    <w:rsid w:val="00712DEA"/>
    <w:rsid w:val="007133B1"/>
    <w:rsid w:val="00717B8D"/>
    <w:rsid w:val="0072122C"/>
    <w:rsid w:val="00721B19"/>
    <w:rsid w:val="007260A8"/>
    <w:rsid w:val="007314E6"/>
    <w:rsid w:val="00731DC4"/>
    <w:rsid w:val="00735050"/>
    <w:rsid w:val="00736167"/>
    <w:rsid w:val="00736790"/>
    <w:rsid w:val="0074425C"/>
    <w:rsid w:val="00747472"/>
    <w:rsid w:val="00752D82"/>
    <w:rsid w:val="00753DBE"/>
    <w:rsid w:val="0075671C"/>
    <w:rsid w:val="0075785F"/>
    <w:rsid w:val="00765BBB"/>
    <w:rsid w:val="0077277A"/>
    <w:rsid w:val="00774B4E"/>
    <w:rsid w:val="00774FD5"/>
    <w:rsid w:val="00775E99"/>
    <w:rsid w:val="007775FE"/>
    <w:rsid w:val="00780AEE"/>
    <w:rsid w:val="007815E0"/>
    <w:rsid w:val="00785A62"/>
    <w:rsid w:val="00786D3A"/>
    <w:rsid w:val="00790C3C"/>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E3C59"/>
    <w:rsid w:val="007E7308"/>
    <w:rsid w:val="007F3706"/>
    <w:rsid w:val="007F5418"/>
    <w:rsid w:val="007F575D"/>
    <w:rsid w:val="007F615C"/>
    <w:rsid w:val="007F6C3A"/>
    <w:rsid w:val="00807B68"/>
    <w:rsid w:val="00810DFB"/>
    <w:rsid w:val="00814019"/>
    <w:rsid w:val="008146AA"/>
    <w:rsid w:val="00831A2C"/>
    <w:rsid w:val="008338C5"/>
    <w:rsid w:val="00834823"/>
    <w:rsid w:val="008348D9"/>
    <w:rsid w:val="00834EB9"/>
    <w:rsid w:val="008429A4"/>
    <w:rsid w:val="00845102"/>
    <w:rsid w:val="00850DB3"/>
    <w:rsid w:val="008560AD"/>
    <w:rsid w:val="0087684D"/>
    <w:rsid w:val="00876A84"/>
    <w:rsid w:val="008824CE"/>
    <w:rsid w:val="008828F6"/>
    <w:rsid w:val="00887B4C"/>
    <w:rsid w:val="00890D91"/>
    <w:rsid w:val="0089324A"/>
    <w:rsid w:val="00895CB0"/>
    <w:rsid w:val="008A0E86"/>
    <w:rsid w:val="008A27AB"/>
    <w:rsid w:val="008A2BC3"/>
    <w:rsid w:val="008A4B37"/>
    <w:rsid w:val="008A7334"/>
    <w:rsid w:val="008A73EB"/>
    <w:rsid w:val="008B684E"/>
    <w:rsid w:val="008C5364"/>
    <w:rsid w:val="008C5E13"/>
    <w:rsid w:val="008D3696"/>
    <w:rsid w:val="008D3735"/>
    <w:rsid w:val="008D3998"/>
    <w:rsid w:val="008D672C"/>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4B00"/>
    <w:rsid w:val="009451C6"/>
    <w:rsid w:val="00947C04"/>
    <w:rsid w:val="00950CB9"/>
    <w:rsid w:val="009520FA"/>
    <w:rsid w:val="00952977"/>
    <w:rsid w:val="00953FF1"/>
    <w:rsid w:val="0096168D"/>
    <w:rsid w:val="00961EDE"/>
    <w:rsid w:val="009648F8"/>
    <w:rsid w:val="0097052B"/>
    <w:rsid w:val="00973E02"/>
    <w:rsid w:val="009746A7"/>
    <w:rsid w:val="00975EEC"/>
    <w:rsid w:val="009811A6"/>
    <w:rsid w:val="009834F2"/>
    <w:rsid w:val="009910BA"/>
    <w:rsid w:val="009958B8"/>
    <w:rsid w:val="009A1D76"/>
    <w:rsid w:val="009B2BA6"/>
    <w:rsid w:val="009C204A"/>
    <w:rsid w:val="009C3C60"/>
    <w:rsid w:val="009E6FCB"/>
    <w:rsid w:val="009F4920"/>
    <w:rsid w:val="009F4C0F"/>
    <w:rsid w:val="00A031CD"/>
    <w:rsid w:val="00A034D7"/>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13F9"/>
    <w:rsid w:val="00A4462F"/>
    <w:rsid w:val="00A477C2"/>
    <w:rsid w:val="00A5065C"/>
    <w:rsid w:val="00A50C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3B2"/>
    <w:rsid w:val="00AA5C2E"/>
    <w:rsid w:val="00AA7E51"/>
    <w:rsid w:val="00AB000A"/>
    <w:rsid w:val="00AB4D47"/>
    <w:rsid w:val="00AC0412"/>
    <w:rsid w:val="00AC1E23"/>
    <w:rsid w:val="00AC2D58"/>
    <w:rsid w:val="00AC49A1"/>
    <w:rsid w:val="00AC49AE"/>
    <w:rsid w:val="00AC60E5"/>
    <w:rsid w:val="00AD02CB"/>
    <w:rsid w:val="00AD3515"/>
    <w:rsid w:val="00AD4640"/>
    <w:rsid w:val="00AE0613"/>
    <w:rsid w:val="00AE19FF"/>
    <w:rsid w:val="00AE6340"/>
    <w:rsid w:val="00AF12F5"/>
    <w:rsid w:val="00AF26FE"/>
    <w:rsid w:val="00AF3C8C"/>
    <w:rsid w:val="00AF42F8"/>
    <w:rsid w:val="00AF7250"/>
    <w:rsid w:val="00B131D2"/>
    <w:rsid w:val="00B1522F"/>
    <w:rsid w:val="00B1626D"/>
    <w:rsid w:val="00B16A44"/>
    <w:rsid w:val="00B2431E"/>
    <w:rsid w:val="00B24A54"/>
    <w:rsid w:val="00B24DCA"/>
    <w:rsid w:val="00B4344A"/>
    <w:rsid w:val="00B504AF"/>
    <w:rsid w:val="00B50709"/>
    <w:rsid w:val="00B5283D"/>
    <w:rsid w:val="00B5456E"/>
    <w:rsid w:val="00B57AA9"/>
    <w:rsid w:val="00B61341"/>
    <w:rsid w:val="00B67FA2"/>
    <w:rsid w:val="00B71E78"/>
    <w:rsid w:val="00B76CD0"/>
    <w:rsid w:val="00B84417"/>
    <w:rsid w:val="00B87842"/>
    <w:rsid w:val="00B91943"/>
    <w:rsid w:val="00B91FB5"/>
    <w:rsid w:val="00B92705"/>
    <w:rsid w:val="00B95CBE"/>
    <w:rsid w:val="00B95F0C"/>
    <w:rsid w:val="00BA56BA"/>
    <w:rsid w:val="00BB18EF"/>
    <w:rsid w:val="00BB4C42"/>
    <w:rsid w:val="00BB66AE"/>
    <w:rsid w:val="00BB6796"/>
    <w:rsid w:val="00BD0007"/>
    <w:rsid w:val="00BD0347"/>
    <w:rsid w:val="00BD1D83"/>
    <w:rsid w:val="00BD246A"/>
    <w:rsid w:val="00BD525C"/>
    <w:rsid w:val="00BE25C0"/>
    <w:rsid w:val="00BE47D4"/>
    <w:rsid w:val="00BE60A0"/>
    <w:rsid w:val="00BF5390"/>
    <w:rsid w:val="00C10B4D"/>
    <w:rsid w:val="00C126E6"/>
    <w:rsid w:val="00C15725"/>
    <w:rsid w:val="00C173D6"/>
    <w:rsid w:val="00C2014E"/>
    <w:rsid w:val="00C22897"/>
    <w:rsid w:val="00C30454"/>
    <w:rsid w:val="00C3072E"/>
    <w:rsid w:val="00C36CB5"/>
    <w:rsid w:val="00C42FE6"/>
    <w:rsid w:val="00C5272F"/>
    <w:rsid w:val="00C6021E"/>
    <w:rsid w:val="00C60E04"/>
    <w:rsid w:val="00C6312A"/>
    <w:rsid w:val="00C636F0"/>
    <w:rsid w:val="00C64895"/>
    <w:rsid w:val="00C738E5"/>
    <w:rsid w:val="00C84318"/>
    <w:rsid w:val="00C968F6"/>
    <w:rsid w:val="00CA1B1C"/>
    <w:rsid w:val="00CA3A4F"/>
    <w:rsid w:val="00CA5B1B"/>
    <w:rsid w:val="00CB4F45"/>
    <w:rsid w:val="00CC02A5"/>
    <w:rsid w:val="00CD0619"/>
    <w:rsid w:val="00CD1AED"/>
    <w:rsid w:val="00CD2E6C"/>
    <w:rsid w:val="00CD4C29"/>
    <w:rsid w:val="00CD6666"/>
    <w:rsid w:val="00CE1EFE"/>
    <w:rsid w:val="00CE4211"/>
    <w:rsid w:val="00CE51AC"/>
    <w:rsid w:val="00CE5A21"/>
    <w:rsid w:val="00CF29BC"/>
    <w:rsid w:val="00CF5FB5"/>
    <w:rsid w:val="00D00799"/>
    <w:rsid w:val="00D0216C"/>
    <w:rsid w:val="00D17501"/>
    <w:rsid w:val="00D177A6"/>
    <w:rsid w:val="00D25ACB"/>
    <w:rsid w:val="00D25B78"/>
    <w:rsid w:val="00D274E8"/>
    <w:rsid w:val="00D31BDF"/>
    <w:rsid w:val="00D37BBE"/>
    <w:rsid w:val="00D4020F"/>
    <w:rsid w:val="00D441B9"/>
    <w:rsid w:val="00D4693D"/>
    <w:rsid w:val="00D474A9"/>
    <w:rsid w:val="00D500AB"/>
    <w:rsid w:val="00D60787"/>
    <w:rsid w:val="00D61A2F"/>
    <w:rsid w:val="00D66B9D"/>
    <w:rsid w:val="00D72469"/>
    <w:rsid w:val="00D83F74"/>
    <w:rsid w:val="00D87765"/>
    <w:rsid w:val="00D91A15"/>
    <w:rsid w:val="00D933B7"/>
    <w:rsid w:val="00D94CD2"/>
    <w:rsid w:val="00D961C1"/>
    <w:rsid w:val="00DA348D"/>
    <w:rsid w:val="00DA59DB"/>
    <w:rsid w:val="00DB1B48"/>
    <w:rsid w:val="00DB6F13"/>
    <w:rsid w:val="00DC04A7"/>
    <w:rsid w:val="00DC120B"/>
    <w:rsid w:val="00DC370B"/>
    <w:rsid w:val="00DC6B16"/>
    <w:rsid w:val="00DC6D7E"/>
    <w:rsid w:val="00DC7202"/>
    <w:rsid w:val="00DD2652"/>
    <w:rsid w:val="00DD3913"/>
    <w:rsid w:val="00DD414B"/>
    <w:rsid w:val="00DD57BB"/>
    <w:rsid w:val="00DD6C18"/>
    <w:rsid w:val="00DD7796"/>
    <w:rsid w:val="00DD7F16"/>
    <w:rsid w:val="00DE21F1"/>
    <w:rsid w:val="00DE2681"/>
    <w:rsid w:val="00DE4CF6"/>
    <w:rsid w:val="00DF1DA1"/>
    <w:rsid w:val="00DF3734"/>
    <w:rsid w:val="00DF455E"/>
    <w:rsid w:val="00DF5858"/>
    <w:rsid w:val="00DF5BD0"/>
    <w:rsid w:val="00DF6345"/>
    <w:rsid w:val="00DF65C1"/>
    <w:rsid w:val="00DF7B3A"/>
    <w:rsid w:val="00E0193D"/>
    <w:rsid w:val="00E027C8"/>
    <w:rsid w:val="00E030D7"/>
    <w:rsid w:val="00E0440E"/>
    <w:rsid w:val="00E0642A"/>
    <w:rsid w:val="00E20A22"/>
    <w:rsid w:val="00E30EED"/>
    <w:rsid w:val="00E32F5B"/>
    <w:rsid w:val="00E334B7"/>
    <w:rsid w:val="00E357CC"/>
    <w:rsid w:val="00E44596"/>
    <w:rsid w:val="00E44E85"/>
    <w:rsid w:val="00E45CB6"/>
    <w:rsid w:val="00E535EF"/>
    <w:rsid w:val="00E62F6D"/>
    <w:rsid w:val="00E65B13"/>
    <w:rsid w:val="00E675E0"/>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04B4"/>
    <w:rsid w:val="00EC189C"/>
    <w:rsid w:val="00EC425F"/>
    <w:rsid w:val="00ED0BE1"/>
    <w:rsid w:val="00ED7ECC"/>
    <w:rsid w:val="00EE57DF"/>
    <w:rsid w:val="00EE5AC6"/>
    <w:rsid w:val="00EE6996"/>
    <w:rsid w:val="00EF2583"/>
    <w:rsid w:val="00EF7B10"/>
    <w:rsid w:val="00F0422A"/>
    <w:rsid w:val="00F10B28"/>
    <w:rsid w:val="00F11EB6"/>
    <w:rsid w:val="00F127CA"/>
    <w:rsid w:val="00F12F4D"/>
    <w:rsid w:val="00F13B63"/>
    <w:rsid w:val="00F14DBE"/>
    <w:rsid w:val="00F15F39"/>
    <w:rsid w:val="00F3297C"/>
    <w:rsid w:val="00F32A1F"/>
    <w:rsid w:val="00F43658"/>
    <w:rsid w:val="00F43C03"/>
    <w:rsid w:val="00F45A8E"/>
    <w:rsid w:val="00F46B61"/>
    <w:rsid w:val="00F47F24"/>
    <w:rsid w:val="00F502A2"/>
    <w:rsid w:val="00F66936"/>
    <w:rsid w:val="00F73CAB"/>
    <w:rsid w:val="00F77057"/>
    <w:rsid w:val="00F80F18"/>
    <w:rsid w:val="00F8206B"/>
    <w:rsid w:val="00F85E3A"/>
    <w:rsid w:val="00F86560"/>
    <w:rsid w:val="00F87B17"/>
    <w:rsid w:val="00F96B3C"/>
    <w:rsid w:val="00FA64F1"/>
    <w:rsid w:val="00FC1AA7"/>
    <w:rsid w:val="00FC27DC"/>
    <w:rsid w:val="00FC4FC5"/>
    <w:rsid w:val="00FC7768"/>
    <w:rsid w:val="00FD3800"/>
    <w:rsid w:val="00FD4EA2"/>
    <w:rsid w:val="00FD6CAE"/>
    <w:rsid w:val="00FD71A4"/>
    <w:rsid w:val="00FD737C"/>
    <w:rsid w:val="00FD75BC"/>
    <w:rsid w:val="00FE0E3B"/>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9E53763"/>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19741660">
      <w:bodyDiv w:val="1"/>
      <w:marLeft w:val="0"/>
      <w:marRight w:val="0"/>
      <w:marTop w:val="0"/>
      <w:marBottom w:val="0"/>
      <w:divBdr>
        <w:top w:val="none" w:sz="0" w:space="0" w:color="auto"/>
        <w:left w:val="none" w:sz="0" w:space="0" w:color="auto"/>
        <w:bottom w:val="none" w:sz="0" w:space="0" w:color="auto"/>
        <w:right w:val="none" w:sz="0" w:space="0" w:color="auto"/>
      </w:divBdr>
    </w:div>
    <w:div w:id="47146488">
      <w:bodyDiv w:val="1"/>
      <w:marLeft w:val="0"/>
      <w:marRight w:val="0"/>
      <w:marTop w:val="0"/>
      <w:marBottom w:val="0"/>
      <w:divBdr>
        <w:top w:val="none" w:sz="0" w:space="0" w:color="auto"/>
        <w:left w:val="none" w:sz="0" w:space="0" w:color="auto"/>
        <w:bottom w:val="none" w:sz="0" w:space="0" w:color="auto"/>
        <w:right w:val="none" w:sz="0" w:space="0" w:color="auto"/>
      </w:divBdr>
    </w:div>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473375731">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693503493">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45943451">
      <w:bodyDiv w:val="1"/>
      <w:marLeft w:val="0"/>
      <w:marRight w:val="0"/>
      <w:marTop w:val="0"/>
      <w:marBottom w:val="0"/>
      <w:divBdr>
        <w:top w:val="none" w:sz="0" w:space="0" w:color="auto"/>
        <w:left w:val="none" w:sz="0" w:space="0" w:color="auto"/>
        <w:bottom w:val="none" w:sz="0" w:space="0" w:color="auto"/>
        <w:right w:val="none" w:sz="0" w:space="0" w:color="auto"/>
      </w:divBdr>
    </w:div>
    <w:div w:id="847528351">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998076617">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66101371">
      <w:bodyDiv w:val="1"/>
      <w:marLeft w:val="0"/>
      <w:marRight w:val="0"/>
      <w:marTop w:val="0"/>
      <w:marBottom w:val="0"/>
      <w:divBdr>
        <w:top w:val="none" w:sz="0" w:space="0" w:color="auto"/>
        <w:left w:val="none" w:sz="0" w:space="0" w:color="auto"/>
        <w:bottom w:val="none" w:sz="0" w:space="0" w:color="auto"/>
        <w:right w:val="none" w:sz="0" w:space="0" w:color="auto"/>
      </w:divBdr>
    </w:div>
    <w:div w:id="1091394489">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226794753">
      <w:bodyDiv w:val="1"/>
      <w:marLeft w:val="0"/>
      <w:marRight w:val="0"/>
      <w:marTop w:val="0"/>
      <w:marBottom w:val="0"/>
      <w:divBdr>
        <w:top w:val="none" w:sz="0" w:space="0" w:color="auto"/>
        <w:left w:val="none" w:sz="0" w:space="0" w:color="auto"/>
        <w:bottom w:val="none" w:sz="0" w:space="0" w:color="auto"/>
        <w:right w:val="none" w:sz="0" w:space="0" w:color="auto"/>
      </w:divBdr>
    </w:div>
    <w:div w:id="1265653222">
      <w:bodyDiv w:val="1"/>
      <w:marLeft w:val="0"/>
      <w:marRight w:val="0"/>
      <w:marTop w:val="0"/>
      <w:marBottom w:val="0"/>
      <w:divBdr>
        <w:top w:val="none" w:sz="0" w:space="0" w:color="auto"/>
        <w:left w:val="none" w:sz="0" w:space="0" w:color="auto"/>
        <w:bottom w:val="none" w:sz="0" w:space="0" w:color="auto"/>
        <w:right w:val="none" w:sz="0" w:space="0" w:color="auto"/>
      </w:divBdr>
    </w:div>
    <w:div w:id="1275214296">
      <w:bodyDiv w:val="1"/>
      <w:marLeft w:val="0"/>
      <w:marRight w:val="0"/>
      <w:marTop w:val="0"/>
      <w:marBottom w:val="0"/>
      <w:divBdr>
        <w:top w:val="none" w:sz="0" w:space="0" w:color="auto"/>
        <w:left w:val="none" w:sz="0" w:space="0" w:color="auto"/>
        <w:bottom w:val="none" w:sz="0" w:space="0" w:color="auto"/>
        <w:right w:val="none" w:sz="0" w:space="0" w:color="auto"/>
      </w:divBdr>
    </w:div>
    <w:div w:id="1420058623">
      <w:bodyDiv w:val="1"/>
      <w:marLeft w:val="0"/>
      <w:marRight w:val="0"/>
      <w:marTop w:val="0"/>
      <w:marBottom w:val="0"/>
      <w:divBdr>
        <w:top w:val="none" w:sz="0" w:space="0" w:color="auto"/>
        <w:left w:val="none" w:sz="0" w:space="0" w:color="auto"/>
        <w:bottom w:val="none" w:sz="0" w:space="0" w:color="auto"/>
        <w:right w:val="none" w:sz="0" w:space="0" w:color="auto"/>
      </w:divBdr>
    </w:div>
    <w:div w:id="1422137399">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00390900">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10576909">
      <w:bodyDiv w:val="1"/>
      <w:marLeft w:val="0"/>
      <w:marRight w:val="0"/>
      <w:marTop w:val="0"/>
      <w:marBottom w:val="0"/>
      <w:divBdr>
        <w:top w:val="none" w:sz="0" w:space="0" w:color="auto"/>
        <w:left w:val="none" w:sz="0" w:space="0" w:color="auto"/>
        <w:bottom w:val="none" w:sz="0" w:space="0" w:color="auto"/>
        <w:right w:val="none" w:sz="0" w:space="0" w:color="auto"/>
      </w:divBdr>
    </w:div>
    <w:div w:id="1967394129">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39500229">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055228023">
      <w:bodyDiv w:val="1"/>
      <w:marLeft w:val="0"/>
      <w:marRight w:val="0"/>
      <w:marTop w:val="0"/>
      <w:marBottom w:val="0"/>
      <w:divBdr>
        <w:top w:val="none" w:sz="0" w:space="0" w:color="auto"/>
        <w:left w:val="none" w:sz="0" w:space="0" w:color="auto"/>
        <w:bottom w:val="none" w:sz="0" w:space="0" w:color="auto"/>
        <w:right w:val="none" w:sz="0" w:space="0" w:color="auto"/>
      </w:divBdr>
    </w:div>
    <w:div w:id="2101438735">
      <w:bodyDiv w:val="1"/>
      <w:marLeft w:val="0"/>
      <w:marRight w:val="0"/>
      <w:marTop w:val="0"/>
      <w:marBottom w:val="0"/>
      <w:divBdr>
        <w:top w:val="none" w:sz="0" w:space="0" w:color="auto"/>
        <w:left w:val="none" w:sz="0" w:space="0" w:color="auto"/>
        <w:bottom w:val="none" w:sz="0" w:space="0" w:color="auto"/>
        <w:right w:val="none" w:sz="0" w:space="0" w:color="auto"/>
      </w:divBdr>
    </w:div>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yperlink" Target="https://barreiras.ba.gov.br/prefeitura-de-barreiras-realiza-reuniao-tecnica-sobre-o-novo-funde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85A6-979E-4D3A-A6FE-0C974B2F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51</Pages>
  <Words>9840</Words>
  <Characters>53138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15</cp:revision>
  <cp:lastPrinted>2021-08-23T12:34:00Z</cp:lastPrinted>
  <dcterms:created xsi:type="dcterms:W3CDTF">2021-08-11T14:12:00Z</dcterms:created>
  <dcterms:modified xsi:type="dcterms:W3CDTF">2021-08-23T12:39:00Z</dcterms:modified>
</cp:coreProperties>
</file>