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633FC0" w:rsidRDefault="005707D9" w:rsidP="00DD5D52">
      <w:pPr>
        <w:rPr>
          <w:rFonts w:ascii="Algerian" w:hAnsi="Algerian"/>
          <w:b/>
          <w:sz w:val="72"/>
          <w:szCs w:val="72"/>
        </w:rPr>
      </w:pPr>
      <w:r>
        <w:rPr>
          <w:rFonts w:ascii="Algerian" w:hAnsi="Algerian"/>
          <w:b/>
          <w:noProof/>
          <w:sz w:val="72"/>
          <w:szCs w:val="72"/>
          <w:lang w:eastAsia="pt-BR"/>
        </w:rPr>
        <w:drawing>
          <wp:anchor distT="0" distB="0" distL="114300" distR="114300" simplePos="0" relativeHeight="251697152" behindDoc="0" locked="0" layoutInCell="1" allowOverlap="1">
            <wp:simplePos x="0" y="0"/>
            <wp:positionH relativeFrom="column">
              <wp:posOffset>3539490</wp:posOffset>
            </wp:positionH>
            <wp:positionV relativeFrom="paragraph">
              <wp:posOffset>909955</wp:posOffset>
            </wp:positionV>
            <wp:extent cx="1914525" cy="1057275"/>
            <wp:effectExtent l="19050" t="0" r="9525" b="0"/>
            <wp:wrapSquare wrapText="bothSides"/>
            <wp:docPr id="10" name="Imagem 0" descr="Logo Prefeitura de Barreiras capital do oe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efeitura de Barreiras capital do oeste.jpg"/>
                    <pic:cNvPicPr/>
                  </pic:nvPicPr>
                  <pic:blipFill>
                    <a:blip r:embed="rId8" cstate="print"/>
                    <a:stretch>
                      <a:fillRect/>
                    </a:stretch>
                  </pic:blipFill>
                  <pic:spPr>
                    <a:xfrm>
                      <a:off x="0" y="0"/>
                      <a:ext cx="1914525" cy="1057275"/>
                    </a:xfrm>
                    <a:prstGeom prst="rect">
                      <a:avLst/>
                    </a:prstGeom>
                  </pic:spPr>
                </pic:pic>
              </a:graphicData>
            </a:graphic>
          </wp:anchor>
        </w:drawing>
      </w:r>
      <w:r w:rsidR="001D1373">
        <w:rPr>
          <w:rFonts w:ascii="Algerian" w:hAnsi="Algerian"/>
          <w:b/>
          <w:noProof/>
          <w:sz w:val="72"/>
          <w:szCs w:val="72"/>
          <w:lang w:eastAsia="pt-BR"/>
        </w:rPr>
        <mc:AlternateContent>
          <mc:Choice Requires="wps">
            <w:drawing>
              <wp:anchor distT="0" distB="0" distL="114300" distR="114300" simplePos="0" relativeHeight="251696128" behindDoc="0" locked="0" layoutInCell="1" allowOverlap="1">
                <wp:simplePos x="0" y="0"/>
                <wp:positionH relativeFrom="column">
                  <wp:posOffset>-150495</wp:posOffset>
                </wp:positionH>
                <wp:positionV relativeFrom="paragraph">
                  <wp:posOffset>-275590</wp:posOffset>
                </wp:positionV>
                <wp:extent cx="5848350" cy="866775"/>
                <wp:effectExtent l="0" t="0" r="19050" b="28575"/>
                <wp:wrapNone/>
                <wp:docPr id="14"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0" cy="866775"/>
                        </a:xfrm>
                        <a:prstGeom prst="rect">
                          <a:avLst/>
                        </a:prstGeom>
                        <a:solidFill>
                          <a:srgbClr val="0060A8"/>
                        </a:solidFill>
                        <a:ln w="9525">
                          <a:solidFill>
                            <a:srgbClr val="000000"/>
                          </a:solidFill>
                          <a:miter lim="800000"/>
                          <a:headEnd/>
                          <a:tailEnd/>
                        </a:ln>
                      </wps:spPr>
                      <wps:txbx>
                        <w:txbxContent>
                          <w:p w:rsidR="00EF0706" w:rsidRDefault="00EF0706" w:rsidP="005707D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11.85pt;margin-top:-21.7pt;width:460.5pt;height:68.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" fillcolor="#0060a8">
                <v:textbox>
                  <w:txbxContent>
                    <w:p w:rsidR="00EF0706" w:rsidRDefault="00EF0706" w:rsidP="005707D9"/>
                  </w:txbxContent>
                </v:textbox>
              </v:rect>
            </w:pict>
          </mc:Fallback>
        </mc:AlternateContent>
      </w:r>
    </w:p>
    <w:p w:rsidR="00AC60E5" w:rsidRPr="00BD525C" w:rsidRDefault="001D1373" w:rsidP="005707D9">
      <w:pPr>
        <w:rPr>
          <w:rFonts w:ascii="Garamond" w:hAnsi="Garamond"/>
          <w:b/>
          <w:sz w:val="48"/>
          <w:szCs w:val="48"/>
        </w:rPr>
      </w:pPr>
      <w:r>
        <w:rPr>
          <w:rFonts w:ascii="Algerian" w:hAnsi="Algerian"/>
          <w:b/>
          <w:noProof/>
          <w:sz w:val="72"/>
          <w:szCs w:val="72"/>
          <w:lang w:eastAsia="pt-BR"/>
        </w:rPr>
        <mc:AlternateContent>
          <mc:Choice Requires="wps">
            <w:drawing>
              <wp:anchor distT="0" distB="0" distL="114300" distR="114300" simplePos="0" relativeHeight="251698176" behindDoc="0" locked="0" layoutInCell="1" allowOverlap="1">
                <wp:simplePos x="0" y="0"/>
                <wp:positionH relativeFrom="column">
                  <wp:posOffset>-150495</wp:posOffset>
                </wp:positionH>
                <wp:positionV relativeFrom="paragraph">
                  <wp:posOffset>-317500</wp:posOffset>
                </wp:positionV>
                <wp:extent cx="3143250" cy="1162050"/>
                <wp:effectExtent l="0" t="0" r="19050" b="1905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1162050"/>
                        </a:xfrm>
                        <a:prstGeom prst="rect">
                          <a:avLst/>
                        </a:prstGeom>
                        <a:solidFill>
                          <a:srgbClr val="FFFFFF"/>
                        </a:solidFill>
                        <a:ln w="9525">
                          <a:solidFill>
                            <a:schemeClr val="bg1">
                              <a:lumMod val="100000"/>
                              <a:lumOff val="0"/>
                            </a:schemeClr>
                          </a:solidFill>
                          <a:miter lim="800000"/>
                          <a:headEnd/>
                          <a:tailEnd/>
                        </a:ln>
                      </wps:spPr>
                      <wps:txbx>
                        <w:txbxContent>
                          <w:p w:rsidR="00EF0706" w:rsidRDefault="00EF0706" w:rsidP="005707D9">
                            <w:pPr>
                              <w:spacing w:after="0" w:line="240" w:lineRule="auto"/>
                              <w:jc w:val="right"/>
                              <w:rPr>
                                <w:b/>
                              </w:rPr>
                            </w:pPr>
                          </w:p>
                          <w:p w:rsidR="00EF0706" w:rsidRPr="00FB4D63" w:rsidRDefault="00EF0706"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F0706" w:rsidRPr="00FB4D63" w:rsidRDefault="00EF0706"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 o:spid="_x0000_s1027" type="#_x0000_t202" style="position:absolute;margin-left:-11.85pt;margin-top:-25pt;width:247.5pt;height:91.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" strokecolor="white [3212]">
                <v:textbox>
                  <w:txbxContent>
                    <w:p w:rsidR="00EF0706" w:rsidRDefault="00EF0706" w:rsidP="005707D9">
                      <w:pPr>
                        <w:spacing w:after="0" w:line="240" w:lineRule="auto"/>
                        <w:jc w:val="right"/>
                        <w:rPr>
                          <w:b/>
                        </w:rPr>
                      </w:pPr>
                    </w:p>
                    <w:p w:rsidR="00EF0706" w:rsidRPr="00FB4D63" w:rsidRDefault="00EF0706" w:rsidP="005707D9">
                      <w:pPr>
                        <w:spacing w:after="0" w:line="240" w:lineRule="auto"/>
                        <w:jc w:val="right"/>
                        <w:rPr>
                          <w:rFonts w:ascii="Arial" w:hAnsi="Arial" w:cs="Arial"/>
                          <w:b/>
                          <w:sz w:val="32"/>
                          <w:szCs w:val="32"/>
                        </w:rPr>
                      </w:pPr>
                      <w:r w:rsidRPr="00FB4D63">
                        <w:rPr>
                          <w:rFonts w:ascii="Arial" w:hAnsi="Arial" w:cs="Arial"/>
                          <w:b/>
                          <w:sz w:val="32"/>
                          <w:szCs w:val="32"/>
                        </w:rPr>
                        <w:t>CONTROLADORIA GERAL</w:t>
                      </w:r>
                    </w:p>
                    <w:p w:rsidR="00EF0706" w:rsidRPr="00FB4D63" w:rsidRDefault="00EF0706" w:rsidP="005707D9">
                      <w:pPr>
                        <w:spacing w:after="0" w:line="240" w:lineRule="auto"/>
                        <w:jc w:val="right"/>
                        <w:rPr>
                          <w:rFonts w:ascii="Arial" w:hAnsi="Arial" w:cs="Arial"/>
                          <w:b/>
                          <w:sz w:val="32"/>
                          <w:szCs w:val="32"/>
                        </w:rPr>
                      </w:pPr>
                      <w:r w:rsidRPr="00FB4D63">
                        <w:rPr>
                          <w:rFonts w:ascii="Arial" w:hAnsi="Arial" w:cs="Arial"/>
                          <w:b/>
                          <w:sz w:val="32"/>
                          <w:szCs w:val="32"/>
                        </w:rPr>
                        <w:t>DO MUNICÍPIO</w:t>
                      </w:r>
                    </w:p>
                  </w:txbxContent>
                </v:textbox>
              </v:shape>
            </w:pict>
          </mc:Fallback>
        </mc:AlternateContent>
      </w:r>
      <w:r w:rsidR="005707D9">
        <w:rPr>
          <w:rFonts w:ascii="Algerian" w:hAnsi="Algerian"/>
          <w:b/>
          <w:sz w:val="72"/>
          <w:szCs w:val="72"/>
        </w:rPr>
        <w:br w:type="textWrapping" w:clear="all"/>
      </w:r>
    </w:p>
    <w:p w:rsidR="005707D9" w:rsidRPr="00C1261E"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RELATÓRIO DE</w:t>
      </w:r>
    </w:p>
    <w:p w:rsidR="005707D9" w:rsidRDefault="005707D9" w:rsidP="005707D9">
      <w:pPr>
        <w:tabs>
          <w:tab w:val="left" w:pos="5145"/>
        </w:tabs>
        <w:jc w:val="center"/>
        <w:rPr>
          <w:rFonts w:ascii="Times New Roman" w:hAnsi="Times New Roman" w:cs="Times New Roman"/>
          <w:b/>
          <w:sz w:val="72"/>
          <w:szCs w:val="72"/>
        </w:rPr>
      </w:pPr>
      <w:r w:rsidRPr="00C1261E">
        <w:rPr>
          <w:rFonts w:ascii="Times New Roman" w:hAnsi="Times New Roman" w:cs="Times New Roman"/>
          <w:b/>
          <w:sz w:val="72"/>
          <w:szCs w:val="72"/>
        </w:rPr>
        <w:t>CONTROLE INTERNO</w:t>
      </w:r>
    </w:p>
    <w:p w:rsidR="005707D9" w:rsidRDefault="0089708F" w:rsidP="005707D9">
      <w:pPr>
        <w:tabs>
          <w:tab w:val="left" w:pos="5145"/>
        </w:tabs>
        <w:jc w:val="center"/>
        <w:rPr>
          <w:rFonts w:ascii="Times New Roman" w:hAnsi="Times New Roman" w:cs="Times New Roman"/>
          <w:b/>
          <w:sz w:val="48"/>
          <w:szCs w:val="48"/>
        </w:rPr>
      </w:pPr>
      <w:r>
        <w:rPr>
          <w:rFonts w:ascii="Times New Roman" w:hAnsi="Times New Roman" w:cs="Times New Roman"/>
          <w:b/>
          <w:sz w:val="48"/>
          <w:szCs w:val="48"/>
        </w:rPr>
        <w:t>ANUAL</w:t>
      </w: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Default="00351E65" w:rsidP="00351E65">
      <w:pPr>
        <w:jc w:val="both"/>
        <w:rPr>
          <w:rFonts w:ascii="Times New Roman" w:hAnsi="Times New Roman" w:cs="Times New Roman"/>
          <w:b/>
          <w:sz w:val="36"/>
          <w:szCs w:val="36"/>
        </w:rPr>
      </w:pPr>
    </w:p>
    <w:p w:rsidR="00351E65" w:rsidRPr="00351E65" w:rsidRDefault="00351E65" w:rsidP="00351E65">
      <w:pPr>
        <w:ind w:left="567"/>
        <w:jc w:val="both"/>
        <w:rPr>
          <w:rFonts w:ascii="Times New Roman" w:hAnsi="Times New Roman" w:cs="Times New Roman"/>
          <w:b/>
          <w:sz w:val="28"/>
          <w:szCs w:val="28"/>
        </w:rPr>
      </w:pPr>
      <w:r w:rsidRPr="00351E65">
        <w:rPr>
          <w:rFonts w:ascii="Times New Roman" w:hAnsi="Times New Roman" w:cs="Times New Roman"/>
          <w:b/>
          <w:sz w:val="28"/>
          <w:szCs w:val="28"/>
        </w:rPr>
        <w:t xml:space="preserve">GESTOR: </w:t>
      </w:r>
    </w:p>
    <w:p w:rsidR="00351E65" w:rsidRPr="00351E65" w:rsidRDefault="00351E65" w:rsidP="00351E65">
      <w:pPr>
        <w:ind w:left="567"/>
        <w:rPr>
          <w:rFonts w:ascii="Times New Roman" w:hAnsi="Times New Roman" w:cs="Times New Roman"/>
          <w:b/>
          <w:sz w:val="28"/>
          <w:szCs w:val="28"/>
        </w:rPr>
      </w:pPr>
      <w:r>
        <w:rPr>
          <w:rFonts w:ascii="Times New Roman" w:hAnsi="Times New Roman" w:cs="Times New Roman"/>
          <w:b/>
          <w:sz w:val="28"/>
          <w:szCs w:val="28"/>
        </w:rPr>
        <w:t xml:space="preserve">   </w:t>
      </w:r>
      <w:r w:rsidRPr="00351E65">
        <w:rPr>
          <w:rFonts w:ascii="Times New Roman" w:hAnsi="Times New Roman" w:cs="Times New Roman"/>
          <w:b/>
          <w:sz w:val="28"/>
          <w:szCs w:val="28"/>
        </w:rPr>
        <w:t>João Barbosa de Souza Sobrinho</w:t>
      </w:r>
    </w:p>
    <w:p w:rsidR="00351E65" w:rsidRPr="00351E65" w:rsidRDefault="00351E65" w:rsidP="00351E65">
      <w:pPr>
        <w:ind w:left="567"/>
        <w:jc w:val="center"/>
        <w:rPr>
          <w:rFonts w:ascii="Times New Roman" w:hAnsi="Times New Roman" w:cs="Times New Roman"/>
          <w:b/>
          <w:sz w:val="28"/>
          <w:szCs w:val="28"/>
        </w:rPr>
      </w:pPr>
    </w:p>
    <w:p w:rsidR="005707D9" w:rsidRDefault="005707D9" w:rsidP="005707D9">
      <w:pPr>
        <w:rPr>
          <w:rFonts w:ascii="Garamond" w:hAnsi="Garamond"/>
          <w:b/>
          <w:sz w:val="48"/>
          <w:szCs w:val="48"/>
        </w:rPr>
      </w:pPr>
    </w:p>
    <w:p w:rsidR="008A73EB" w:rsidRDefault="008A73EB" w:rsidP="005707D9">
      <w:pPr>
        <w:rPr>
          <w:rFonts w:ascii="Garamond" w:hAnsi="Garamond"/>
          <w:b/>
          <w:sz w:val="48"/>
          <w:szCs w:val="48"/>
        </w:rPr>
      </w:pPr>
    </w:p>
    <w:p w:rsidR="008A73EB" w:rsidRDefault="008A73EB" w:rsidP="005707D9">
      <w:pPr>
        <w:rPr>
          <w:rFonts w:ascii="Garamond" w:hAnsi="Garamond"/>
          <w:b/>
          <w:sz w:val="48"/>
          <w:szCs w:val="48"/>
        </w:rPr>
      </w:pPr>
    </w:p>
    <w:p w:rsidR="005707D9" w:rsidRPr="00AC750D" w:rsidRDefault="005707D9" w:rsidP="005707D9">
      <w:pPr>
        <w:tabs>
          <w:tab w:val="left" w:pos="5145"/>
        </w:tabs>
        <w:spacing w:after="0" w:line="240" w:lineRule="auto"/>
        <w:jc w:val="center"/>
        <w:rPr>
          <w:rFonts w:ascii="Times New Roman" w:hAnsi="Times New Roman" w:cs="Times New Roman"/>
          <w:b/>
          <w:sz w:val="32"/>
          <w:szCs w:val="32"/>
        </w:rPr>
      </w:pPr>
      <w:r w:rsidRPr="00AC750D">
        <w:rPr>
          <w:rFonts w:ascii="Times New Roman" w:hAnsi="Times New Roman" w:cs="Times New Roman"/>
          <w:b/>
          <w:sz w:val="32"/>
          <w:szCs w:val="32"/>
        </w:rPr>
        <w:t>BARREIRAS</w:t>
      </w:r>
    </w:p>
    <w:p w:rsidR="005707D9" w:rsidRDefault="001D1373" w:rsidP="005707D9">
      <w:pPr>
        <w:jc w:val="center"/>
        <w:rPr>
          <w:rFonts w:ascii="Garamond" w:hAnsi="Garamond"/>
          <w:b/>
          <w:sz w:val="48"/>
          <w:szCs w:val="48"/>
        </w:rPr>
      </w:pPr>
      <w:r>
        <w:rPr>
          <w:rFonts w:ascii="Times New Roman" w:hAnsi="Times New Roman" w:cs="Times New Roman"/>
          <w:b/>
          <w:noProof/>
          <w:sz w:val="32"/>
          <w:szCs w:val="32"/>
          <w:lang w:eastAsia="pt-BR"/>
        </w:rPr>
        <mc:AlternateContent>
          <mc:Choice Requires="wps">
            <w:drawing>
              <wp:anchor distT="0" distB="0" distL="114300" distR="114300" simplePos="0" relativeHeight="251700224" behindDoc="0" locked="0" layoutInCell="1" allowOverlap="1">
                <wp:simplePos x="0" y="0"/>
                <wp:positionH relativeFrom="column">
                  <wp:posOffset>139065</wp:posOffset>
                </wp:positionH>
                <wp:positionV relativeFrom="paragraph">
                  <wp:posOffset>436245</wp:posOffset>
                </wp:positionV>
                <wp:extent cx="5362575" cy="9525"/>
                <wp:effectExtent l="0" t="0" r="9525" b="28575"/>
                <wp:wrapNone/>
                <wp:docPr id="12"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E8643C0" id="_x0000_t32" coordsize="21600,21600" o:spt="32" o:oned="t" path="m,l21600,21600e" filled="f">
                <v:path arrowok="t" fillok="f" o:connecttype="none"/>
                <o:lock v:ext="edit" shapetype="t"/>
              </v:shapetype>
              <v:shape id="AutoShape 31" o:spid="_x0000_s1026" type="#_x0000_t32" style="position:absolute;margin-left:10.95pt;margin-top:34.35pt;width:422.25pt;height:.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"/>
            </w:pict>
          </mc:Fallback>
        </mc:AlternateContent>
      </w:r>
      <w:r w:rsidR="005707D9" w:rsidRPr="00AC750D">
        <w:rPr>
          <w:rFonts w:ascii="Times New Roman" w:hAnsi="Times New Roman" w:cs="Times New Roman"/>
          <w:b/>
          <w:sz w:val="32"/>
          <w:szCs w:val="32"/>
        </w:rPr>
        <w:t>2020</w:t>
      </w:r>
    </w:p>
    <w:p w:rsidR="00934D3A" w:rsidRDefault="00934D3A" w:rsidP="00AC60E5">
      <w:pPr>
        <w:jc w:val="center"/>
        <w:rPr>
          <w:rFonts w:ascii="Garamond" w:hAnsi="Garamond"/>
          <w:b/>
          <w:sz w:val="48"/>
          <w:szCs w:val="48"/>
        </w:rPr>
      </w:pPr>
    </w:p>
    <w:p w:rsidR="008A73EB" w:rsidRDefault="001D1373" w:rsidP="00AC60E5">
      <w:pPr>
        <w:jc w:val="center"/>
        <w:rPr>
          <w:rFonts w:ascii="Garamond" w:hAnsi="Garamond"/>
          <w:b/>
          <w:sz w:val="48"/>
          <w:szCs w:val="48"/>
        </w:rPr>
      </w:pPr>
      <w:r>
        <w:rPr>
          <w:rFonts w:ascii="Garamond" w:hAnsi="Garamond"/>
          <w:b/>
          <w:noProof/>
          <w:sz w:val="48"/>
          <w:szCs w:val="48"/>
          <w:lang w:eastAsia="pt-BR"/>
        </w:rPr>
        <w:lastRenderedPageBreak/>
        <mc:AlternateContent>
          <mc:Choice Requires="wps">
            <w:drawing>
              <wp:anchor distT="0" distB="0" distL="114300" distR="114300" simplePos="0" relativeHeight="251701248" behindDoc="0" locked="0" layoutInCell="1" allowOverlap="1">
                <wp:simplePos x="0" y="0"/>
                <wp:positionH relativeFrom="column">
                  <wp:posOffset>-368300</wp:posOffset>
                </wp:positionH>
                <wp:positionV relativeFrom="paragraph">
                  <wp:posOffset>218440</wp:posOffset>
                </wp:positionV>
                <wp:extent cx="6100445" cy="7272655"/>
                <wp:effectExtent l="0" t="0" r="14605" b="23495"/>
                <wp:wrapNone/>
                <wp:docPr id="1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0445" cy="7272655"/>
                        </a:xfrm>
                        <a:prstGeom prst="roundRect">
                          <a:avLst>
                            <a:gd name="adj" fmla="val 16667"/>
                          </a:avLst>
                        </a:prstGeom>
                        <a:solidFill>
                          <a:srgbClr val="005696"/>
                        </a:solidFill>
                        <a:ln w="9525">
                          <a:solidFill>
                            <a:srgbClr val="000000"/>
                          </a:solidFill>
                          <a:round/>
                          <a:headEnd/>
                          <a:tailEnd/>
                        </a:ln>
                      </wps:spPr>
                      <wps:txbx>
                        <w:txbxContent>
                          <w:p w:rsidR="00EF0706" w:rsidRPr="003E1960" w:rsidRDefault="00EF0706"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EF0706" w:rsidRPr="00BA5735" w:rsidRDefault="00EF0706"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Pr="00BA5735" w:rsidRDefault="00EF0706" w:rsidP="008A73EB">
                            <w:pPr>
                              <w:spacing w:after="0" w:line="240" w:lineRule="auto"/>
                              <w:jc w:val="center"/>
                              <w:rPr>
                                <w:b/>
                                <w:color w:val="FFFFFF" w:themeColor="background1"/>
                                <w:sz w:val="32"/>
                                <w:szCs w:val="32"/>
                              </w:rPr>
                            </w:pPr>
                          </w:p>
                          <w:p w:rsidR="00EF0706" w:rsidRPr="003E1960" w:rsidRDefault="00EF0706"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Í</w:t>
                            </w:r>
                            <w:r w:rsidRPr="003E1960">
                              <w:rPr>
                                <w:rFonts w:ascii="Times New Roman" w:hAnsi="Times New Roman" w:cs="Times New Roman"/>
                                <w:b/>
                                <w:color w:val="FFFFFF" w:themeColor="background1"/>
                                <w:sz w:val="32"/>
                                <w:szCs w:val="32"/>
                              </w:rPr>
                              <w:t>talo Levi Afonso Pimentel</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EF0706"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EF0706" w:rsidRDefault="00EF0706" w:rsidP="003E1960">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EF0706" w:rsidRPr="003E1960" w:rsidRDefault="00EF0706" w:rsidP="001C2F12">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p>
                          <w:p w:rsidR="00EF0706" w:rsidRPr="003E1960" w:rsidRDefault="00EF0706" w:rsidP="003E1960">
                            <w:pPr>
                              <w:spacing w:after="0" w:line="360" w:lineRule="auto"/>
                              <w:jc w:val="center"/>
                              <w:rPr>
                                <w:rFonts w:ascii="Calibri" w:hAnsi="Calibri"/>
                                <w:b/>
                                <w:color w:val="FFFFFF" w:themeColor="background1"/>
                                <w:sz w:val="32"/>
                                <w:szCs w:val="32"/>
                              </w:rPr>
                            </w:pPr>
                          </w:p>
                          <w:p w:rsidR="00EF0706" w:rsidRDefault="00EF0706" w:rsidP="008A73EB">
                            <w:pPr>
                              <w:spacing w:after="0" w:line="240" w:lineRule="auto"/>
                              <w:jc w:val="center"/>
                              <w:rPr>
                                <w:b/>
                                <w:sz w:val="36"/>
                                <w:szCs w:val="36"/>
                              </w:rPr>
                            </w:pPr>
                          </w:p>
                          <w:p w:rsidR="00EF0706" w:rsidRPr="00BA5735" w:rsidRDefault="00EF0706" w:rsidP="008A73EB">
                            <w:pPr>
                              <w:spacing w:after="0" w:line="240" w:lineRule="auto"/>
                              <w:jc w:val="center"/>
                              <w:rPr>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28" style="position:absolute;left:0;text-align:left;margin-left:-29pt;margin-top:17.2pt;width:480.35pt;height:572.6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" fillcolor="#005696">
                <v:textbox>
                  <w:txbxContent>
                    <w:p w:rsidR="00EF0706" w:rsidRPr="003E1960" w:rsidRDefault="00EF0706" w:rsidP="008A73EB">
                      <w:pPr>
                        <w:spacing w:after="0" w:line="240" w:lineRule="auto"/>
                        <w:jc w:val="center"/>
                        <w:rPr>
                          <w:rFonts w:ascii="Times New Roman" w:hAnsi="Times New Roman" w:cs="Times New Roman"/>
                          <w:b/>
                          <w:color w:val="FFFFFF" w:themeColor="background1"/>
                          <w:sz w:val="40"/>
                          <w:szCs w:val="40"/>
                        </w:rPr>
                      </w:pPr>
                      <w:r w:rsidRPr="003E1960">
                        <w:rPr>
                          <w:rFonts w:ascii="Times New Roman" w:hAnsi="Times New Roman" w:cs="Times New Roman"/>
                          <w:b/>
                          <w:color w:val="FFFFFF" w:themeColor="background1"/>
                          <w:sz w:val="40"/>
                          <w:szCs w:val="40"/>
                        </w:rPr>
                        <w:t>Aldir Joel Resmini</w:t>
                      </w:r>
                    </w:p>
                    <w:p w:rsidR="00EF0706" w:rsidRPr="00BA5735" w:rsidRDefault="00EF0706" w:rsidP="008A73EB">
                      <w:pPr>
                        <w:spacing w:after="0" w:line="240" w:lineRule="auto"/>
                        <w:jc w:val="center"/>
                        <w:rPr>
                          <w:b/>
                          <w:color w:val="FFFFFF" w:themeColor="background1"/>
                          <w:sz w:val="32"/>
                          <w:szCs w:val="32"/>
                        </w:rPr>
                      </w:pPr>
                      <w:r w:rsidRPr="003E1960">
                        <w:rPr>
                          <w:rFonts w:ascii="Times New Roman" w:hAnsi="Times New Roman" w:cs="Times New Roman"/>
                          <w:b/>
                          <w:color w:val="FFFFFF" w:themeColor="background1"/>
                          <w:sz w:val="40"/>
                          <w:szCs w:val="40"/>
                        </w:rPr>
                        <w:t>Controlador</w:t>
                      </w: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Default="00EF0706" w:rsidP="008A73EB">
                      <w:pPr>
                        <w:spacing w:after="0" w:line="240" w:lineRule="auto"/>
                        <w:jc w:val="center"/>
                        <w:rPr>
                          <w:b/>
                          <w:color w:val="FFFFFF" w:themeColor="background1"/>
                          <w:sz w:val="32"/>
                          <w:szCs w:val="32"/>
                        </w:rPr>
                      </w:pPr>
                    </w:p>
                    <w:p w:rsidR="00EF0706" w:rsidRPr="00BA5735" w:rsidRDefault="00EF0706" w:rsidP="008A73EB">
                      <w:pPr>
                        <w:spacing w:after="0" w:line="240" w:lineRule="auto"/>
                        <w:jc w:val="center"/>
                        <w:rPr>
                          <w:b/>
                          <w:color w:val="FFFFFF" w:themeColor="background1"/>
                          <w:sz w:val="32"/>
                          <w:szCs w:val="32"/>
                        </w:rPr>
                      </w:pPr>
                    </w:p>
                    <w:p w:rsidR="00EF0706" w:rsidRPr="003E1960" w:rsidRDefault="00EF0706" w:rsidP="008A73EB">
                      <w:pPr>
                        <w:spacing w:after="0" w:line="240" w:lineRule="auto"/>
                        <w:jc w:val="center"/>
                        <w:rPr>
                          <w:rFonts w:ascii="Times New Roman" w:hAnsi="Times New Roman" w:cs="Times New Roman"/>
                          <w:b/>
                          <w:color w:val="FFFFFF" w:themeColor="background1"/>
                          <w:sz w:val="36"/>
                          <w:szCs w:val="36"/>
                        </w:rPr>
                      </w:pPr>
                      <w:r w:rsidRPr="003E1960">
                        <w:rPr>
                          <w:rFonts w:ascii="Times New Roman" w:hAnsi="Times New Roman" w:cs="Times New Roman"/>
                          <w:b/>
                          <w:color w:val="FFFFFF" w:themeColor="background1"/>
                          <w:sz w:val="36"/>
                          <w:szCs w:val="36"/>
                        </w:rPr>
                        <w:t>Equipe Controladoria Geral</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Alexandre Costa Machado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Gabriella de Souza Gomes Aleixo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Hizamara Feitoza Araújo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Í</w:t>
                      </w:r>
                      <w:r w:rsidRPr="003E1960">
                        <w:rPr>
                          <w:rFonts w:ascii="Times New Roman" w:hAnsi="Times New Roman" w:cs="Times New Roman"/>
                          <w:b/>
                          <w:color w:val="FFFFFF" w:themeColor="background1"/>
                          <w:sz w:val="32"/>
                          <w:szCs w:val="32"/>
                        </w:rPr>
                        <w:t>talo Levi Afonso Pimentel</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Ítalo Matheus de Oliveira Barreto</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Lenon Maia de Souza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Nádia Veras de Souza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Neiva de Oliveira Silva Veiga</w:t>
                      </w:r>
                    </w:p>
                    <w:p w:rsidR="00EF0706" w:rsidRDefault="00EF0706" w:rsidP="003E1960">
                      <w:pPr>
                        <w:spacing w:after="0" w:line="360" w:lineRule="auto"/>
                        <w:jc w:val="center"/>
                        <w:rPr>
                          <w:rFonts w:ascii="Times New Roman" w:hAnsi="Times New Roman" w:cs="Times New Roman"/>
                          <w:b/>
                          <w:color w:val="FFFFFF" w:themeColor="background1"/>
                          <w:sz w:val="32"/>
                          <w:szCs w:val="32"/>
                        </w:rPr>
                      </w:pPr>
                      <w:r w:rsidRPr="003E1960">
                        <w:rPr>
                          <w:rFonts w:ascii="Times New Roman" w:hAnsi="Times New Roman" w:cs="Times New Roman"/>
                          <w:b/>
                          <w:color w:val="FFFFFF" w:themeColor="background1"/>
                          <w:sz w:val="32"/>
                          <w:szCs w:val="32"/>
                        </w:rPr>
                        <w:t>Nubia Cássia da Rocha Cirqueira</w:t>
                      </w:r>
                    </w:p>
                    <w:p w:rsidR="00EF0706" w:rsidRDefault="00EF0706" w:rsidP="003E1960">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Thayanne Félix Ferreira</w:t>
                      </w:r>
                    </w:p>
                    <w:p w:rsidR="00EF0706" w:rsidRPr="003E1960" w:rsidRDefault="00EF0706" w:rsidP="001C2F12">
                      <w:pPr>
                        <w:spacing w:after="0" w:line="360" w:lineRule="auto"/>
                        <w:jc w:val="center"/>
                        <w:rPr>
                          <w:rFonts w:ascii="Times New Roman" w:hAnsi="Times New Roman" w:cs="Times New Roman"/>
                          <w:b/>
                          <w:color w:val="FFFFFF" w:themeColor="background1"/>
                          <w:sz w:val="32"/>
                          <w:szCs w:val="32"/>
                        </w:rPr>
                      </w:pPr>
                      <w:r>
                        <w:rPr>
                          <w:rFonts w:ascii="Times New Roman" w:hAnsi="Times New Roman" w:cs="Times New Roman"/>
                          <w:b/>
                          <w:color w:val="FFFFFF" w:themeColor="background1"/>
                          <w:sz w:val="32"/>
                          <w:szCs w:val="32"/>
                        </w:rPr>
                        <w:t>Cristiane Moreira Serpa</w:t>
                      </w:r>
                    </w:p>
                    <w:p w:rsidR="00EF0706" w:rsidRPr="003E1960" w:rsidRDefault="00EF0706" w:rsidP="003E1960">
                      <w:pPr>
                        <w:spacing w:after="0" w:line="360" w:lineRule="auto"/>
                        <w:jc w:val="center"/>
                        <w:rPr>
                          <w:rFonts w:ascii="Times New Roman" w:hAnsi="Times New Roman" w:cs="Times New Roman"/>
                          <w:b/>
                          <w:color w:val="FFFFFF" w:themeColor="background1"/>
                          <w:sz w:val="32"/>
                          <w:szCs w:val="32"/>
                        </w:rPr>
                      </w:pPr>
                    </w:p>
                    <w:p w:rsidR="00EF0706" w:rsidRPr="003E1960" w:rsidRDefault="00EF0706" w:rsidP="003E1960">
                      <w:pPr>
                        <w:spacing w:after="0" w:line="360" w:lineRule="auto"/>
                        <w:jc w:val="center"/>
                        <w:rPr>
                          <w:rFonts w:ascii="Calibri" w:hAnsi="Calibri"/>
                          <w:b/>
                          <w:color w:val="FFFFFF" w:themeColor="background1"/>
                          <w:sz w:val="32"/>
                          <w:szCs w:val="32"/>
                        </w:rPr>
                      </w:pPr>
                    </w:p>
                    <w:p w:rsidR="00EF0706" w:rsidRDefault="00EF0706" w:rsidP="008A73EB">
                      <w:pPr>
                        <w:spacing w:after="0" w:line="240" w:lineRule="auto"/>
                        <w:jc w:val="center"/>
                        <w:rPr>
                          <w:b/>
                          <w:sz w:val="36"/>
                          <w:szCs w:val="36"/>
                        </w:rPr>
                      </w:pPr>
                    </w:p>
                    <w:p w:rsidR="00EF0706" w:rsidRPr="00BA5735" w:rsidRDefault="00EF0706" w:rsidP="008A73EB">
                      <w:pPr>
                        <w:spacing w:after="0" w:line="240" w:lineRule="auto"/>
                        <w:jc w:val="center"/>
                        <w:rPr>
                          <w:b/>
                          <w:sz w:val="36"/>
                          <w:szCs w:val="36"/>
                        </w:rPr>
                      </w:pPr>
                    </w:p>
                  </w:txbxContent>
                </v:textbox>
              </v:roundrect>
            </w:pict>
          </mc:Fallback>
        </mc:AlternateContent>
      </w: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8A73EB" w:rsidRDefault="008A73EB" w:rsidP="00AC60E5">
      <w:pPr>
        <w:jc w:val="center"/>
        <w:rPr>
          <w:rFonts w:ascii="Garamond" w:hAnsi="Garamond"/>
          <w:b/>
          <w:sz w:val="48"/>
          <w:szCs w:val="48"/>
        </w:rPr>
      </w:pPr>
    </w:p>
    <w:p w:rsidR="00EF0706" w:rsidRDefault="00EF0706" w:rsidP="00AC60E5">
      <w:pPr>
        <w:jc w:val="center"/>
        <w:rPr>
          <w:rFonts w:ascii="Garamond" w:hAnsi="Garamond"/>
          <w:b/>
          <w:sz w:val="48"/>
          <w:szCs w:val="48"/>
        </w:rPr>
      </w:pPr>
    </w:p>
    <w:p w:rsidR="00934D3A" w:rsidRPr="00EF0706" w:rsidRDefault="009834F2" w:rsidP="00EF0706">
      <w:pPr>
        <w:pStyle w:val="PargrafodaLista"/>
        <w:numPr>
          <w:ilvl w:val="0"/>
          <w:numId w:val="2"/>
        </w:numPr>
        <w:spacing w:line="360" w:lineRule="auto"/>
        <w:ind w:right="-1" w:hanging="720"/>
        <w:jc w:val="both"/>
        <w:rPr>
          <w:rFonts w:ascii="Times New Roman" w:hAnsi="Times New Roman" w:cs="Times New Roman"/>
          <w:b/>
          <w:sz w:val="24"/>
          <w:szCs w:val="24"/>
        </w:rPr>
      </w:pPr>
      <w:r w:rsidRPr="00EF0706">
        <w:rPr>
          <w:rFonts w:ascii="Times New Roman" w:hAnsi="Times New Roman" w:cs="Times New Roman"/>
          <w:b/>
          <w:sz w:val="24"/>
          <w:szCs w:val="24"/>
        </w:rPr>
        <w:t>APRESENTAÇÃO</w:t>
      </w: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 xml:space="preserve">O Sistema de Controle Interno tem como objetivos básicos assegurar a boa gestão dos recursos públicos e apoiar o controle externo na sua missão institucional de fiscalizar os atos da administração, relacionados à execução contábil, financeira, operacional e patrimonial, quanto à legalidade, legitimidade, economicidade, aplicação das subvenções e renúncia de receitas. </w:t>
      </w: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O controle exerce, na administração sistêmica, papel fundamental no desempenho eficaz de qualquer organização. É por meio do controle que se pode detectar eventuais desvios ou problemas que podem ocorrer durante a execução de um trabalho, possibilitando a adoção de medidas corretivas para que o processo se reoriente na direção dos objetivos traçados pela organização</w:t>
      </w: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Subentende-se, desta forma, que o controle interno na administração pública deve, sobretudo, possibilitar ao cidadão a transparência na gestão dos recursos públicos. Desta forma, o Sistema de Controle Interno deve servir como instrumento de transparência, de eficiência e eficácia, de responsabilização e de prestação de contas de recursos públicos (accountability).</w:t>
      </w: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A Controladoria tem como área de atuação a formulação e coordenação das diretrizes de Controle Interno do Poder Executivo, envolvendo a execução dos controles orçamentários, contábeis, financeiros, patrimoniais, operacionais, recursos humano-pessoal, bem como das aplicações das subvenções, convênios, renúncias de Receitas, entre outros inúmeros controles.  São inúmeros os benefícios oriundos de um sistema de controle interno integrado com excelência.</w:t>
      </w: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lastRenderedPageBreak/>
        <w:t>Portanto, os controles internos são compostos pelo plano de organização e todos os métodos e medidas pelas quais, uma organização controla suas atividades, visando a assegurar a proteção do patrimônio, exatidão e fidedignidade dos dados contábeis, e eficiência operacional, como meios para alcançar os objetivos globais da organização.</w:t>
      </w:r>
    </w:p>
    <w:p w:rsidR="0089708F" w:rsidRPr="00EF0706" w:rsidRDefault="0089708F" w:rsidP="00EF0706">
      <w:pPr>
        <w:spacing w:line="360" w:lineRule="auto"/>
        <w:ind w:left="1134" w:right="1234"/>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 xml:space="preserve">Deste modo, atendendo ao mandamento das Legislações vigentes como o Art. 59 da LRF – Lei de Responsabilidade Fiscal e demais legislação pertinente, apresentamos o </w:t>
      </w:r>
      <w:r w:rsidRPr="00EF0706">
        <w:rPr>
          <w:rFonts w:ascii="Times New Roman" w:hAnsi="Times New Roman" w:cs="Times New Roman"/>
          <w:b/>
          <w:sz w:val="24"/>
          <w:szCs w:val="24"/>
        </w:rPr>
        <w:t xml:space="preserve">Relatório Anual de Controle Interno Exercício 2020, </w:t>
      </w:r>
      <w:r w:rsidRPr="00EF0706">
        <w:rPr>
          <w:rFonts w:ascii="Times New Roman" w:hAnsi="Times New Roman" w:cs="Times New Roman"/>
          <w:sz w:val="24"/>
          <w:szCs w:val="24"/>
        </w:rPr>
        <w:t>o qual já foi enviado ao Prefeito Municipal para ciência do mesmo, e, nesta oportunidade encaminhado tempestivamente ao Tribunal de Contas dos Municípios da Bahia, em atendimento a Resolução nº. 1.120/05.</w:t>
      </w:r>
    </w:p>
    <w:p w:rsidR="00977697" w:rsidRPr="00EF0706" w:rsidRDefault="00977697" w:rsidP="00EF0706">
      <w:pPr>
        <w:spacing w:line="360" w:lineRule="auto"/>
        <w:rPr>
          <w:rFonts w:ascii="Times New Roman" w:hAnsi="Times New Roman" w:cs="Times New Roman"/>
          <w:sz w:val="24"/>
          <w:szCs w:val="24"/>
        </w:rPr>
      </w:pPr>
    </w:p>
    <w:p w:rsidR="00DC6B16" w:rsidRPr="00EF0706" w:rsidRDefault="00DC6B16" w:rsidP="00EF0706">
      <w:pPr>
        <w:pStyle w:val="PargrafodaLista"/>
        <w:numPr>
          <w:ilvl w:val="0"/>
          <w:numId w:val="2"/>
        </w:numPr>
        <w:spacing w:line="360" w:lineRule="auto"/>
        <w:ind w:hanging="720"/>
        <w:rPr>
          <w:rFonts w:ascii="Times New Roman" w:hAnsi="Times New Roman" w:cs="Times New Roman"/>
          <w:b/>
          <w:sz w:val="24"/>
          <w:szCs w:val="24"/>
        </w:rPr>
      </w:pPr>
      <w:r w:rsidRPr="00EF0706">
        <w:rPr>
          <w:rFonts w:ascii="Times New Roman" w:hAnsi="Times New Roman" w:cs="Times New Roman"/>
          <w:b/>
          <w:sz w:val="24"/>
          <w:szCs w:val="24"/>
        </w:rPr>
        <w:t>FUNCIONAMENTO DA CONTROLADORIA</w:t>
      </w:r>
    </w:p>
    <w:p w:rsidR="00256EB9" w:rsidRPr="00EF0706" w:rsidRDefault="00DC6B16"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 xml:space="preserve">2.1. Estrutura Legal da </w:t>
      </w:r>
      <w:r w:rsidR="00256EB9" w:rsidRPr="00EF0706">
        <w:rPr>
          <w:rFonts w:ascii="Times New Roman" w:hAnsi="Times New Roman" w:cs="Times New Roman"/>
          <w:sz w:val="24"/>
          <w:szCs w:val="24"/>
        </w:rPr>
        <w:t>Controladoria Geral do Município</w:t>
      </w:r>
    </w:p>
    <w:p w:rsidR="00256EB9" w:rsidRPr="00EF0706" w:rsidRDefault="00DC6B16"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 Controladoria Gera</w:t>
      </w:r>
      <w:r w:rsidR="00256EB9" w:rsidRPr="00EF0706">
        <w:rPr>
          <w:rFonts w:ascii="Times New Roman" w:hAnsi="Times New Roman" w:cs="Times New Roman"/>
          <w:sz w:val="24"/>
          <w:szCs w:val="24"/>
        </w:rPr>
        <w:t>l</w:t>
      </w:r>
      <w:r w:rsidRPr="00EF0706">
        <w:rPr>
          <w:rFonts w:ascii="Times New Roman" w:hAnsi="Times New Roman" w:cs="Times New Roman"/>
          <w:sz w:val="24"/>
          <w:szCs w:val="24"/>
        </w:rPr>
        <w:t xml:space="preserve"> do Município (CGM) de </w:t>
      </w:r>
      <w:r w:rsidR="00256EB9" w:rsidRPr="00EF0706">
        <w:rPr>
          <w:rFonts w:ascii="Times New Roman" w:hAnsi="Times New Roman" w:cs="Times New Roman"/>
          <w:sz w:val="24"/>
          <w:szCs w:val="24"/>
        </w:rPr>
        <w:t>Barreiras</w:t>
      </w:r>
      <w:r w:rsidRPr="00EF0706">
        <w:rPr>
          <w:rFonts w:ascii="Times New Roman" w:hAnsi="Times New Roman" w:cs="Times New Roman"/>
          <w:sz w:val="24"/>
          <w:szCs w:val="24"/>
        </w:rPr>
        <w:t xml:space="preserve">, </w:t>
      </w:r>
      <w:r w:rsidR="00256EB9" w:rsidRPr="00EF0706">
        <w:rPr>
          <w:rFonts w:ascii="Times New Roman" w:hAnsi="Times New Roman" w:cs="Times New Roman"/>
          <w:sz w:val="24"/>
          <w:szCs w:val="24"/>
        </w:rPr>
        <w:t xml:space="preserve">foi instituída pela Lei Municipal n. </w:t>
      </w:r>
      <w:r w:rsidR="00512C59" w:rsidRPr="00EF0706">
        <w:rPr>
          <w:rFonts w:ascii="Times New Roman" w:hAnsi="Times New Roman" w:cs="Times New Roman"/>
          <w:sz w:val="24"/>
          <w:szCs w:val="24"/>
        </w:rPr>
        <w:t>572/2002 – revogada, passando a ter vigência a Lei</w:t>
      </w:r>
      <w:r w:rsidRPr="00EF0706">
        <w:rPr>
          <w:rFonts w:ascii="Times New Roman" w:hAnsi="Times New Roman" w:cs="Times New Roman"/>
          <w:sz w:val="24"/>
          <w:szCs w:val="24"/>
        </w:rPr>
        <w:t xml:space="preserve"> </w:t>
      </w:r>
      <w:r w:rsidR="0075671C" w:rsidRPr="00EF0706">
        <w:rPr>
          <w:rFonts w:ascii="Times New Roman" w:hAnsi="Times New Roman" w:cs="Times New Roman"/>
          <w:sz w:val="24"/>
          <w:szCs w:val="24"/>
        </w:rPr>
        <w:t>1.235 de 21 de fevereiro de 2017</w:t>
      </w:r>
      <w:r w:rsidRPr="00EF0706">
        <w:rPr>
          <w:rFonts w:ascii="Times New Roman" w:hAnsi="Times New Roman" w:cs="Times New Roman"/>
          <w:sz w:val="24"/>
          <w:szCs w:val="24"/>
        </w:rPr>
        <w:t xml:space="preserve">, </w:t>
      </w:r>
      <w:r w:rsidR="00DE4CF6" w:rsidRPr="00EF0706">
        <w:rPr>
          <w:rFonts w:ascii="Times New Roman" w:hAnsi="Times New Roman" w:cs="Times New Roman"/>
          <w:sz w:val="24"/>
          <w:szCs w:val="24"/>
        </w:rPr>
        <w:t xml:space="preserve"> publicado no diário oficial do município no site oficial do Município</w:t>
      </w:r>
      <w:r w:rsidR="0075671C" w:rsidRPr="00EF0706">
        <w:rPr>
          <w:rFonts w:ascii="Times New Roman" w:hAnsi="Times New Roman" w:cs="Times New Roman"/>
          <w:sz w:val="24"/>
          <w:szCs w:val="24"/>
        </w:rPr>
        <w:t xml:space="preserve"> (</w:t>
      </w:r>
      <w:hyperlink r:id="rId9" w:history="1">
        <w:r w:rsidR="0075671C" w:rsidRPr="00EF0706">
          <w:rPr>
            <w:rStyle w:val="Hyperlink"/>
            <w:rFonts w:ascii="Times New Roman" w:hAnsi="Times New Roman" w:cs="Times New Roman"/>
            <w:sz w:val="24"/>
            <w:szCs w:val="24"/>
          </w:rPr>
          <w:t>www.barreiras.ba.gov.br/diario-oficial/</w:t>
        </w:r>
      </w:hyperlink>
      <w:r w:rsidR="0075671C" w:rsidRPr="00EF0706">
        <w:rPr>
          <w:rFonts w:ascii="Times New Roman" w:hAnsi="Times New Roman" w:cs="Times New Roman"/>
          <w:sz w:val="24"/>
          <w:szCs w:val="24"/>
        </w:rPr>
        <w:t xml:space="preserve">) </w:t>
      </w:r>
      <w:r w:rsidR="00DE4CF6" w:rsidRPr="00EF0706">
        <w:rPr>
          <w:rFonts w:ascii="Times New Roman" w:hAnsi="Times New Roman" w:cs="Times New Roman"/>
          <w:sz w:val="24"/>
          <w:szCs w:val="24"/>
        </w:rPr>
        <w:t xml:space="preserve">, a </w:t>
      </w:r>
      <w:r w:rsidR="00256EB9" w:rsidRPr="00EF0706">
        <w:rPr>
          <w:rFonts w:ascii="Times New Roman" w:hAnsi="Times New Roman" w:cs="Times New Roman"/>
          <w:sz w:val="24"/>
          <w:szCs w:val="24"/>
        </w:rPr>
        <w:t>CGM possui a seguinte estrutur</w:t>
      </w:r>
      <w:r w:rsidRPr="00EF0706">
        <w:rPr>
          <w:rFonts w:ascii="Times New Roman" w:hAnsi="Times New Roman" w:cs="Times New Roman"/>
          <w:sz w:val="24"/>
          <w:szCs w:val="24"/>
        </w:rPr>
        <w:t>a:</w:t>
      </w:r>
    </w:p>
    <w:p w:rsidR="00C738E5" w:rsidRPr="00EF0706" w:rsidRDefault="00C738E5" w:rsidP="00EF0706">
      <w:pPr>
        <w:spacing w:line="360" w:lineRule="auto"/>
        <w:jc w:val="both"/>
        <w:rPr>
          <w:rFonts w:ascii="Times New Roman" w:hAnsi="Times New Roman" w:cs="Times New Roman"/>
          <w:sz w:val="24"/>
          <w:szCs w:val="24"/>
        </w:rPr>
      </w:pPr>
    </w:p>
    <w:p w:rsidR="004362D9" w:rsidRPr="00EF0706" w:rsidRDefault="001D1373" w:rsidP="00EF0706">
      <w:pPr>
        <w:spacing w:after="0" w:line="360" w:lineRule="auto"/>
        <w:rPr>
          <w:rFonts w:ascii="Times New Roman" w:hAnsi="Times New Roman" w:cs="Times New Roman"/>
          <w:b/>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87936" behindDoc="0" locked="0" layoutInCell="1" allowOverlap="1">
                <wp:simplePos x="0" y="0"/>
                <wp:positionH relativeFrom="column">
                  <wp:posOffset>1739265</wp:posOffset>
                </wp:positionH>
                <wp:positionV relativeFrom="paragraph">
                  <wp:posOffset>52070</wp:posOffset>
                </wp:positionV>
                <wp:extent cx="1895475" cy="466725"/>
                <wp:effectExtent l="0" t="0" r="47625" b="66675"/>
                <wp:wrapNone/>
                <wp:docPr id="1" name="Fluxograma: Process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4667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jc w:val="center"/>
                              <w:rPr>
                                <w:b/>
                                <w:sz w:val="24"/>
                                <w:szCs w:val="24"/>
                                <w:vertAlign w:val="subscript"/>
                              </w:rPr>
                            </w:pPr>
                            <w:r w:rsidRPr="00596C52">
                              <w:rPr>
                                <w:b/>
                                <w:sz w:val="24"/>
                                <w:szCs w:val="24"/>
                                <w:vertAlign w:val="subscript"/>
                              </w:rPr>
                              <w:t>CONTROLADOR GERAL</w:t>
                            </w:r>
                          </w:p>
                          <w:p w:rsidR="00EF0706" w:rsidRPr="00CB5D80" w:rsidRDefault="00EF0706" w:rsidP="004362D9">
                            <w:pPr>
                              <w:rPr>
                                <w:b/>
                              </w:rPr>
                            </w:pPr>
                          </w:p>
                          <w:p w:rsidR="00EF0706" w:rsidRPr="00891B90" w:rsidRDefault="00EF0706"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Fluxograma: Processo 10" o:spid="_x0000_s1029" type="#_x0000_t109" style="position:absolute;margin-left:136.95pt;margin-top:4.1pt;width:149.25pt;height:36.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A8p5gIAAHs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" fillcolor="white [3201]" strokecolor="#9cc2e5 [1940]" strokeweight="1pt">
                <v:fill color2="#bdd6ee [1300]" focus="100%" type="gradient"/>
                <v:shadow on="t" color="#1f4d78 [1604]" opacity=".5" offset="1pt"/>
                <v:textbox>
                  <w:txbxContent>
                    <w:p w:rsidR="00EF0706" w:rsidRPr="00596C52" w:rsidRDefault="00EF0706" w:rsidP="004362D9">
                      <w:pPr>
                        <w:jc w:val="center"/>
                        <w:rPr>
                          <w:b/>
                          <w:sz w:val="24"/>
                          <w:szCs w:val="24"/>
                          <w:vertAlign w:val="subscript"/>
                        </w:rPr>
                      </w:pPr>
                      <w:r w:rsidRPr="00596C52">
                        <w:rPr>
                          <w:b/>
                          <w:sz w:val="24"/>
                          <w:szCs w:val="24"/>
                          <w:vertAlign w:val="subscript"/>
                        </w:rPr>
                        <w:t>CONTROLADOR GERAL</w:t>
                      </w:r>
                    </w:p>
                    <w:p w:rsidR="00EF0706" w:rsidRPr="00CB5D80" w:rsidRDefault="00EF0706" w:rsidP="004362D9">
                      <w:pPr>
                        <w:rPr>
                          <w:b/>
                        </w:rPr>
                      </w:pPr>
                    </w:p>
                    <w:p w:rsidR="00EF0706" w:rsidRPr="00891B90" w:rsidRDefault="00EF0706" w:rsidP="004362D9">
                      <w:pPr>
                        <w:rPr>
                          <w:i/>
                        </w:rPr>
                      </w:pPr>
                    </w:p>
                  </w:txbxContent>
                </v:textbox>
              </v:shape>
            </w:pict>
          </mc:Fallback>
        </mc:AlternateContent>
      </w:r>
      <w:r w:rsidR="004362D9" w:rsidRPr="00EF0706">
        <w:rPr>
          <w:rFonts w:ascii="Times New Roman" w:hAnsi="Times New Roman" w:cs="Times New Roman"/>
          <w:b/>
          <w:sz w:val="24"/>
          <w:szCs w:val="24"/>
        </w:rPr>
        <w:t xml:space="preserve"> </w:t>
      </w:r>
    </w:p>
    <w:p w:rsidR="004362D9" w:rsidRPr="00EF0706" w:rsidRDefault="001D1373" w:rsidP="00EF0706">
      <w:pPr>
        <w:spacing w:after="0" w:line="360" w:lineRule="auto"/>
        <w:jc w:val="center"/>
        <w:rPr>
          <w:rFonts w:ascii="Times New Roman" w:hAnsi="Times New Roman" w:cs="Times New Roman"/>
          <w:b/>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85888" behindDoc="0" locked="0" layoutInCell="1" allowOverlap="1">
                <wp:simplePos x="0" y="0"/>
                <wp:positionH relativeFrom="column">
                  <wp:posOffset>4110990</wp:posOffset>
                </wp:positionH>
                <wp:positionV relativeFrom="paragraph">
                  <wp:posOffset>73660</wp:posOffset>
                </wp:positionV>
                <wp:extent cx="1304925" cy="257175"/>
                <wp:effectExtent l="0" t="0" r="47625" b="66675"/>
                <wp:wrapNone/>
                <wp:docPr id="18" name="Fluxograma: Process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304925" cy="257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Oficial de Gabinete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8" o:spid="_x0000_s1030" type="#_x0000_t109" style="position:absolute;left:0;text-align:left;margin-left:323.7pt;margin-top:5.8pt;width:102.75pt;height:20.25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Oficial de Gabinete</w:t>
                      </w:r>
                    </w:p>
                  </w:txbxContent>
                </v:textbox>
              </v:shape>
            </w:pict>
          </mc:Fallback>
        </mc:AlternateContent>
      </w:r>
    </w:p>
    <w:p w:rsidR="004362D9" w:rsidRPr="00EF0706" w:rsidRDefault="001D1373" w:rsidP="00EF0706">
      <w:pPr>
        <w:spacing w:after="0" w:line="360" w:lineRule="auto"/>
        <w:jc w:val="center"/>
        <w:rPr>
          <w:rFonts w:ascii="Times New Roman" w:hAnsi="Times New Roman" w:cs="Times New Roman"/>
          <w:b/>
          <w:sz w:val="24"/>
          <w:szCs w:val="24"/>
        </w:rPr>
      </w:pPr>
      <w:r w:rsidRPr="00EF0706">
        <w:rPr>
          <w:rFonts w:ascii="Times New Roman" w:hAnsi="Times New Roman" w:cs="Times New Roman"/>
          <w:noProof/>
          <w:sz w:val="24"/>
          <w:szCs w:val="24"/>
          <w:lang w:eastAsia="pt-BR"/>
        </w:rPr>
        <mc:AlternateContent>
          <mc:Choice Requires="wps">
            <w:drawing>
              <wp:anchor distT="4294967293" distB="4294967293" distL="114300" distR="114300" simplePos="0" relativeHeight="251667456" behindDoc="0" locked="0" layoutInCell="1" allowOverlap="1">
                <wp:simplePos x="0" y="0"/>
                <wp:positionH relativeFrom="column">
                  <wp:posOffset>3635375</wp:posOffset>
                </wp:positionH>
                <wp:positionV relativeFrom="paragraph">
                  <wp:posOffset>80009</wp:posOffset>
                </wp:positionV>
                <wp:extent cx="523875" cy="0"/>
                <wp:effectExtent l="0" t="0" r="9525" b="19050"/>
                <wp:wrapNone/>
                <wp:docPr id="9" name="Conector re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3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C9A386D" id="Conector reto 9" o:spid="_x0000_s1026" style="position:absolute;z-index:25166745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286.25pt,6.3pt" to="327.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" strokecolor="#5b9bd5 [3204]" strokeweight=".5pt">
                <v:stroke joinstyle="miter"/>
                <o:lock v:ext="edit" shapetype="f"/>
              </v:line>
            </w:pict>
          </mc:Fallback>
        </mc:AlternateContent>
      </w:r>
    </w:p>
    <w:p w:rsidR="004362D9" w:rsidRPr="00EF0706" w:rsidRDefault="004362D9" w:rsidP="00EF0706">
      <w:pPr>
        <w:spacing w:after="0" w:line="360" w:lineRule="auto"/>
        <w:jc w:val="center"/>
        <w:rPr>
          <w:rFonts w:ascii="Times New Roman" w:hAnsi="Times New Roman" w:cs="Times New Roman"/>
          <w:b/>
          <w:sz w:val="24"/>
          <w:szCs w:val="24"/>
        </w:rPr>
      </w:pPr>
    </w:p>
    <w:p w:rsidR="004362D9" w:rsidRPr="00EF0706" w:rsidRDefault="004362D9" w:rsidP="00EF0706">
      <w:pPr>
        <w:spacing w:after="0" w:line="360" w:lineRule="auto"/>
        <w:jc w:val="center"/>
        <w:rPr>
          <w:rFonts w:ascii="Times New Roman" w:hAnsi="Times New Roman" w:cs="Times New Roman"/>
          <w:b/>
          <w:sz w:val="24"/>
          <w:szCs w:val="24"/>
        </w:rPr>
      </w:pPr>
    </w:p>
    <w:p w:rsidR="004362D9" w:rsidRPr="00EF0706" w:rsidRDefault="004362D9" w:rsidP="00EF0706">
      <w:pPr>
        <w:spacing w:after="0" w:line="360" w:lineRule="auto"/>
        <w:jc w:val="center"/>
        <w:rPr>
          <w:rFonts w:ascii="Times New Roman" w:hAnsi="Times New Roman" w:cs="Times New Roman"/>
          <w:b/>
          <w:sz w:val="24"/>
          <w:szCs w:val="24"/>
        </w:rPr>
      </w:pPr>
    </w:p>
    <w:p w:rsidR="004362D9" w:rsidRPr="00EF0706" w:rsidRDefault="001D1373" w:rsidP="00EF0706">
      <w:pPr>
        <w:spacing w:after="0" w:line="360" w:lineRule="auto"/>
        <w:jc w:val="center"/>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88960" behindDoc="0" locked="0" layoutInCell="1" allowOverlap="1">
                <wp:simplePos x="0" y="0"/>
                <wp:positionH relativeFrom="column">
                  <wp:posOffset>2691764</wp:posOffset>
                </wp:positionH>
                <wp:positionV relativeFrom="paragraph">
                  <wp:posOffset>27305</wp:posOffset>
                </wp:positionV>
                <wp:extent cx="0" cy="295275"/>
                <wp:effectExtent l="0" t="0" r="19050" b="9525"/>
                <wp:wrapNone/>
                <wp:docPr id="15" name="Conector reto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CB95FA" id="Conector reto 15" o:spid="_x0000_s1026" style="position:absolute;z-index:2516889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11.95pt,2.15pt" to="211.95pt,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" strokecolor="#5b9bd5 [3204]" strokeweight=".5pt">
                <v:stroke joinstyle="miter"/>
                <o:lock v:ext="edit" shapetype="f"/>
              </v:line>
            </w:pict>
          </mc:Fallback>
        </mc:AlternateContent>
      </w:r>
    </w:p>
    <w:p w:rsidR="004362D9" w:rsidRPr="00EF0706" w:rsidRDefault="004362D9" w:rsidP="00EF0706">
      <w:pPr>
        <w:spacing w:after="0" w:line="360" w:lineRule="auto"/>
        <w:jc w:val="center"/>
        <w:rPr>
          <w:rFonts w:ascii="Times New Roman" w:hAnsi="Times New Roman" w:cs="Times New Roman"/>
          <w:sz w:val="24"/>
          <w:szCs w:val="24"/>
        </w:rPr>
      </w:pPr>
    </w:p>
    <w:p w:rsidR="004362D9" w:rsidRPr="00EF0706" w:rsidRDefault="001D1373" w:rsidP="00EF0706">
      <w:pPr>
        <w:tabs>
          <w:tab w:val="left" w:pos="8250"/>
        </w:tabs>
        <w:spacing w:line="360" w:lineRule="auto"/>
        <w:rPr>
          <w:rFonts w:ascii="Times New Roman" w:hAnsi="Times New Roman" w:cs="Times New Roman"/>
          <w:noProof/>
          <w:sz w:val="24"/>
          <w:szCs w:val="24"/>
          <w:lang w:eastAsia="pt-BR"/>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71552" behindDoc="0" locked="0" layoutInCell="1" allowOverlap="1">
                <wp:simplePos x="0" y="0"/>
                <wp:positionH relativeFrom="column">
                  <wp:posOffset>1682115</wp:posOffset>
                </wp:positionH>
                <wp:positionV relativeFrom="paragraph">
                  <wp:posOffset>136525</wp:posOffset>
                </wp:positionV>
                <wp:extent cx="1924050" cy="381000"/>
                <wp:effectExtent l="0" t="0" r="38100" b="57150"/>
                <wp:wrapNone/>
                <wp:docPr id="8" name="Fluxograma: Process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4050"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1A5D80" w:rsidRDefault="00EF0706" w:rsidP="001A5D80">
                            <w:pPr>
                              <w:jc w:val="center"/>
                              <w:rPr>
                                <w:b/>
                                <w:sz w:val="16"/>
                                <w:szCs w:val="16"/>
                              </w:rPr>
                            </w:pPr>
                            <w:r w:rsidRPr="00596C52">
                              <w:rPr>
                                <w:b/>
                                <w:sz w:val="16"/>
                                <w:szCs w:val="16"/>
                              </w:rPr>
                              <w:t>SUB-CONTROL</w:t>
                            </w:r>
                            <w:r>
                              <w:rPr>
                                <w:b/>
                                <w:sz w:val="16"/>
                                <w:szCs w:val="16"/>
                              </w:rPr>
                              <w:t>ADOR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8" o:spid="_x0000_s1031" type="#_x0000_t109" style="position:absolute;margin-left:132.45pt;margin-top:10.75pt;width:151.5pt;height:3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" fillcolor="white [3201]" strokecolor="#9cc2e5 [1940]" strokeweight="1pt">
                <v:fill color2="#bdd6ee [1300]" focus="100%" type="gradient"/>
                <v:shadow on="t" color="#1f4d78 [1604]" opacity=".5" offset="1pt"/>
                <v:textbox>
                  <w:txbxContent>
                    <w:p w:rsidR="00EF0706" w:rsidRPr="001A5D80" w:rsidRDefault="00EF0706" w:rsidP="001A5D80">
                      <w:pPr>
                        <w:jc w:val="center"/>
                        <w:rPr>
                          <w:b/>
                          <w:sz w:val="16"/>
                          <w:szCs w:val="16"/>
                        </w:rPr>
                      </w:pPr>
                      <w:r w:rsidRPr="00596C52">
                        <w:rPr>
                          <w:b/>
                          <w:sz w:val="16"/>
                          <w:szCs w:val="16"/>
                        </w:rPr>
                        <w:t>SUB-CONTROL</w:t>
                      </w:r>
                      <w:r>
                        <w:rPr>
                          <w:b/>
                          <w:sz w:val="16"/>
                          <w:szCs w:val="16"/>
                        </w:rPr>
                        <w:t>ADOR</w:t>
                      </w:r>
                    </w:p>
                  </w:txbxContent>
                </v:textbox>
              </v:shape>
            </w:pict>
          </mc:Fallback>
        </mc:AlternateContent>
      </w:r>
    </w:p>
    <w:p w:rsidR="004362D9" w:rsidRPr="00EF0706" w:rsidRDefault="004362D9" w:rsidP="00EF0706">
      <w:pPr>
        <w:tabs>
          <w:tab w:val="left" w:pos="8250"/>
        </w:tabs>
        <w:spacing w:line="360" w:lineRule="auto"/>
        <w:rPr>
          <w:rFonts w:ascii="Times New Roman" w:hAnsi="Times New Roman" w:cs="Times New Roman"/>
          <w:noProof/>
          <w:sz w:val="24"/>
          <w:szCs w:val="24"/>
          <w:lang w:eastAsia="pt-BR"/>
        </w:rPr>
      </w:pPr>
    </w:p>
    <w:p w:rsidR="004362D9" w:rsidRPr="00EF0706" w:rsidRDefault="001D1373" w:rsidP="00EF0706">
      <w:pPr>
        <w:tabs>
          <w:tab w:val="left" w:pos="8250"/>
        </w:tabs>
        <w:spacing w:line="360" w:lineRule="auto"/>
        <w:rPr>
          <w:rFonts w:ascii="Times New Roman" w:hAnsi="Times New Roman" w:cs="Times New Roman"/>
          <w:noProof/>
          <w:sz w:val="24"/>
          <w:szCs w:val="24"/>
          <w:lang w:eastAsia="pt-BR"/>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73600" behindDoc="0" locked="0" layoutInCell="1" allowOverlap="1">
                <wp:simplePos x="0" y="0"/>
                <wp:positionH relativeFrom="column">
                  <wp:posOffset>7292975</wp:posOffset>
                </wp:positionH>
                <wp:positionV relativeFrom="paragraph">
                  <wp:posOffset>5715</wp:posOffset>
                </wp:positionV>
                <wp:extent cx="2047875" cy="638175"/>
                <wp:effectExtent l="0" t="0" r="47625" b="66675"/>
                <wp:wrapNone/>
                <wp:docPr id="6" name="Fluxograma: Process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CB5D80" w:rsidRDefault="00EF0706"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EF0706" w:rsidRPr="00891B90" w:rsidRDefault="00EF0706"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6" o:spid="_x0000_s1032" type="#_x0000_t109" style="position:absolute;margin-left:574.25pt;margin-top:.45pt;width:161.25pt;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" fillcolor="white [3201]" strokecolor="#9cc2e5 [1940]" strokeweight="1pt">
                <v:fill color2="#bdd6ee [1300]" focus="100%" type="gradient"/>
                <v:shadow on="t" color="#1f4d78 [1604]" opacity=".5" offset="1pt"/>
                <v:textbox>
                  <w:txbxContent>
                    <w:p w:rsidR="00EF0706" w:rsidRPr="00CB5D80" w:rsidRDefault="00EF0706" w:rsidP="004362D9">
                      <w:pPr>
                        <w:jc w:val="center"/>
                        <w:rPr>
                          <w:b/>
                        </w:rPr>
                      </w:pPr>
                      <w:r w:rsidRPr="00BF07E5">
                        <w:rPr>
                          <w:b/>
                        </w:rPr>
                        <w:t xml:space="preserve">COORDENADOR CENTRAL DE </w:t>
                      </w:r>
                      <w:r>
                        <w:rPr>
                          <w:b/>
                        </w:rPr>
                        <w:t>CONVÊNIOS</w:t>
                      </w:r>
                      <w:r w:rsidRPr="00BF07E5">
                        <w:rPr>
                          <w:b/>
                        </w:rPr>
                        <w:t xml:space="preserve">                                     </w:t>
                      </w:r>
                      <w:r>
                        <w:rPr>
                          <w:b/>
                          <w:noProof/>
                          <w:lang w:eastAsia="pt-BR"/>
                        </w:rPr>
                        <w:drawing>
                          <wp:inline distT="0" distB="0" distL="0" distR="0">
                            <wp:extent cx="1852295" cy="611767"/>
                            <wp:effectExtent l="0" t="0" r="0" b="0"/>
                            <wp:docPr id="31" name="Image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52295" cy="611767"/>
                                    </a:xfrm>
                                    <a:prstGeom prst="rect">
                                      <a:avLst/>
                                    </a:prstGeom>
                                    <a:noFill/>
                                    <a:ln>
                                      <a:noFill/>
                                    </a:ln>
                                  </pic:spPr>
                                </pic:pic>
                              </a:graphicData>
                            </a:graphic>
                          </wp:inline>
                        </w:drawing>
                      </w:r>
                      <w:r>
                        <w:rPr>
                          <w:b/>
                          <w:sz w:val="24"/>
                          <w:szCs w:val="24"/>
                        </w:rPr>
                        <w:t xml:space="preserve"> </w:t>
                      </w:r>
                    </w:p>
                    <w:p w:rsidR="00EF0706" w:rsidRPr="00891B90" w:rsidRDefault="00EF0706" w:rsidP="004362D9">
                      <w:pPr>
                        <w:rPr>
                          <w:i/>
                        </w:rPr>
                      </w:pPr>
                    </w:p>
                  </w:txbxContent>
                </v:textbox>
              </v:shape>
            </w:pict>
          </mc:Fallback>
        </mc:AlternateContent>
      </w:r>
      <w:r w:rsidRPr="00EF0706">
        <w:rPr>
          <w:rFonts w:ascii="Times New Roman" w:hAnsi="Times New Roman" w:cs="Times New Roman"/>
          <w:noProof/>
          <w:sz w:val="24"/>
          <w:szCs w:val="24"/>
          <w:lang w:eastAsia="pt-BR"/>
        </w:rPr>
        <mc:AlternateContent>
          <mc:Choice Requires="wps">
            <w:drawing>
              <wp:anchor distT="4294967293" distB="4294967293" distL="114300" distR="114300" simplePos="0" relativeHeight="251665408" behindDoc="0" locked="0" layoutInCell="1" allowOverlap="1">
                <wp:simplePos x="0" y="0"/>
                <wp:positionH relativeFrom="column">
                  <wp:posOffset>8921750</wp:posOffset>
                </wp:positionH>
                <wp:positionV relativeFrom="paragraph">
                  <wp:posOffset>3243579</wp:posOffset>
                </wp:positionV>
                <wp:extent cx="9525" cy="0"/>
                <wp:effectExtent l="0" t="0" r="0" b="0"/>
                <wp:wrapNone/>
                <wp:docPr id="24" name="Conector reto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7A8BAF4" id="Conector reto 24"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702.5pt,255.4pt" to="703.25pt,25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" strokecolor="black [3200]" strokeweight=".5pt">
                <v:stroke joinstyle="miter"/>
                <o:lock v:ext="edit" shapetype="f"/>
              </v:line>
            </w:pict>
          </mc:Fallback>
        </mc:AlternateContent>
      </w: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64384" behindDoc="0" locked="0" layoutInCell="1" allowOverlap="1">
                <wp:simplePos x="0" y="0"/>
                <wp:positionH relativeFrom="column">
                  <wp:posOffset>158749</wp:posOffset>
                </wp:positionH>
                <wp:positionV relativeFrom="paragraph">
                  <wp:posOffset>6268720</wp:posOffset>
                </wp:positionV>
                <wp:extent cx="0" cy="85725"/>
                <wp:effectExtent l="0" t="0" r="19050" b="9525"/>
                <wp:wrapNone/>
                <wp:docPr id="88" name="Conector reto 8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F071203" id="Conector reto 88" o:spid="_x0000_s1026" style="position:absolute;z-index:25166438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from="12.5pt,493.6pt" to="12.5pt,50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" strokecolor="#5b9bd5 [3204]" strokeweight=".5pt">
                <v:stroke joinstyle="miter"/>
                <o:lock v:ext="edit" shapetype="f"/>
              </v:line>
            </w:pict>
          </mc:Fallback>
        </mc:AlternateContent>
      </w:r>
    </w:p>
    <w:p w:rsidR="004362D9" w:rsidRPr="00EF0706" w:rsidRDefault="001D1373" w:rsidP="00EF0706">
      <w:pPr>
        <w:spacing w:line="360" w:lineRule="auto"/>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93056" behindDoc="0" locked="0" layoutInCell="1" allowOverlap="1">
                <wp:simplePos x="0" y="0"/>
                <wp:positionH relativeFrom="column">
                  <wp:posOffset>4444365</wp:posOffset>
                </wp:positionH>
                <wp:positionV relativeFrom="paragraph">
                  <wp:posOffset>187960</wp:posOffset>
                </wp:positionV>
                <wp:extent cx="1466850" cy="504825"/>
                <wp:effectExtent l="0" t="0" r="38100" b="66675"/>
                <wp:wrapNone/>
                <wp:docPr id="21" name="Fluxograma: Process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891B90" w:rsidRDefault="00EF0706" w:rsidP="00596C52">
                            <w:pPr>
                              <w:jc w:val="center"/>
                              <w:rPr>
                                <w:i/>
                              </w:rPr>
                            </w:pPr>
                            <w:r w:rsidRPr="00596C52">
                              <w:rPr>
                                <w:b/>
                                <w:sz w:val="16"/>
                                <w:szCs w:val="16"/>
                              </w:rPr>
                              <w:t>COORDENADOR CENTRAL DE CONVÊNIOS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1" o:spid="_x0000_s1033" type="#_x0000_t109" style="position:absolute;margin-left:349.95pt;margin-top:14.8pt;width:115.5pt;height:39.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" fillcolor="white [3201]" strokecolor="#9cc2e5 [1940]" strokeweight="1pt">
                <v:fill color2="#bdd6ee [1300]" focus="100%" type="gradient"/>
                <v:shadow on="t" color="#1f4d78 [1604]" opacity=".5" offset="1pt"/>
                <v:textbox>
                  <w:txbxContent>
                    <w:p w:rsidR="00EF0706" w:rsidRPr="00891B90" w:rsidRDefault="00EF0706" w:rsidP="00596C52">
                      <w:pPr>
                        <w:jc w:val="center"/>
                        <w:rPr>
                          <w:i/>
                        </w:rPr>
                      </w:pPr>
                      <w:r w:rsidRPr="00596C52">
                        <w:rPr>
                          <w:b/>
                          <w:sz w:val="16"/>
                          <w:szCs w:val="16"/>
                        </w:rPr>
                        <w:t>COORDENADOR CENTRAL DE CONVÊNIOS</w:t>
                      </w:r>
                    </w:p>
                  </w:txbxContent>
                </v:textbox>
              </v:shape>
            </w:pict>
          </mc:Fallback>
        </mc:AlternateContent>
      </w: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70528" behindDoc="0" locked="0" layoutInCell="1" allowOverlap="1">
                <wp:simplePos x="0" y="0"/>
                <wp:positionH relativeFrom="column">
                  <wp:posOffset>-518160</wp:posOffset>
                </wp:positionH>
                <wp:positionV relativeFrom="paragraph">
                  <wp:posOffset>187325</wp:posOffset>
                </wp:positionV>
                <wp:extent cx="1438275" cy="504825"/>
                <wp:effectExtent l="0" t="0" r="47625" b="66675"/>
                <wp:wrapNone/>
                <wp:docPr id="4" name="Fluxograma: Process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8275"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jc w:val="center"/>
                              <w:rPr>
                                <w:b/>
                                <w:sz w:val="16"/>
                                <w:szCs w:val="16"/>
                              </w:rPr>
                            </w:pPr>
                            <w:r w:rsidRPr="00596C52">
                              <w:rPr>
                                <w:b/>
                                <w:sz w:val="16"/>
                                <w:szCs w:val="16"/>
                              </w:rPr>
                              <w:t xml:space="preserve">COORDENADOR CENTRAL DE NORMAS E PROCEDIMENTO </w:t>
                            </w:r>
                          </w:p>
                          <w:p w:rsidR="00EF0706" w:rsidRPr="00891B90" w:rsidRDefault="00EF0706"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4" o:spid="_x0000_s1034" type="#_x0000_t109" style="position:absolute;margin-left:-40.8pt;margin-top:14.75pt;width:113.25pt;height:3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" fillcolor="white [3201]" strokecolor="#9cc2e5 [1940]" strokeweight="1pt">
                <v:fill color2="#bdd6ee [1300]" focus="100%" type="gradient"/>
                <v:shadow on="t" color="#1f4d78 [1604]" opacity=".5" offset="1pt"/>
                <v:textbox>
                  <w:txbxContent>
                    <w:p w:rsidR="00EF0706" w:rsidRPr="00596C52" w:rsidRDefault="00EF0706" w:rsidP="004362D9">
                      <w:pPr>
                        <w:jc w:val="center"/>
                        <w:rPr>
                          <w:b/>
                          <w:sz w:val="16"/>
                          <w:szCs w:val="16"/>
                        </w:rPr>
                      </w:pPr>
                      <w:r w:rsidRPr="00596C52">
                        <w:rPr>
                          <w:b/>
                          <w:sz w:val="16"/>
                          <w:szCs w:val="16"/>
                        </w:rPr>
                        <w:t xml:space="preserve">COORDENADOR CENTRAL DE NORMAS E PROCEDIMENTO </w:t>
                      </w:r>
                    </w:p>
                    <w:p w:rsidR="00EF0706" w:rsidRPr="00891B90" w:rsidRDefault="00EF0706" w:rsidP="004362D9">
                      <w:pPr>
                        <w:rPr>
                          <w:i/>
                        </w:rPr>
                      </w:pPr>
                    </w:p>
                  </w:txbxContent>
                </v:textbox>
              </v:shape>
            </w:pict>
          </mc:Fallback>
        </mc:AlternateContent>
      </w: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79744" behindDoc="0" locked="0" layoutInCell="1" allowOverlap="1">
                <wp:simplePos x="0" y="0"/>
                <wp:positionH relativeFrom="column">
                  <wp:posOffset>8369299</wp:posOffset>
                </wp:positionH>
                <wp:positionV relativeFrom="paragraph">
                  <wp:posOffset>321945</wp:posOffset>
                </wp:positionV>
                <wp:extent cx="0" cy="495300"/>
                <wp:effectExtent l="0" t="0" r="19050" b="19050"/>
                <wp:wrapNone/>
                <wp:docPr id="22" name="Conector reto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CB61B3" id="Conector reto 22" o:spid="_x0000_s1026" style="position:absolute;z-index:25167974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659pt,25.35pt" to="659pt,6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" strokecolor="#5b9bd5 [3204]" strokeweight=".5pt">
                <v:stroke joinstyle="miter"/>
                <o:lock v:ext="edit" shapetype="f"/>
              </v:line>
            </w:pict>
          </mc:Fallback>
        </mc:AlternateContent>
      </w:r>
    </w:p>
    <w:p w:rsidR="004362D9" w:rsidRPr="00EF0706" w:rsidRDefault="001D1373" w:rsidP="00EF0706">
      <w:pPr>
        <w:tabs>
          <w:tab w:val="left" w:pos="8955"/>
        </w:tabs>
        <w:spacing w:line="360" w:lineRule="auto"/>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72576" behindDoc="0" locked="0" layoutInCell="1" allowOverlap="1">
                <wp:simplePos x="0" y="0"/>
                <wp:positionH relativeFrom="column">
                  <wp:posOffset>1129665</wp:posOffset>
                </wp:positionH>
                <wp:positionV relativeFrom="paragraph">
                  <wp:posOffset>-4445</wp:posOffset>
                </wp:positionV>
                <wp:extent cx="1485900" cy="504825"/>
                <wp:effectExtent l="0" t="0" r="38100" b="66675"/>
                <wp:wrapNone/>
                <wp:docPr id="5" name="Fluxograma: Process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5048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596C52">
                            <w:pPr>
                              <w:jc w:val="center"/>
                              <w:rPr>
                                <w:b/>
                                <w:sz w:val="16"/>
                                <w:szCs w:val="16"/>
                              </w:rPr>
                            </w:pPr>
                            <w:r w:rsidRPr="00596C52">
                              <w:rPr>
                                <w:b/>
                                <w:sz w:val="16"/>
                                <w:szCs w:val="16"/>
                              </w:rPr>
                              <w:t>COORDENADOR CENTRAL DE ACOMP. E EXEC. ORÇAM. PATRIMONIAL</w:t>
                            </w:r>
                          </w:p>
                          <w:p w:rsidR="00EF0706" w:rsidRPr="00891B90" w:rsidRDefault="00EF0706"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5" o:spid="_x0000_s1035" type="#_x0000_t109" style="position:absolute;margin-left:88.95pt;margin-top:-.35pt;width:117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" fillcolor="white [3201]" strokecolor="#9cc2e5 [1940]" strokeweight="1pt">
                <v:fill color2="#bdd6ee [1300]" focus="100%" type="gradient"/>
                <v:shadow on="t" color="#1f4d78 [1604]" opacity=".5" offset="1pt"/>
                <v:textbox>
                  <w:txbxContent>
                    <w:p w:rsidR="00EF0706" w:rsidRPr="00596C52" w:rsidRDefault="00EF0706" w:rsidP="00596C52">
                      <w:pPr>
                        <w:jc w:val="center"/>
                        <w:rPr>
                          <w:b/>
                          <w:sz w:val="16"/>
                          <w:szCs w:val="16"/>
                        </w:rPr>
                      </w:pPr>
                      <w:r w:rsidRPr="00596C52">
                        <w:rPr>
                          <w:b/>
                          <w:sz w:val="16"/>
                          <w:szCs w:val="16"/>
                        </w:rPr>
                        <w:t>COORDENADOR CENTRAL DE ACOMP. E EXEC. ORÇAM. PATRIMONIAL</w:t>
                      </w:r>
                    </w:p>
                    <w:p w:rsidR="00EF0706" w:rsidRPr="00891B90" w:rsidRDefault="00EF0706" w:rsidP="004362D9">
                      <w:pPr>
                        <w:rPr>
                          <w:i/>
                        </w:rPr>
                      </w:pPr>
                    </w:p>
                  </w:txbxContent>
                </v:textbox>
              </v:shape>
            </w:pict>
          </mc:Fallback>
        </mc:AlternateContent>
      </w: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68480" behindDoc="0" locked="0" layoutInCell="1" allowOverlap="1">
                <wp:simplePos x="0" y="0"/>
                <wp:positionH relativeFrom="column">
                  <wp:posOffset>2806065</wp:posOffset>
                </wp:positionH>
                <wp:positionV relativeFrom="paragraph">
                  <wp:posOffset>-4445</wp:posOffset>
                </wp:positionV>
                <wp:extent cx="1466850" cy="495300"/>
                <wp:effectExtent l="0" t="0" r="38100" b="57150"/>
                <wp:wrapNone/>
                <wp:docPr id="2" name="Fluxograma: Process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4953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EF0706" w:rsidRPr="00CB5D80" w:rsidRDefault="00EF0706" w:rsidP="004362D9">
                            <w:pPr>
                              <w:jc w:val="center"/>
                              <w:rPr>
                                <w:b/>
                              </w:rPr>
                            </w:pPr>
                            <w:r>
                              <w:rPr>
                                <w:b/>
                                <w:sz w:val="24"/>
                                <w:szCs w:val="24"/>
                              </w:rPr>
                              <w:t xml:space="preserve"> </w:t>
                            </w:r>
                          </w:p>
                          <w:p w:rsidR="00EF0706" w:rsidRPr="00891B90" w:rsidRDefault="00EF0706" w:rsidP="004362D9">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 o:spid="_x0000_s1036" type="#_x0000_t109" style="position:absolute;margin-left:220.95pt;margin-top:-.35pt;width:115.5pt;height:3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" fillcolor="white [3201]" strokecolor="#9cc2e5 [1940]" strokeweight="1pt">
                <v:fill color2="#bdd6ee [1300]" focus="100%" type="gradient"/>
                <v:shadow on="t" color="#1f4d78 [1604]" opacity=".5" offset="1pt"/>
                <v:textbox>
                  <w:txbxContent>
                    <w:p w:rsidR="00EF0706" w:rsidRPr="00596C52" w:rsidRDefault="00EF0706" w:rsidP="004362D9">
                      <w:pPr>
                        <w:jc w:val="center"/>
                        <w:rPr>
                          <w:b/>
                          <w:sz w:val="16"/>
                          <w:szCs w:val="16"/>
                        </w:rPr>
                      </w:pPr>
                      <w:r w:rsidRPr="00596C52">
                        <w:rPr>
                          <w:b/>
                          <w:sz w:val="16"/>
                          <w:szCs w:val="16"/>
                        </w:rPr>
                        <w:t>COORDENADOR CENTRAL DE AUDITORIA, CONTROLE E T</w:t>
                      </w:r>
                      <w:r>
                        <w:rPr>
                          <w:b/>
                          <w:sz w:val="16"/>
                          <w:szCs w:val="16"/>
                        </w:rPr>
                        <w:t>RANSPARÊ</w:t>
                      </w:r>
                      <w:r w:rsidRPr="00596C52">
                        <w:rPr>
                          <w:b/>
                          <w:sz w:val="16"/>
                          <w:szCs w:val="16"/>
                        </w:rPr>
                        <w:t>NCIA</w:t>
                      </w:r>
                    </w:p>
                    <w:p w:rsidR="00EF0706" w:rsidRPr="00CB5D80" w:rsidRDefault="00EF0706" w:rsidP="004362D9">
                      <w:pPr>
                        <w:jc w:val="center"/>
                        <w:rPr>
                          <w:b/>
                        </w:rPr>
                      </w:pPr>
                      <w:r>
                        <w:rPr>
                          <w:b/>
                          <w:sz w:val="24"/>
                          <w:szCs w:val="24"/>
                        </w:rPr>
                        <w:t xml:space="preserve"> </w:t>
                      </w:r>
                    </w:p>
                    <w:p w:rsidR="00EF0706" w:rsidRPr="00891B90" w:rsidRDefault="00EF0706" w:rsidP="004362D9">
                      <w:pPr>
                        <w:rPr>
                          <w:i/>
                        </w:rPr>
                      </w:pPr>
                    </w:p>
                  </w:txbxContent>
                </v:textbox>
              </v:shape>
            </w:pict>
          </mc:Fallback>
        </mc:AlternateContent>
      </w:r>
      <w:r w:rsidR="004362D9" w:rsidRPr="00EF0706">
        <w:rPr>
          <w:rFonts w:ascii="Times New Roman" w:hAnsi="Times New Roman" w:cs="Times New Roman"/>
          <w:sz w:val="24"/>
          <w:szCs w:val="24"/>
        </w:rPr>
        <w:tab/>
      </w:r>
    </w:p>
    <w:p w:rsidR="004362D9" w:rsidRPr="00EF0706" w:rsidRDefault="001D1373" w:rsidP="00EF0706">
      <w:pPr>
        <w:tabs>
          <w:tab w:val="left" w:pos="8955"/>
        </w:tabs>
        <w:spacing w:line="360" w:lineRule="auto"/>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84864" behindDoc="0" locked="0" layoutInCell="1" allowOverlap="1">
                <wp:simplePos x="0" y="0"/>
                <wp:positionH relativeFrom="column">
                  <wp:posOffset>7254875</wp:posOffset>
                </wp:positionH>
                <wp:positionV relativeFrom="paragraph">
                  <wp:posOffset>185420</wp:posOffset>
                </wp:positionV>
                <wp:extent cx="2505075" cy="771525"/>
                <wp:effectExtent l="0" t="0" r="47625" b="66675"/>
                <wp:wrapNone/>
                <wp:docPr id="36" name="Fluxograma: Processo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05075" cy="77152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Default="00EF0706" w:rsidP="004362D9">
                            <w:pPr>
                              <w:spacing w:after="0" w:line="240" w:lineRule="auto"/>
                              <w:jc w:val="center"/>
                              <w:rPr>
                                <w:b/>
                              </w:rPr>
                            </w:pPr>
                            <w:r>
                              <w:rPr>
                                <w:b/>
                              </w:rPr>
                              <w:t>DIVISÃO DE CONVÊNIOS, CONSÓRCIOS, PROGRAMAS E CONTRATOS DE REPASSES</w:t>
                            </w:r>
                          </w:p>
                          <w:p w:rsidR="00EF0706" w:rsidRPr="00607875" w:rsidRDefault="00EF0706" w:rsidP="004362D9">
                            <w:pPr>
                              <w:spacing w:after="0" w:line="240" w:lineRule="auto"/>
                              <w:jc w:val="center"/>
                              <w:rPr>
                                <w:b/>
                                <w:i/>
                              </w:rPr>
                            </w:pPr>
                            <w:r w:rsidRPr="00607875">
                              <w:rPr>
                                <w:b/>
                              </w:rPr>
                              <w:t>NH-5</w:t>
                            </w:r>
                            <w:r>
                              <w:rPr>
                                <w:b/>
                              </w:rPr>
                              <w:t xml:space="preserve"> (1) 2.850,00   NH-6 (1) 2.146,00</w:t>
                            </w:r>
                          </w:p>
                          <w:p w:rsidR="00EF0706" w:rsidRPr="00264584" w:rsidRDefault="00EF0706" w:rsidP="004362D9">
                            <w:pPr>
                              <w:spacing w:after="0" w:line="240" w:lineRule="auto"/>
                              <w:jc w:val="center"/>
                              <w:rPr>
                                <w:b/>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6" o:spid="_x0000_s1037" type="#_x0000_t109" style="position:absolute;margin-left:571.25pt;margin-top:14.6pt;width:197.25pt;height:60.75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" fillcolor="white [3201]" strokecolor="#9cc2e5 [1940]" strokeweight="1pt">
                <v:fill color2="#bdd6ee [1300]" focus="100%" type="gradient"/>
                <v:shadow on="t" color="#1f4d78 [1604]" opacity=".5" offset="1pt"/>
                <v:textbox>
                  <w:txbxContent>
                    <w:p w:rsidR="00EF0706" w:rsidRDefault="00EF0706" w:rsidP="004362D9">
                      <w:pPr>
                        <w:spacing w:after="0" w:line="240" w:lineRule="auto"/>
                        <w:jc w:val="center"/>
                        <w:rPr>
                          <w:b/>
                        </w:rPr>
                      </w:pPr>
                      <w:r>
                        <w:rPr>
                          <w:b/>
                        </w:rPr>
                        <w:t>DIVISÃO DE CONVÊNIOS, CONSÓRCIOS, PROGRAMAS E CONTRATOS DE REPASSES</w:t>
                      </w:r>
                    </w:p>
                    <w:p w:rsidR="00EF0706" w:rsidRPr="00607875" w:rsidRDefault="00EF0706" w:rsidP="004362D9">
                      <w:pPr>
                        <w:spacing w:after="0" w:line="240" w:lineRule="auto"/>
                        <w:jc w:val="center"/>
                        <w:rPr>
                          <w:b/>
                          <w:i/>
                        </w:rPr>
                      </w:pPr>
                      <w:r w:rsidRPr="00607875">
                        <w:rPr>
                          <w:b/>
                        </w:rPr>
                        <w:t>NH-5</w:t>
                      </w:r>
                      <w:r>
                        <w:rPr>
                          <w:b/>
                        </w:rPr>
                        <w:t xml:space="preserve"> (1) 2.850,00   NH-6 (1) 2.146,00</w:t>
                      </w:r>
                    </w:p>
                    <w:p w:rsidR="00EF0706" w:rsidRPr="00264584" w:rsidRDefault="00EF0706" w:rsidP="004362D9">
                      <w:pPr>
                        <w:spacing w:after="0" w:line="240" w:lineRule="auto"/>
                        <w:jc w:val="center"/>
                        <w:rPr>
                          <w:b/>
                          <w:i/>
                        </w:rPr>
                      </w:pPr>
                    </w:p>
                  </w:txbxContent>
                </v:textbox>
              </v:shape>
            </w:pict>
          </mc:Fallback>
        </mc:AlternateContent>
      </w:r>
    </w:p>
    <w:p w:rsidR="0075671C"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63360" behindDoc="0" locked="0" layoutInCell="1" allowOverlap="1">
                <wp:simplePos x="0" y="0"/>
                <wp:positionH relativeFrom="column">
                  <wp:posOffset>1844039</wp:posOffset>
                </wp:positionH>
                <wp:positionV relativeFrom="paragraph">
                  <wp:posOffset>139700</wp:posOffset>
                </wp:positionV>
                <wp:extent cx="0" cy="295275"/>
                <wp:effectExtent l="0" t="0" r="19050" b="9525"/>
                <wp:wrapNone/>
                <wp:docPr id="60" name="Conector reto 6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63BC78" id="Conector reto 60" o:spid="_x0000_s1026" style="position:absolute;z-index:25166336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45.2pt,11pt" to="145.2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" strokecolor="#5b9bd5 [3204]" strokeweight=".5pt">
                <v:stroke joinstyle="miter"/>
                <o:lock v:ext="edit" shapetype="f"/>
              </v:line>
            </w:pict>
          </mc:Fallback>
        </mc:AlternateContent>
      </w: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86912" behindDoc="0" locked="0" layoutInCell="1" allowOverlap="1">
                <wp:simplePos x="0" y="0"/>
                <wp:positionH relativeFrom="column">
                  <wp:posOffset>3491864</wp:posOffset>
                </wp:positionH>
                <wp:positionV relativeFrom="paragraph">
                  <wp:posOffset>146685</wp:posOffset>
                </wp:positionV>
                <wp:extent cx="0" cy="295275"/>
                <wp:effectExtent l="0" t="0" r="19050" b="9525"/>
                <wp:wrapNone/>
                <wp:docPr id="7" name="Conector re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952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AF82FD" id="Conector reto 7" o:spid="_x0000_s1026" style="position:absolute;z-index:251686912;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274.95pt,11.55pt" to="274.9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" strokecolor="#5b9bd5 [3204]" strokeweight=".5pt">
                <v:stroke joinstyle="miter"/>
                <o:lock v:ext="edit" shapetype="f"/>
              </v:line>
            </w:pict>
          </mc:Fallback>
        </mc:AlternateContent>
      </w:r>
    </w:p>
    <w:p w:rsidR="004362D9" w:rsidRPr="00EF0706" w:rsidRDefault="004362D9" w:rsidP="00EF0706">
      <w:pPr>
        <w:spacing w:line="360" w:lineRule="auto"/>
        <w:jc w:val="both"/>
        <w:rPr>
          <w:rFonts w:ascii="Times New Roman" w:hAnsi="Times New Roman" w:cs="Times New Roman"/>
          <w:sz w:val="24"/>
          <w:szCs w:val="24"/>
        </w:rPr>
      </w:pPr>
    </w:p>
    <w:p w:rsidR="004362D9"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61312" behindDoc="0" locked="0" layoutInCell="1" allowOverlap="1">
                <wp:simplePos x="0" y="0"/>
                <wp:positionH relativeFrom="column">
                  <wp:posOffset>1129665</wp:posOffset>
                </wp:positionH>
                <wp:positionV relativeFrom="paragraph">
                  <wp:posOffset>60960</wp:posOffset>
                </wp:positionV>
                <wp:extent cx="1438275" cy="419100"/>
                <wp:effectExtent l="0" t="0" r="47625" b="57150"/>
                <wp:wrapNone/>
                <wp:docPr id="26" name="Fluxograma: Process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4191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DIVISÃO DE ANÁLISE DE PROCESSOS DE PAGAMENTO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6" o:spid="_x0000_s1038" type="#_x0000_t109" style="position:absolute;left:0;text-align:left;margin-left:88.95pt;margin-top:4.8pt;width:113.25pt;height:33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DIVISÃO DE ANÁLISE DE PROCESSOS DE PAGAMENTO</w:t>
                      </w:r>
                    </w:p>
                  </w:txbxContent>
                </v:textbox>
              </v:shape>
            </w:pict>
          </mc:Fallback>
        </mc:AlternateContent>
      </w: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78720" behindDoc="0" locked="0" layoutInCell="1" allowOverlap="1">
                <wp:simplePos x="0" y="0"/>
                <wp:positionH relativeFrom="column">
                  <wp:posOffset>2806065</wp:posOffset>
                </wp:positionH>
                <wp:positionV relativeFrom="paragraph">
                  <wp:posOffset>51435</wp:posOffset>
                </wp:positionV>
                <wp:extent cx="1466850" cy="638175"/>
                <wp:effectExtent l="0" t="0" r="38100" b="66675"/>
                <wp:wrapNone/>
                <wp:docPr id="20" name="Fluxograma: Process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66850"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DIVISÃO DE ANÁLISE E ACOMPANHAMENTO DAS AÇÕES DE CONTROLE EXTERNO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0" o:spid="_x0000_s1039" type="#_x0000_t109" style="position:absolute;left:0;text-align:left;margin-left:220.95pt;margin-top:4.05pt;width:115.5pt;height:50.2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DIVISÃO DE ANÁLISE E ACOMPANHAMENTO DAS AÇÕES DE CONTROLE EXTERNO</w:t>
                      </w:r>
                    </w:p>
                  </w:txbxContent>
                </v:textbox>
              </v:shape>
            </w:pict>
          </mc:Fallback>
        </mc:AlternateContent>
      </w:r>
    </w:p>
    <w:p w:rsidR="0075671C"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91008" behindDoc="0" locked="0" layoutInCell="1" allowOverlap="1">
                <wp:simplePos x="0" y="0"/>
                <wp:positionH relativeFrom="column">
                  <wp:posOffset>6797040</wp:posOffset>
                </wp:positionH>
                <wp:positionV relativeFrom="paragraph">
                  <wp:posOffset>-3562350</wp:posOffset>
                </wp:positionV>
                <wp:extent cx="2047875" cy="638175"/>
                <wp:effectExtent l="0" t="0" r="47625" b="66675"/>
                <wp:wrapNone/>
                <wp:docPr id="19" name="Fluxograma: Process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6381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BF07E5" w:rsidRDefault="00EF0706"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EF0706" w:rsidRPr="00CB5D80" w:rsidRDefault="00EF0706" w:rsidP="00596C52">
                            <w:pPr>
                              <w:jc w:val="center"/>
                              <w:rPr>
                                <w:b/>
                              </w:rPr>
                            </w:pPr>
                            <w:r>
                              <w:rPr>
                                <w:b/>
                                <w:sz w:val="24"/>
                                <w:szCs w:val="24"/>
                              </w:rPr>
                              <w:t xml:space="preserve"> </w:t>
                            </w:r>
                          </w:p>
                          <w:p w:rsidR="00EF0706" w:rsidRPr="00891B90" w:rsidRDefault="00EF0706" w:rsidP="00596C52">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19" o:spid="_x0000_s1040" type="#_x0000_t109" style="position:absolute;left:0;text-align:left;margin-left:535.2pt;margin-top:-280.5pt;width:161.25pt;height:5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" fillcolor="white [3201]" strokecolor="#9cc2e5 [1940]" strokeweight="1pt">
                <v:fill color2="#bdd6ee [1300]" focus="100%" type="gradient"/>
                <v:shadow on="t" color="#1f4d78 [1604]" opacity=".5" offset="1pt"/>
                <v:textbox>
                  <w:txbxContent>
                    <w:p w:rsidR="00EF0706" w:rsidRPr="00BF07E5" w:rsidRDefault="00EF0706" w:rsidP="00596C52">
                      <w:pPr>
                        <w:jc w:val="center"/>
                        <w:rPr>
                          <w:b/>
                        </w:rPr>
                      </w:pPr>
                      <w:r w:rsidRPr="00BF07E5">
                        <w:rPr>
                          <w:b/>
                        </w:rPr>
                        <w:t xml:space="preserve">COORDENADOR CENTRAL DE </w:t>
                      </w:r>
                      <w:r>
                        <w:rPr>
                          <w:b/>
                        </w:rPr>
                        <w:t>CONVÊNIOS</w:t>
                      </w:r>
                      <w:r w:rsidRPr="00BF07E5">
                        <w:rPr>
                          <w:b/>
                        </w:rPr>
                        <w:t xml:space="preserve">                                     NH-4</w:t>
                      </w:r>
                      <w:r>
                        <w:rPr>
                          <w:b/>
                        </w:rPr>
                        <w:t xml:space="preserve"> – 3.500,00</w:t>
                      </w:r>
                    </w:p>
                    <w:p w:rsidR="00EF0706" w:rsidRPr="00CB5D80" w:rsidRDefault="00EF0706" w:rsidP="00596C52">
                      <w:pPr>
                        <w:jc w:val="center"/>
                        <w:rPr>
                          <w:b/>
                        </w:rPr>
                      </w:pPr>
                      <w:r>
                        <w:rPr>
                          <w:b/>
                          <w:sz w:val="24"/>
                          <w:szCs w:val="24"/>
                        </w:rPr>
                        <w:t xml:space="preserve"> </w:t>
                      </w:r>
                    </w:p>
                    <w:p w:rsidR="00EF0706" w:rsidRPr="00891B90" w:rsidRDefault="00EF0706" w:rsidP="00596C52">
                      <w:pPr>
                        <w:rPr>
                          <w:i/>
                        </w:rPr>
                      </w:pPr>
                    </w:p>
                  </w:txbxContent>
                </v:textbox>
              </v:shape>
            </w:pict>
          </mc:Fallback>
        </mc:AlternateContent>
      </w:r>
    </w:p>
    <w:p w:rsidR="004362D9"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83840" behindDoc="0" locked="0" layoutInCell="1" allowOverlap="1">
                <wp:simplePos x="0" y="0"/>
                <wp:positionH relativeFrom="column">
                  <wp:posOffset>1844674</wp:posOffset>
                </wp:positionH>
                <wp:positionV relativeFrom="paragraph">
                  <wp:posOffset>38100</wp:posOffset>
                </wp:positionV>
                <wp:extent cx="0" cy="266700"/>
                <wp:effectExtent l="0" t="0" r="19050" b="19050"/>
                <wp:wrapNone/>
                <wp:docPr id="33" name="Conector reto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0" cy="266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6069BD" id="Conector reto 33" o:spid="_x0000_s1026" style="position:absolute;flip:x;z-index:25168384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45.25pt,3pt" to="145.2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" strokecolor="black [3200]" strokeweight=".5pt">
                <v:stroke joinstyle="miter"/>
                <o:lock v:ext="edit" shapetype="f"/>
              </v:line>
            </w:pict>
          </mc:Fallback>
        </mc:AlternateContent>
      </w:r>
    </w:p>
    <w:p w:rsidR="004362D9"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69504" behindDoc="0" locked="0" layoutInCell="1" allowOverlap="1">
                <wp:simplePos x="0" y="0"/>
                <wp:positionH relativeFrom="column">
                  <wp:posOffset>1129665</wp:posOffset>
                </wp:positionH>
                <wp:positionV relativeFrom="paragraph">
                  <wp:posOffset>114300</wp:posOffset>
                </wp:positionV>
                <wp:extent cx="1438275" cy="381000"/>
                <wp:effectExtent l="0" t="0" r="47625" b="57150"/>
                <wp:wrapNone/>
                <wp:docPr id="3" name="Fluxograma: Process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38275" cy="38100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 o:spid="_x0000_s1041" type="#_x0000_t109" style="position:absolute;left:0;text-align:left;margin-left:88.95pt;margin-top:9pt;width:113.25pt;height:30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DIVISÃO DE A</w:t>
                      </w:r>
                      <w:r>
                        <w:rPr>
                          <w:b/>
                          <w:sz w:val="16"/>
                          <w:szCs w:val="16"/>
                        </w:rPr>
                        <w:t>NÁLISE DE CONTRATOS E LICITAÇÕES</w:t>
                      </w:r>
                    </w:p>
                  </w:txbxContent>
                </v:textbox>
              </v:shape>
            </w:pict>
          </mc:Fallback>
        </mc:AlternateContent>
      </w:r>
    </w:p>
    <w:p w:rsidR="004362D9" w:rsidRPr="00EF0706" w:rsidRDefault="004362D9" w:rsidP="00EF0706">
      <w:pPr>
        <w:spacing w:line="360" w:lineRule="auto"/>
        <w:jc w:val="both"/>
        <w:rPr>
          <w:rFonts w:ascii="Times New Roman" w:hAnsi="Times New Roman" w:cs="Times New Roman"/>
          <w:sz w:val="24"/>
          <w:szCs w:val="24"/>
        </w:rPr>
      </w:pPr>
    </w:p>
    <w:p w:rsidR="004362D9"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82816" behindDoc="0" locked="0" layoutInCell="1" allowOverlap="1">
                <wp:simplePos x="0" y="0"/>
                <wp:positionH relativeFrom="column">
                  <wp:posOffset>1844039</wp:posOffset>
                </wp:positionH>
                <wp:positionV relativeFrom="paragraph">
                  <wp:posOffset>154940</wp:posOffset>
                </wp:positionV>
                <wp:extent cx="0" cy="257175"/>
                <wp:effectExtent l="0" t="0" r="19050" b="9525"/>
                <wp:wrapNone/>
                <wp:docPr id="32" name="Conector reto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436E59" id="Conector reto 32" o:spid="_x0000_s1026" style="position:absolute;z-index:251682816;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45.2pt,12.2pt" to="145.2pt,3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pmv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bN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" strokecolor="black [3200]" strokeweight=".5pt">
                <v:stroke joinstyle="miter"/>
                <o:lock v:ext="edit" shapetype="f"/>
              </v:line>
            </w:pict>
          </mc:Fallback>
        </mc:AlternateContent>
      </w:r>
    </w:p>
    <w:p w:rsidR="00596C52"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80768" behindDoc="0" locked="0" layoutInCell="1" allowOverlap="1">
                <wp:simplePos x="0" y="0"/>
                <wp:positionH relativeFrom="column">
                  <wp:posOffset>1129665</wp:posOffset>
                </wp:positionH>
                <wp:positionV relativeFrom="paragraph">
                  <wp:posOffset>93980</wp:posOffset>
                </wp:positionV>
                <wp:extent cx="1428750" cy="361950"/>
                <wp:effectExtent l="0" t="0" r="38100" b="57150"/>
                <wp:wrapNone/>
                <wp:docPr id="29" name="Fluxograma: Processo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361950"/>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DIVISÃO DE ANÁLISE DE SIGA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29" o:spid="_x0000_s1042" type="#_x0000_t109" style="position:absolute;left:0;text-align:left;margin-left:88.95pt;margin-top:7.4pt;width:112.5pt;height:28.5pt;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DIVISÃO DE ANÁLISE DE SIGA</w:t>
                      </w:r>
                    </w:p>
                  </w:txbxContent>
                </v:textbox>
              </v:shape>
            </w:pict>
          </mc:Fallback>
        </mc:AlternateContent>
      </w:r>
    </w:p>
    <w:p w:rsidR="00596C52"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297" distR="114297" simplePos="0" relativeHeight="251695104" behindDoc="0" locked="0" layoutInCell="1" allowOverlap="1">
                <wp:simplePos x="0" y="0"/>
                <wp:positionH relativeFrom="column">
                  <wp:posOffset>1844039</wp:posOffset>
                </wp:positionH>
                <wp:positionV relativeFrom="paragraph">
                  <wp:posOffset>158115</wp:posOffset>
                </wp:positionV>
                <wp:extent cx="0" cy="257175"/>
                <wp:effectExtent l="0" t="0" r="19050" b="9525"/>
                <wp:wrapNone/>
                <wp:docPr id="23" name="Conector reto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57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6630D7" id="Conector reto 23" o:spid="_x0000_s1026" style="position:absolute;z-index:251695104;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margin;mso-height-relative:margin" from="145.2pt,12.45pt" to="145.2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" strokecolor="black [3200]" strokeweight=".5pt">
                <v:stroke joinstyle="miter"/>
                <o:lock v:ext="edit" shapetype="f"/>
              </v:line>
            </w:pict>
          </mc:Fallback>
        </mc:AlternateContent>
      </w:r>
    </w:p>
    <w:p w:rsidR="00596C52" w:rsidRPr="00EF0706" w:rsidRDefault="001D1373" w:rsidP="00EF0706">
      <w:pPr>
        <w:spacing w:line="360" w:lineRule="auto"/>
        <w:jc w:val="both"/>
        <w:rPr>
          <w:rFonts w:ascii="Times New Roman" w:hAnsi="Times New Roman" w:cs="Times New Roman"/>
          <w:sz w:val="24"/>
          <w:szCs w:val="24"/>
        </w:rPr>
      </w:pPr>
      <w:r w:rsidRPr="00EF0706">
        <w:rPr>
          <w:rFonts w:ascii="Times New Roman" w:hAnsi="Times New Roman" w:cs="Times New Roman"/>
          <w:noProof/>
          <w:sz w:val="24"/>
          <w:szCs w:val="24"/>
          <w:lang w:eastAsia="pt-BR"/>
        </w:rPr>
        <mc:AlternateContent>
          <mc:Choice Requires="wps">
            <w:drawing>
              <wp:anchor distT="0" distB="0" distL="114300" distR="114300" simplePos="0" relativeHeight="251681792" behindDoc="0" locked="0" layoutInCell="1" allowOverlap="1">
                <wp:simplePos x="0" y="0"/>
                <wp:positionH relativeFrom="column">
                  <wp:posOffset>1139190</wp:posOffset>
                </wp:positionH>
                <wp:positionV relativeFrom="paragraph">
                  <wp:posOffset>97155</wp:posOffset>
                </wp:positionV>
                <wp:extent cx="1428750" cy="409575"/>
                <wp:effectExtent l="0" t="0" r="38100" b="66675"/>
                <wp:wrapNone/>
                <wp:docPr id="30" name="Fluxograma: Processo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28750" cy="409575"/>
                        </a:xfrm>
                        <a:prstGeom prst="flowChartProcess">
                          <a:avLst/>
                        </a:prstGeom>
                        <a:gradFill rotWithShape="0">
                          <a:gsLst>
                            <a:gs pos="0">
                              <a:schemeClr val="lt1">
                                <a:lumMod val="100000"/>
                                <a:lumOff val="0"/>
                              </a:schemeClr>
                            </a:gs>
                            <a:gs pos="100000">
                              <a:schemeClr val="accent1">
                                <a:lumMod val="40000"/>
                                <a:lumOff val="60000"/>
                              </a:schemeClr>
                            </a:gs>
                          </a:gsLst>
                          <a:lin ang="5400000" scaled="1"/>
                        </a:gradFill>
                        <a:ln w="12700">
                          <a:solidFill>
                            <a:schemeClr val="accent1">
                              <a:lumMod val="60000"/>
                              <a:lumOff val="40000"/>
                            </a:schemeClr>
                          </a:solidFill>
                          <a:miter lim="800000"/>
                          <a:headEnd/>
                          <a:tailEnd/>
                        </a:ln>
                        <a:effectLst>
                          <a:outerShdw dist="28398" dir="3806097" algn="ctr" rotWithShape="0">
                            <a:schemeClr val="accent1">
                              <a:lumMod val="50000"/>
                              <a:lumOff val="0"/>
                              <a:alpha val="50000"/>
                            </a:schemeClr>
                          </a:outerShdw>
                        </a:effectLst>
                      </wps:spPr>
                      <wps:txbx>
                        <w:txbxContent>
                          <w:p w:rsidR="00EF0706" w:rsidRPr="00596C52" w:rsidRDefault="00EF0706" w:rsidP="004362D9">
                            <w:pPr>
                              <w:spacing w:after="0" w:line="240" w:lineRule="auto"/>
                              <w:jc w:val="center"/>
                              <w:rPr>
                                <w:b/>
                                <w:sz w:val="16"/>
                                <w:szCs w:val="16"/>
                              </w:rPr>
                            </w:pPr>
                            <w:r w:rsidRPr="00596C52">
                              <w:rPr>
                                <w:b/>
                                <w:sz w:val="16"/>
                                <w:szCs w:val="16"/>
                              </w:rPr>
                              <w:t>DIVISÃO DE ANÁLISE PATRIMONIAL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uxograma: Processo 30" o:spid="_x0000_s1043" type="#_x0000_t109" style="position:absolute;left:0;text-align:left;margin-left:89.7pt;margin-top:7.65pt;width:112.5pt;height:32.25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" fillcolor="white [3201]" strokecolor="#9cc2e5 [1940]" strokeweight="1pt">
                <v:fill color2="#bdd6ee [1300]" focus="100%" type="gradient"/>
                <v:shadow on="t" color="#1f4d78 [1604]" opacity=".5" offset="1pt"/>
                <v:textbox>
                  <w:txbxContent>
                    <w:p w:rsidR="00EF0706" w:rsidRPr="00596C52" w:rsidRDefault="00EF0706" w:rsidP="004362D9">
                      <w:pPr>
                        <w:spacing w:after="0" w:line="240" w:lineRule="auto"/>
                        <w:jc w:val="center"/>
                        <w:rPr>
                          <w:b/>
                          <w:sz w:val="16"/>
                          <w:szCs w:val="16"/>
                        </w:rPr>
                      </w:pPr>
                      <w:r w:rsidRPr="00596C52">
                        <w:rPr>
                          <w:b/>
                          <w:sz w:val="16"/>
                          <w:szCs w:val="16"/>
                        </w:rPr>
                        <w:t>DIVISÃO DE ANÁLISE PATRIMONIAL</w:t>
                      </w:r>
                    </w:p>
                  </w:txbxContent>
                </v:textbox>
              </v:shape>
            </w:pict>
          </mc:Fallback>
        </mc:AlternateContent>
      </w:r>
    </w:p>
    <w:p w:rsidR="00596C52" w:rsidRPr="00EF0706" w:rsidRDefault="00596C52" w:rsidP="00EF0706">
      <w:pPr>
        <w:spacing w:line="360" w:lineRule="auto"/>
        <w:jc w:val="both"/>
        <w:rPr>
          <w:rFonts w:ascii="Times New Roman" w:hAnsi="Times New Roman" w:cs="Times New Roman"/>
          <w:sz w:val="24"/>
          <w:szCs w:val="24"/>
        </w:rPr>
      </w:pPr>
    </w:p>
    <w:p w:rsidR="0079392E" w:rsidRPr="00EF0706" w:rsidRDefault="0079392E" w:rsidP="00EF0706">
      <w:pPr>
        <w:spacing w:line="360" w:lineRule="auto"/>
        <w:jc w:val="both"/>
        <w:rPr>
          <w:rFonts w:ascii="Times New Roman" w:hAnsi="Times New Roman" w:cs="Times New Roman"/>
          <w:sz w:val="24"/>
          <w:szCs w:val="24"/>
        </w:rPr>
      </w:pPr>
    </w:p>
    <w:p w:rsidR="001A5D80" w:rsidRPr="00EF0706" w:rsidRDefault="001A5D80"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 xml:space="preserve">A Estrutura fixada em Lei </w:t>
      </w:r>
      <w:r w:rsidR="007D748E" w:rsidRPr="00EF0706">
        <w:rPr>
          <w:rFonts w:ascii="Times New Roman" w:hAnsi="Times New Roman" w:cs="Times New Roman"/>
          <w:sz w:val="24"/>
          <w:szCs w:val="24"/>
        </w:rPr>
        <w:t>atende as necessidades do município, porém, com a redução de gastos com pessoal, não foram ainda nomeados preenchendo as vagas lotadas na Controladoria.</w:t>
      </w:r>
    </w:p>
    <w:p w:rsidR="00A82666" w:rsidRPr="00EF0706" w:rsidRDefault="00977697"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 Controladoria Municipal hoje contém</w:t>
      </w:r>
      <w:r w:rsidR="00DC6B16" w:rsidRPr="00EF0706">
        <w:rPr>
          <w:rFonts w:ascii="Times New Roman" w:hAnsi="Times New Roman" w:cs="Times New Roman"/>
          <w:sz w:val="24"/>
          <w:szCs w:val="24"/>
        </w:rPr>
        <w:t xml:space="preserve"> uma estrutura pequena, para atender as demandas do </w:t>
      </w:r>
      <w:r w:rsidR="00256EB9" w:rsidRPr="00EF0706">
        <w:rPr>
          <w:rFonts w:ascii="Times New Roman" w:hAnsi="Times New Roman" w:cs="Times New Roman"/>
          <w:sz w:val="24"/>
          <w:szCs w:val="24"/>
        </w:rPr>
        <w:t>Município</w:t>
      </w:r>
      <w:r w:rsidR="00DC6B16" w:rsidRPr="00EF0706">
        <w:rPr>
          <w:rFonts w:ascii="Times New Roman" w:hAnsi="Times New Roman" w:cs="Times New Roman"/>
          <w:sz w:val="24"/>
          <w:szCs w:val="24"/>
        </w:rPr>
        <w:t xml:space="preserve"> de </w:t>
      </w:r>
      <w:r w:rsidR="00256EB9" w:rsidRPr="00EF0706">
        <w:rPr>
          <w:rFonts w:ascii="Times New Roman" w:hAnsi="Times New Roman" w:cs="Times New Roman"/>
          <w:sz w:val="24"/>
          <w:szCs w:val="24"/>
        </w:rPr>
        <w:t>Barreiras</w:t>
      </w:r>
      <w:r w:rsidR="007D748E" w:rsidRPr="00EF0706">
        <w:rPr>
          <w:rFonts w:ascii="Times New Roman" w:hAnsi="Times New Roman" w:cs="Times New Roman"/>
          <w:sz w:val="24"/>
          <w:szCs w:val="24"/>
        </w:rPr>
        <w:t>, no entanto durante o exercício será ajustado no sentido de ampliação da equipe para melhor atuação</w:t>
      </w:r>
      <w:r w:rsidR="00DC6B16" w:rsidRPr="00EF0706">
        <w:rPr>
          <w:rFonts w:ascii="Times New Roman" w:hAnsi="Times New Roman" w:cs="Times New Roman"/>
          <w:sz w:val="24"/>
          <w:szCs w:val="24"/>
        </w:rPr>
        <w:t>.</w:t>
      </w:r>
    </w:p>
    <w:p w:rsidR="003E4E18" w:rsidRPr="00EF0706" w:rsidRDefault="003E4E18" w:rsidP="00EF0706">
      <w:pPr>
        <w:spacing w:line="360" w:lineRule="auto"/>
        <w:jc w:val="both"/>
        <w:rPr>
          <w:rFonts w:ascii="Times New Roman" w:hAnsi="Times New Roman" w:cs="Times New Roman"/>
          <w:sz w:val="24"/>
          <w:szCs w:val="24"/>
        </w:rPr>
      </w:pPr>
    </w:p>
    <w:p w:rsidR="00F12F4D" w:rsidRPr="00EF0706" w:rsidRDefault="003E4E18" w:rsidP="00EF0706">
      <w:pPr>
        <w:pStyle w:val="PargrafodaLista"/>
        <w:numPr>
          <w:ilvl w:val="0"/>
          <w:numId w:val="2"/>
        </w:numPr>
        <w:spacing w:line="360" w:lineRule="auto"/>
        <w:ind w:hanging="720"/>
        <w:jc w:val="both"/>
        <w:rPr>
          <w:rFonts w:ascii="Times New Roman" w:hAnsi="Times New Roman" w:cs="Times New Roman"/>
          <w:sz w:val="24"/>
          <w:szCs w:val="24"/>
        </w:rPr>
      </w:pPr>
      <w:r w:rsidRPr="00EF0706">
        <w:rPr>
          <w:rFonts w:ascii="Times New Roman" w:hAnsi="Times New Roman" w:cs="Times New Roman"/>
          <w:b/>
          <w:caps/>
          <w:sz w:val="24"/>
          <w:szCs w:val="24"/>
        </w:rPr>
        <w:t>N</w:t>
      </w:r>
      <w:r w:rsidR="00DE4CF6" w:rsidRPr="00EF0706">
        <w:rPr>
          <w:rFonts w:ascii="Times New Roman" w:hAnsi="Times New Roman" w:cs="Times New Roman"/>
          <w:b/>
          <w:caps/>
          <w:sz w:val="24"/>
          <w:szCs w:val="24"/>
        </w:rPr>
        <w:t xml:space="preserve">ormatização </w:t>
      </w:r>
    </w:p>
    <w:p w:rsidR="0089708F" w:rsidRPr="00EF0706" w:rsidRDefault="0089708F" w:rsidP="00EF0706">
      <w:pPr>
        <w:pStyle w:val="PargrafodaLista"/>
        <w:spacing w:line="360" w:lineRule="auto"/>
        <w:ind w:left="1070"/>
        <w:jc w:val="both"/>
        <w:rPr>
          <w:rFonts w:ascii="Times New Roman" w:hAnsi="Times New Roman" w:cs="Times New Roman"/>
          <w:sz w:val="24"/>
          <w:szCs w:val="24"/>
        </w:rPr>
      </w:pPr>
    </w:p>
    <w:p w:rsidR="00DE4CF6" w:rsidRPr="00EF0706" w:rsidRDefault="00DE4CF6"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Providenciaremos uma programação específica, q</w:t>
      </w:r>
      <w:r w:rsidR="0075671C" w:rsidRPr="00EF0706">
        <w:rPr>
          <w:rFonts w:ascii="Times New Roman" w:hAnsi="Times New Roman" w:cs="Times New Roman"/>
          <w:sz w:val="24"/>
          <w:szCs w:val="24"/>
        </w:rPr>
        <w:t>ue vise a promover a padronizaçã</w:t>
      </w:r>
      <w:r w:rsidRPr="00EF0706">
        <w:rPr>
          <w:rFonts w:ascii="Times New Roman" w:hAnsi="Times New Roman" w:cs="Times New Roman"/>
          <w:sz w:val="24"/>
          <w:szCs w:val="24"/>
        </w:rPr>
        <w:t>o dos procedimen</w:t>
      </w:r>
      <w:r w:rsidR="0075671C" w:rsidRPr="00EF0706">
        <w:rPr>
          <w:rFonts w:ascii="Times New Roman" w:hAnsi="Times New Roman" w:cs="Times New Roman"/>
          <w:sz w:val="24"/>
          <w:szCs w:val="24"/>
        </w:rPr>
        <w:t>tos administrativos neste Municí</w:t>
      </w:r>
      <w:r w:rsidRPr="00EF0706">
        <w:rPr>
          <w:rFonts w:ascii="Times New Roman" w:hAnsi="Times New Roman" w:cs="Times New Roman"/>
          <w:sz w:val="24"/>
          <w:szCs w:val="24"/>
        </w:rPr>
        <w:t>pio, com a finalidade de conferir com uma maior segurança administrativa e facilit</w:t>
      </w:r>
      <w:r w:rsidR="0075671C" w:rsidRPr="00EF0706">
        <w:rPr>
          <w:rFonts w:ascii="Times New Roman" w:hAnsi="Times New Roman" w:cs="Times New Roman"/>
          <w:sz w:val="24"/>
          <w:szCs w:val="24"/>
        </w:rPr>
        <w:t>ar os processos de controles por</w:t>
      </w:r>
      <w:r w:rsidRPr="00EF0706">
        <w:rPr>
          <w:rFonts w:ascii="Times New Roman" w:hAnsi="Times New Roman" w:cs="Times New Roman"/>
          <w:sz w:val="24"/>
          <w:szCs w:val="24"/>
        </w:rPr>
        <w:t xml:space="preserve"> meios de </w:t>
      </w:r>
      <w:r w:rsidR="0075671C" w:rsidRPr="00EF0706">
        <w:rPr>
          <w:rFonts w:ascii="Times New Roman" w:hAnsi="Times New Roman" w:cs="Times New Roman"/>
          <w:sz w:val="24"/>
          <w:szCs w:val="24"/>
        </w:rPr>
        <w:t>f</w:t>
      </w:r>
      <w:r w:rsidRPr="00EF0706">
        <w:rPr>
          <w:rFonts w:ascii="Times New Roman" w:hAnsi="Times New Roman" w:cs="Times New Roman"/>
          <w:sz w:val="24"/>
          <w:szCs w:val="24"/>
        </w:rPr>
        <w:t xml:space="preserve">iscalizações e auditorias regulares. </w:t>
      </w:r>
    </w:p>
    <w:p w:rsidR="0079392E" w:rsidRPr="00EF0706" w:rsidRDefault="00DE4CF6"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Para atingir ao objetivo p</w:t>
      </w:r>
      <w:r w:rsidR="00E44596" w:rsidRPr="00EF0706">
        <w:rPr>
          <w:rFonts w:ascii="Times New Roman" w:hAnsi="Times New Roman" w:cs="Times New Roman"/>
          <w:sz w:val="24"/>
          <w:szCs w:val="24"/>
        </w:rPr>
        <w:t>r</w:t>
      </w:r>
      <w:r w:rsidRPr="00EF0706">
        <w:rPr>
          <w:rFonts w:ascii="Times New Roman" w:hAnsi="Times New Roman" w:cs="Times New Roman"/>
          <w:sz w:val="24"/>
          <w:szCs w:val="24"/>
        </w:rPr>
        <w:t xml:space="preserve">oposto </w:t>
      </w:r>
      <w:r w:rsidR="00F12F4D" w:rsidRPr="00EF0706">
        <w:rPr>
          <w:rFonts w:ascii="Times New Roman" w:hAnsi="Times New Roman" w:cs="Times New Roman"/>
          <w:sz w:val="24"/>
          <w:szCs w:val="24"/>
        </w:rPr>
        <w:t>e considerando que o Município de Barreiras não possui normatização do Sistema de Controle Interno, a Controladoria está realizando um levantamento e emissão de Relatório Diagnóstico</w:t>
      </w:r>
      <w:r w:rsidR="00231426" w:rsidRPr="00EF0706">
        <w:rPr>
          <w:rFonts w:ascii="Times New Roman" w:hAnsi="Times New Roman" w:cs="Times New Roman"/>
          <w:sz w:val="24"/>
          <w:szCs w:val="24"/>
        </w:rPr>
        <w:t xml:space="preserve"> (previsão de conclusão em </w:t>
      </w:r>
      <w:r w:rsidR="00173219" w:rsidRPr="00EF0706">
        <w:rPr>
          <w:rFonts w:ascii="Times New Roman" w:hAnsi="Times New Roman" w:cs="Times New Roman"/>
          <w:sz w:val="24"/>
          <w:szCs w:val="24"/>
        </w:rPr>
        <w:t>DEZEMBRO</w:t>
      </w:r>
      <w:r w:rsidR="00AC1E23" w:rsidRPr="00EF0706">
        <w:rPr>
          <w:rFonts w:ascii="Times New Roman" w:hAnsi="Times New Roman" w:cs="Times New Roman"/>
          <w:sz w:val="24"/>
          <w:szCs w:val="24"/>
        </w:rPr>
        <w:t>)</w:t>
      </w:r>
      <w:r w:rsidR="00F12F4D" w:rsidRPr="00EF0706">
        <w:rPr>
          <w:rFonts w:ascii="Times New Roman" w:hAnsi="Times New Roman" w:cs="Times New Roman"/>
          <w:sz w:val="24"/>
          <w:szCs w:val="24"/>
        </w:rPr>
        <w:t xml:space="preserve"> para detectar as principais carências/deficiências, para posterior emissão de plano de trabalho e assim dar início a normatização pelos pontos emergenciais vis</w:t>
      </w:r>
      <w:r w:rsidRPr="00EF0706">
        <w:rPr>
          <w:rFonts w:ascii="Times New Roman" w:hAnsi="Times New Roman" w:cs="Times New Roman"/>
          <w:sz w:val="24"/>
          <w:szCs w:val="24"/>
        </w:rPr>
        <w:t>a</w:t>
      </w:r>
      <w:r w:rsidR="00F12F4D" w:rsidRPr="00EF0706">
        <w:rPr>
          <w:rFonts w:ascii="Times New Roman" w:hAnsi="Times New Roman" w:cs="Times New Roman"/>
          <w:sz w:val="24"/>
          <w:szCs w:val="24"/>
        </w:rPr>
        <w:t>ndo</w:t>
      </w:r>
      <w:r w:rsidRPr="00EF0706">
        <w:rPr>
          <w:rFonts w:ascii="Times New Roman" w:hAnsi="Times New Roman" w:cs="Times New Roman"/>
          <w:sz w:val="24"/>
          <w:szCs w:val="24"/>
        </w:rPr>
        <w:t xml:space="preserve"> disciplinar os procedimentos internos da administração municipa</w:t>
      </w:r>
      <w:r w:rsidR="00F12F4D" w:rsidRPr="00EF0706">
        <w:rPr>
          <w:rFonts w:ascii="Times New Roman" w:hAnsi="Times New Roman" w:cs="Times New Roman"/>
          <w:sz w:val="24"/>
          <w:szCs w:val="24"/>
        </w:rPr>
        <w:t>l, com a finali</w:t>
      </w:r>
      <w:r w:rsidRPr="00EF0706">
        <w:rPr>
          <w:rFonts w:ascii="Times New Roman" w:hAnsi="Times New Roman" w:cs="Times New Roman"/>
          <w:sz w:val="24"/>
          <w:szCs w:val="24"/>
        </w:rPr>
        <w:t>dade do cumprimento ao</w:t>
      </w:r>
      <w:r w:rsidR="00F12F4D" w:rsidRPr="00EF0706">
        <w:rPr>
          <w:rFonts w:ascii="Times New Roman" w:hAnsi="Times New Roman" w:cs="Times New Roman"/>
          <w:sz w:val="24"/>
          <w:szCs w:val="24"/>
        </w:rPr>
        <w:t xml:space="preserve"> art. 31, 70 e 74 da Constituiçã</w:t>
      </w:r>
      <w:r w:rsidRPr="00EF0706">
        <w:rPr>
          <w:rFonts w:ascii="Times New Roman" w:hAnsi="Times New Roman" w:cs="Times New Roman"/>
          <w:sz w:val="24"/>
          <w:szCs w:val="24"/>
        </w:rPr>
        <w:t>o Federal</w:t>
      </w:r>
      <w:r w:rsidR="00F12F4D" w:rsidRPr="00EF0706">
        <w:rPr>
          <w:rFonts w:ascii="Times New Roman" w:hAnsi="Times New Roman" w:cs="Times New Roman"/>
          <w:sz w:val="24"/>
          <w:szCs w:val="24"/>
        </w:rPr>
        <w:t>., art. 59 da Lei Complementar n.</w:t>
      </w:r>
      <w:r w:rsidRPr="00EF0706">
        <w:rPr>
          <w:rFonts w:ascii="Times New Roman" w:hAnsi="Times New Roman" w:cs="Times New Roman"/>
          <w:sz w:val="24"/>
          <w:szCs w:val="24"/>
        </w:rPr>
        <w:t xml:space="preserve"> 101/2000 e a</w:t>
      </w:r>
      <w:r w:rsidR="00F12F4D" w:rsidRPr="00EF0706">
        <w:rPr>
          <w:rFonts w:ascii="Times New Roman" w:hAnsi="Times New Roman" w:cs="Times New Roman"/>
          <w:sz w:val="24"/>
          <w:szCs w:val="24"/>
        </w:rPr>
        <w:t>rt</w:t>
      </w:r>
      <w:r w:rsidRPr="00EF0706">
        <w:rPr>
          <w:rFonts w:ascii="Times New Roman" w:hAnsi="Times New Roman" w:cs="Times New Roman"/>
          <w:sz w:val="24"/>
          <w:szCs w:val="24"/>
        </w:rPr>
        <w:t>. 11 da Res. 1.120/05</w:t>
      </w:r>
      <w:r w:rsidR="00F12F4D" w:rsidRPr="00EF0706">
        <w:rPr>
          <w:rFonts w:ascii="Times New Roman" w:hAnsi="Times New Roman" w:cs="Times New Roman"/>
          <w:sz w:val="24"/>
          <w:szCs w:val="24"/>
        </w:rPr>
        <w:t xml:space="preserve"> TCM/BA</w:t>
      </w:r>
      <w:r w:rsidRPr="00EF0706">
        <w:rPr>
          <w:rFonts w:ascii="Times New Roman" w:hAnsi="Times New Roman" w:cs="Times New Roman"/>
          <w:sz w:val="24"/>
          <w:szCs w:val="24"/>
        </w:rPr>
        <w:t xml:space="preserve"> que requer um controle</w:t>
      </w:r>
      <w:r w:rsidR="00F12F4D" w:rsidRPr="00EF0706">
        <w:rPr>
          <w:rFonts w:ascii="Times New Roman" w:hAnsi="Times New Roman" w:cs="Times New Roman"/>
          <w:sz w:val="24"/>
          <w:szCs w:val="24"/>
        </w:rPr>
        <w:t xml:space="preserve"> mais efetivo para a administraç</w:t>
      </w:r>
      <w:r w:rsidRPr="00EF0706">
        <w:rPr>
          <w:rFonts w:ascii="Times New Roman" w:hAnsi="Times New Roman" w:cs="Times New Roman"/>
          <w:sz w:val="24"/>
          <w:szCs w:val="24"/>
        </w:rPr>
        <w:t>ão pública.</w:t>
      </w:r>
    </w:p>
    <w:p w:rsidR="0089708F" w:rsidRPr="00EF0706" w:rsidRDefault="0089708F" w:rsidP="00EF0706">
      <w:pPr>
        <w:spacing w:line="360" w:lineRule="auto"/>
        <w:jc w:val="both"/>
        <w:rPr>
          <w:rFonts w:ascii="Times New Roman" w:hAnsi="Times New Roman" w:cs="Times New Roman"/>
          <w:b/>
          <w:sz w:val="24"/>
          <w:szCs w:val="24"/>
        </w:rPr>
      </w:pPr>
    </w:p>
    <w:tbl>
      <w:tblPr>
        <w:tblW w:w="8520" w:type="dxa"/>
        <w:tblInd w:w="55" w:type="dxa"/>
        <w:tblCellMar>
          <w:left w:w="70" w:type="dxa"/>
          <w:right w:w="70" w:type="dxa"/>
        </w:tblCellMar>
        <w:tblLook w:val="04A0" w:firstRow="1" w:lastRow="0" w:firstColumn="1" w:lastColumn="0" w:noHBand="0" w:noVBand="1"/>
      </w:tblPr>
      <w:tblGrid>
        <w:gridCol w:w="1234"/>
        <w:gridCol w:w="1047"/>
        <w:gridCol w:w="1247"/>
        <w:gridCol w:w="5306"/>
      </w:tblGrid>
      <w:tr w:rsidR="006B7C56" w:rsidRPr="00EF0706" w:rsidTr="00FF4BA5">
        <w:trPr>
          <w:trHeight w:val="690"/>
        </w:trPr>
        <w:tc>
          <w:tcPr>
            <w:tcW w:w="8520" w:type="dxa"/>
            <w:gridSpan w:val="4"/>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6B7C56" w:rsidRPr="00EF0706" w:rsidRDefault="006B7C56"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INSTRUÇÕES NORMATIVAS  - 2020</w:t>
            </w:r>
          </w:p>
        </w:tc>
      </w:tr>
      <w:tr w:rsidR="006B7C56"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6B7C56" w:rsidRPr="00EF0706" w:rsidRDefault="006B7C56"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DATA</w:t>
            </w:r>
          </w:p>
        </w:tc>
        <w:tc>
          <w:tcPr>
            <w:tcW w:w="1006" w:type="dxa"/>
            <w:tcBorders>
              <w:top w:val="nil"/>
              <w:left w:val="nil"/>
              <w:bottom w:val="single" w:sz="4" w:space="0" w:color="auto"/>
              <w:right w:val="single" w:sz="4" w:space="0" w:color="auto"/>
            </w:tcBorders>
            <w:shd w:val="clear" w:color="auto" w:fill="auto"/>
            <w:noWrap/>
            <w:vAlign w:val="bottom"/>
            <w:hideMark/>
          </w:tcPr>
          <w:p w:rsidR="006B7C56" w:rsidRPr="00EF0706" w:rsidRDefault="006B7C56"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IN nº</w:t>
            </w:r>
          </w:p>
        </w:tc>
        <w:tc>
          <w:tcPr>
            <w:tcW w:w="1006" w:type="dxa"/>
            <w:tcBorders>
              <w:top w:val="nil"/>
              <w:left w:val="nil"/>
              <w:bottom w:val="single" w:sz="4" w:space="0" w:color="auto"/>
              <w:right w:val="single" w:sz="4" w:space="0" w:color="auto"/>
            </w:tcBorders>
            <w:shd w:val="clear" w:color="auto" w:fill="auto"/>
            <w:noWrap/>
            <w:vAlign w:val="bottom"/>
            <w:hideMark/>
          </w:tcPr>
          <w:p w:rsidR="006B7C56" w:rsidRPr="00EF0706" w:rsidRDefault="006B7C56"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DECRETO nº</w:t>
            </w:r>
          </w:p>
        </w:tc>
        <w:tc>
          <w:tcPr>
            <w:tcW w:w="5306" w:type="dxa"/>
            <w:tcBorders>
              <w:top w:val="nil"/>
              <w:left w:val="nil"/>
              <w:bottom w:val="single" w:sz="4" w:space="0" w:color="auto"/>
              <w:right w:val="single" w:sz="4" w:space="0" w:color="auto"/>
            </w:tcBorders>
            <w:shd w:val="clear" w:color="auto" w:fill="auto"/>
            <w:noWrap/>
            <w:vAlign w:val="bottom"/>
            <w:hideMark/>
          </w:tcPr>
          <w:p w:rsidR="006B7C56" w:rsidRPr="00EF0706" w:rsidRDefault="006B7C56" w:rsidP="00EF0706">
            <w:pPr>
              <w:spacing w:after="0" w:line="360" w:lineRule="auto"/>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FINALIDADE</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8A10F4"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12/09/2018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8A10F4"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001/2018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8A10F4"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186/2018</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12/09/2018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8A10F4"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002/2018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8A10F4"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187/2018</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 xml:space="preserve">estabelecer padrões, critérios e normas para auditorias internas, inspeções e denúncias, definindo os padrões gerais de planejamento, execução, elaboração de </w:t>
            </w:r>
            <w:r w:rsidRPr="00EF0706">
              <w:rPr>
                <w:rFonts w:ascii="Times New Roman" w:hAnsi="Times New Roman" w:cs="Times New Roman"/>
                <w:sz w:val="24"/>
                <w:szCs w:val="24"/>
              </w:rPr>
              <w:lastRenderedPageBreak/>
              <w:t>relatório e acompanhamento das providências adotadas, a ser realizada pela Unidade de Controle Interno – UCI</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lastRenderedPageBreak/>
              <w:t>27/11/2018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003/2018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233/2018</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 xml:space="preserve">Estabelecer as normas gerais a serem observadas por toda a administração no intuito de </w:t>
            </w:r>
            <w:r w:rsidR="00E575E1" w:rsidRPr="00EF0706">
              <w:rPr>
                <w:rFonts w:ascii="Times New Roman" w:eastAsia="Times New Roman" w:hAnsi="Times New Roman" w:cs="Times New Roman"/>
                <w:color w:val="000000"/>
                <w:sz w:val="24"/>
                <w:szCs w:val="24"/>
                <w:lang w:eastAsia="pt-BR"/>
              </w:rPr>
              <w:t>disciplinar os</w:t>
            </w:r>
            <w:r w:rsidRPr="00EF0706">
              <w:rPr>
                <w:rFonts w:ascii="Times New Roman" w:eastAsia="Times New Roman" w:hAnsi="Times New Roman" w:cs="Times New Roman"/>
                <w:color w:val="000000"/>
                <w:sz w:val="24"/>
                <w:szCs w:val="24"/>
                <w:lang w:eastAsia="pt-BR"/>
              </w:rPr>
              <w:t xml:space="preserve"> procedimentos de recebimento, armazenagem, controle e distribuição de materiais no almoxarifado da administração direta. </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27/11/2018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004/2018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234/2018</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pStyle w:val="Corpodetexto"/>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Dispor sobre controle de estoque de combustíveis, peças, pneus e outros insumos, visando descrever e implementar procedimentos de controle.</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27/11/2018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005/2018</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235/2018</w:t>
            </w:r>
          </w:p>
        </w:tc>
        <w:tc>
          <w:tcPr>
            <w:tcW w:w="5306" w:type="dxa"/>
            <w:tcBorders>
              <w:top w:val="nil"/>
              <w:left w:val="nil"/>
              <w:bottom w:val="single" w:sz="4" w:space="0" w:color="auto"/>
              <w:right w:val="single" w:sz="4" w:space="0" w:color="auto"/>
            </w:tcBorders>
            <w:shd w:val="clear" w:color="auto" w:fill="auto"/>
            <w:noWrap/>
            <w:vAlign w:val="bottom"/>
          </w:tcPr>
          <w:p w:rsidR="0079392E" w:rsidRPr="00EF0706" w:rsidRDefault="00343CE0" w:rsidP="00EF0706">
            <w:pPr>
              <w:pStyle w:val="Corpodetexto"/>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Estabelecer as normas gerais a serem observadas por toda a Administração no intuito de disciplinar os procedimentos quando do abastecimento de veículos/máquinas da Frota Municipal em postos credenciados.</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20/03/2019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006/2019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p>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053/2019</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pStyle w:val="Corpodetexto"/>
              <w:spacing w:line="360" w:lineRule="auto"/>
              <w:ind w:left="101"/>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Orientar os Setores de Recursos Humanos da Administração Direta, sobre a documentação e procedimentos legais exigidos para a manutenção do cadastro de pessoal e controle sobre as vantagens, promoções e adicionais.</w:t>
            </w:r>
          </w:p>
        </w:tc>
      </w:tr>
      <w:tr w:rsidR="008A10F4"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20/03/2019</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007/2019</w:t>
            </w:r>
          </w:p>
        </w:tc>
        <w:tc>
          <w:tcPr>
            <w:tcW w:w="10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054/2019</w:t>
            </w:r>
          </w:p>
        </w:tc>
        <w:tc>
          <w:tcPr>
            <w:tcW w:w="5306" w:type="dxa"/>
            <w:tcBorders>
              <w:top w:val="nil"/>
              <w:left w:val="nil"/>
              <w:bottom w:val="single" w:sz="4" w:space="0" w:color="auto"/>
              <w:right w:val="single" w:sz="4" w:space="0" w:color="auto"/>
            </w:tcBorders>
            <w:shd w:val="clear" w:color="auto" w:fill="auto"/>
            <w:noWrap/>
            <w:vAlign w:val="bottom"/>
          </w:tcPr>
          <w:p w:rsidR="008A10F4" w:rsidRPr="00EF0706" w:rsidRDefault="00343CE0" w:rsidP="00EF0706">
            <w:pPr>
              <w:pStyle w:val="Corpodetexto"/>
              <w:spacing w:line="360" w:lineRule="auto"/>
              <w:ind w:right="1"/>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Dispor sobre os procedimentos de admissão de pessoal para o exercício de cargo comissionado e função de confiança, a serem observadas pelo Departamento de Gestão de Pessoas da Administração Direta e Indireta do Poder Executivo de</w:t>
            </w:r>
            <w:r w:rsidRPr="00EF0706">
              <w:rPr>
                <w:rFonts w:ascii="Times New Roman" w:hAnsi="Times New Roman" w:cs="Times New Roman"/>
                <w:spacing w:val="-16"/>
                <w:sz w:val="24"/>
                <w:szCs w:val="24"/>
              </w:rPr>
              <w:t xml:space="preserve"> </w:t>
            </w:r>
            <w:r w:rsidRPr="00EF0706">
              <w:rPr>
                <w:rFonts w:ascii="Times New Roman" w:hAnsi="Times New Roman" w:cs="Times New Roman"/>
                <w:sz w:val="24"/>
                <w:szCs w:val="24"/>
              </w:rPr>
              <w:t>Barreiras.</w:t>
            </w:r>
          </w:p>
        </w:tc>
      </w:tr>
      <w:tr w:rsidR="00343CE0"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20/03/2019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008/2019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343CE0"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055/2019</w:t>
            </w:r>
          </w:p>
        </w:tc>
        <w:tc>
          <w:tcPr>
            <w:tcW w:w="5306" w:type="dxa"/>
            <w:tcBorders>
              <w:top w:val="nil"/>
              <w:left w:val="nil"/>
              <w:bottom w:val="single" w:sz="4" w:space="0" w:color="auto"/>
              <w:right w:val="single" w:sz="4" w:space="0" w:color="auto"/>
            </w:tcBorders>
            <w:shd w:val="clear" w:color="auto" w:fill="auto"/>
            <w:noWrap/>
            <w:vAlign w:val="bottom"/>
          </w:tcPr>
          <w:p w:rsidR="00343CE0" w:rsidRPr="00EF0706" w:rsidRDefault="00343CE0" w:rsidP="00EF0706">
            <w:pPr>
              <w:pStyle w:val="Corpodetexto"/>
              <w:tabs>
                <w:tab w:val="left" w:pos="9072"/>
              </w:tabs>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 xml:space="preserve">Dispor sobre os procedimentos de admissão de pessoal mediante contrato temporário a serem observados pelos Departamentos de Gestão de Pessoal </w:t>
            </w:r>
            <w:r w:rsidRPr="00EF0706">
              <w:rPr>
                <w:rFonts w:ascii="Times New Roman" w:hAnsi="Times New Roman" w:cs="Times New Roman"/>
                <w:sz w:val="24"/>
                <w:szCs w:val="24"/>
              </w:rPr>
              <w:lastRenderedPageBreak/>
              <w:t>da Administração Direta e Indireta do Poder Executivo de Barreiras.</w:t>
            </w:r>
          </w:p>
        </w:tc>
      </w:tr>
      <w:tr w:rsidR="00343CE0"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lastRenderedPageBreak/>
              <w:t>20/03/2019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009/2019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056/2019</w:t>
            </w:r>
          </w:p>
        </w:tc>
        <w:tc>
          <w:tcPr>
            <w:tcW w:w="53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pStyle w:val="Corpodetexto"/>
              <w:spacing w:line="360" w:lineRule="auto"/>
              <w:ind w:right="1"/>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Dispor sobre sindicâncias e os processos administrativos disciplinares instaurados pelos órgãos da Administração do Poder Executivo de Barreiras.</w:t>
            </w:r>
          </w:p>
        </w:tc>
      </w:tr>
      <w:tr w:rsidR="00343CE0"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16/09/2019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010/2019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174/2019</w:t>
            </w:r>
          </w:p>
        </w:tc>
        <w:tc>
          <w:tcPr>
            <w:tcW w:w="53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pStyle w:val="Corpodetexto"/>
              <w:spacing w:line="360" w:lineRule="auto"/>
              <w:ind w:right="1"/>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Orientar o Setor de Recursos Humanos da Administração do Poder Executivo, sobre os procedimentos relativos ao ingresso de servidor em cargo efetivo.</w:t>
            </w:r>
          </w:p>
        </w:tc>
      </w:tr>
      <w:tr w:rsidR="00343CE0"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16/09/2019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011/2019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175/2019</w:t>
            </w:r>
          </w:p>
        </w:tc>
        <w:tc>
          <w:tcPr>
            <w:tcW w:w="53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pStyle w:val="Corpodetexto"/>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Regulamentar a elaboração de Instruções Normativas a respeito das rotinas de trabalho a serem observadas pelas diversas unidades da estrutura do Poder Executivo, objetivando a implementação de procedimentos de controle da Gestão dos Restos A Pagar.</w:t>
            </w:r>
          </w:p>
        </w:tc>
      </w:tr>
      <w:tr w:rsidR="00343CE0"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16/09/2019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012/2019</w:t>
            </w:r>
          </w:p>
        </w:tc>
        <w:tc>
          <w:tcPr>
            <w:tcW w:w="10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176/2019</w:t>
            </w:r>
          </w:p>
        </w:tc>
        <w:tc>
          <w:tcPr>
            <w:tcW w:w="5306" w:type="dxa"/>
            <w:tcBorders>
              <w:top w:val="nil"/>
              <w:left w:val="nil"/>
              <w:bottom w:val="single" w:sz="4" w:space="0" w:color="auto"/>
              <w:right w:val="single" w:sz="4" w:space="0" w:color="auto"/>
            </w:tcBorders>
            <w:shd w:val="clear" w:color="auto" w:fill="auto"/>
            <w:noWrap/>
            <w:vAlign w:val="bottom"/>
          </w:tcPr>
          <w:p w:rsidR="00343CE0" w:rsidRPr="00EF0706" w:rsidRDefault="0079392E" w:rsidP="00EF0706">
            <w:pPr>
              <w:pStyle w:val="Corpodetexto"/>
              <w:spacing w:line="360" w:lineRule="auto"/>
              <w:ind w:right="1"/>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Estabelecer normas gerais a serem observadas pelo Poder Executivo Municipal para a realização de audiências públicas referentes aos planos orçamentários, nas fases de elaboração, análise e prestação de contas, bem como define responsabilidades pelo descumprimento das regras impostas pela</w:t>
            </w:r>
            <w:r w:rsidRPr="00EF0706">
              <w:rPr>
                <w:rFonts w:ascii="Times New Roman" w:hAnsi="Times New Roman" w:cs="Times New Roman"/>
                <w:spacing w:val="-1"/>
                <w:sz w:val="24"/>
                <w:szCs w:val="24"/>
              </w:rPr>
              <w:t xml:space="preserve"> </w:t>
            </w:r>
            <w:r w:rsidRPr="00EF0706">
              <w:rPr>
                <w:rFonts w:ascii="Times New Roman" w:hAnsi="Times New Roman" w:cs="Times New Roman"/>
                <w:sz w:val="24"/>
                <w:szCs w:val="24"/>
              </w:rPr>
              <w:t>mesma.</w:t>
            </w:r>
          </w:p>
        </w:tc>
      </w:tr>
      <w:tr w:rsidR="0079392E"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16/09/2019</w:t>
            </w:r>
          </w:p>
        </w:tc>
        <w:tc>
          <w:tcPr>
            <w:tcW w:w="10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013/2019</w:t>
            </w:r>
          </w:p>
        </w:tc>
        <w:tc>
          <w:tcPr>
            <w:tcW w:w="10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177/2019</w:t>
            </w:r>
          </w:p>
        </w:tc>
        <w:tc>
          <w:tcPr>
            <w:tcW w:w="53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pStyle w:val="Corpodetexto"/>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Estabelecer normas gerais a serem observadas pelo Poder Executivo Municipal na elaboração da Lei de Diretrizes Orçamentárias (LDO).</w:t>
            </w:r>
          </w:p>
        </w:tc>
      </w:tr>
      <w:tr w:rsidR="0079392E" w:rsidRPr="00EF0706" w:rsidTr="00FF4BA5">
        <w:trPr>
          <w:trHeight w:val="300"/>
        </w:trPr>
        <w:tc>
          <w:tcPr>
            <w:tcW w:w="1202" w:type="dxa"/>
            <w:tcBorders>
              <w:top w:val="nil"/>
              <w:left w:val="single" w:sz="4" w:space="0" w:color="auto"/>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16/09/2019</w:t>
            </w:r>
          </w:p>
        </w:tc>
        <w:tc>
          <w:tcPr>
            <w:tcW w:w="10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014/2019</w:t>
            </w:r>
          </w:p>
        </w:tc>
        <w:tc>
          <w:tcPr>
            <w:tcW w:w="10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178/2019</w:t>
            </w:r>
          </w:p>
        </w:tc>
        <w:tc>
          <w:tcPr>
            <w:tcW w:w="53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pStyle w:val="Corpodetexto"/>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Estabelecer normas gerais a serem observadas pelo Poder Executivo Municipal na elaboração da Lei Orçamentária Anual - LOA.</w:t>
            </w:r>
          </w:p>
        </w:tc>
      </w:tr>
      <w:tr w:rsidR="0079392E" w:rsidRPr="00EF0706" w:rsidTr="003057AF">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lastRenderedPageBreak/>
              <w:t>07/01/2020</w:t>
            </w:r>
          </w:p>
        </w:tc>
        <w:tc>
          <w:tcPr>
            <w:tcW w:w="1006" w:type="dxa"/>
            <w:tcBorders>
              <w:top w:val="nil"/>
              <w:left w:val="nil"/>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015/2020</w:t>
            </w:r>
          </w:p>
        </w:tc>
        <w:tc>
          <w:tcPr>
            <w:tcW w:w="1006" w:type="dxa"/>
            <w:tcBorders>
              <w:top w:val="nil"/>
              <w:left w:val="nil"/>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007/2020</w:t>
            </w:r>
          </w:p>
        </w:tc>
        <w:tc>
          <w:tcPr>
            <w:tcW w:w="5306" w:type="dxa"/>
            <w:tcBorders>
              <w:top w:val="nil"/>
              <w:left w:val="nil"/>
              <w:bottom w:val="single" w:sz="4" w:space="0" w:color="auto"/>
              <w:right w:val="single" w:sz="4" w:space="0" w:color="auto"/>
            </w:tcBorders>
            <w:shd w:val="clear" w:color="auto" w:fill="auto"/>
            <w:noWrap/>
          </w:tcPr>
          <w:p w:rsidR="0079392E" w:rsidRPr="00EF0706" w:rsidRDefault="0079392E" w:rsidP="00EF0706">
            <w:pPr>
              <w:spacing w:after="0" w:line="360" w:lineRule="auto"/>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Estabelecer normas e procedimentos para alienação de bens mediante Leilão ou Concorrência Pública</w:t>
            </w:r>
          </w:p>
        </w:tc>
      </w:tr>
      <w:tr w:rsidR="0079392E" w:rsidRPr="00EF0706" w:rsidTr="003057AF">
        <w:trPr>
          <w:trHeight w:val="300"/>
        </w:trPr>
        <w:tc>
          <w:tcPr>
            <w:tcW w:w="1202" w:type="dxa"/>
            <w:tcBorders>
              <w:top w:val="nil"/>
              <w:left w:val="single" w:sz="4" w:space="0" w:color="auto"/>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07/01/2020</w:t>
            </w:r>
          </w:p>
        </w:tc>
        <w:tc>
          <w:tcPr>
            <w:tcW w:w="1006" w:type="dxa"/>
            <w:tcBorders>
              <w:top w:val="nil"/>
              <w:left w:val="nil"/>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016/2020</w:t>
            </w:r>
          </w:p>
        </w:tc>
        <w:tc>
          <w:tcPr>
            <w:tcW w:w="1006" w:type="dxa"/>
            <w:tcBorders>
              <w:top w:val="nil"/>
              <w:left w:val="nil"/>
              <w:bottom w:val="single" w:sz="4" w:space="0" w:color="auto"/>
              <w:right w:val="single" w:sz="4" w:space="0" w:color="auto"/>
            </w:tcBorders>
            <w:shd w:val="clear" w:color="auto" w:fill="auto"/>
            <w:noWrap/>
            <w:vAlign w:val="center"/>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008/2020</w:t>
            </w:r>
          </w:p>
        </w:tc>
        <w:tc>
          <w:tcPr>
            <w:tcW w:w="5306" w:type="dxa"/>
            <w:tcBorders>
              <w:top w:val="nil"/>
              <w:left w:val="nil"/>
              <w:bottom w:val="single" w:sz="4" w:space="0" w:color="auto"/>
              <w:right w:val="single" w:sz="4" w:space="0" w:color="auto"/>
            </w:tcBorders>
            <w:shd w:val="clear" w:color="auto" w:fill="auto"/>
            <w:noWrap/>
            <w:vAlign w:val="bottom"/>
          </w:tcPr>
          <w:p w:rsidR="0079392E" w:rsidRPr="00EF0706" w:rsidRDefault="0079392E" w:rsidP="00EF0706">
            <w:pPr>
              <w:spacing w:after="0" w:line="360" w:lineRule="auto"/>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Estabelecer normas gerais a serem observadas no Registro, Controle, Inventário e Depreciação de Bens Móveis e Imóveis do Município de Barreiras</w:t>
            </w:r>
          </w:p>
        </w:tc>
      </w:tr>
      <w:tr w:rsidR="0079392E" w:rsidRPr="00EF0706" w:rsidTr="003057AF">
        <w:trPr>
          <w:trHeight w:val="9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07/01/2020</w:t>
            </w:r>
          </w:p>
        </w:tc>
        <w:tc>
          <w:tcPr>
            <w:tcW w:w="1006" w:type="dxa"/>
            <w:tcBorders>
              <w:top w:val="nil"/>
              <w:left w:val="nil"/>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017/2020</w:t>
            </w:r>
          </w:p>
        </w:tc>
        <w:tc>
          <w:tcPr>
            <w:tcW w:w="1006" w:type="dxa"/>
            <w:tcBorders>
              <w:top w:val="nil"/>
              <w:left w:val="nil"/>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009/2020</w:t>
            </w:r>
          </w:p>
        </w:tc>
        <w:tc>
          <w:tcPr>
            <w:tcW w:w="5306" w:type="dxa"/>
            <w:tcBorders>
              <w:top w:val="nil"/>
              <w:left w:val="nil"/>
              <w:bottom w:val="single" w:sz="4" w:space="0" w:color="auto"/>
              <w:right w:val="single" w:sz="4" w:space="0" w:color="auto"/>
            </w:tcBorders>
            <w:shd w:val="clear" w:color="auto" w:fill="auto"/>
            <w:noWrap/>
            <w:vAlign w:val="bottom"/>
            <w:hideMark/>
          </w:tcPr>
          <w:p w:rsidR="0079392E" w:rsidRPr="00EF0706" w:rsidRDefault="0079392E" w:rsidP="00EF0706">
            <w:pPr>
              <w:spacing w:after="0"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Estabelecer normas gerais a serem observadas na execução de baixa patrimonial</w:t>
            </w:r>
          </w:p>
        </w:tc>
      </w:tr>
      <w:tr w:rsidR="0079392E" w:rsidRPr="00EF0706" w:rsidTr="00FF4BA5">
        <w:trPr>
          <w:trHeight w:val="1200"/>
        </w:trPr>
        <w:tc>
          <w:tcPr>
            <w:tcW w:w="1202" w:type="dxa"/>
            <w:tcBorders>
              <w:top w:val="nil"/>
              <w:left w:val="single" w:sz="4" w:space="0" w:color="auto"/>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07/01/2020</w:t>
            </w:r>
          </w:p>
        </w:tc>
        <w:tc>
          <w:tcPr>
            <w:tcW w:w="1006" w:type="dxa"/>
            <w:tcBorders>
              <w:top w:val="nil"/>
              <w:left w:val="nil"/>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018/2020</w:t>
            </w:r>
          </w:p>
        </w:tc>
        <w:tc>
          <w:tcPr>
            <w:tcW w:w="1006" w:type="dxa"/>
            <w:tcBorders>
              <w:top w:val="nil"/>
              <w:left w:val="nil"/>
              <w:bottom w:val="single" w:sz="4" w:space="0" w:color="auto"/>
              <w:right w:val="single" w:sz="4" w:space="0" w:color="auto"/>
            </w:tcBorders>
            <w:shd w:val="clear" w:color="auto" w:fill="auto"/>
            <w:noWrap/>
            <w:vAlign w:val="center"/>
            <w:hideMark/>
          </w:tcPr>
          <w:p w:rsidR="0079392E" w:rsidRPr="00EF0706" w:rsidRDefault="0079392E" w:rsidP="00EF0706">
            <w:pPr>
              <w:spacing w:after="0"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010/2020</w:t>
            </w:r>
          </w:p>
        </w:tc>
        <w:tc>
          <w:tcPr>
            <w:tcW w:w="5306" w:type="dxa"/>
            <w:tcBorders>
              <w:top w:val="nil"/>
              <w:left w:val="nil"/>
              <w:bottom w:val="single" w:sz="4" w:space="0" w:color="auto"/>
              <w:right w:val="single" w:sz="4" w:space="0" w:color="auto"/>
            </w:tcBorders>
            <w:shd w:val="clear" w:color="auto" w:fill="auto"/>
            <w:vAlign w:val="bottom"/>
            <w:hideMark/>
          </w:tcPr>
          <w:p w:rsidR="0079392E" w:rsidRPr="00EF0706" w:rsidRDefault="0079392E" w:rsidP="00EF0706">
            <w:pPr>
              <w:spacing w:after="0"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Dispõe sobre licenciamento, contratação, execução, fiscalização, controle e recebimento de obras e serviços de engenharia</w:t>
            </w:r>
          </w:p>
        </w:tc>
      </w:tr>
    </w:tbl>
    <w:p w:rsidR="008D3696" w:rsidRPr="00EF0706" w:rsidRDefault="008D3696" w:rsidP="00EF0706">
      <w:pPr>
        <w:spacing w:line="360" w:lineRule="auto"/>
        <w:jc w:val="center"/>
        <w:rPr>
          <w:rFonts w:ascii="Times New Roman" w:hAnsi="Times New Roman" w:cs="Times New Roman"/>
          <w:b/>
          <w:sz w:val="24"/>
          <w:szCs w:val="24"/>
        </w:rPr>
      </w:pPr>
    </w:p>
    <w:p w:rsidR="00814019" w:rsidRPr="00EF0706" w:rsidRDefault="00545387" w:rsidP="00EF0706">
      <w:pPr>
        <w:pStyle w:val="PargrafodaLista"/>
        <w:numPr>
          <w:ilvl w:val="0"/>
          <w:numId w:val="2"/>
        </w:numPr>
        <w:spacing w:line="360" w:lineRule="auto"/>
        <w:ind w:hanging="720"/>
        <w:jc w:val="both"/>
        <w:rPr>
          <w:rFonts w:ascii="Times New Roman" w:hAnsi="Times New Roman" w:cs="Times New Roman"/>
          <w:b/>
          <w:sz w:val="24"/>
          <w:szCs w:val="24"/>
        </w:rPr>
      </w:pPr>
      <w:r w:rsidRPr="00EF0706">
        <w:rPr>
          <w:rFonts w:ascii="Times New Roman" w:hAnsi="Times New Roman" w:cs="Times New Roman"/>
          <w:b/>
          <w:sz w:val="24"/>
          <w:szCs w:val="24"/>
        </w:rPr>
        <w:t>FONTES DE CRITÉRIOS, PROCEDIMENTOS E ALCANCE</w:t>
      </w:r>
    </w:p>
    <w:p w:rsidR="00814019" w:rsidRPr="00EF0706" w:rsidRDefault="00814019" w:rsidP="00EF0706">
      <w:pPr>
        <w:tabs>
          <w:tab w:val="left" w:pos="881"/>
          <w:tab w:val="left" w:pos="3060"/>
        </w:tabs>
        <w:spacing w:line="360" w:lineRule="auto"/>
        <w:ind w:right="-227" w:firstLine="14"/>
        <w:jc w:val="both"/>
        <w:rPr>
          <w:rFonts w:ascii="Times New Roman" w:hAnsi="Times New Roman" w:cs="Times New Roman"/>
          <w:sz w:val="24"/>
          <w:szCs w:val="24"/>
        </w:rPr>
      </w:pPr>
      <w:r w:rsidRPr="00EF0706">
        <w:rPr>
          <w:rFonts w:ascii="Times New Roman" w:hAnsi="Times New Roman" w:cs="Times New Roman"/>
          <w:sz w:val="24"/>
          <w:szCs w:val="24"/>
        </w:rPr>
        <w:t xml:space="preserve">Os trabalhos do controle interno foram conduzidos de acordo com os Princípios da Contabilidade Pública e com as normas e procedimentos constantes na instrução Resolução n° 1.120/2005 do Tribunal de Contas dos Municípios do Estado da Bahia. </w:t>
      </w:r>
    </w:p>
    <w:p w:rsidR="00814019" w:rsidRPr="00EF0706" w:rsidRDefault="00814019" w:rsidP="00EF0706">
      <w:pPr>
        <w:spacing w:line="360" w:lineRule="auto"/>
        <w:ind w:right="-227"/>
        <w:jc w:val="both"/>
        <w:rPr>
          <w:rFonts w:ascii="Times New Roman" w:hAnsi="Times New Roman" w:cs="Times New Roman"/>
          <w:sz w:val="24"/>
          <w:szCs w:val="24"/>
        </w:rPr>
      </w:pPr>
      <w:r w:rsidRPr="00EF0706">
        <w:rPr>
          <w:rFonts w:ascii="Times New Roman" w:hAnsi="Times New Roman" w:cs="Times New Roman"/>
          <w:sz w:val="24"/>
          <w:szCs w:val="24"/>
        </w:rPr>
        <w:t>Na execução dos trabalhos, utilizamos, principalmente, as seguintes fontes de critérios:</w:t>
      </w:r>
    </w:p>
    <w:p w:rsidR="00814019" w:rsidRPr="00EF0706" w:rsidRDefault="00814019" w:rsidP="00EF0706">
      <w:pPr>
        <w:pStyle w:val="TextosemFormatao1"/>
        <w:tabs>
          <w:tab w:val="left" w:pos="3060"/>
        </w:tabs>
        <w:spacing w:line="360" w:lineRule="auto"/>
        <w:jc w:val="both"/>
        <w:rPr>
          <w:rFonts w:ascii="Times New Roman" w:hAnsi="Times New Roman"/>
          <w:b/>
          <w:sz w:val="24"/>
          <w:szCs w:val="24"/>
        </w:rPr>
      </w:pP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Constituição Federal e Constituição Estadual;</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Lei Federal </w:t>
      </w:r>
      <w:r w:rsidR="00201B0B" w:rsidRPr="00EF0706">
        <w:rPr>
          <w:rFonts w:ascii="Times New Roman" w:hAnsi="Times New Roman"/>
          <w:sz w:val="24"/>
          <w:szCs w:val="24"/>
        </w:rPr>
        <w:t>n. º</w:t>
      </w:r>
      <w:r w:rsidRPr="00EF0706">
        <w:rPr>
          <w:rFonts w:ascii="Times New Roman" w:hAnsi="Times New Roman"/>
          <w:sz w:val="24"/>
          <w:szCs w:val="24"/>
        </w:rPr>
        <w:t xml:space="preserve"> 4.320/1964 – Institui Normas Gerais de Direito Financeiro para Elaboração dos Orçamentos e Balanços da União, dos Estados, dos Municípios e do Distrito Federal;</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Lei Federal </w:t>
      </w:r>
      <w:r w:rsidR="00201B0B" w:rsidRPr="00EF0706">
        <w:rPr>
          <w:rFonts w:ascii="Times New Roman" w:hAnsi="Times New Roman"/>
          <w:sz w:val="24"/>
          <w:szCs w:val="24"/>
        </w:rPr>
        <w:t>n. º</w:t>
      </w:r>
      <w:r w:rsidRPr="00EF0706">
        <w:rPr>
          <w:rFonts w:ascii="Times New Roman" w:hAnsi="Times New Roman"/>
          <w:sz w:val="24"/>
          <w:szCs w:val="24"/>
        </w:rPr>
        <w:t xml:space="preserve"> 8.666/1993 e alterações posteriores – Institui normas para licitações e contratos na Administração Pública;</w:t>
      </w:r>
    </w:p>
    <w:p w:rsidR="00814019" w:rsidRPr="00EF0706" w:rsidRDefault="00201B0B"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Lei complementar</w:t>
      </w:r>
      <w:r w:rsidR="00814019" w:rsidRPr="00EF0706">
        <w:rPr>
          <w:rFonts w:ascii="Times New Roman" w:hAnsi="Times New Roman"/>
          <w:sz w:val="24"/>
          <w:szCs w:val="24"/>
        </w:rPr>
        <w:t xml:space="preserve"> </w:t>
      </w:r>
      <w:r w:rsidRPr="00EF0706">
        <w:rPr>
          <w:rFonts w:ascii="Times New Roman" w:hAnsi="Times New Roman"/>
          <w:sz w:val="24"/>
          <w:szCs w:val="24"/>
        </w:rPr>
        <w:t>n. º</w:t>
      </w:r>
      <w:r w:rsidR="00814019" w:rsidRPr="00EF0706">
        <w:rPr>
          <w:rFonts w:ascii="Times New Roman" w:hAnsi="Times New Roman"/>
          <w:sz w:val="24"/>
          <w:szCs w:val="24"/>
        </w:rPr>
        <w:t xml:space="preserve"> 101/2000 – Estabelece normas de finanças públicas voltadas para responsabilidade na gestão fiscal e dá outras providências;</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Lei Municipal </w:t>
      </w:r>
      <w:r w:rsidR="00201B0B" w:rsidRPr="00EF0706">
        <w:rPr>
          <w:rFonts w:ascii="Times New Roman" w:hAnsi="Times New Roman"/>
          <w:sz w:val="24"/>
          <w:szCs w:val="24"/>
        </w:rPr>
        <w:t>n. º</w:t>
      </w:r>
      <w:r w:rsidRPr="00EF0706">
        <w:rPr>
          <w:rFonts w:ascii="Times New Roman" w:hAnsi="Times New Roman"/>
          <w:sz w:val="24"/>
          <w:szCs w:val="24"/>
        </w:rPr>
        <w:t xml:space="preserve"> </w:t>
      </w:r>
      <w:r w:rsidR="00F80F18" w:rsidRPr="00EF0706">
        <w:rPr>
          <w:rFonts w:ascii="Times New Roman" w:hAnsi="Times New Roman"/>
          <w:sz w:val="24"/>
          <w:szCs w:val="24"/>
        </w:rPr>
        <w:t>1</w:t>
      </w:r>
      <w:r w:rsidR="007815E0" w:rsidRPr="00EF0706">
        <w:rPr>
          <w:rFonts w:ascii="Times New Roman" w:hAnsi="Times New Roman"/>
          <w:sz w:val="24"/>
          <w:szCs w:val="24"/>
        </w:rPr>
        <w:t>.2</w:t>
      </w:r>
      <w:r w:rsidR="0051373F" w:rsidRPr="00EF0706">
        <w:rPr>
          <w:rFonts w:ascii="Times New Roman" w:hAnsi="Times New Roman"/>
          <w:sz w:val="24"/>
          <w:szCs w:val="24"/>
        </w:rPr>
        <w:t>72</w:t>
      </w:r>
      <w:r w:rsidR="007815E0" w:rsidRPr="00EF0706">
        <w:rPr>
          <w:rFonts w:ascii="Times New Roman" w:hAnsi="Times New Roman"/>
          <w:sz w:val="24"/>
          <w:szCs w:val="24"/>
        </w:rPr>
        <w:t>/</w:t>
      </w:r>
      <w:r w:rsidR="00F80F18" w:rsidRPr="00EF0706">
        <w:rPr>
          <w:rFonts w:ascii="Times New Roman" w:hAnsi="Times New Roman"/>
          <w:sz w:val="24"/>
          <w:szCs w:val="24"/>
        </w:rPr>
        <w:t>201</w:t>
      </w:r>
      <w:r w:rsidR="0051373F" w:rsidRPr="00EF0706">
        <w:rPr>
          <w:rFonts w:ascii="Times New Roman" w:hAnsi="Times New Roman"/>
          <w:sz w:val="24"/>
          <w:szCs w:val="24"/>
        </w:rPr>
        <w:t>9</w:t>
      </w:r>
      <w:r w:rsidRPr="00EF0706">
        <w:rPr>
          <w:rFonts w:ascii="Times New Roman" w:hAnsi="Times New Roman"/>
          <w:sz w:val="24"/>
          <w:szCs w:val="24"/>
        </w:rPr>
        <w:t xml:space="preserve"> – Diretrizes Orçame</w:t>
      </w:r>
      <w:r w:rsidR="0051373F" w:rsidRPr="00EF0706">
        <w:rPr>
          <w:rFonts w:ascii="Times New Roman" w:hAnsi="Times New Roman"/>
          <w:sz w:val="24"/>
          <w:szCs w:val="24"/>
        </w:rPr>
        <w:t>ntárias para o exercício de 2020</w:t>
      </w:r>
      <w:r w:rsidRPr="00EF0706">
        <w:rPr>
          <w:rFonts w:ascii="Times New Roman" w:hAnsi="Times New Roman"/>
          <w:sz w:val="24"/>
          <w:szCs w:val="24"/>
        </w:rPr>
        <w:t xml:space="preserve"> - LDO;</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Lei Municipal </w:t>
      </w:r>
      <w:r w:rsidR="00201B0B" w:rsidRPr="00EF0706">
        <w:rPr>
          <w:rFonts w:ascii="Times New Roman" w:hAnsi="Times New Roman"/>
          <w:sz w:val="24"/>
          <w:szCs w:val="24"/>
        </w:rPr>
        <w:t>n. º</w:t>
      </w:r>
      <w:r w:rsidRPr="00EF0706">
        <w:rPr>
          <w:rFonts w:ascii="Times New Roman" w:hAnsi="Times New Roman"/>
          <w:sz w:val="24"/>
          <w:szCs w:val="24"/>
        </w:rPr>
        <w:t xml:space="preserve"> </w:t>
      </w:r>
      <w:r w:rsidR="00F80F18" w:rsidRPr="00EF0706">
        <w:rPr>
          <w:rFonts w:ascii="Times New Roman" w:hAnsi="Times New Roman"/>
          <w:sz w:val="24"/>
          <w:szCs w:val="24"/>
        </w:rPr>
        <w:t>1</w:t>
      </w:r>
      <w:r w:rsidR="0051373F" w:rsidRPr="00EF0706">
        <w:rPr>
          <w:rFonts w:ascii="Times New Roman" w:hAnsi="Times New Roman"/>
          <w:sz w:val="24"/>
          <w:szCs w:val="24"/>
        </w:rPr>
        <w:t>423</w:t>
      </w:r>
      <w:r w:rsidRPr="00EF0706">
        <w:rPr>
          <w:rFonts w:ascii="Times New Roman" w:hAnsi="Times New Roman"/>
          <w:sz w:val="24"/>
          <w:szCs w:val="24"/>
        </w:rPr>
        <w:t>/201</w:t>
      </w:r>
      <w:r w:rsidR="0051373F" w:rsidRPr="00EF0706">
        <w:rPr>
          <w:rFonts w:ascii="Times New Roman" w:hAnsi="Times New Roman"/>
          <w:sz w:val="24"/>
          <w:szCs w:val="24"/>
        </w:rPr>
        <w:t>9</w:t>
      </w:r>
      <w:r w:rsidRPr="00EF0706">
        <w:rPr>
          <w:rFonts w:ascii="Times New Roman" w:hAnsi="Times New Roman"/>
          <w:sz w:val="24"/>
          <w:szCs w:val="24"/>
        </w:rPr>
        <w:t xml:space="preserve">– Estima a receita e fixa a despesa do Município para o exercício financeiro </w:t>
      </w:r>
      <w:r w:rsidR="00F80F18" w:rsidRPr="00EF0706">
        <w:rPr>
          <w:rFonts w:ascii="Times New Roman" w:hAnsi="Times New Roman"/>
          <w:sz w:val="24"/>
          <w:szCs w:val="24"/>
        </w:rPr>
        <w:t>de 20</w:t>
      </w:r>
      <w:r w:rsidR="0051373F" w:rsidRPr="00EF0706">
        <w:rPr>
          <w:rFonts w:ascii="Times New Roman" w:hAnsi="Times New Roman"/>
          <w:sz w:val="24"/>
          <w:szCs w:val="24"/>
        </w:rPr>
        <w:t>20</w:t>
      </w:r>
      <w:r w:rsidRPr="00EF0706">
        <w:rPr>
          <w:rFonts w:ascii="Times New Roman" w:hAnsi="Times New Roman"/>
          <w:sz w:val="24"/>
          <w:szCs w:val="24"/>
        </w:rPr>
        <w:t xml:space="preserve"> - LOA;</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lastRenderedPageBreak/>
        <w:t>Resoluções e Pareceres do Tribunal de Contas dos Municípios;</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Portarias da Secretaria do Tesouro Nacional.</w:t>
      </w:r>
    </w:p>
    <w:p w:rsidR="00814019" w:rsidRPr="00EF0706" w:rsidRDefault="00814019" w:rsidP="00EF0706">
      <w:pPr>
        <w:pStyle w:val="TextosemFormatao1"/>
        <w:numPr>
          <w:ilvl w:val="0"/>
          <w:numId w:val="6"/>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Lei Municipal nº </w:t>
      </w:r>
      <w:r w:rsidR="0053779A" w:rsidRPr="00EF0706">
        <w:rPr>
          <w:rFonts w:ascii="Times New Roman" w:hAnsi="Times New Roman"/>
          <w:sz w:val="24"/>
          <w:szCs w:val="24"/>
        </w:rPr>
        <w:t>.1.285</w:t>
      </w:r>
      <w:r w:rsidRPr="00EF0706">
        <w:rPr>
          <w:rFonts w:ascii="Times New Roman" w:hAnsi="Times New Roman"/>
          <w:sz w:val="24"/>
          <w:szCs w:val="24"/>
        </w:rPr>
        <w:t>/201</w:t>
      </w:r>
      <w:r w:rsidR="0053779A" w:rsidRPr="00EF0706">
        <w:rPr>
          <w:rFonts w:ascii="Times New Roman" w:hAnsi="Times New Roman"/>
          <w:sz w:val="24"/>
          <w:szCs w:val="24"/>
        </w:rPr>
        <w:t>7</w:t>
      </w:r>
      <w:r w:rsidRPr="00EF0706">
        <w:rPr>
          <w:rFonts w:ascii="Times New Roman" w:hAnsi="Times New Roman"/>
          <w:sz w:val="24"/>
          <w:szCs w:val="24"/>
        </w:rPr>
        <w:t>- PPA- Plano Plurianual 201</w:t>
      </w:r>
      <w:r w:rsidR="0053779A" w:rsidRPr="00EF0706">
        <w:rPr>
          <w:rFonts w:ascii="Times New Roman" w:hAnsi="Times New Roman"/>
          <w:sz w:val="24"/>
          <w:szCs w:val="24"/>
        </w:rPr>
        <w:t>8</w:t>
      </w:r>
      <w:r w:rsidRPr="00EF0706">
        <w:rPr>
          <w:rFonts w:ascii="Times New Roman" w:hAnsi="Times New Roman"/>
          <w:sz w:val="24"/>
          <w:szCs w:val="24"/>
        </w:rPr>
        <w:t>-20</w:t>
      </w:r>
      <w:r w:rsidR="0053779A" w:rsidRPr="00EF0706">
        <w:rPr>
          <w:rFonts w:ascii="Times New Roman" w:hAnsi="Times New Roman"/>
          <w:sz w:val="24"/>
          <w:szCs w:val="24"/>
        </w:rPr>
        <w:t>21</w:t>
      </w:r>
      <w:r w:rsidRPr="00EF0706">
        <w:rPr>
          <w:rFonts w:ascii="Times New Roman" w:hAnsi="Times New Roman"/>
          <w:sz w:val="24"/>
          <w:szCs w:val="24"/>
        </w:rPr>
        <w:t>.</w:t>
      </w: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Os principais procedimentos de controle utilizados foram:</w:t>
      </w: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Levantamento de dados orçamentários, financeiros e patrimoniais no Sistema Contábil, confrontando-os com a documentação suporte;</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Conferência de cálculos; </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Exame de processos de despesas;</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Exame nos documentos de receitas;</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Exame de procedimentos licitatórios e respectivos contratos e termos aditivos;</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 xml:space="preserve">Análise no cumprimento as normas da Lei de Responsabilidade Fiscal; </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Exame de convênios e prestações de contas;</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Visitas em locais diversos nas secretarias municipais e alguns departamentos;</w:t>
      </w:r>
    </w:p>
    <w:p w:rsidR="00814019" w:rsidRPr="00EF0706" w:rsidRDefault="00814019" w:rsidP="00EF0706">
      <w:pPr>
        <w:pStyle w:val="TextosemFormatao1"/>
        <w:numPr>
          <w:ilvl w:val="0"/>
          <w:numId w:val="5"/>
        </w:numPr>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Entrevistas com servidores municipais;</w:t>
      </w: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r w:rsidRPr="00EF0706">
        <w:rPr>
          <w:rFonts w:ascii="Times New Roman" w:hAnsi="Times New Roman"/>
          <w:sz w:val="24"/>
          <w:szCs w:val="24"/>
        </w:rPr>
        <w:t>Os trabalhos do controle interno tiveram abrangência nas áreas a seguir relacionadas:</w:t>
      </w:r>
    </w:p>
    <w:p w:rsidR="00814019" w:rsidRPr="00EF0706" w:rsidRDefault="00814019" w:rsidP="00EF0706">
      <w:pPr>
        <w:pStyle w:val="TextosemFormatao1"/>
        <w:tabs>
          <w:tab w:val="left" w:pos="3060"/>
        </w:tabs>
        <w:spacing w:line="360" w:lineRule="auto"/>
        <w:jc w:val="both"/>
        <w:rPr>
          <w:rFonts w:ascii="Times New Roman" w:hAnsi="Times New Roman"/>
          <w:sz w:val="24"/>
          <w:szCs w:val="24"/>
        </w:rPr>
      </w:pP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Orçamento inicial e suas alterações;</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Execução Orçamentária e Financeira;</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Receita</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Dívida Ativa</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Despesa</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Créditos Suplementares</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 xml:space="preserve">Licitações </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Contratos</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Controle de Frota</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Exigências Constitucionais</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Almoxarifado</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 xml:space="preserve">Doações e Subvenções </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lastRenderedPageBreak/>
        <w:t>Duodécimo</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 xml:space="preserve">Diárias </w:t>
      </w:r>
    </w:p>
    <w:p w:rsidR="00814019" w:rsidRPr="00EF0706" w:rsidRDefault="00814019"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 xml:space="preserve">Subsídios </w:t>
      </w:r>
    </w:p>
    <w:p w:rsidR="00E44E85" w:rsidRPr="00EF0706" w:rsidRDefault="00E44E85"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Restos a pagar</w:t>
      </w:r>
    </w:p>
    <w:p w:rsidR="00E44E85" w:rsidRPr="00EF0706" w:rsidRDefault="00E44E85" w:rsidP="00EF0706">
      <w:pPr>
        <w:pStyle w:val="TextosemFormatao1"/>
        <w:numPr>
          <w:ilvl w:val="0"/>
          <w:numId w:val="7"/>
        </w:numPr>
        <w:tabs>
          <w:tab w:val="left" w:pos="3060"/>
        </w:tabs>
        <w:spacing w:line="360" w:lineRule="auto"/>
        <w:rPr>
          <w:rFonts w:ascii="Times New Roman" w:hAnsi="Times New Roman"/>
          <w:sz w:val="24"/>
          <w:szCs w:val="24"/>
        </w:rPr>
      </w:pPr>
      <w:r w:rsidRPr="00EF0706">
        <w:rPr>
          <w:rFonts w:ascii="Times New Roman" w:hAnsi="Times New Roman"/>
          <w:sz w:val="24"/>
          <w:szCs w:val="24"/>
        </w:rPr>
        <w:t>Precatórios</w:t>
      </w:r>
    </w:p>
    <w:p w:rsidR="00545387" w:rsidRPr="00EF0706" w:rsidRDefault="00814019" w:rsidP="00EF0706">
      <w:pPr>
        <w:spacing w:line="360" w:lineRule="auto"/>
        <w:jc w:val="both"/>
        <w:rPr>
          <w:rFonts w:ascii="Times New Roman" w:hAnsi="Times New Roman" w:cs="Times New Roman"/>
          <w:b/>
          <w:sz w:val="24"/>
          <w:szCs w:val="24"/>
        </w:rPr>
      </w:pPr>
      <w:r w:rsidRPr="00EF0706">
        <w:rPr>
          <w:rFonts w:ascii="Times New Roman" w:hAnsi="Times New Roman" w:cs="Times New Roman"/>
          <w:sz w:val="24"/>
          <w:szCs w:val="24"/>
        </w:rPr>
        <w:t>Informações Complementares</w:t>
      </w:r>
    </w:p>
    <w:p w:rsidR="00E20A22" w:rsidRPr="00EF0706" w:rsidRDefault="00E20A22" w:rsidP="00EF0706">
      <w:pPr>
        <w:spacing w:line="360" w:lineRule="auto"/>
        <w:jc w:val="both"/>
        <w:rPr>
          <w:rFonts w:ascii="Times New Roman" w:hAnsi="Times New Roman" w:cs="Times New Roman"/>
          <w:b/>
          <w:sz w:val="24"/>
          <w:szCs w:val="24"/>
        </w:rPr>
      </w:pPr>
    </w:p>
    <w:p w:rsidR="00545387" w:rsidRPr="00EF0706" w:rsidRDefault="00545387" w:rsidP="00EF0706">
      <w:pPr>
        <w:pStyle w:val="PargrafodaLista"/>
        <w:numPr>
          <w:ilvl w:val="0"/>
          <w:numId w:val="2"/>
        </w:numPr>
        <w:spacing w:line="360" w:lineRule="auto"/>
        <w:ind w:hanging="720"/>
        <w:jc w:val="both"/>
        <w:rPr>
          <w:rFonts w:ascii="Times New Roman" w:hAnsi="Times New Roman" w:cs="Times New Roman"/>
          <w:b/>
          <w:sz w:val="24"/>
          <w:szCs w:val="24"/>
        </w:rPr>
      </w:pPr>
      <w:r w:rsidRPr="00EF0706">
        <w:rPr>
          <w:rFonts w:ascii="Times New Roman" w:hAnsi="Times New Roman" w:cs="Times New Roman"/>
          <w:b/>
          <w:sz w:val="24"/>
          <w:szCs w:val="24"/>
        </w:rPr>
        <w:t>INSTRUMENTOS DE PLANEJAMENTO</w:t>
      </w:r>
    </w:p>
    <w:p w:rsidR="0043083C" w:rsidRPr="00EF0706" w:rsidRDefault="0043083C" w:rsidP="00EF0706">
      <w:pPr>
        <w:spacing w:line="360" w:lineRule="auto"/>
        <w:jc w:val="both"/>
        <w:rPr>
          <w:rFonts w:ascii="Times New Roman" w:hAnsi="Times New Roman" w:cs="Times New Roman"/>
          <w:b/>
          <w:sz w:val="24"/>
          <w:szCs w:val="24"/>
        </w:rPr>
      </w:pPr>
    </w:p>
    <w:p w:rsidR="006F1D48" w:rsidRPr="00EF0706" w:rsidRDefault="00545387"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5</w:t>
      </w:r>
      <w:r w:rsidR="006F1D48" w:rsidRPr="00EF0706">
        <w:rPr>
          <w:rFonts w:ascii="Times New Roman" w:hAnsi="Times New Roman" w:cs="Times New Roman"/>
          <w:sz w:val="24"/>
          <w:szCs w:val="24"/>
        </w:rPr>
        <w:t>.1. Plano Plurianual – PPA</w:t>
      </w:r>
    </w:p>
    <w:p w:rsidR="006F1D48" w:rsidRPr="00EF0706" w:rsidRDefault="006F1D48"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 Lei Municipal n</w:t>
      </w:r>
      <w:r w:rsidR="00953FF1" w:rsidRPr="00EF0706">
        <w:rPr>
          <w:rFonts w:ascii="Times New Roman" w:hAnsi="Times New Roman" w:cs="Times New Roman"/>
          <w:sz w:val="24"/>
          <w:szCs w:val="24"/>
        </w:rPr>
        <w:t>.</w:t>
      </w:r>
      <w:r w:rsidRPr="00EF0706">
        <w:rPr>
          <w:rFonts w:ascii="Times New Roman" w:hAnsi="Times New Roman" w:cs="Times New Roman"/>
          <w:sz w:val="24"/>
          <w:szCs w:val="24"/>
        </w:rPr>
        <w:t xml:space="preserve"> </w:t>
      </w:r>
      <w:r w:rsidR="00A50CFA" w:rsidRPr="00EF0706">
        <w:rPr>
          <w:rFonts w:ascii="Times New Roman" w:hAnsi="Times New Roman" w:cs="Times New Roman"/>
          <w:sz w:val="24"/>
          <w:szCs w:val="24"/>
        </w:rPr>
        <w:t>1.285/2017</w:t>
      </w:r>
      <w:r w:rsidRPr="00EF0706">
        <w:rPr>
          <w:rFonts w:ascii="Times New Roman" w:hAnsi="Times New Roman" w:cs="Times New Roman"/>
          <w:sz w:val="24"/>
          <w:szCs w:val="24"/>
        </w:rPr>
        <w:t>/201</w:t>
      </w:r>
      <w:r w:rsidR="00A50CFA" w:rsidRPr="00EF0706">
        <w:rPr>
          <w:rFonts w:ascii="Times New Roman" w:hAnsi="Times New Roman" w:cs="Times New Roman"/>
          <w:sz w:val="24"/>
          <w:szCs w:val="24"/>
        </w:rPr>
        <w:t>7</w:t>
      </w:r>
      <w:r w:rsidRPr="00EF0706">
        <w:rPr>
          <w:rFonts w:ascii="Times New Roman" w:hAnsi="Times New Roman" w:cs="Times New Roman"/>
          <w:sz w:val="24"/>
          <w:szCs w:val="24"/>
        </w:rPr>
        <w:t xml:space="preserve"> de </w:t>
      </w:r>
      <w:r w:rsidR="00A50CFA" w:rsidRPr="00EF0706">
        <w:rPr>
          <w:rFonts w:ascii="Times New Roman" w:hAnsi="Times New Roman" w:cs="Times New Roman"/>
          <w:sz w:val="24"/>
          <w:szCs w:val="24"/>
        </w:rPr>
        <w:t>06</w:t>
      </w:r>
      <w:r w:rsidRPr="00EF0706">
        <w:rPr>
          <w:rFonts w:ascii="Times New Roman" w:hAnsi="Times New Roman" w:cs="Times New Roman"/>
          <w:sz w:val="24"/>
          <w:szCs w:val="24"/>
        </w:rPr>
        <w:t xml:space="preserve"> de deze</w:t>
      </w:r>
      <w:r w:rsidR="00953FF1" w:rsidRPr="00EF0706">
        <w:rPr>
          <w:rFonts w:ascii="Times New Roman" w:hAnsi="Times New Roman" w:cs="Times New Roman"/>
          <w:sz w:val="24"/>
          <w:szCs w:val="24"/>
        </w:rPr>
        <w:t>mbro de 201</w:t>
      </w:r>
      <w:r w:rsidR="00A50CFA" w:rsidRPr="00EF0706">
        <w:rPr>
          <w:rFonts w:ascii="Times New Roman" w:hAnsi="Times New Roman" w:cs="Times New Roman"/>
          <w:sz w:val="24"/>
          <w:szCs w:val="24"/>
        </w:rPr>
        <w:t>7</w:t>
      </w:r>
      <w:r w:rsidR="00953FF1" w:rsidRPr="00EF0706">
        <w:rPr>
          <w:rFonts w:ascii="Times New Roman" w:hAnsi="Times New Roman" w:cs="Times New Roman"/>
          <w:sz w:val="24"/>
          <w:szCs w:val="24"/>
        </w:rPr>
        <w:t>, que instituiu o Pl</w:t>
      </w:r>
      <w:r w:rsidRPr="00EF0706">
        <w:rPr>
          <w:rFonts w:ascii="Times New Roman" w:hAnsi="Times New Roman" w:cs="Times New Roman"/>
          <w:sz w:val="24"/>
          <w:szCs w:val="24"/>
        </w:rPr>
        <w:t>ano Plurianual par</w:t>
      </w:r>
      <w:r w:rsidR="00953FF1" w:rsidRPr="00EF0706">
        <w:rPr>
          <w:rFonts w:ascii="Times New Roman" w:hAnsi="Times New Roman" w:cs="Times New Roman"/>
          <w:sz w:val="24"/>
          <w:szCs w:val="24"/>
        </w:rPr>
        <w:t>a</w:t>
      </w:r>
      <w:r w:rsidRPr="00EF0706">
        <w:rPr>
          <w:rFonts w:ascii="Times New Roman" w:hAnsi="Times New Roman" w:cs="Times New Roman"/>
          <w:sz w:val="24"/>
          <w:szCs w:val="24"/>
        </w:rPr>
        <w:t xml:space="preserve"> o quadriênio 201</w:t>
      </w:r>
      <w:r w:rsidR="00731DC4" w:rsidRPr="00EF0706">
        <w:rPr>
          <w:rFonts w:ascii="Times New Roman" w:hAnsi="Times New Roman" w:cs="Times New Roman"/>
          <w:sz w:val="24"/>
          <w:szCs w:val="24"/>
        </w:rPr>
        <w:t>8</w:t>
      </w:r>
      <w:r w:rsidRPr="00EF0706">
        <w:rPr>
          <w:rFonts w:ascii="Times New Roman" w:hAnsi="Times New Roman" w:cs="Times New Roman"/>
          <w:sz w:val="24"/>
          <w:szCs w:val="24"/>
        </w:rPr>
        <w:t xml:space="preserve"> - 20</w:t>
      </w:r>
      <w:r w:rsidR="00731DC4" w:rsidRPr="00EF0706">
        <w:rPr>
          <w:rFonts w:ascii="Times New Roman" w:hAnsi="Times New Roman" w:cs="Times New Roman"/>
          <w:sz w:val="24"/>
          <w:szCs w:val="24"/>
        </w:rPr>
        <w:t>21</w:t>
      </w:r>
      <w:r w:rsidRPr="00EF0706">
        <w:rPr>
          <w:rFonts w:ascii="Times New Roman" w:hAnsi="Times New Roman" w:cs="Times New Roman"/>
          <w:sz w:val="24"/>
          <w:szCs w:val="24"/>
        </w:rPr>
        <w:t>, estabelecendo o planejamento governamental, atrelado aos investimentos e despesas de capital, bem como outras decorrentes de programas de dura</w:t>
      </w:r>
      <w:r w:rsidR="00953FF1" w:rsidRPr="00EF0706">
        <w:rPr>
          <w:rFonts w:ascii="Times New Roman" w:hAnsi="Times New Roman" w:cs="Times New Roman"/>
          <w:sz w:val="24"/>
          <w:szCs w:val="24"/>
        </w:rPr>
        <w:t>ç</w:t>
      </w:r>
      <w:r w:rsidRPr="00EF0706">
        <w:rPr>
          <w:rFonts w:ascii="Times New Roman" w:hAnsi="Times New Roman" w:cs="Times New Roman"/>
          <w:sz w:val="24"/>
          <w:szCs w:val="24"/>
        </w:rPr>
        <w:t>ão continuada</w:t>
      </w:r>
      <w:r w:rsidR="00A50CFA" w:rsidRPr="00EF0706">
        <w:rPr>
          <w:rFonts w:ascii="Times New Roman" w:hAnsi="Times New Roman" w:cs="Times New Roman"/>
          <w:sz w:val="24"/>
          <w:szCs w:val="24"/>
        </w:rPr>
        <w:t xml:space="preserve">, publicado no </w:t>
      </w:r>
      <w:r w:rsidR="005231F8" w:rsidRPr="00EF0706">
        <w:rPr>
          <w:rFonts w:ascii="Times New Roman" w:hAnsi="Times New Roman" w:cs="Times New Roman"/>
          <w:sz w:val="24"/>
          <w:szCs w:val="24"/>
        </w:rPr>
        <w:t>Diário Oficial dia 28 de dezembro de 2017</w:t>
      </w:r>
      <w:r w:rsidRPr="00EF0706">
        <w:rPr>
          <w:rFonts w:ascii="Times New Roman" w:hAnsi="Times New Roman" w:cs="Times New Roman"/>
          <w:sz w:val="24"/>
          <w:szCs w:val="24"/>
        </w:rPr>
        <w:t>.</w:t>
      </w:r>
    </w:p>
    <w:p w:rsidR="006F1D48" w:rsidRPr="00EF0706" w:rsidRDefault="006F1D48"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O cumprimento das metas constantes do PPA se constitui em objeto de acompanhamento pela Cont</w:t>
      </w:r>
      <w:r w:rsidR="00953FF1" w:rsidRPr="00EF0706">
        <w:rPr>
          <w:rFonts w:ascii="Times New Roman" w:hAnsi="Times New Roman" w:cs="Times New Roman"/>
          <w:sz w:val="24"/>
          <w:szCs w:val="24"/>
        </w:rPr>
        <w:t>r</w:t>
      </w:r>
      <w:r w:rsidRPr="00EF0706">
        <w:rPr>
          <w:rFonts w:ascii="Times New Roman" w:hAnsi="Times New Roman" w:cs="Times New Roman"/>
          <w:sz w:val="24"/>
          <w:szCs w:val="24"/>
        </w:rPr>
        <w:t>oladoria Munic</w:t>
      </w:r>
      <w:r w:rsidR="00953FF1" w:rsidRPr="00EF0706">
        <w:rPr>
          <w:rFonts w:ascii="Times New Roman" w:hAnsi="Times New Roman" w:cs="Times New Roman"/>
          <w:sz w:val="24"/>
          <w:szCs w:val="24"/>
        </w:rPr>
        <w:t>i</w:t>
      </w:r>
      <w:r w:rsidRPr="00EF0706">
        <w:rPr>
          <w:rFonts w:ascii="Times New Roman" w:hAnsi="Times New Roman" w:cs="Times New Roman"/>
          <w:sz w:val="24"/>
          <w:szCs w:val="24"/>
        </w:rPr>
        <w:t>pal de forma sistemática, almejando o alcance do quanto estabelecido no a</w:t>
      </w:r>
      <w:r w:rsidR="00953FF1" w:rsidRPr="00EF0706">
        <w:rPr>
          <w:rFonts w:ascii="Times New Roman" w:hAnsi="Times New Roman" w:cs="Times New Roman"/>
          <w:sz w:val="24"/>
          <w:szCs w:val="24"/>
        </w:rPr>
        <w:t>rt.</w:t>
      </w:r>
      <w:r w:rsidRPr="00EF0706">
        <w:rPr>
          <w:rFonts w:ascii="Times New Roman" w:hAnsi="Times New Roman" w:cs="Times New Roman"/>
          <w:sz w:val="24"/>
          <w:szCs w:val="24"/>
        </w:rPr>
        <w:t xml:space="preserve"> 74 da Constitu</w:t>
      </w:r>
      <w:r w:rsidR="00953FF1" w:rsidRPr="00EF0706">
        <w:rPr>
          <w:rFonts w:ascii="Times New Roman" w:hAnsi="Times New Roman" w:cs="Times New Roman"/>
          <w:sz w:val="24"/>
          <w:szCs w:val="24"/>
        </w:rPr>
        <w:t>içã</w:t>
      </w:r>
      <w:r w:rsidRPr="00EF0706">
        <w:rPr>
          <w:rFonts w:ascii="Times New Roman" w:hAnsi="Times New Roman" w:cs="Times New Roman"/>
          <w:sz w:val="24"/>
          <w:szCs w:val="24"/>
        </w:rPr>
        <w:t>o Federal.</w:t>
      </w:r>
    </w:p>
    <w:p w:rsidR="00103033" w:rsidRPr="00EF0706" w:rsidRDefault="00103033" w:rsidP="00EF0706">
      <w:pPr>
        <w:spacing w:line="360" w:lineRule="auto"/>
        <w:jc w:val="both"/>
        <w:rPr>
          <w:rFonts w:ascii="Times New Roman" w:hAnsi="Times New Roman" w:cs="Times New Roman"/>
          <w:sz w:val="24"/>
          <w:szCs w:val="24"/>
        </w:rPr>
      </w:pPr>
    </w:p>
    <w:p w:rsidR="006F1D48" w:rsidRPr="00EF0706" w:rsidRDefault="00545387"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5</w:t>
      </w:r>
      <w:r w:rsidR="006F1D48" w:rsidRPr="00EF0706">
        <w:rPr>
          <w:rFonts w:ascii="Times New Roman" w:hAnsi="Times New Roman" w:cs="Times New Roman"/>
          <w:b/>
          <w:sz w:val="24"/>
          <w:szCs w:val="24"/>
        </w:rPr>
        <w:t>.2. Lei de Diretrizes Orçamentária – LDO</w:t>
      </w:r>
    </w:p>
    <w:p w:rsidR="007A5677" w:rsidRPr="00EF0706" w:rsidRDefault="006F1D48" w:rsidP="00EF0706">
      <w:pPr>
        <w:pStyle w:val="Corpodetexto"/>
        <w:spacing w:line="360" w:lineRule="auto"/>
        <w:jc w:val="both"/>
        <w:rPr>
          <w:rFonts w:ascii="Times New Roman" w:hAnsi="Times New Roman" w:cs="Times New Roman"/>
          <w:b/>
          <w:bCs/>
          <w:color w:val="000000"/>
          <w:sz w:val="24"/>
          <w:szCs w:val="24"/>
        </w:rPr>
      </w:pPr>
      <w:r w:rsidRPr="00EF0706">
        <w:rPr>
          <w:rFonts w:ascii="Times New Roman" w:hAnsi="Times New Roman" w:cs="Times New Roman"/>
          <w:sz w:val="24"/>
          <w:szCs w:val="24"/>
        </w:rPr>
        <w:t>A Lei Munic</w:t>
      </w:r>
      <w:r w:rsidR="009834F2" w:rsidRPr="00EF0706">
        <w:rPr>
          <w:rFonts w:ascii="Times New Roman" w:hAnsi="Times New Roman" w:cs="Times New Roman"/>
          <w:sz w:val="24"/>
          <w:szCs w:val="24"/>
        </w:rPr>
        <w:t>i</w:t>
      </w:r>
      <w:r w:rsidRPr="00EF0706">
        <w:rPr>
          <w:rFonts w:ascii="Times New Roman" w:hAnsi="Times New Roman" w:cs="Times New Roman"/>
          <w:sz w:val="24"/>
          <w:szCs w:val="24"/>
        </w:rPr>
        <w:t>pal n</w:t>
      </w:r>
      <w:r w:rsidR="00103033" w:rsidRPr="00EF0706">
        <w:rPr>
          <w:rFonts w:ascii="Times New Roman" w:hAnsi="Times New Roman" w:cs="Times New Roman"/>
          <w:sz w:val="24"/>
          <w:szCs w:val="24"/>
        </w:rPr>
        <w:t>.</w:t>
      </w:r>
      <w:r w:rsidR="0043083C" w:rsidRPr="00EF0706">
        <w:rPr>
          <w:rFonts w:ascii="Times New Roman" w:hAnsi="Times New Roman" w:cs="Times New Roman"/>
          <w:sz w:val="24"/>
          <w:szCs w:val="24"/>
        </w:rPr>
        <w:t>1</w:t>
      </w:r>
      <w:r w:rsidR="00134243" w:rsidRPr="00EF0706">
        <w:rPr>
          <w:rFonts w:ascii="Times New Roman" w:hAnsi="Times New Roman" w:cs="Times New Roman"/>
          <w:sz w:val="24"/>
          <w:szCs w:val="24"/>
        </w:rPr>
        <w:t>.</w:t>
      </w:r>
      <w:r w:rsidR="0020119E" w:rsidRPr="00EF0706">
        <w:rPr>
          <w:rFonts w:ascii="Times New Roman" w:hAnsi="Times New Roman" w:cs="Times New Roman"/>
          <w:sz w:val="24"/>
          <w:szCs w:val="24"/>
        </w:rPr>
        <w:t>372</w:t>
      </w:r>
      <w:r w:rsidR="0043083C" w:rsidRPr="00EF0706">
        <w:rPr>
          <w:rFonts w:ascii="Times New Roman" w:hAnsi="Times New Roman" w:cs="Times New Roman"/>
          <w:sz w:val="24"/>
          <w:szCs w:val="24"/>
        </w:rPr>
        <w:t>2</w:t>
      </w:r>
      <w:r w:rsidR="007E17D9" w:rsidRPr="00EF0706">
        <w:rPr>
          <w:rFonts w:ascii="Times New Roman" w:hAnsi="Times New Roman" w:cs="Times New Roman"/>
          <w:sz w:val="24"/>
          <w:szCs w:val="24"/>
        </w:rPr>
        <w:t>/2</w:t>
      </w:r>
      <w:r w:rsidR="0043083C" w:rsidRPr="00EF0706">
        <w:rPr>
          <w:rFonts w:ascii="Times New Roman" w:hAnsi="Times New Roman" w:cs="Times New Roman"/>
          <w:sz w:val="24"/>
          <w:szCs w:val="24"/>
        </w:rPr>
        <w:t>01</w:t>
      </w:r>
      <w:r w:rsidR="007E17D9" w:rsidRPr="00EF0706">
        <w:rPr>
          <w:rFonts w:ascii="Times New Roman" w:hAnsi="Times New Roman" w:cs="Times New Roman"/>
          <w:sz w:val="24"/>
          <w:szCs w:val="24"/>
        </w:rPr>
        <w:t>9</w:t>
      </w:r>
      <w:r w:rsidRPr="00EF0706">
        <w:rPr>
          <w:rFonts w:ascii="Times New Roman" w:hAnsi="Times New Roman" w:cs="Times New Roman"/>
          <w:sz w:val="24"/>
          <w:szCs w:val="24"/>
        </w:rPr>
        <w:t xml:space="preserve"> que fixou as Diretr</w:t>
      </w:r>
      <w:r w:rsidR="00103033" w:rsidRPr="00EF0706">
        <w:rPr>
          <w:rFonts w:ascii="Times New Roman" w:hAnsi="Times New Roman" w:cs="Times New Roman"/>
          <w:sz w:val="24"/>
          <w:szCs w:val="24"/>
        </w:rPr>
        <w:t>izes Orçamentárias para o exercí</w:t>
      </w:r>
      <w:r w:rsidRPr="00EF0706">
        <w:rPr>
          <w:rFonts w:ascii="Times New Roman" w:hAnsi="Times New Roman" w:cs="Times New Roman"/>
          <w:sz w:val="24"/>
          <w:szCs w:val="24"/>
        </w:rPr>
        <w:t xml:space="preserve">cio </w:t>
      </w:r>
      <w:r w:rsidR="00103033" w:rsidRPr="00EF0706">
        <w:rPr>
          <w:rFonts w:ascii="Times New Roman" w:hAnsi="Times New Roman" w:cs="Times New Roman"/>
          <w:sz w:val="24"/>
          <w:szCs w:val="24"/>
        </w:rPr>
        <w:t>f</w:t>
      </w:r>
      <w:r w:rsidRPr="00EF0706">
        <w:rPr>
          <w:rFonts w:ascii="Times New Roman" w:hAnsi="Times New Roman" w:cs="Times New Roman"/>
          <w:sz w:val="24"/>
          <w:szCs w:val="24"/>
        </w:rPr>
        <w:t>inanceiro de 201</w:t>
      </w:r>
      <w:r w:rsidR="00731DC4" w:rsidRPr="00EF0706">
        <w:rPr>
          <w:rFonts w:ascii="Times New Roman" w:hAnsi="Times New Roman" w:cs="Times New Roman"/>
          <w:sz w:val="24"/>
          <w:szCs w:val="24"/>
        </w:rPr>
        <w:t>8</w:t>
      </w:r>
      <w:r w:rsidRPr="00EF0706">
        <w:rPr>
          <w:rFonts w:ascii="Times New Roman" w:hAnsi="Times New Roman" w:cs="Times New Roman"/>
          <w:sz w:val="24"/>
          <w:szCs w:val="24"/>
        </w:rPr>
        <w:t xml:space="preserve">, foi publicada em </w:t>
      </w:r>
      <w:r w:rsidR="007E17D9" w:rsidRPr="00EF0706">
        <w:rPr>
          <w:rFonts w:ascii="Times New Roman" w:hAnsi="Times New Roman" w:cs="Times New Roman"/>
          <w:sz w:val="24"/>
          <w:szCs w:val="24"/>
        </w:rPr>
        <w:t xml:space="preserve">10 </w:t>
      </w:r>
      <w:r w:rsidRPr="00EF0706">
        <w:rPr>
          <w:rFonts w:ascii="Times New Roman" w:hAnsi="Times New Roman" w:cs="Times New Roman"/>
          <w:sz w:val="24"/>
          <w:szCs w:val="24"/>
        </w:rPr>
        <w:t xml:space="preserve">de </w:t>
      </w:r>
      <w:r w:rsidR="00624DF9" w:rsidRPr="00EF0706">
        <w:rPr>
          <w:rFonts w:ascii="Times New Roman" w:hAnsi="Times New Roman" w:cs="Times New Roman"/>
          <w:sz w:val="24"/>
          <w:szCs w:val="24"/>
        </w:rPr>
        <w:t>dezembro</w:t>
      </w:r>
      <w:r w:rsidR="00731DC4" w:rsidRPr="00EF0706">
        <w:rPr>
          <w:rFonts w:ascii="Times New Roman" w:hAnsi="Times New Roman" w:cs="Times New Roman"/>
          <w:sz w:val="24"/>
          <w:szCs w:val="24"/>
        </w:rPr>
        <w:t xml:space="preserve"> </w:t>
      </w:r>
      <w:r w:rsidRPr="00EF0706">
        <w:rPr>
          <w:rFonts w:ascii="Times New Roman" w:hAnsi="Times New Roman" w:cs="Times New Roman"/>
          <w:sz w:val="24"/>
          <w:szCs w:val="24"/>
        </w:rPr>
        <w:t>de 201</w:t>
      </w:r>
      <w:r w:rsidR="007E17D9" w:rsidRPr="00EF0706">
        <w:rPr>
          <w:rFonts w:ascii="Times New Roman" w:hAnsi="Times New Roman" w:cs="Times New Roman"/>
          <w:sz w:val="24"/>
          <w:szCs w:val="24"/>
        </w:rPr>
        <w:t>9</w:t>
      </w:r>
      <w:r w:rsidRPr="00EF0706">
        <w:rPr>
          <w:rFonts w:ascii="Times New Roman" w:hAnsi="Times New Roman" w:cs="Times New Roman"/>
          <w:sz w:val="24"/>
          <w:szCs w:val="24"/>
        </w:rPr>
        <w:t xml:space="preserve">, no </w:t>
      </w:r>
      <w:r w:rsidR="00103033" w:rsidRPr="00EF0706">
        <w:rPr>
          <w:rFonts w:ascii="Times New Roman" w:hAnsi="Times New Roman" w:cs="Times New Roman"/>
          <w:sz w:val="24"/>
          <w:szCs w:val="24"/>
        </w:rPr>
        <w:t>Diário Oficial do Municí</w:t>
      </w:r>
      <w:r w:rsidRPr="00EF0706">
        <w:rPr>
          <w:rFonts w:ascii="Times New Roman" w:hAnsi="Times New Roman" w:cs="Times New Roman"/>
          <w:sz w:val="24"/>
          <w:szCs w:val="24"/>
        </w:rPr>
        <w:t xml:space="preserve">pio de </w:t>
      </w:r>
      <w:r w:rsidR="00103033" w:rsidRPr="00EF0706">
        <w:rPr>
          <w:rFonts w:ascii="Times New Roman" w:hAnsi="Times New Roman" w:cs="Times New Roman"/>
          <w:sz w:val="24"/>
          <w:szCs w:val="24"/>
        </w:rPr>
        <w:t>Barreiras</w:t>
      </w:r>
      <w:r w:rsidRPr="00EF0706">
        <w:rPr>
          <w:rFonts w:ascii="Times New Roman" w:hAnsi="Times New Roman" w:cs="Times New Roman"/>
          <w:sz w:val="24"/>
          <w:szCs w:val="24"/>
        </w:rPr>
        <w:t>.</w:t>
      </w:r>
      <w:r w:rsidR="007A5677" w:rsidRPr="00EF0706">
        <w:rPr>
          <w:rFonts w:ascii="Times New Roman" w:hAnsi="Times New Roman" w:cs="Times New Roman"/>
          <w:b/>
          <w:bCs/>
          <w:color w:val="000000"/>
          <w:sz w:val="24"/>
          <w:szCs w:val="24"/>
        </w:rPr>
        <w:t xml:space="preserve"> </w:t>
      </w:r>
      <w:hyperlink r:id="rId12" w:history="1">
        <w:r w:rsidR="002C19AC" w:rsidRPr="00EF0706">
          <w:rPr>
            <w:rStyle w:val="Hyperlink"/>
            <w:rFonts w:ascii="Times New Roman" w:hAnsi="Times New Roman" w:cs="Times New Roman"/>
            <w:b/>
            <w:bCs/>
            <w:sz w:val="24"/>
            <w:szCs w:val="24"/>
          </w:rPr>
          <w:t>https://www.barreiras.ba.gov.br/diario/pdf/2019/diario2969.pdf</w:t>
        </w:r>
      </w:hyperlink>
    </w:p>
    <w:p w:rsidR="007A5677" w:rsidRPr="00EF0706" w:rsidRDefault="007A5677" w:rsidP="00EF0706">
      <w:pPr>
        <w:pStyle w:val="Corpodetexto"/>
        <w:spacing w:line="360" w:lineRule="auto"/>
        <w:jc w:val="both"/>
        <w:rPr>
          <w:rFonts w:ascii="Times New Roman" w:hAnsi="Times New Roman" w:cs="Times New Roman"/>
          <w:sz w:val="24"/>
          <w:szCs w:val="24"/>
        </w:rPr>
      </w:pPr>
    </w:p>
    <w:p w:rsidR="006F1D48" w:rsidRPr="00EF0706" w:rsidRDefault="00545387"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5</w:t>
      </w:r>
      <w:r w:rsidR="006F1D48" w:rsidRPr="00EF0706">
        <w:rPr>
          <w:rFonts w:ascii="Times New Roman" w:hAnsi="Times New Roman" w:cs="Times New Roman"/>
          <w:b/>
          <w:sz w:val="24"/>
          <w:szCs w:val="24"/>
        </w:rPr>
        <w:t xml:space="preserve">.3. Lei Orçamentária Anual – LOA </w:t>
      </w:r>
    </w:p>
    <w:p w:rsidR="00B52621" w:rsidRPr="00EF0706" w:rsidRDefault="00E93364" w:rsidP="00EF0706">
      <w:pPr>
        <w:spacing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lastRenderedPageBreak/>
        <w:t>O Orçamento para o exercício financeiro de 201</w:t>
      </w:r>
      <w:r w:rsidR="00A84EC6" w:rsidRPr="00EF0706">
        <w:rPr>
          <w:rFonts w:ascii="Times New Roman" w:hAnsi="Times New Roman" w:cs="Times New Roman"/>
          <w:color w:val="000000"/>
          <w:sz w:val="24"/>
          <w:szCs w:val="24"/>
        </w:rPr>
        <w:t>9</w:t>
      </w:r>
      <w:r w:rsidRPr="00EF0706">
        <w:rPr>
          <w:rFonts w:ascii="Times New Roman" w:hAnsi="Times New Roman" w:cs="Times New Roman"/>
          <w:color w:val="000000"/>
          <w:sz w:val="24"/>
          <w:szCs w:val="24"/>
        </w:rPr>
        <w:t xml:space="preserve"> foi aprovado pela Lei Municipal N° 1</w:t>
      </w:r>
      <w:r w:rsidR="00731DC4" w:rsidRPr="00EF0706">
        <w:rPr>
          <w:rFonts w:ascii="Times New Roman" w:hAnsi="Times New Roman" w:cs="Times New Roman"/>
          <w:color w:val="000000"/>
          <w:sz w:val="24"/>
          <w:szCs w:val="24"/>
        </w:rPr>
        <w:t>.</w:t>
      </w:r>
      <w:r w:rsidR="007E17D9" w:rsidRPr="00EF0706">
        <w:rPr>
          <w:rFonts w:ascii="Times New Roman" w:hAnsi="Times New Roman" w:cs="Times New Roman"/>
          <w:color w:val="000000"/>
          <w:sz w:val="24"/>
          <w:szCs w:val="24"/>
        </w:rPr>
        <w:t>423</w:t>
      </w:r>
      <w:r w:rsidR="0053779A" w:rsidRPr="00EF0706">
        <w:rPr>
          <w:rFonts w:ascii="Times New Roman" w:hAnsi="Times New Roman" w:cs="Times New Roman"/>
          <w:color w:val="000000"/>
          <w:sz w:val="24"/>
          <w:szCs w:val="24"/>
        </w:rPr>
        <w:t>,</w:t>
      </w:r>
      <w:r w:rsidRPr="00EF0706">
        <w:rPr>
          <w:rFonts w:ascii="Times New Roman" w:hAnsi="Times New Roman" w:cs="Times New Roman"/>
          <w:color w:val="000000"/>
          <w:sz w:val="24"/>
          <w:szCs w:val="24"/>
        </w:rPr>
        <w:t xml:space="preserve"> </w:t>
      </w:r>
      <w:r w:rsidR="00731DC4" w:rsidRPr="00EF0706">
        <w:rPr>
          <w:rFonts w:ascii="Times New Roman" w:hAnsi="Times New Roman" w:cs="Times New Roman"/>
          <w:color w:val="000000"/>
          <w:sz w:val="24"/>
          <w:szCs w:val="24"/>
        </w:rPr>
        <w:t xml:space="preserve">publicado no Diário Oficial </w:t>
      </w:r>
      <w:r w:rsidRPr="00EF0706">
        <w:rPr>
          <w:rFonts w:ascii="Times New Roman" w:hAnsi="Times New Roman" w:cs="Times New Roman"/>
          <w:color w:val="000000"/>
          <w:sz w:val="24"/>
          <w:szCs w:val="24"/>
        </w:rPr>
        <w:t xml:space="preserve">de </w:t>
      </w:r>
      <w:r w:rsidR="00731DC4" w:rsidRPr="00EF0706">
        <w:rPr>
          <w:rFonts w:ascii="Times New Roman" w:hAnsi="Times New Roman" w:cs="Times New Roman"/>
          <w:color w:val="000000"/>
          <w:sz w:val="24"/>
          <w:szCs w:val="24"/>
        </w:rPr>
        <w:t>28</w:t>
      </w:r>
      <w:r w:rsidRPr="00EF0706">
        <w:rPr>
          <w:rFonts w:ascii="Times New Roman" w:hAnsi="Times New Roman" w:cs="Times New Roman"/>
          <w:color w:val="000000"/>
          <w:sz w:val="24"/>
          <w:szCs w:val="24"/>
        </w:rPr>
        <w:t xml:space="preserve"> de dezembro de 201</w:t>
      </w:r>
      <w:r w:rsidR="00B52621" w:rsidRPr="00EF0706">
        <w:rPr>
          <w:rFonts w:ascii="Times New Roman" w:hAnsi="Times New Roman" w:cs="Times New Roman"/>
          <w:color w:val="000000"/>
          <w:sz w:val="24"/>
          <w:szCs w:val="24"/>
        </w:rPr>
        <w:t>9</w:t>
      </w:r>
      <w:r w:rsidRPr="00EF0706">
        <w:rPr>
          <w:rFonts w:ascii="Times New Roman" w:hAnsi="Times New Roman" w:cs="Times New Roman"/>
          <w:color w:val="000000"/>
          <w:sz w:val="24"/>
          <w:szCs w:val="24"/>
        </w:rPr>
        <w:t xml:space="preserve">, alocando recursos na ordem de R$ </w:t>
      </w:r>
      <w:r w:rsidR="00B52621" w:rsidRPr="00EF0706">
        <w:rPr>
          <w:rFonts w:ascii="Times New Roman" w:hAnsi="Times New Roman" w:cs="Times New Roman"/>
          <w:color w:val="000000"/>
          <w:sz w:val="24"/>
          <w:szCs w:val="24"/>
        </w:rPr>
        <w:t>647.184.955,00</w:t>
      </w:r>
      <w:r w:rsidRPr="00EF0706">
        <w:rPr>
          <w:rFonts w:ascii="Times New Roman" w:hAnsi="Times New Roman" w:cs="Times New Roman"/>
          <w:color w:val="000000"/>
          <w:sz w:val="24"/>
          <w:szCs w:val="24"/>
        </w:rPr>
        <w:t xml:space="preserve"> (</w:t>
      </w:r>
      <w:r w:rsidR="00B52621" w:rsidRPr="00EF0706">
        <w:rPr>
          <w:rFonts w:ascii="Times New Roman" w:hAnsi="Times New Roman" w:cs="Times New Roman"/>
          <w:color w:val="000000"/>
          <w:sz w:val="24"/>
          <w:szCs w:val="24"/>
        </w:rPr>
        <w:t xml:space="preserve">Seiscentos e quarenta e sete </w:t>
      </w:r>
      <w:r w:rsidR="0053779A" w:rsidRPr="00EF0706">
        <w:rPr>
          <w:rFonts w:ascii="Times New Roman" w:hAnsi="Times New Roman" w:cs="Times New Roman"/>
          <w:color w:val="000000"/>
          <w:sz w:val="24"/>
          <w:szCs w:val="24"/>
        </w:rPr>
        <w:t xml:space="preserve">milhões </w:t>
      </w:r>
      <w:r w:rsidR="00B52621" w:rsidRPr="00EF0706">
        <w:rPr>
          <w:rFonts w:ascii="Times New Roman" w:hAnsi="Times New Roman" w:cs="Times New Roman"/>
          <w:color w:val="000000"/>
          <w:sz w:val="24"/>
          <w:szCs w:val="24"/>
        </w:rPr>
        <w:t>cento e oitenta e quatro mil novecentos e cinquenta e cinco reais).</w:t>
      </w:r>
    </w:p>
    <w:p w:rsidR="00731DC4" w:rsidRPr="00EF0706" w:rsidRDefault="00B52621" w:rsidP="00EF0706">
      <w:pPr>
        <w:spacing w:line="360" w:lineRule="auto"/>
        <w:jc w:val="both"/>
        <w:rPr>
          <w:rFonts w:ascii="Times New Roman" w:hAnsi="Times New Roman" w:cs="Times New Roman"/>
          <w:b/>
          <w:color w:val="000000"/>
          <w:sz w:val="24"/>
          <w:szCs w:val="24"/>
        </w:rPr>
      </w:pPr>
      <w:r w:rsidRPr="00EF0706">
        <w:rPr>
          <w:rFonts w:ascii="Times New Roman" w:hAnsi="Times New Roman" w:cs="Times New Roman"/>
          <w:color w:val="000000"/>
          <w:sz w:val="24"/>
          <w:szCs w:val="24"/>
        </w:rPr>
        <w:t xml:space="preserve"> </w:t>
      </w:r>
      <w:hyperlink r:id="rId13" w:history="1">
        <w:r w:rsidR="0001356B" w:rsidRPr="00EF0706">
          <w:rPr>
            <w:rStyle w:val="Hyperlink"/>
            <w:rFonts w:ascii="Times New Roman" w:hAnsi="Times New Roman" w:cs="Times New Roman"/>
            <w:b/>
            <w:sz w:val="24"/>
            <w:szCs w:val="24"/>
          </w:rPr>
          <w:t>https://www.barreiras.ba.gov.br/diario/pdf/2019/diario3101.pdf</w:t>
        </w:r>
      </w:hyperlink>
    </w:p>
    <w:tbl>
      <w:tblPr>
        <w:tblStyle w:val="SombreamentoClaro"/>
        <w:tblW w:w="9473" w:type="dxa"/>
        <w:tblLook w:val="04A0" w:firstRow="1" w:lastRow="0" w:firstColumn="1" w:lastColumn="0" w:noHBand="0" w:noVBand="1"/>
      </w:tblPr>
      <w:tblGrid>
        <w:gridCol w:w="1750"/>
        <w:gridCol w:w="1777"/>
        <w:gridCol w:w="1596"/>
        <w:gridCol w:w="1596"/>
        <w:gridCol w:w="1716"/>
        <w:gridCol w:w="1716"/>
      </w:tblGrid>
      <w:tr w:rsidR="009B6DAF" w:rsidRPr="00EF0706" w:rsidTr="009B6DAF">
        <w:trPr>
          <w:cnfStyle w:val="100000000000" w:firstRow="1" w:lastRow="0" w:firstColumn="0" w:lastColumn="0" w:oddVBand="0" w:evenVBand="0" w:oddHBand="0"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RECEITAS CORRENTES</w:t>
            </w:r>
          </w:p>
        </w:tc>
        <w:tc>
          <w:tcPr>
            <w:tcW w:w="1729" w:type="dxa"/>
            <w:hideMark/>
          </w:tcPr>
          <w:p w:rsidR="0001356B" w:rsidRPr="00EF0706" w:rsidRDefault="0001356B" w:rsidP="00EF0706">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F0706">
              <w:rPr>
                <w:rFonts w:ascii="Times New Roman" w:hAnsi="Times New Roman" w:cs="Times New Roman"/>
                <w:color w:val="000000"/>
                <w:sz w:val="24"/>
                <w:szCs w:val="24"/>
              </w:rPr>
              <w:t>REC. ORDINÁRIOS</w:t>
            </w:r>
          </w:p>
        </w:tc>
        <w:tc>
          <w:tcPr>
            <w:tcW w:w="1442" w:type="dxa"/>
            <w:hideMark/>
          </w:tcPr>
          <w:p w:rsidR="0001356B" w:rsidRPr="00EF0706" w:rsidRDefault="0001356B" w:rsidP="00EF0706">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F0706">
              <w:rPr>
                <w:rFonts w:ascii="Times New Roman" w:hAnsi="Times New Roman" w:cs="Times New Roman"/>
                <w:color w:val="000000"/>
                <w:sz w:val="24"/>
                <w:szCs w:val="24"/>
              </w:rPr>
              <w:t>EDUC 25%</w:t>
            </w:r>
          </w:p>
        </w:tc>
        <w:tc>
          <w:tcPr>
            <w:tcW w:w="1476" w:type="dxa"/>
            <w:hideMark/>
          </w:tcPr>
          <w:p w:rsidR="0001356B" w:rsidRPr="00EF0706" w:rsidRDefault="0001356B" w:rsidP="00EF0706">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F0706">
              <w:rPr>
                <w:rFonts w:ascii="Times New Roman" w:hAnsi="Times New Roman" w:cs="Times New Roman"/>
                <w:color w:val="000000"/>
                <w:sz w:val="24"/>
                <w:szCs w:val="24"/>
              </w:rPr>
              <w:t>SAÚDE 15%</w:t>
            </w:r>
          </w:p>
        </w:tc>
        <w:tc>
          <w:tcPr>
            <w:tcW w:w="1568" w:type="dxa"/>
            <w:hideMark/>
          </w:tcPr>
          <w:p w:rsidR="0001356B" w:rsidRPr="00EF0706" w:rsidRDefault="0001356B" w:rsidP="00EF0706">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F0706">
              <w:rPr>
                <w:rFonts w:ascii="Times New Roman" w:hAnsi="Times New Roman" w:cs="Times New Roman"/>
                <w:color w:val="000000"/>
                <w:sz w:val="24"/>
                <w:szCs w:val="24"/>
              </w:rPr>
              <w:t xml:space="preserve"> O. FONTES </w:t>
            </w:r>
          </w:p>
        </w:tc>
        <w:tc>
          <w:tcPr>
            <w:tcW w:w="1584" w:type="dxa"/>
            <w:hideMark/>
          </w:tcPr>
          <w:p w:rsidR="0001356B" w:rsidRPr="00EF0706" w:rsidRDefault="0001356B" w:rsidP="00EF0706">
            <w:pPr>
              <w:spacing w:after="160" w:line="360" w:lineRule="auto"/>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EF0706">
              <w:rPr>
                <w:rFonts w:ascii="Times New Roman" w:hAnsi="Times New Roman" w:cs="Times New Roman"/>
                <w:color w:val="000000"/>
                <w:sz w:val="24"/>
                <w:szCs w:val="24"/>
              </w:rPr>
              <w:t xml:space="preserve"> TOTAL </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 Tributária</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48.171.775,92</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17.691.974,82</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12.248.290,26</w:t>
            </w:r>
          </w:p>
        </w:tc>
        <w:tc>
          <w:tcPr>
            <w:tcW w:w="1568"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78.112.041,00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 de Contribuições</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7.688.075,00</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7.688.075,00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 Patrimonial</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6.436.474,00</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11.438.440,00</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17.874.914,00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Transferências Correntes</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158.484.190,68</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14.342.186,78</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37.808.685,54</w:t>
            </w:r>
          </w:p>
        </w:tc>
        <w:tc>
          <w:tcPr>
            <w:tcW w:w="1568"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172.498.662,00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383.133.725,00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Outras Receitas Correntes</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1.594.842,00</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1.594.842,00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SOMA  (1)</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222.375.357,60</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32.034.161,60</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50.056.975,80</w:t>
            </w:r>
          </w:p>
        </w:tc>
        <w:tc>
          <w:tcPr>
            <w:tcW w:w="1568"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183.937.102,00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488.403.597,00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RECEITAS DE CAPITAL</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0,00</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0,00</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0,00</w:t>
            </w:r>
          </w:p>
        </w:tc>
        <w:tc>
          <w:tcPr>
            <w:tcW w:w="1568"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97.264.146,00</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97.264.146,00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Alienação de Bens</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10.375.000,00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10.375.000,00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Operações de Crédito</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41.850.000,00</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41.850.000,00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lastRenderedPageBreak/>
              <w:t>Transferências de Capital</w:t>
            </w:r>
          </w:p>
        </w:tc>
        <w:tc>
          <w:tcPr>
            <w:tcW w:w="1729"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44.825.546,00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44.825.546,00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Outras Receitas</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213.600,00</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213.600,00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SOMA (2)</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222.375.357,60</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32.034.161,60</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50.056.975,80</w:t>
            </w:r>
          </w:p>
        </w:tc>
        <w:tc>
          <w:tcPr>
            <w:tcW w:w="1568"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281.201.248,00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585.667.743,00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CONTA REDUTORA</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40.270.359,00</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40.270.359,00</w:t>
            </w:r>
          </w:p>
        </w:tc>
      </w:tr>
      <w:tr w:rsidR="009B6DAF" w:rsidRPr="00EF0706" w:rsidTr="009B6DAF">
        <w:trPr>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Receita Arrecadada em Exercícios Anteriores</w:t>
            </w:r>
          </w:p>
        </w:tc>
        <w:tc>
          <w:tcPr>
            <w:tcW w:w="1729"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42"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476" w:type="dxa"/>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w:t>
            </w:r>
          </w:p>
        </w:tc>
        <w:tc>
          <w:tcPr>
            <w:tcW w:w="1568"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101.787.571,00</w:t>
            </w:r>
          </w:p>
        </w:tc>
        <w:tc>
          <w:tcPr>
            <w:tcW w:w="1584" w:type="dxa"/>
            <w:noWrap/>
            <w:hideMark/>
          </w:tcPr>
          <w:p w:rsidR="0001356B" w:rsidRPr="00EF0706" w:rsidRDefault="0001356B" w:rsidP="00EF0706">
            <w:pPr>
              <w:spacing w:after="160"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101.787.571,00</w:t>
            </w:r>
          </w:p>
        </w:tc>
      </w:tr>
      <w:tr w:rsidR="009B6DAF" w:rsidRPr="00EF0706" w:rsidTr="009B6DAF">
        <w:trPr>
          <w:cnfStyle w:val="000000100000" w:firstRow="0" w:lastRow="0" w:firstColumn="0" w:lastColumn="0" w:oddVBand="0" w:evenVBand="0" w:oddHBand="1" w:evenHBand="0" w:firstRowFirstColumn="0" w:firstRowLastColumn="0" w:lastRowFirstColumn="0" w:lastRowLastColumn="0"/>
          <w:trHeight w:val="25"/>
        </w:trPr>
        <w:tc>
          <w:tcPr>
            <w:cnfStyle w:val="001000000000" w:firstRow="0" w:lastRow="0" w:firstColumn="1" w:lastColumn="0" w:oddVBand="0" w:evenVBand="0" w:oddHBand="0" w:evenHBand="0" w:firstRowFirstColumn="0" w:firstRowLastColumn="0" w:lastRowFirstColumn="0" w:lastRowLastColumn="0"/>
            <w:tcW w:w="1674" w:type="dxa"/>
            <w:hideMark/>
          </w:tcPr>
          <w:p w:rsidR="0001356B" w:rsidRPr="00EF0706" w:rsidRDefault="0001356B" w:rsidP="00EF0706">
            <w:pPr>
              <w:spacing w:after="160"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TOTAL GERAL</w:t>
            </w:r>
          </w:p>
        </w:tc>
        <w:tc>
          <w:tcPr>
            <w:tcW w:w="1729"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182.104.998,60</w:t>
            </w:r>
          </w:p>
        </w:tc>
        <w:tc>
          <w:tcPr>
            <w:tcW w:w="1442"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32.034.161,60</w:t>
            </w:r>
          </w:p>
        </w:tc>
        <w:tc>
          <w:tcPr>
            <w:tcW w:w="1476"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50.056.975,80</w:t>
            </w:r>
          </w:p>
        </w:tc>
        <w:tc>
          <w:tcPr>
            <w:tcW w:w="1568" w:type="dxa"/>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382.988.819,00</w:t>
            </w:r>
          </w:p>
        </w:tc>
        <w:tc>
          <w:tcPr>
            <w:tcW w:w="1584" w:type="dxa"/>
            <w:noWrap/>
            <w:hideMark/>
          </w:tcPr>
          <w:p w:rsidR="0001356B" w:rsidRPr="00EF0706" w:rsidRDefault="0001356B" w:rsidP="00EF0706">
            <w:pPr>
              <w:spacing w:after="160" w:line="36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647.184.955,00</w:t>
            </w:r>
          </w:p>
        </w:tc>
      </w:tr>
    </w:tbl>
    <w:p w:rsidR="00450921" w:rsidRPr="00EF0706" w:rsidRDefault="00731DC4"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 xml:space="preserve"> </w:t>
      </w:r>
    </w:p>
    <w:p w:rsidR="00705858" w:rsidRPr="00EF0706" w:rsidRDefault="00705858" w:rsidP="00EF0706">
      <w:pPr>
        <w:pStyle w:val="PargrafodaLista"/>
        <w:numPr>
          <w:ilvl w:val="2"/>
          <w:numId w:val="2"/>
        </w:num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Decreto que aprova o QDD – Quadro de Detalhamento da Despesa</w:t>
      </w:r>
    </w:p>
    <w:p w:rsidR="007A5677" w:rsidRPr="00EF0706" w:rsidRDefault="006138A2"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O Decreto que aprova o QDD foi apresentado, com Decreto n. 00</w:t>
      </w:r>
      <w:r w:rsidR="00B1626D" w:rsidRPr="00EF0706">
        <w:rPr>
          <w:rFonts w:ascii="Times New Roman" w:hAnsi="Times New Roman" w:cs="Times New Roman"/>
          <w:sz w:val="24"/>
          <w:szCs w:val="24"/>
        </w:rPr>
        <w:t>1</w:t>
      </w:r>
      <w:r w:rsidR="007E17D9" w:rsidRPr="00EF0706">
        <w:rPr>
          <w:rFonts w:ascii="Times New Roman" w:hAnsi="Times New Roman" w:cs="Times New Roman"/>
          <w:sz w:val="24"/>
          <w:szCs w:val="24"/>
        </w:rPr>
        <w:t>/2020</w:t>
      </w:r>
      <w:r w:rsidRPr="00EF0706">
        <w:rPr>
          <w:rFonts w:ascii="Times New Roman" w:hAnsi="Times New Roman" w:cs="Times New Roman"/>
          <w:sz w:val="24"/>
          <w:szCs w:val="24"/>
        </w:rPr>
        <w:t xml:space="preserve"> de 02 de janeiro de </w:t>
      </w:r>
      <w:r w:rsidR="00543226" w:rsidRPr="00EF0706">
        <w:rPr>
          <w:rFonts w:ascii="Times New Roman" w:hAnsi="Times New Roman" w:cs="Times New Roman"/>
          <w:sz w:val="24"/>
          <w:szCs w:val="24"/>
        </w:rPr>
        <w:t>20</w:t>
      </w:r>
      <w:r w:rsidR="007E17D9" w:rsidRPr="00EF0706">
        <w:rPr>
          <w:rFonts w:ascii="Times New Roman" w:hAnsi="Times New Roman" w:cs="Times New Roman"/>
          <w:sz w:val="24"/>
          <w:szCs w:val="24"/>
        </w:rPr>
        <w:t>20</w:t>
      </w:r>
      <w:r w:rsidRPr="00EF0706">
        <w:rPr>
          <w:rFonts w:ascii="Times New Roman" w:hAnsi="Times New Roman" w:cs="Times New Roman"/>
          <w:sz w:val="24"/>
          <w:szCs w:val="24"/>
        </w:rPr>
        <w:t>, publicado em 0</w:t>
      </w:r>
      <w:r w:rsidR="004C6513" w:rsidRPr="00EF0706">
        <w:rPr>
          <w:rFonts w:ascii="Times New Roman" w:hAnsi="Times New Roman" w:cs="Times New Roman"/>
          <w:sz w:val="24"/>
          <w:szCs w:val="24"/>
        </w:rPr>
        <w:t>2</w:t>
      </w:r>
      <w:r w:rsidR="00B52621" w:rsidRPr="00EF0706">
        <w:rPr>
          <w:rFonts w:ascii="Times New Roman" w:hAnsi="Times New Roman" w:cs="Times New Roman"/>
          <w:sz w:val="24"/>
          <w:szCs w:val="24"/>
        </w:rPr>
        <w:t>/01/200</w:t>
      </w:r>
      <w:r w:rsidRPr="00EF0706">
        <w:rPr>
          <w:rFonts w:ascii="Times New Roman" w:hAnsi="Times New Roman" w:cs="Times New Roman"/>
          <w:sz w:val="24"/>
          <w:szCs w:val="24"/>
        </w:rPr>
        <w:t>.</w:t>
      </w:r>
      <w:r w:rsidR="007A5677" w:rsidRPr="00EF0706">
        <w:rPr>
          <w:rFonts w:ascii="Times New Roman" w:hAnsi="Times New Roman" w:cs="Times New Roman"/>
          <w:sz w:val="24"/>
          <w:szCs w:val="24"/>
        </w:rPr>
        <w:t xml:space="preserve"> </w:t>
      </w:r>
    </w:p>
    <w:p w:rsidR="004F29CD" w:rsidRPr="00EF0706" w:rsidRDefault="00234953" w:rsidP="00EF0706">
      <w:pPr>
        <w:spacing w:line="360" w:lineRule="auto"/>
        <w:jc w:val="both"/>
        <w:rPr>
          <w:rFonts w:ascii="Times New Roman" w:hAnsi="Times New Roman" w:cs="Times New Roman"/>
          <w:b/>
          <w:sz w:val="24"/>
          <w:szCs w:val="24"/>
        </w:rPr>
      </w:pPr>
      <w:hyperlink r:id="rId14" w:history="1">
        <w:r w:rsidR="002C19AC" w:rsidRPr="00EF0706">
          <w:rPr>
            <w:rStyle w:val="Hyperlink"/>
            <w:rFonts w:ascii="Times New Roman" w:hAnsi="Times New Roman" w:cs="Times New Roman"/>
            <w:b/>
            <w:sz w:val="24"/>
            <w:szCs w:val="24"/>
          </w:rPr>
          <w:t>https://www.barreiras.ba.gov.br/diario/pdf/2020/diario3105.pdf</w:t>
        </w:r>
      </w:hyperlink>
    </w:p>
    <w:p w:rsidR="00272CC4" w:rsidRPr="00EF0706" w:rsidRDefault="00272CC4" w:rsidP="00EF0706">
      <w:pPr>
        <w:pStyle w:val="PargrafodaLista"/>
        <w:numPr>
          <w:ilvl w:val="2"/>
          <w:numId w:val="2"/>
        </w:num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Programação Financeira</w:t>
      </w:r>
    </w:p>
    <w:p w:rsidR="008C5364" w:rsidRPr="00EF0706" w:rsidRDefault="00272CC4"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Foi apresentada a Programação Financeira, com Decreto Financeiro n. 00</w:t>
      </w:r>
      <w:r w:rsidR="004C6513" w:rsidRPr="00EF0706">
        <w:rPr>
          <w:rFonts w:ascii="Times New Roman" w:hAnsi="Times New Roman" w:cs="Times New Roman"/>
          <w:sz w:val="24"/>
          <w:szCs w:val="24"/>
        </w:rPr>
        <w:t>2</w:t>
      </w:r>
      <w:r w:rsidRPr="00EF0706">
        <w:rPr>
          <w:rFonts w:ascii="Times New Roman" w:hAnsi="Times New Roman" w:cs="Times New Roman"/>
          <w:sz w:val="24"/>
          <w:szCs w:val="24"/>
        </w:rPr>
        <w:t>/20</w:t>
      </w:r>
      <w:r w:rsidR="00B52621" w:rsidRPr="00EF0706">
        <w:rPr>
          <w:rFonts w:ascii="Times New Roman" w:hAnsi="Times New Roman" w:cs="Times New Roman"/>
          <w:sz w:val="24"/>
          <w:szCs w:val="24"/>
        </w:rPr>
        <w:t>20</w:t>
      </w:r>
      <w:r w:rsidRPr="00EF0706">
        <w:rPr>
          <w:rFonts w:ascii="Times New Roman" w:hAnsi="Times New Roman" w:cs="Times New Roman"/>
          <w:sz w:val="24"/>
          <w:szCs w:val="24"/>
        </w:rPr>
        <w:t xml:space="preserve"> publicado em </w:t>
      </w:r>
      <w:r w:rsidR="004C6513" w:rsidRPr="00EF0706">
        <w:rPr>
          <w:rFonts w:ascii="Times New Roman" w:hAnsi="Times New Roman" w:cs="Times New Roman"/>
          <w:sz w:val="24"/>
          <w:szCs w:val="24"/>
        </w:rPr>
        <w:t>02</w:t>
      </w:r>
      <w:r w:rsidRPr="00EF0706">
        <w:rPr>
          <w:rFonts w:ascii="Times New Roman" w:hAnsi="Times New Roman" w:cs="Times New Roman"/>
          <w:sz w:val="24"/>
          <w:szCs w:val="24"/>
        </w:rPr>
        <w:t>/01/20</w:t>
      </w:r>
      <w:r w:rsidR="00B52621" w:rsidRPr="00EF0706">
        <w:rPr>
          <w:rFonts w:ascii="Times New Roman" w:hAnsi="Times New Roman" w:cs="Times New Roman"/>
          <w:sz w:val="24"/>
          <w:szCs w:val="24"/>
        </w:rPr>
        <w:t>20</w:t>
      </w:r>
      <w:r w:rsidRPr="00EF0706">
        <w:rPr>
          <w:rFonts w:ascii="Times New Roman" w:hAnsi="Times New Roman" w:cs="Times New Roman"/>
          <w:sz w:val="24"/>
          <w:szCs w:val="24"/>
        </w:rPr>
        <w:t>, contendo o desdobramento das receitas e o cronograma da execução mensal de desembolso, conforme artigo 8º da Lei de Responsabilidade Fiscal n. 101/2000.</w:t>
      </w:r>
    </w:p>
    <w:p w:rsidR="002C19AC" w:rsidRPr="00EF0706" w:rsidRDefault="00234953" w:rsidP="00EF0706">
      <w:pPr>
        <w:spacing w:line="360" w:lineRule="auto"/>
        <w:jc w:val="both"/>
        <w:rPr>
          <w:rFonts w:ascii="Times New Roman" w:hAnsi="Times New Roman" w:cs="Times New Roman"/>
          <w:b/>
          <w:sz w:val="24"/>
          <w:szCs w:val="24"/>
        </w:rPr>
      </w:pPr>
      <w:hyperlink r:id="rId15" w:history="1">
        <w:r w:rsidR="002C19AC" w:rsidRPr="00EF0706">
          <w:rPr>
            <w:rStyle w:val="Hyperlink"/>
            <w:rFonts w:ascii="Times New Roman" w:hAnsi="Times New Roman" w:cs="Times New Roman"/>
            <w:b/>
            <w:sz w:val="24"/>
            <w:szCs w:val="24"/>
          </w:rPr>
          <w:t>https://www.barreiras.ba.gov.br/diario/pdf/2020/diario3105.pdf</w:t>
        </w:r>
      </w:hyperlink>
    </w:p>
    <w:p w:rsidR="002C19AC" w:rsidRPr="00EF0706" w:rsidRDefault="002C19AC" w:rsidP="00EF0706">
      <w:pPr>
        <w:spacing w:line="360" w:lineRule="auto"/>
        <w:jc w:val="both"/>
        <w:rPr>
          <w:rFonts w:ascii="Times New Roman" w:hAnsi="Times New Roman" w:cs="Times New Roman"/>
          <w:sz w:val="24"/>
          <w:szCs w:val="24"/>
        </w:rPr>
      </w:pPr>
    </w:p>
    <w:p w:rsidR="008C5364" w:rsidRPr="00EF0706" w:rsidRDefault="008C5364"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lastRenderedPageBreak/>
        <w:t xml:space="preserve"> 06 </w:t>
      </w:r>
      <w:r w:rsidR="001C2F12" w:rsidRPr="00EF0706">
        <w:rPr>
          <w:rFonts w:ascii="Times New Roman" w:hAnsi="Times New Roman" w:cs="Times New Roman"/>
          <w:b/>
          <w:bCs/>
          <w:sz w:val="24"/>
          <w:szCs w:val="24"/>
        </w:rPr>
        <w:t>–</w:t>
      </w:r>
      <w:r w:rsidRPr="00EF0706">
        <w:rPr>
          <w:rFonts w:ascii="Times New Roman" w:hAnsi="Times New Roman" w:cs="Times New Roman"/>
          <w:b/>
          <w:bCs/>
          <w:sz w:val="24"/>
          <w:szCs w:val="24"/>
        </w:rPr>
        <w:t xml:space="preserve"> </w:t>
      </w:r>
      <w:r w:rsidR="001C2F12" w:rsidRPr="00EF0706">
        <w:rPr>
          <w:rFonts w:ascii="Times New Roman" w:hAnsi="Times New Roman" w:cs="Times New Roman"/>
          <w:b/>
          <w:bCs/>
          <w:sz w:val="24"/>
          <w:szCs w:val="24"/>
        </w:rPr>
        <w:t>TOTAL DA REMUNERAÇÃO DE PAGAMENTO DOS SERVIDORES MUNICIPAIS</w:t>
      </w:r>
    </w:p>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b/>
          <w:bCs/>
          <w:sz w:val="24"/>
          <w:szCs w:val="24"/>
        </w:rPr>
        <w:t>ANUAL  2020</w:t>
      </w:r>
    </w:p>
    <w:p w:rsidR="008C5364" w:rsidRPr="00EF0706" w:rsidRDefault="008C5364" w:rsidP="00EF0706">
      <w:pPr>
        <w:spacing w:line="360" w:lineRule="auto"/>
        <w:ind w:right="284"/>
        <w:jc w:val="center"/>
        <w:rPr>
          <w:rFonts w:ascii="Times New Roman" w:hAnsi="Times New Roman" w:cs="Times New Roman"/>
          <w:b/>
          <w:bCs/>
          <w:sz w:val="24"/>
          <w:szCs w:val="24"/>
        </w:rPr>
      </w:pPr>
    </w:p>
    <w:tbl>
      <w:tblPr>
        <w:tblW w:w="9178" w:type="dxa"/>
        <w:tblInd w:w="-673" w:type="dxa"/>
        <w:tblLayout w:type="fixed"/>
        <w:tblCellMar>
          <w:left w:w="0" w:type="dxa"/>
          <w:right w:w="0" w:type="dxa"/>
        </w:tblCellMar>
        <w:tblLook w:val="0000" w:firstRow="0" w:lastRow="0" w:firstColumn="0" w:lastColumn="0" w:noHBand="0" w:noVBand="0"/>
      </w:tblPr>
      <w:tblGrid>
        <w:gridCol w:w="4359"/>
        <w:gridCol w:w="473"/>
        <w:gridCol w:w="1086"/>
        <w:gridCol w:w="898"/>
        <w:gridCol w:w="2362"/>
      </w:tblGrid>
      <w:tr w:rsidR="001C2F12" w:rsidRPr="00EF0706" w:rsidTr="001C2F12">
        <w:trPr>
          <w:gridAfter w:val="1"/>
          <w:wAfter w:w="2362" w:type="dxa"/>
          <w:trHeight w:val="315"/>
        </w:trPr>
        <w:tc>
          <w:tcPr>
            <w:tcW w:w="4832" w:type="dxa"/>
            <w:gridSpan w:val="2"/>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b/>
                <w:bCs/>
                <w:color w:val="000000"/>
                <w:sz w:val="24"/>
                <w:szCs w:val="24"/>
              </w:rPr>
            </w:pPr>
          </w:p>
        </w:tc>
        <w:tc>
          <w:tcPr>
            <w:tcW w:w="1984" w:type="dxa"/>
            <w:gridSpan w:val="2"/>
          </w:tcPr>
          <w:p w:rsidR="001C2F12" w:rsidRPr="00EF0706" w:rsidRDefault="001C2F12" w:rsidP="00EF0706">
            <w:pPr>
              <w:snapToGrid w:val="0"/>
              <w:spacing w:line="360" w:lineRule="auto"/>
              <w:rPr>
                <w:rFonts w:ascii="Times New Roman" w:hAnsi="Times New Roman" w:cs="Times New Roman"/>
                <w:b/>
                <w:bCs/>
                <w:color w:val="000000"/>
                <w:sz w:val="24"/>
                <w:szCs w:val="24"/>
              </w:rPr>
            </w:pPr>
          </w:p>
        </w:tc>
      </w:tr>
      <w:tr w:rsidR="001C2F12" w:rsidRPr="00EF0706" w:rsidTr="001C2F12">
        <w:tblPrEx>
          <w:tblCellMar>
            <w:left w:w="70" w:type="dxa"/>
            <w:right w:w="70" w:type="dxa"/>
          </w:tblCellMar>
        </w:tblPrEx>
        <w:trPr>
          <w:trHeight w:val="300"/>
        </w:trPr>
        <w:tc>
          <w:tcPr>
            <w:tcW w:w="4359" w:type="dxa"/>
            <w:tcBorders>
              <w:top w:val="single" w:sz="4" w:space="0" w:color="000000"/>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SERVIDORES</w:t>
            </w:r>
          </w:p>
        </w:tc>
        <w:tc>
          <w:tcPr>
            <w:tcW w:w="1559" w:type="dxa"/>
            <w:gridSpan w:val="2"/>
            <w:tcBorders>
              <w:top w:val="single" w:sz="4" w:space="0" w:color="auto"/>
              <w:left w:val="single" w:sz="4" w:space="0" w:color="000000"/>
              <w:bottom w:val="single" w:sz="4" w:space="0" w:color="000000"/>
              <w:right w:val="single" w:sz="4" w:space="0" w:color="auto"/>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QUANTIDADE</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VALOR PAGO R$</w:t>
            </w:r>
          </w:p>
          <w:p w:rsidR="001C2F12" w:rsidRPr="00EF0706" w:rsidRDefault="001C2F12"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(ATÉ O PERÍODO)</w:t>
            </w:r>
          </w:p>
        </w:tc>
      </w:tr>
      <w:tr w:rsidR="001C2F12" w:rsidRPr="00EF0706" w:rsidTr="001C2F12">
        <w:tblPrEx>
          <w:tblCellMar>
            <w:left w:w="70" w:type="dxa"/>
            <w:right w:w="70" w:type="dxa"/>
          </w:tblCellMar>
        </w:tblPrEx>
        <w:trPr>
          <w:trHeight w:val="300"/>
        </w:trPr>
        <w:tc>
          <w:tcPr>
            <w:tcW w:w="4359" w:type="dxa"/>
            <w:tcBorders>
              <w:top w:val="single" w:sz="4" w:space="0" w:color="000000"/>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CONCURSADOS</w:t>
            </w:r>
          </w:p>
        </w:tc>
        <w:tc>
          <w:tcPr>
            <w:tcW w:w="1559"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bCs/>
                <w:color w:val="000000"/>
                <w:sz w:val="24"/>
                <w:szCs w:val="24"/>
              </w:rPr>
            </w:pPr>
            <w:r w:rsidRPr="00EF0706">
              <w:rPr>
                <w:rFonts w:ascii="Times New Roman" w:hAnsi="Times New Roman" w:cs="Times New Roman"/>
                <w:bCs/>
                <w:color w:val="000000"/>
                <w:sz w:val="24"/>
                <w:szCs w:val="24"/>
              </w:rPr>
              <w:t>2513</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142.888.504,36</w:t>
            </w:r>
          </w:p>
        </w:tc>
      </w:tr>
      <w:tr w:rsidR="001C2F12" w:rsidRPr="00EF0706" w:rsidTr="001C2F12">
        <w:tblPrEx>
          <w:tblCellMar>
            <w:left w:w="70" w:type="dxa"/>
            <w:right w:w="70" w:type="dxa"/>
          </w:tblCellMar>
        </w:tblPrEx>
        <w:trPr>
          <w:trHeight w:val="312"/>
        </w:trPr>
        <w:tc>
          <w:tcPr>
            <w:tcW w:w="4359" w:type="dxa"/>
            <w:tcBorders>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 xml:space="preserve">CONTRATADOS </w:t>
            </w:r>
          </w:p>
        </w:tc>
        <w:tc>
          <w:tcPr>
            <w:tcW w:w="1559" w:type="dxa"/>
            <w:gridSpan w:val="2"/>
            <w:tcBorders>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1044</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14.667.913,73</w:t>
            </w:r>
          </w:p>
        </w:tc>
      </w:tr>
      <w:tr w:rsidR="001C2F12" w:rsidRPr="00EF0706" w:rsidTr="001C2F12">
        <w:tblPrEx>
          <w:tblCellMar>
            <w:left w:w="70" w:type="dxa"/>
            <w:right w:w="70" w:type="dxa"/>
          </w:tblCellMar>
        </w:tblPrEx>
        <w:trPr>
          <w:trHeight w:val="300"/>
        </w:trPr>
        <w:tc>
          <w:tcPr>
            <w:tcW w:w="4359" w:type="dxa"/>
            <w:tcBorders>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CARGOS EM COMISSÃO</w:t>
            </w:r>
          </w:p>
        </w:tc>
        <w:tc>
          <w:tcPr>
            <w:tcW w:w="1559" w:type="dxa"/>
            <w:gridSpan w:val="2"/>
            <w:tcBorders>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427</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15.343.677,24</w:t>
            </w:r>
          </w:p>
        </w:tc>
      </w:tr>
      <w:tr w:rsidR="001C2F12" w:rsidRPr="00EF0706" w:rsidTr="001C2F12">
        <w:tblPrEx>
          <w:tblCellMar>
            <w:left w:w="70" w:type="dxa"/>
            <w:right w:w="70" w:type="dxa"/>
          </w:tblCellMar>
        </w:tblPrEx>
        <w:trPr>
          <w:trHeight w:val="300"/>
        </w:trPr>
        <w:tc>
          <w:tcPr>
            <w:tcW w:w="4359" w:type="dxa"/>
            <w:tcBorders>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AGENTES POLÍTICOS</w:t>
            </w:r>
          </w:p>
        </w:tc>
        <w:tc>
          <w:tcPr>
            <w:tcW w:w="1559" w:type="dxa"/>
            <w:gridSpan w:val="2"/>
            <w:tcBorders>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10</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1.044.488,90</w:t>
            </w:r>
          </w:p>
        </w:tc>
      </w:tr>
      <w:tr w:rsidR="001C2F12" w:rsidRPr="00EF0706" w:rsidTr="001C2F12">
        <w:tblPrEx>
          <w:tblCellMar>
            <w:left w:w="70" w:type="dxa"/>
            <w:right w:w="70" w:type="dxa"/>
          </w:tblCellMar>
        </w:tblPrEx>
        <w:trPr>
          <w:trHeight w:val="152"/>
        </w:trPr>
        <w:tc>
          <w:tcPr>
            <w:tcW w:w="4359" w:type="dxa"/>
            <w:tcBorders>
              <w:left w:val="single" w:sz="4" w:space="0" w:color="000000"/>
              <w:bottom w:val="single" w:sz="4" w:space="0" w:color="auto"/>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PROCESSO SELETIVO</w:t>
            </w:r>
          </w:p>
        </w:tc>
        <w:tc>
          <w:tcPr>
            <w:tcW w:w="1559" w:type="dxa"/>
            <w:gridSpan w:val="2"/>
            <w:tcBorders>
              <w:left w:val="single" w:sz="4" w:space="0" w:color="000000"/>
              <w:bottom w:val="single" w:sz="4" w:space="0" w:color="auto"/>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762</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12.261.488,13</w:t>
            </w:r>
          </w:p>
        </w:tc>
      </w:tr>
      <w:tr w:rsidR="001C2F12" w:rsidRPr="00EF0706" w:rsidTr="001C2F12">
        <w:tblPrEx>
          <w:tblCellMar>
            <w:left w:w="70" w:type="dxa"/>
            <w:right w:w="70" w:type="dxa"/>
          </w:tblCellMar>
        </w:tblPrEx>
        <w:trPr>
          <w:trHeight w:val="138"/>
        </w:trPr>
        <w:tc>
          <w:tcPr>
            <w:tcW w:w="4359" w:type="dxa"/>
            <w:tcBorders>
              <w:top w:val="single" w:sz="4" w:space="0" w:color="auto"/>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 xml:space="preserve">REGIME ADMINISTRATIVO </w:t>
            </w:r>
          </w:p>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Cedidos para outros municípios</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19</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782.143,99</w:t>
            </w:r>
          </w:p>
        </w:tc>
      </w:tr>
      <w:tr w:rsidR="001C2F12" w:rsidRPr="00EF0706" w:rsidTr="001C2F12">
        <w:tblPrEx>
          <w:tblCellMar>
            <w:left w:w="70" w:type="dxa"/>
            <w:right w:w="70" w:type="dxa"/>
          </w:tblCellMar>
        </w:tblPrEx>
        <w:trPr>
          <w:trHeight w:val="85"/>
        </w:trPr>
        <w:tc>
          <w:tcPr>
            <w:tcW w:w="4359" w:type="dxa"/>
            <w:tcBorders>
              <w:top w:val="single" w:sz="4" w:space="0" w:color="auto"/>
              <w:left w:val="single" w:sz="4" w:space="0" w:color="000000"/>
              <w:bottom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PENSIONISTA</w:t>
            </w:r>
          </w:p>
        </w:tc>
        <w:tc>
          <w:tcPr>
            <w:tcW w:w="1559" w:type="dxa"/>
            <w:gridSpan w:val="2"/>
            <w:tcBorders>
              <w:top w:val="single" w:sz="4" w:space="0" w:color="auto"/>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color w:val="000000"/>
                <w:sz w:val="24"/>
                <w:szCs w:val="24"/>
              </w:rPr>
            </w:pPr>
            <w:r w:rsidRPr="00EF0706">
              <w:rPr>
                <w:rFonts w:ascii="Times New Roman" w:hAnsi="Times New Roman" w:cs="Times New Roman"/>
                <w:color w:val="000000"/>
                <w:sz w:val="24"/>
                <w:szCs w:val="24"/>
              </w:rPr>
              <w:t>03</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1C2F12" w:rsidP="00EF0706">
            <w:pPr>
              <w:spacing w:line="360" w:lineRule="auto"/>
              <w:jc w:val="center"/>
              <w:rPr>
                <w:rFonts w:ascii="Times New Roman" w:hAnsi="Times New Roman" w:cs="Times New Roman"/>
                <w:sz w:val="24"/>
                <w:szCs w:val="24"/>
              </w:rPr>
            </w:pPr>
            <w:r w:rsidRPr="00EF0706">
              <w:rPr>
                <w:rFonts w:ascii="Times New Roman" w:hAnsi="Times New Roman" w:cs="Times New Roman"/>
                <w:color w:val="000000"/>
                <w:sz w:val="24"/>
                <w:szCs w:val="24"/>
              </w:rPr>
              <w:t>50.136,00</w:t>
            </w:r>
          </w:p>
        </w:tc>
      </w:tr>
      <w:tr w:rsidR="001C2F12" w:rsidRPr="00EF0706" w:rsidTr="001C2F12">
        <w:tblPrEx>
          <w:tblCellMar>
            <w:left w:w="70" w:type="dxa"/>
            <w:right w:w="70" w:type="dxa"/>
          </w:tblCellMar>
        </w:tblPrEx>
        <w:trPr>
          <w:trHeight w:val="300"/>
        </w:trPr>
        <w:tc>
          <w:tcPr>
            <w:tcW w:w="4359" w:type="dxa"/>
            <w:tcBorders>
              <w:left w:val="single" w:sz="4" w:space="0" w:color="000000"/>
              <w:bottom w:val="single" w:sz="4" w:space="0" w:color="auto"/>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TOTAL DE SERVIDORES</w:t>
            </w:r>
          </w:p>
        </w:tc>
        <w:tc>
          <w:tcPr>
            <w:tcW w:w="1559" w:type="dxa"/>
            <w:gridSpan w:val="2"/>
            <w:tcBorders>
              <w:left w:val="single" w:sz="4" w:space="0" w:color="000000"/>
              <w:bottom w:val="single" w:sz="4" w:space="0" w:color="auto"/>
              <w:right w:val="single" w:sz="4" w:space="0" w:color="000000"/>
            </w:tcBorders>
            <w:shd w:val="clear" w:color="auto" w:fill="auto"/>
            <w:vAlign w:val="bottom"/>
          </w:tcPr>
          <w:p w:rsidR="001C2F12" w:rsidRPr="00EF0706" w:rsidRDefault="001C2F12" w:rsidP="00EF0706">
            <w:pPr>
              <w:snapToGrid w:val="0"/>
              <w:spacing w:line="360" w:lineRule="auto"/>
              <w:jc w:val="center"/>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4778</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5869D5"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188.061</w:t>
            </w:r>
            <w:r w:rsidR="002B1D19" w:rsidRPr="00EF0706">
              <w:rPr>
                <w:rFonts w:ascii="Times New Roman" w:hAnsi="Times New Roman" w:cs="Times New Roman"/>
                <w:b/>
                <w:sz w:val="24"/>
                <w:szCs w:val="24"/>
              </w:rPr>
              <w:t>.627,77</w:t>
            </w:r>
          </w:p>
        </w:tc>
      </w:tr>
      <w:tr w:rsidR="001C2F12" w:rsidRPr="00EF0706" w:rsidTr="001C2F12">
        <w:tblPrEx>
          <w:tblCellMar>
            <w:left w:w="70" w:type="dxa"/>
            <w:right w:w="70" w:type="dxa"/>
          </w:tblCellMar>
        </w:tblPrEx>
        <w:trPr>
          <w:trHeight w:val="85"/>
        </w:trPr>
        <w:tc>
          <w:tcPr>
            <w:tcW w:w="5918" w:type="dxa"/>
            <w:gridSpan w:val="3"/>
            <w:tcBorders>
              <w:top w:val="single" w:sz="4" w:space="0" w:color="auto"/>
              <w:left w:val="single" w:sz="4" w:space="0" w:color="000000"/>
              <w:bottom w:val="single" w:sz="4" w:space="0" w:color="auto"/>
              <w:right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ENCARGOS PREVIDENCIÁRIOS R$</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EF0706"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36.821.436,49</w:t>
            </w:r>
          </w:p>
        </w:tc>
      </w:tr>
      <w:tr w:rsidR="001C2F12" w:rsidRPr="00EF0706" w:rsidTr="001C2F12">
        <w:tblPrEx>
          <w:tblCellMar>
            <w:left w:w="70" w:type="dxa"/>
            <w:right w:w="70" w:type="dxa"/>
          </w:tblCellMar>
        </w:tblPrEx>
        <w:trPr>
          <w:trHeight w:val="300"/>
        </w:trPr>
        <w:tc>
          <w:tcPr>
            <w:tcW w:w="5918" w:type="dxa"/>
            <w:gridSpan w:val="3"/>
            <w:tcBorders>
              <w:top w:val="single" w:sz="4" w:space="0" w:color="auto"/>
              <w:left w:val="single" w:sz="4" w:space="0" w:color="000000"/>
              <w:bottom w:val="single" w:sz="4" w:space="0" w:color="000000"/>
              <w:right w:val="single" w:sz="4" w:space="0" w:color="000000"/>
            </w:tcBorders>
            <w:shd w:val="clear" w:color="auto" w:fill="auto"/>
            <w:vAlign w:val="bottom"/>
          </w:tcPr>
          <w:p w:rsidR="001C2F12" w:rsidRPr="00EF0706" w:rsidRDefault="001C2F12" w:rsidP="00EF0706">
            <w:pPr>
              <w:snapToGrid w:val="0"/>
              <w:spacing w:line="360" w:lineRule="auto"/>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TOTAL GERAL</w:t>
            </w:r>
          </w:p>
        </w:tc>
        <w:tc>
          <w:tcPr>
            <w:tcW w:w="3260" w:type="dxa"/>
            <w:gridSpan w:val="2"/>
            <w:tcBorders>
              <w:top w:val="single" w:sz="4" w:space="0" w:color="auto"/>
              <w:bottom w:val="single" w:sz="4" w:space="0" w:color="auto"/>
              <w:right w:val="single" w:sz="4" w:space="0" w:color="auto"/>
            </w:tcBorders>
            <w:shd w:val="clear" w:color="auto" w:fill="auto"/>
          </w:tcPr>
          <w:p w:rsidR="001C2F12" w:rsidRPr="00EF0706" w:rsidRDefault="00EF0706"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224.883.064,26</w:t>
            </w:r>
          </w:p>
        </w:tc>
      </w:tr>
    </w:tbl>
    <w:p w:rsidR="008C5364" w:rsidRPr="00EF0706" w:rsidRDefault="008C5364" w:rsidP="00EF0706">
      <w:pPr>
        <w:tabs>
          <w:tab w:val="left" w:pos="3060"/>
        </w:tabs>
        <w:spacing w:line="360" w:lineRule="auto"/>
        <w:ind w:firstLine="708"/>
        <w:jc w:val="both"/>
        <w:rPr>
          <w:rFonts w:ascii="Times New Roman" w:hAnsi="Times New Roman" w:cs="Times New Roman"/>
          <w:sz w:val="24"/>
          <w:szCs w:val="24"/>
        </w:rPr>
      </w:pPr>
    </w:p>
    <w:p w:rsidR="0079392E" w:rsidRDefault="0079392E" w:rsidP="00EF0706">
      <w:pPr>
        <w:tabs>
          <w:tab w:val="left" w:pos="3060"/>
        </w:tabs>
        <w:spacing w:line="360" w:lineRule="auto"/>
        <w:ind w:firstLine="708"/>
        <w:jc w:val="both"/>
        <w:rPr>
          <w:rFonts w:ascii="Times New Roman" w:hAnsi="Times New Roman" w:cs="Times New Roman"/>
          <w:sz w:val="24"/>
          <w:szCs w:val="24"/>
        </w:rPr>
      </w:pPr>
    </w:p>
    <w:p w:rsidR="00EF0706" w:rsidRDefault="00EF0706" w:rsidP="00EF0706">
      <w:pPr>
        <w:tabs>
          <w:tab w:val="left" w:pos="3060"/>
        </w:tabs>
        <w:spacing w:line="360" w:lineRule="auto"/>
        <w:ind w:firstLine="708"/>
        <w:jc w:val="both"/>
        <w:rPr>
          <w:rFonts w:ascii="Times New Roman" w:hAnsi="Times New Roman" w:cs="Times New Roman"/>
          <w:sz w:val="24"/>
          <w:szCs w:val="24"/>
        </w:rPr>
      </w:pPr>
    </w:p>
    <w:p w:rsidR="00EF0706" w:rsidRDefault="00EF0706" w:rsidP="00EF0706">
      <w:pPr>
        <w:tabs>
          <w:tab w:val="left" w:pos="3060"/>
        </w:tabs>
        <w:spacing w:line="360" w:lineRule="auto"/>
        <w:ind w:firstLine="708"/>
        <w:jc w:val="both"/>
        <w:rPr>
          <w:rFonts w:ascii="Times New Roman" w:hAnsi="Times New Roman" w:cs="Times New Roman"/>
          <w:sz w:val="24"/>
          <w:szCs w:val="24"/>
        </w:rPr>
      </w:pPr>
    </w:p>
    <w:p w:rsidR="00EF0706" w:rsidRPr="00EF0706" w:rsidRDefault="00EF0706" w:rsidP="00EF0706">
      <w:pPr>
        <w:tabs>
          <w:tab w:val="left" w:pos="3060"/>
        </w:tabs>
        <w:spacing w:line="360" w:lineRule="auto"/>
        <w:ind w:firstLine="708"/>
        <w:jc w:val="both"/>
        <w:rPr>
          <w:rFonts w:ascii="Times New Roman" w:hAnsi="Times New Roman" w:cs="Times New Roman"/>
          <w:sz w:val="24"/>
          <w:szCs w:val="24"/>
        </w:rPr>
      </w:pPr>
    </w:p>
    <w:p w:rsidR="00266703" w:rsidRPr="00EF0706" w:rsidRDefault="008C5364"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lastRenderedPageBreak/>
        <w:t>Ações do Controle Interno</w:t>
      </w:r>
    </w:p>
    <w:p w:rsidR="0089708F" w:rsidRPr="00EF0706" w:rsidRDefault="008C5364" w:rsidP="00EF0706">
      <w:pPr>
        <w:tabs>
          <w:tab w:val="left" w:pos="306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 xml:space="preserve">Esta Controladoria efetuou uma reunião com o setor Pessoal, onde foram passadas orientações e instruções sobre o Setor Pessoal como: Organização do Setor, ter em arquivo uma pasta para cada servidor com todos os seus documentos, atualizar o cadastro dos servidores no sistema de Recursos Humanos, manter em arquivo uma via de todas as folhas devidamente assinadas, enviar mensalmente as informações ao SIGA, atualizar o cadastro dos profissionais da educação conforme novo plano de carreira e estatuto, informar mensalmente os atos de pessoal do SIGA, entre outros para o ano de </w:t>
      </w:r>
      <w:r w:rsidR="00543226" w:rsidRPr="00EF0706">
        <w:rPr>
          <w:rFonts w:ascii="Times New Roman" w:hAnsi="Times New Roman" w:cs="Times New Roman"/>
          <w:sz w:val="24"/>
          <w:szCs w:val="24"/>
        </w:rPr>
        <w:t>20</w:t>
      </w:r>
      <w:r w:rsidR="00266703" w:rsidRPr="00EF0706">
        <w:rPr>
          <w:rFonts w:ascii="Times New Roman" w:hAnsi="Times New Roman" w:cs="Times New Roman"/>
          <w:sz w:val="24"/>
          <w:szCs w:val="24"/>
        </w:rPr>
        <w:t>20</w:t>
      </w:r>
      <w:r w:rsidRPr="00EF0706">
        <w:rPr>
          <w:rFonts w:ascii="Times New Roman" w:hAnsi="Times New Roman" w:cs="Times New Roman"/>
          <w:sz w:val="24"/>
          <w:szCs w:val="24"/>
        </w:rPr>
        <w:t>.</w:t>
      </w:r>
    </w:p>
    <w:p w:rsidR="00266703" w:rsidRPr="00EF0706" w:rsidRDefault="00103033" w:rsidP="00EF0706">
      <w:pPr>
        <w:pStyle w:val="PargrafodaLista"/>
        <w:numPr>
          <w:ilvl w:val="0"/>
          <w:numId w:val="2"/>
        </w:numPr>
        <w:spacing w:line="360" w:lineRule="auto"/>
        <w:ind w:hanging="720"/>
        <w:jc w:val="both"/>
        <w:rPr>
          <w:rFonts w:ascii="Times New Roman" w:hAnsi="Times New Roman" w:cs="Times New Roman"/>
          <w:b/>
          <w:caps/>
          <w:sz w:val="24"/>
          <w:szCs w:val="24"/>
        </w:rPr>
      </w:pPr>
      <w:r w:rsidRPr="00EF0706">
        <w:rPr>
          <w:rFonts w:ascii="Times New Roman" w:hAnsi="Times New Roman" w:cs="Times New Roman"/>
          <w:b/>
          <w:caps/>
          <w:sz w:val="24"/>
          <w:szCs w:val="24"/>
        </w:rPr>
        <w:t>Das Licitações</w:t>
      </w: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A Controladoria registrou no exercício de 2020 os Processos de Licitações homologados nas modalidades abaixo relacionadas: Durante o processo de formalização os processos administrativos de compra de materiais e/ou serviços passaram pela Controladoria, onde analisou, verificou conformidade, recomendou ajustes no que coube cada um.</w:t>
      </w:r>
    </w:p>
    <w:p w:rsidR="0089708F" w:rsidRPr="00EF0706" w:rsidRDefault="0089708F" w:rsidP="00EF0706">
      <w:pPr>
        <w:spacing w:line="360" w:lineRule="auto"/>
        <w:ind w:right="1234"/>
        <w:jc w:val="both"/>
        <w:rPr>
          <w:rFonts w:ascii="Times New Roman" w:hAnsi="Times New Roman" w:cs="Times New Roman"/>
          <w:b/>
          <w:sz w:val="24"/>
          <w:szCs w:val="24"/>
        </w:rPr>
      </w:pPr>
      <w:r w:rsidRPr="00EF0706">
        <w:rPr>
          <w:rFonts w:ascii="Times New Roman" w:hAnsi="Times New Roman" w:cs="Times New Roman"/>
          <w:b/>
          <w:sz w:val="24"/>
          <w:szCs w:val="24"/>
        </w:rPr>
        <w:t>RELAÇÃO PROCESSOS – 2020 – PREGÃO</w:t>
      </w:r>
    </w:p>
    <w:tbl>
      <w:tblPr>
        <w:tblStyle w:val="Tabelacomgrade"/>
        <w:tblpPr w:leftFromText="141" w:rightFromText="141" w:vertAnchor="text" w:horzAnchor="margin" w:tblpXSpec="center" w:tblpY="328"/>
        <w:tblW w:w="0" w:type="auto"/>
        <w:tblLook w:val="04A0" w:firstRow="1" w:lastRow="0" w:firstColumn="1" w:lastColumn="0" w:noHBand="0" w:noVBand="1"/>
      </w:tblPr>
      <w:tblGrid>
        <w:gridCol w:w="1590"/>
        <w:gridCol w:w="1763"/>
        <w:gridCol w:w="1844"/>
        <w:gridCol w:w="1376"/>
      </w:tblGrid>
      <w:tr w:rsidR="0089708F" w:rsidRPr="00EF0706" w:rsidTr="0089708F">
        <w:trPr>
          <w:trHeight w:val="372"/>
        </w:trPr>
        <w:tc>
          <w:tcPr>
            <w:tcW w:w="1590" w:type="dxa"/>
            <w:shd w:val="clear" w:color="auto" w:fill="D9D9D9" w:themeFill="background1" w:themeFillShade="D9"/>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MÊS</w:t>
            </w:r>
          </w:p>
        </w:tc>
        <w:tc>
          <w:tcPr>
            <w:tcW w:w="1763" w:type="dxa"/>
            <w:shd w:val="clear" w:color="auto" w:fill="D9D9D9" w:themeFill="background1" w:themeFillShade="D9"/>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PRESENCIAL</w:t>
            </w:r>
          </w:p>
        </w:tc>
        <w:tc>
          <w:tcPr>
            <w:tcW w:w="1844" w:type="dxa"/>
            <w:shd w:val="clear" w:color="auto" w:fill="D9D9D9" w:themeFill="background1" w:themeFillShade="D9"/>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ELETRÔNICO</w:t>
            </w:r>
          </w:p>
        </w:tc>
        <w:tc>
          <w:tcPr>
            <w:tcW w:w="1376" w:type="dxa"/>
            <w:shd w:val="clear" w:color="auto" w:fill="D9D9D9" w:themeFill="background1" w:themeFillShade="D9"/>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TOTAL</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JANEIRO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FEVEREIRO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MARÇO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5</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7</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ABRIL</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MAIO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JUNHO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JULHO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AGOSTO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6</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SETEMBRO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7</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OUTUBRO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5</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NOVEMBRO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r>
      <w:tr w:rsidR="0089708F" w:rsidRPr="00EF0706" w:rsidTr="0089708F">
        <w:tc>
          <w:tcPr>
            <w:tcW w:w="1590"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DEZEMBRO</w:t>
            </w:r>
          </w:p>
        </w:tc>
        <w:tc>
          <w:tcPr>
            <w:tcW w:w="1763"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w:t>
            </w:r>
          </w:p>
        </w:tc>
        <w:tc>
          <w:tcPr>
            <w:tcW w:w="1844"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w:t>
            </w:r>
          </w:p>
        </w:tc>
        <w:tc>
          <w:tcPr>
            <w:tcW w:w="1376" w:type="dxa"/>
          </w:tcPr>
          <w:p w:rsidR="0089708F" w:rsidRPr="00EF0706" w:rsidRDefault="0089708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w:t>
            </w:r>
          </w:p>
        </w:tc>
      </w:tr>
      <w:tr w:rsidR="0089708F" w:rsidRPr="00EF0706" w:rsidTr="0089708F">
        <w:trPr>
          <w:trHeight w:val="90"/>
        </w:trPr>
        <w:tc>
          <w:tcPr>
            <w:tcW w:w="1590" w:type="dxa"/>
            <w:shd w:val="clear" w:color="auto" w:fill="BFBFBF" w:themeFill="background1" w:themeFillShade="BF"/>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TOTAL</w:t>
            </w:r>
          </w:p>
        </w:tc>
        <w:tc>
          <w:tcPr>
            <w:tcW w:w="1763" w:type="dxa"/>
            <w:shd w:val="clear" w:color="auto" w:fill="BFBFBF" w:themeFill="background1" w:themeFillShade="BF"/>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23</w:t>
            </w:r>
          </w:p>
        </w:tc>
        <w:tc>
          <w:tcPr>
            <w:tcW w:w="1844" w:type="dxa"/>
            <w:shd w:val="clear" w:color="auto" w:fill="BFBFBF" w:themeFill="background1" w:themeFillShade="BF"/>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23</w:t>
            </w:r>
          </w:p>
        </w:tc>
        <w:tc>
          <w:tcPr>
            <w:tcW w:w="1376" w:type="dxa"/>
            <w:shd w:val="clear" w:color="auto" w:fill="BFBFBF" w:themeFill="background1" w:themeFillShade="BF"/>
          </w:tcPr>
          <w:p w:rsidR="0089708F" w:rsidRPr="00EF0706" w:rsidRDefault="0089708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46</w:t>
            </w:r>
          </w:p>
        </w:tc>
      </w:tr>
    </w:tbl>
    <w:p w:rsidR="0089708F" w:rsidRPr="00EF0706" w:rsidRDefault="0089708F" w:rsidP="00EF0706">
      <w:pPr>
        <w:spacing w:line="360" w:lineRule="auto"/>
        <w:ind w:right="1234"/>
        <w:jc w:val="both"/>
        <w:rPr>
          <w:rFonts w:ascii="Times New Roman" w:hAnsi="Times New Roman" w:cs="Times New Roman"/>
          <w:b/>
          <w:sz w:val="24"/>
          <w:szCs w:val="24"/>
        </w:rPr>
      </w:pPr>
    </w:p>
    <w:p w:rsidR="0089708F" w:rsidRPr="00EF0706" w:rsidRDefault="0089708F" w:rsidP="00EF0706">
      <w:pPr>
        <w:spacing w:line="360" w:lineRule="auto"/>
        <w:ind w:right="1234"/>
        <w:jc w:val="both"/>
        <w:rPr>
          <w:rFonts w:ascii="Times New Roman" w:hAnsi="Times New Roman" w:cs="Times New Roman"/>
          <w:b/>
          <w:sz w:val="24"/>
          <w:szCs w:val="24"/>
        </w:rPr>
      </w:pPr>
    </w:p>
    <w:p w:rsidR="0089708F" w:rsidRPr="00EF0706" w:rsidRDefault="0089708F" w:rsidP="00EF0706">
      <w:pPr>
        <w:spacing w:line="360" w:lineRule="auto"/>
        <w:ind w:right="1234"/>
        <w:jc w:val="both"/>
        <w:rPr>
          <w:rFonts w:ascii="Times New Roman" w:hAnsi="Times New Roman" w:cs="Times New Roman"/>
          <w:b/>
          <w:sz w:val="24"/>
          <w:szCs w:val="24"/>
        </w:rPr>
      </w:pPr>
    </w:p>
    <w:p w:rsidR="0089708F" w:rsidRPr="00EF0706" w:rsidRDefault="0089708F" w:rsidP="00EF0706">
      <w:pPr>
        <w:spacing w:line="360" w:lineRule="auto"/>
        <w:ind w:right="1234"/>
        <w:jc w:val="both"/>
        <w:rPr>
          <w:rFonts w:ascii="Times New Roman" w:hAnsi="Times New Roman" w:cs="Times New Roman"/>
          <w:b/>
          <w:sz w:val="24"/>
          <w:szCs w:val="24"/>
        </w:rPr>
      </w:pPr>
    </w:p>
    <w:p w:rsidR="0089708F" w:rsidRPr="00EF0706" w:rsidRDefault="0089708F" w:rsidP="00EF0706">
      <w:pPr>
        <w:spacing w:line="360" w:lineRule="auto"/>
        <w:ind w:right="1234"/>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p>
    <w:p w:rsidR="0089708F" w:rsidRPr="00EF0706" w:rsidRDefault="0089708F" w:rsidP="00EF0706">
      <w:pPr>
        <w:spacing w:line="360" w:lineRule="auto"/>
        <w:ind w:right="-1"/>
        <w:jc w:val="both"/>
        <w:rPr>
          <w:rFonts w:ascii="Times New Roman" w:hAnsi="Times New Roman" w:cs="Times New Roman"/>
          <w:sz w:val="24"/>
          <w:szCs w:val="24"/>
        </w:rPr>
      </w:pPr>
    </w:p>
    <w:p w:rsidR="009B6DAF" w:rsidRPr="00EF0706" w:rsidRDefault="008F5374"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b/>
      </w:r>
    </w:p>
    <w:tbl>
      <w:tblPr>
        <w:tblpPr w:leftFromText="141" w:rightFromText="141" w:vertAnchor="page" w:horzAnchor="margin" w:tblpXSpec="center" w:tblpY="2637"/>
        <w:tblW w:w="11226" w:type="dxa"/>
        <w:tblCellMar>
          <w:left w:w="70" w:type="dxa"/>
          <w:right w:w="70" w:type="dxa"/>
        </w:tblCellMar>
        <w:tblLook w:val="04A0" w:firstRow="1" w:lastRow="0" w:firstColumn="1" w:lastColumn="0" w:noHBand="0" w:noVBand="1"/>
      </w:tblPr>
      <w:tblGrid>
        <w:gridCol w:w="1219"/>
        <w:gridCol w:w="634"/>
        <w:gridCol w:w="647"/>
        <w:gridCol w:w="745"/>
        <w:gridCol w:w="675"/>
        <w:gridCol w:w="856"/>
        <w:gridCol w:w="1023"/>
        <w:gridCol w:w="1010"/>
        <w:gridCol w:w="717"/>
        <w:gridCol w:w="620"/>
        <w:gridCol w:w="690"/>
        <w:gridCol w:w="704"/>
        <w:gridCol w:w="662"/>
        <w:gridCol w:w="1024"/>
      </w:tblGrid>
      <w:tr w:rsidR="00EF0706" w:rsidRPr="00EF0706" w:rsidTr="00EF0706">
        <w:trPr>
          <w:trHeight w:val="182"/>
        </w:trPr>
        <w:tc>
          <w:tcPr>
            <w:tcW w:w="1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ind w:left="202" w:hanging="202"/>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lastRenderedPageBreak/>
              <w:t>MESES</w:t>
            </w:r>
          </w:p>
        </w:tc>
        <w:tc>
          <w:tcPr>
            <w:tcW w:w="63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JAN</w:t>
            </w:r>
          </w:p>
        </w:tc>
        <w:tc>
          <w:tcPr>
            <w:tcW w:w="64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FEV</w:t>
            </w:r>
          </w:p>
        </w:tc>
        <w:tc>
          <w:tcPr>
            <w:tcW w:w="74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MAR</w:t>
            </w:r>
          </w:p>
        </w:tc>
        <w:tc>
          <w:tcPr>
            <w:tcW w:w="675"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ABR</w:t>
            </w:r>
          </w:p>
        </w:tc>
        <w:tc>
          <w:tcPr>
            <w:tcW w:w="856"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MAIO</w:t>
            </w:r>
          </w:p>
        </w:tc>
        <w:tc>
          <w:tcPr>
            <w:tcW w:w="1023"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JUNHO</w:t>
            </w:r>
          </w:p>
        </w:tc>
        <w:tc>
          <w:tcPr>
            <w:tcW w:w="101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JULHO</w:t>
            </w:r>
          </w:p>
        </w:tc>
        <w:tc>
          <w:tcPr>
            <w:tcW w:w="717"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AGO</w:t>
            </w:r>
          </w:p>
        </w:tc>
        <w:tc>
          <w:tcPr>
            <w:tcW w:w="62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SET</w:t>
            </w:r>
          </w:p>
        </w:tc>
        <w:tc>
          <w:tcPr>
            <w:tcW w:w="690"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OUT</w:t>
            </w:r>
          </w:p>
        </w:tc>
        <w:tc>
          <w:tcPr>
            <w:tcW w:w="70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NOV</w:t>
            </w:r>
          </w:p>
        </w:tc>
        <w:tc>
          <w:tcPr>
            <w:tcW w:w="662"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DEZ</w:t>
            </w:r>
          </w:p>
        </w:tc>
        <w:tc>
          <w:tcPr>
            <w:tcW w:w="1024"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TOTAL</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DP</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5</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7</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5</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4</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8</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5</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11</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7</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62</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CC</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16</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TP</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7</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IN</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8</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17</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CO</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4</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RDC</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CH</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4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auto"/>
            <w:noWrap/>
            <w:vAlign w:val="bottom"/>
            <w:hideMark/>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ATA/ARP</w:t>
            </w:r>
          </w:p>
        </w:tc>
        <w:tc>
          <w:tcPr>
            <w:tcW w:w="63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47" w:type="dxa"/>
            <w:tcBorders>
              <w:top w:val="nil"/>
              <w:left w:val="nil"/>
              <w:bottom w:val="single" w:sz="4" w:space="0" w:color="auto"/>
              <w:right w:val="single" w:sz="4" w:space="0" w:color="auto"/>
            </w:tcBorders>
            <w:shd w:val="clear" w:color="auto" w:fill="auto"/>
            <w:noWrap/>
            <w:vAlign w:val="center"/>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4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75"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856"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3"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1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17"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2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90"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70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662"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c>
          <w:tcPr>
            <w:tcW w:w="1024" w:type="dxa"/>
            <w:tcBorders>
              <w:top w:val="nil"/>
              <w:left w:val="nil"/>
              <w:bottom w:val="single" w:sz="4" w:space="0" w:color="auto"/>
              <w:right w:val="single" w:sz="4" w:space="0" w:color="auto"/>
            </w:tcBorders>
            <w:shd w:val="clear" w:color="auto" w:fill="auto"/>
            <w:noWrap/>
            <w:vAlign w:val="bottom"/>
          </w:tcPr>
          <w:p w:rsidR="00EF0706" w:rsidRPr="00EF0706" w:rsidRDefault="00EF0706"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0</w:t>
            </w:r>
          </w:p>
        </w:tc>
      </w:tr>
      <w:tr w:rsidR="00EF0706" w:rsidRPr="00EF0706" w:rsidTr="00EF0706">
        <w:trPr>
          <w:trHeight w:val="182"/>
        </w:trPr>
        <w:tc>
          <w:tcPr>
            <w:tcW w:w="1219" w:type="dxa"/>
            <w:tcBorders>
              <w:top w:val="nil"/>
              <w:left w:val="single" w:sz="4" w:space="0" w:color="auto"/>
              <w:bottom w:val="single" w:sz="4" w:space="0" w:color="auto"/>
              <w:right w:val="single" w:sz="4" w:space="0" w:color="auto"/>
            </w:tcBorders>
            <w:shd w:val="clear" w:color="auto" w:fill="D9D9D9" w:themeFill="background1" w:themeFillShade="D9"/>
            <w:noWrap/>
            <w:vAlign w:val="bottom"/>
            <w:hideMark/>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TOTAL</w:t>
            </w:r>
          </w:p>
        </w:tc>
        <w:tc>
          <w:tcPr>
            <w:tcW w:w="634"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9</w:t>
            </w:r>
          </w:p>
        </w:tc>
        <w:tc>
          <w:tcPr>
            <w:tcW w:w="647"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19</w:t>
            </w:r>
          </w:p>
        </w:tc>
        <w:tc>
          <w:tcPr>
            <w:tcW w:w="745"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9</w:t>
            </w:r>
          </w:p>
        </w:tc>
        <w:tc>
          <w:tcPr>
            <w:tcW w:w="675"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5</w:t>
            </w:r>
          </w:p>
        </w:tc>
        <w:tc>
          <w:tcPr>
            <w:tcW w:w="856"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9</w:t>
            </w:r>
          </w:p>
        </w:tc>
        <w:tc>
          <w:tcPr>
            <w:tcW w:w="1023"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8</w:t>
            </w:r>
          </w:p>
        </w:tc>
        <w:tc>
          <w:tcPr>
            <w:tcW w:w="1010"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15</w:t>
            </w:r>
          </w:p>
        </w:tc>
        <w:tc>
          <w:tcPr>
            <w:tcW w:w="717"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3</w:t>
            </w:r>
          </w:p>
        </w:tc>
        <w:tc>
          <w:tcPr>
            <w:tcW w:w="620"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5</w:t>
            </w:r>
          </w:p>
        </w:tc>
        <w:tc>
          <w:tcPr>
            <w:tcW w:w="690"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14</w:t>
            </w:r>
          </w:p>
        </w:tc>
        <w:tc>
          <w:tcPr>
            <w:tcW w:w="704"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7</w:t>
            </w:r>
          </w:p>
        </w:tc>
        <w:tc>
          <w:tcPr>
            <w:tcW w:w="662"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6</w:t>
            </w:r>
          </w:p>
        </w:tc>
        <w:tc>
          <w:tcPr>
            <w:tcW w:w="1024" w:type="dxa"/>
            <w:tcBorders>
              <w:top w:val="nil"/>
              <w:left w:val="nil"/>
              <w:bottom w:val="single" w:sz="4" w:space="0" w:color="auto"/>
              <w:right w:val="single" w:sz="4" w:space="0" w:color="auto"/>
            </w:tcBorders>
            <w:shd w:val="clear" w:color="auto" w:fill="D9D9D9" w:themeFill="background1" w:themeFillShade="D9"/>
            <w:noWrap/>
            <w:vAlign w:val="bottom"/>
          </w:tcPr>
          <w:p w:rsidR="00EF0706" w:rsidRPr="00EF0706" w:rsidRDefault="00EF0706"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108</w:t>
            </w:r>
          </w:p>
        </w:tc>
      </w:tr>
    </w:tbl>
    <w:p w:rsidR="00EF0706" w:rsidRDefault="00EF0706" w:rsidP="00EF0706">
      <w:pPr>
        <w:spacing w:line="360" w:lineRule="auto"/>
        <w:ind w:right="-1"/>
        <w:jc w:val="both"/>
        <w:rPr>
          <w:rFonts w:ascii="Times New Roman" w:hAnsi="Times New Roman" w:cs="Times New Roman"/>
          <w:b/>
          <w:sz w:val="24"/>
          <w:szCs w:val="24"/>
        </w:rPr>
      </w:pPr>
    </w:p>
    <w:p w:rsidR="009B6DAF" w:rsidRPr="00EF0706" w:rsidRDefault="0089708F" w:rsidP="00EF0706">
      <w:pPr>
        <w:spacing w:line="360" w:lineRule="auto"/>
        <w:ind w:right="-1"/>
        <w:jc w:val="both"/>
        <w:rPr>
          <w:rFonts w:ascii="Times New Roman" w:hAnsi="Times New Roman" w:cs="Times New Roman"/>
          <w:b/>
          <w:sz w:val="24"/>
          <w:szCs w:val="24"/>
        </w:rPr>
      </w:pPr>
      <w:r w:rsidRPr="00EF0706">
        <w:rPr>
          <w:rFonts w:ascii="Times New Roman" w:hAnsi="Times New Roman" w:cs="Times New Roman"/>
          <w:b/>
          <w:sz w:val="24"/>
          <w:szCs w:val="24"/>
        </w:rPr>
        <w:t>Demais Modalidades – 2020</w:t>
      </w:r>
    </w:p>
    <w:p w:rsidR="0089708F" w:rsidRPr="00EF0706" w:rsidRDefault="0089708F" w:rsidP="00EF0706">
      <w:pPr>
        <w:spacing w:line="360" w:lineRule="auto"/>
        <w:ind w:right="-1"/>
        <w:jc w:val="both"/>
        <w:rPr>
          <w:rFonts w:ascii="Times New Roman" w:hAnsi="Times New Roman" w:cs="Times New Roman"/>
          <w:b/>
          <w:sz w:val="24"/>
          <w:szCs w:val="24"/>
        </w:rPr>
      </w:pPr>
      <w:r w:rsidRPr="00EF0706">
        <w:rPr>
          <w:rFonts w:ascii="Times New Roman" w:hAnsi="Times New Roman" w:cs="Times New Roman"/>
          <w:b/>
          <w:sz w:val="24"/>
          <w:szCs w:val="24"/>
        </w:rPr>
        <w:t>B) CONTRATOS</w:t>
      </w:r>
    </w:p>
    <w:p w:rsidR="0089708F" w:rsidRPr="00EF0706" w:rsidRDefault="0089708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 xml:space="preserve">A Controladoria registrou no exercício de 2020 os Contratos Administrativos conforme tabela abaixo: </w:t>
      </w:r>
    </w:p>
    <w:tbl>
      <w:tblPr>
        <w:tblW w:w="7655" w:type="dxa"/>
        <w:jc w:val="center"/>
        <w:tblCellMar>
          <w:left w:w="70" w:type="dxa"/>
          <w:right w:w="70" w:type="dxa"/>
        </w:tblCellMar>
        <w:tblLook w:val="04A0" w:firstRow="1" w:lastRow="0" w:firstColumn="1" w:lastColumn="0" w:noHBand="0" w:noVBand="1"/>
      </w:tblPr>
      <w:tblGrid>
        <w:gridCol w:w="1900"/>
        <w:gridCol w:w="3487"/>
        <w:gridCol w:w="2268"/>
      </w:tblGrid>
      <w:tr w:rsidR="0089708F" w:rsidRPr="00EF0706" w:rsidTr="0089708F">
        <w:trPr>
          <w:trHeight w:val="510"/>
          <w:jc w:val="center"/>
        </w:trPr>
        <w:tc>
          <w:tcPr>
            <w:tcW w:w="7655" w:type="dxa"/>
            <w:gridSpan w:val="3"/>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89708F" w:rsidRPr="00EF0706" w:rsidRDefault="0089708F" w:rsidP="00EF0706">
            <w:pPr>
              <w:spacing w:line="360" w:lineRule="auto"/>
              <w:jc w:val="both"/>
              <w:rPr>
                <w:rFonts w:ascii="Times New Roman" w:eastAsia="Times New Roman" w:hAnsi="Times New Roman" w:cs="Times New Roman"/>
                <w:b/>
                <w:color w:val="000000"/>
                <w:sz w:val="24"/>
                <w:szCs w:val="24"/>
                <w:lang w:eastAsia="pt-BR"/>
              </w:rPr>
            </w:pPr>
          </w:p>
          <w:p w:rsidR="0089708F" w:rsidRPr="00EF0706" w:rsidRDefault="0089708F" w:rsidP="00EF0706">
            <w:pPr>
              <w:spacing w:line="360" w:lineRule="auto"/>
              <w:jc w:val="both"/>
              <w:rPr>
                <w:rFonts w:ascii="Times New Roman" w:eastAsia="Times New Roman" w:hAnsi="Times New Roman" w:cs="Times New Roman"/>
                <w:b/>
                <w:color w:val="000000"/>
                <w:sz w:val="24"/>
                <w:szCs w:val="24"/>
                <w:lang w:eastAsia="pt-BR"/>
              </w:rPr>
            </w:pPr>
            <w:r w:rsidRPr="00EF0706">
              <w:rPr>
                <w:rFonts w:ascii="Times New Roman" w:eastAsia="Times New Roman" w:hAnsi="Times New Roman" w:cs="Times New Roman"/>
                <w:b/>
                <w:color w:val="000000"/>
                <w:sz w:val="24"/>
                <w:szCs w:val="24"/>
                <w:lang w:eastAsia="pt-BR"/>
              </w:rPr>
              <w:t>LISTAGEM DE CONTRATOS 2020</w:t>
            </w:r>
          </w:p>
          <w:p w:rsidR="0089708F" w:rsidRPr="00EF0706" w:rsidRDefault="0089708F" w:rsidP="00EF0706">
            <w:pPr>
              <w:spacing w:line="360" w:lineRule="auto"/>
              <w:jc w:val="both"/>
              <w:rPr>
                <w:rFonts w:ascii="Times New Roman" w:eastAsia="Times New Roman" w:hAnsi="Times New Roman" w:cs="Times New Roman"/>
                <w:color w:val="000000"/>
                <w:sz w:val="24"/>
                <w:szCs w:val="24"/>
                <w:lang w:eastAsia="pt-BR"/>
              </w:rPr>
            </w:pPr>
          </w:p>
        </w:tc>
      </w:tr>
      <w:tr w:rsidR="0089708F" w:rsidRPr="00EF0706" w:rsidTr="0089708F">
        <w:trPr>
          <w:trHeight w:val="615"/>
          <w:jc w:val="center"/>
        </w:trPr>
        <w:tc>
          <w:tcPr>
            <w:tcW w:w="1900" w:type="dxa"/>
            <w:tcBorders>
              <w:top w:val="single" w:sz="8" w:space="0" w:color="auto"/>
              <w:left w:val="single" w:sz="8" w:space="0" w:color="auto"/>
              <w:bottom w:val="single" w:sz="8" w:space="0" w:color="auto"/>
              <w:right w:val="nil"/>
            </w:tcBorders>
            <w:shd w:val="clear" w:color="auto" w:fill="D9D9D9" w:themeFill="background1" w:themeFillShade="D9"/>
            <w:noWrap/>
            <w:vAlign w:val="center"/>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MÊS</w:t>
            </w:r>
          </w:p>
        </w:tc>
        <w:tc>
          <w:tcPr>
            <w:tcW w:w="3487"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QUANTIDADE DE CONTRATOS NO MÊS</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noWrap/>
            <w:vAlign w:val="center"/>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VALOR</w:t>
            </w:r>
          </w:p>
        </w:tc>
      </w:tr>
      <w:tr w:rsidR="0089708F" w:rsidRPr="00EF0706" w:rsidTr="0089708F">
        <w:trPr>
          <w:trHeight w:val="375"/>
          <w:jc w:val="center"/>
        </w:trPr>
        <w:tc>
          <w:tcPr>
            <w:tcW w:w="1900" w:type="dxa"/>
            <w:tcBorders>
              <w:top w:val="nil"/>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JANEIRO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18</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10.689.499,35</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FEVEREIRO</w:t>
            </w:r>
          </w:p>
        </w:tc>
        <w:tc>
          <w:tcPr>
            <w:tcW w:w="3487"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66</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6.507.848,17</w:t>
            </w:r>
          </w:p>
        </w:tc>
      </w:tr>
      <w:tr w:rsidR="0089708F" w:rsidRPr="00EF0706" w:rsidTr="0089708F">
        <w:trPr>
          <w:trHeight w:val="360"/>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lastRenderedPageBreak/>
              <w:t>MARÇO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25</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8.547.323,72</w:t>
            </w:r>
          </w:p>
        </w:tc>
      </w:tr>
      <w:tr w:rsidR="0089708F" w:rsidRPr="00EF0706" w:rsidTr="0089708F">
        <w:trPr>
          <w:trHeight w:val="43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ABRIL</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22</w:t>
            </w:r>
          </w:p>
        </w:tc>
        <w:tc>
          <w:tcPr>
            <w:tcW w:w="2268" w:type="dxa"/>
            <w:tcBorders>
              <w:top w:val="nil"/>
              <w:left w:val="nil"/>
              <w:bottom w:val="single" w:sz="4" w:space="0" w:color="auto"/>
              <w:right w:val="single" w:sz="4"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3.853.637,20</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1MAIO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11</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2.648.563,24</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JUNHO</w:t>
            </w:r>
          </w:p>
        </w:tc>
        <w:tc>
          <w:tcPr>
            <w:tcW w:w="3487"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21</w:t>
            </w:r>
          </w:p>
        </w:tc>
        <w:tc>
          <w:tcPr>
            <w:tcW w:w="2268" w:type="dxa"/>
            <w:tcBorders>
              <w:top w:val="single" w:sz="4" w:space="0" w:color="auto"/>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8.227.152,57</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JULHO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24</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14.132.065,71</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sz w:val="24"/>
                <w:szCs w:val="24"/>
                <w:lang w:eastAsia="pt-BR"/>
              </w:rPr>
            </w:pPr>
            <w:r w:rsidRPr="00EF0706">
              <w:rPr>
                <w:rFonts w:ascii="Times New Roman" w:eastAsia="Times New Roman" w:hAnsi="Times New Roman" w:cs="Times New Roman"/>
                <w:bCs/>
                <w:sz w:val="24"/>
                <w:szCs w:val="24"/>
                <w:lang w:eastAsia="pt-BR"/>
              </w:rPr>
              <w:t>AGOSTO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sz w:val="24"/>
                <w:szCs w:val="24"/>
                <w:lang w:eastAsia="pt-BR"/>
              </w:rPr>
            </w:pPr>
            <w:r w:rsidRPr="00EF0706">
              <w:rPr>
                <w:rFonts w:ascii="Times New Roman" w:eastAsia="Times New Roman" w:hAnsi="Times New Roman" w:cs="Times New Roman"/>
                <w:bCs/>
                <w:sz w:val="24"/>
                <w:szCs w:val="24"/>
                <w:lang w:eastAsia="pt-BR"/>
              </w:rPr>
              <w:t>15</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sz w:val="24"/>
                <w:szCs w:val="24"/>
                <w:lang w:eastAsia="pt-BR"/>
              </w:rPr>
            </w:pPr>
            <w:r w:rsidRPr="00EF0706">
              <w:rPr>
                <w:rFonts w:ascii="Times New Roman" w:hAnsi="Times New Roman" w:cs="Times New Roman"/>
                <w:sz w:val="24"/>
                <w:szCs w:val="24"/>
              </w:rPr>
              <w:t>6.507.534,46</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SETEMBRO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21</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9.132.697,49</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OUTUBRO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23</w:t>
            </w:r>
          </w:p>
        </w:tc>
        <w:tc>
          <w:tcPr>
            <w:tcW w:w="2268" w:type="dxa"/>
            <w:tcBorders>
              <w:top w:val="nil"/>
              <w:left w:val="nil"/>
              <w:bottom w:val="single" w:sz="4" w:space="0" w:color="auto"/>
              <w:right w:val="single" w:sz="4" w:space="0" w:color="auto"/>
            </w:tcBorders>
            <w:shd w:val="clear" w:color="000000" w:fill="FFFFFF"/>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7.962.539,41</w:t>
            </w:r>
          </w:p>
        </w:tc>
      </w:tr>
      <w:tr w:rsidR="0089708F" w:rsidRPr="00EF0706" w:rsidTr="0089708F">
        <w:trPr>
          <w:trHeight w:val="375"/>
          <w:jc w:val="center"/>
        </w:trPr>
        <w:tc>
          <w:tcPr>
            <w:tcW w:w="1900" w:type="dxa"/>
            <w:tcBorders>
              <w:top w:val="single" w:sz="4" w:space="0" w:color="auto"/>
              <w:left w:val="single" w:sz="8" w:space="0" w:color="auto"/>
              <w:bottom w:val="single" w:sz="4"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NOVEMBRO</w:t>
            </w:r>
          </w:p>
        </w:tc>
        <w:tc>
          <w:tcPr>
            <w:tcW w:w="3487" w:type="dxa"/>
            <w:tcBorders>
              <w:top w:val="nil"/>
              <w:left w:val="single" w:sz="8" w:space="0" w:color="auto"/>
              <w:bottom w:val="single" w:sz="4"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13</w:t>
            </w:r>
          </w:p>
        </w:tc>
        <w:tc>
          <w:tcPr>
            <w:tcW w:w="2268" w:type="dxa"/>
            <w:tcBorders>
              <w:top w:val="nil"/>
              <w:left w:val="nil"/>
              <w:bottom w:val="single" w:sz="4" w:space="0" w:color="auto"/>
              <w:right w:val="single" w:sz="4" w:space="0" w:color="auto"/>
            </w:tcBorders>
            <w:shd w:val="clear" w:color="000000" w:fill="FFFFFF"/>
            <w:vAlign w:val="center"/>
            <w:hideMark/>
          </w:tcPr>
          <w:p w:rsidR="0089708F" w:rsidRPr="00EF0706" w:rsidRDefault="0089708F" w:rsidP="00EF0706">
            <w:pPr>
              <w:spacing w:line="360" w:lineRule="auto"/>
              <w:jc w:val="both"/>
              <w:rPr>
                <w:rFonts w:ascii="Times New Roman" w:eastAsia="Times New Roman" w:hAnsi="Times New Roman" w:cs="Times New Roman"/>
                <w:bCs/>
                <w:sz w:val="24"/>
                <w:szCs w:val="24"/>
                <w:lang w:eastAsia="pt-BR"/>
              </w:rPr>
            </w:pPr>
            <w:r w:rsidRPr="00EF0706">
              <w:rPr>
                <w:rFonts w:ascii="Times New Roman" w:hAnsi="Times New Roman" w:cs="Times New Roman"/>
                <w:sz w:val="24"/>
                <w:szCs w:val="24"/>
              </w:rPr>
              <w:t>8.498.303,37</w:t>
            </w:r>
          </w:p>
        </w:tc>
      </w:tr>
      <w:tr w:rsidR="0089708F" w:rsidRPr="00EF0706" w:rsidTr="0089708F">
        <w:trPr>
          <w:trHeight w:val="375"/>
          <w:jc w:val="center"/>
        </w:trPr>
        <w:tc>
          <w:tcPr>
            <w:tcW w:w="1900" w:type="dxa"/>
            <w:tcBorders>
              <w:top w:val="single" w:sz="4" w:space="0" w:color="auto"/>
              <w:left w:val="single" w:sz="8" w:space="0" w:color="auto"/>
              <w:bottom w:val="single" w:sz="8" w:space="0" w:color="auto"/>
              <w:right w:val="single" w:sz="8"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DEZEMBRO</w:t>
            </w:r>
          </w:p>
        </w:tc>
        <w:tc>
          <w:tcPr>
            <w:tcW w:w="3487"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eastAsia="Times New Roman" w:hAnsi="Times New Roman" w:cs="Times New Roman"/>
                <w:bCs/>
                <w:color w:val="000000"/>
                <w:sz w:val="24"/>
                <w:szCs w:val="24"/>
                <w:lang w:eastAsia="pt-BR"/>
              </w:rPr>
              <w:t>30</w:t>
            </w:r>
          </w:p>
        </w:tc>
        <w:tc>
          <w:tcPr>
            <w:tcW w:w="2268" w:type="dxa"/>
            <w:tcBorders>
              <w:top w:val="single" w:sz="4" w:space="0" w:color="auto"/>
              <w:left w:val="nil"/>
              <w:bottom w:val="single" w:sz="8" w:space="0" w:color="auto"/>
              <w:right w:val="single" w:sz="4" w:space="0" w:color="auto"/>
            </w:tcBorders>
            <w:shd w:val="clear" w:color="000000" w:fill="FFFFFF"/>
            <w:noWrap/>
            <w:vAlign w:val="bottom"/>
            <w:hideMark/>
          </w:tcPr>
          <w:p w:rsidR="0089708F" w:rsidRPr="00EF0706" w:rsidRDefault="0089708F" w:rsidP="00EF0706">
            <w:pPr>
              <w:spacing w:line="360" w:lineRule="auto"/>
              <w:jc w:val="both"/>
              <w:rPr>
                <w:rFonts w:ascii="Times New Roman" w:eastAsia="Times New Roman" w:hAnsi="Times New Roman" w:cs="Times New Roman"/>
                <w:bCs/>
                <w:color w:val="000000"/>
                <w:sz w:val="24"/>
                <w:szCs w:val="24"/>
                <w:lang w:eastAsia="pt-BR"/>
              </w:rPr>
            </w:pPr>
            <w:r w:rsidRPr="00EF0706">
              <w:rPr>
                <w:rFonts w:ascii="Times New Roman" w:hAnsi="Times New Roman" w:cs="Times New Roman"/>
                <w:sz w:val="24"/>
                <w:szCs w:val="24"/>
              </w:rPr>
              <w:t>15.535.845,51</w:t>
            </w:r>
          </w:p>
        </w:tc>
      </w:tr>
      <w:tr w:rsidR="0089708F" w:rsidRPr="00EF0706" w:rsidTr="0089708F">
        <w:trPr>
          <w:trHeight w:val="390"/>
          <w:jc w:val="center"/>
        </w:trPr>
        <w:tc>
          <w:tcPr>
            <w:tcW w:w="190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ANUAL</w:t>
            </w:r>
          </w:p>
        </w:tc>
        <w:tc>
          <w:tcPr>
            <w:tcW w:w="3487"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289</w:t>
            </w:r>
          </w:p>
        </w:tc>
        <w:tc>
          <w:tcPr>
            <w:tcW w:w="2268" w:type="dxa"/>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89708F" w:rsidRPr="00EF0706" w:rsidRDefault="0089708F"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102.243.010,2</w:t>
            </w:r>
          </w:p>
        </w:tc>
      </w:tr>
    </w:tbl>
    <w:p w:rsidR="0089708F" w:rsidRPr="00EF0706" w:rsidRDefault="0089708F" w:rsidP="00EF0706">
      <w:pPr>
        <w:spacing w:line="360" w:lineRule="auto"/>
        <w:jc w:val="both"/>
        <w:rPr>
          <w:rFonts w:ascii="Times New Roman" w:hAnsi="Times New Roman" w:cs="Times New Roman"/>
          <w:sz w:val="24"/>
          <w:szCs w:val="24"/>
        </w:rPr>
      </w:pPr>
    </w:p>
    <w:p w:rsidR="00A2497C" w:rsidRPr="00EF0706" w:rsidRDefault="00A2497C" w:rsidP="00EF0706">
      <w:pPr>
        <w:pStyle w:val="Corpodetexto"/>
        <w:shd w:val="clear" w:color="auto" w:fill="CCE5E5"/>
        <w:tabs>
          <w:tab w:val="left" w:pos="3060"/>
        </w:tabs>
        <w:spacing w:line="360" w:lineRule="auto"/>
        <w:rPr>
          <w:rFonts w:ascii="Times New Roman" w:hAnsi="Times New Roman" w:cs="Times New Roman"/>
          <w:bCs/>
          <w:iCs/>
          <w:sz w:val="24"/>
          <w:szCs w:val="24"/>
        </w:rPr>
      </w:pPr>
      <w:r w:rsidRPr="00EF0706">
        <w:rPr>
          <w:rFonts w:ascii="Times New Roman" w:hAnsi="Times New Roman" w:cs="Times New Roman"/>
          <w:b/>
          <w:bCs/>
          <w:sz w:val="24"/>
          <w:szCs w:val="24"/>
        </w:rPr>
        <w:t>07 – OBRAS E REFORMAS</w:t>
      </w:r>
    </w:p>
    <w:p w:rsidR="00A2497C" w:rsidRPr="00EF0706" w:rsidRDefault="00A2497C" w:rsidP="00EF0706">
      <w:pPr>
        <w:pStyle w:val="Recuodecorpodetexto"/>
        <w:tabs>
          <w:tab w:val="left" w:pos="3060"/>
        </w:tabs>
        <w:spacing w:line="360" w:lineRule="auto"/>
        <w:ind w:firstLine="391"/>
        <w:rPr>
          <w:bCs/>
          <w:iCs/>
          <w:szCs w:val="24"/>
        </w:rPr>
      </w:pPr>
      <w:r w:rsidRPr="00EF0706">
        <w:rPr>
          <w:bCs/>
          <w:iCs/>
          <w:szCs w:val="24"/>
        </w:rPr>
        <w:t>Esta controladoria vem acompanhando as obras e reformas que venha ser realizadas neste município.</w:t>
      </w:r>
    </w:p>
    <w:p w:rsidR="00A2497C" w:rsidRPr="00EF0706" w:rsidRDefault="00A2497C" w:rsidP="00EF0706">
      <w:pPr>
        <w:pStyle w:val="Recuodecorpodetexto"/>
        <w:tabs>
          <w:tab w:val="clear" w:pos="709"/>
          <w:tab w:val="left" w:pos="720"/>
        </w:tabs>
        <w:spacing w:line="360" w:lineRule="auto"/>
        <w:ind w:firstLine="391"/>
        <w:rPr>
          <w:bCs/>
          <w:iCs/>
          <w:szCs w:val="24"/>
        </w:rPr>
      </w:pPr>
      <w:r w:rsidRPr="00EF0706">
        <w:rPr>
          <w:bCs/>
          <w:iCs/>
          <w:szCs w:val="24"/>
        </w:rPr>
        <w:t>O Município ainda não tem um sistema de cadastramento de fornecedores de materiais, equipamentos e serviços destinados a obras.</w:t>
      </w:r>
    </w:p>
    <w:p w:rsidR="00A2497C" w:rsidRPr="00EF0706" w:rsidRDefault="00A2497C" w:rsidP="00EF0706">
      <w:pPr>
        <w:pStyle w:val="Recuodecorpodetexto"/>
        <w:tabs>
          <w:tab w:val="clear" w:pos="709"/>
          <w:tab w:val="left" w:pos="720"/>
        </w:tabs>
        <w:spacing w:line="360" w:lineRule="auto"/>
        <w:rPr>
          <w:bCs/>
          <w:iCs/>
          <w:szCs w:val="24"/>
        </w:rPr>
      </w:pPr>
      <w:r w:rsidRPr="00EF0706">
        <w:rPr>
          <w:bCs/>
          <w:iCs/>
          <w:szCs w:val="24"/>
        </w:rPr>
        <w:t xml:space="preserve">Toda documentação referente às Obras realizadas neste Município está sendo analisada e vem acompanhada de: Projeto Básico, Processo Licitatório, Planilha com preços e quantitativos, Contrato com dotação orçamentária indicando por onde deve ocorrer a referida despesa e termos aditivos (quando é o caso), </w:t>
      </w:r>
    </w:p>
    <w:p w:rsidR="00A2497C" w:rsidRPr="00EF0706" w:rsidRDefault="00A2497C" w:rsidP="00EF0706">
      <w:pPr>
        <w:pStyle w:val="Recuodecorpodetexto"/>
        <w:tabs>
          <w:tab w:val="clear" w:pos="709"/>
          <w:tab w:val="left" w:pos="720"/>
        </w:tabs>
        <w:spacing w:line="360" w:lineRule="auto"/>
        <w:rPr>
          <w:bCs/>
          <w:iCs/>
          <w:color w:val="000000"/>
          <w:szCs w:val="24"/>
        </w:rPr>
      </w:pPr>
      <w:r w:rsidRPr="00EF0706">
        <w:rPr>
          <w:bCs/>
          <w:iCs/>
          <w:szCs w:val="24"/>
        </w:rPr>
        <w:t>Ordens de Serviços e Boletins de Medição. É efetuada uma conferência nas Faturas</w:t>
      </w:r>
      <w:r w:rsidRPr="00EF0706">
        <w:rPr>
          <w:bCs/>
          <w:iCs/>
          <w:color w:val="000000"/>
          <w:szCs w:val="24"/>
        </w:rPr>
        <w:t xml:space="preserve">, Empenhos, Notas Fiscais e Recibos, relacionando-os às obras e reformas. </w:t>
      </w:r>
    </w:p>
    <w:p w:rsidR="0089708F" w:rsidRPr="00EF0706" w:rsidRDefault="0089708F" w:rsidP="00EF0706">
      <w:pPr>
        <w:pStyle w:val="Recuodecorpodetexto"/>
        <w:tabs>
          <w:tab w:val="clear" w:pos="709"/>
          <w:tab w:val="left" w:pos="720"/>
        </w:tabs>
        <w:spacing w:line="360" w:lineRule="auto"/>
        <w:ind w:right="-1"/>
        <w:rPr>
          <w:b/>
          <w:szCs w:val="24"/>
        </w:rPr>
      </w:pPr>
      <w:r w:rsidRPr="00EF0706">
        <w:rPr>
          <w:bCs/>
          <w:iCs/>
          <w:color w:val="000000"/>
          <w:szCs w:val="24"/>
        </w:rPr>
        <w:t xml:space="preserve">No exercício de 2020 houve pagamentos referentes a obras e reformas no montante de </w:t>
      </w:r>
      <w:r w:rsidRPr="00EF0706">
        <w:rPr>
          <w:b/>
          <w:bCs/>
          <w:iCs/>
          <w:color w:val="000000"/>
          <w:szCs w:val="24"/>
        </w:rPr>
        <w:t xml:space="preserve">R$ </w:t>
      </w:r>
      <w:r w:rsidRPr="00EF0706">
        <w:rPr>
          <w:b/>
          <w:szCs w:val="24"/>
        </w:rPr>
        <w:t>93.065.014,13 (Noventa e Três milhões Sessenta e Cinto mil Quatorze reais e Treze centavos).</w:t>
      </w:r>
    </w:p>
    <w:tbl>
      <w:tblPr>
        <w:tblStyle w:val="Tabelacomgrade"/>
        <w:tblW w:w="0" w:type="auto"/>
        <w:tblLook w:val="04A0" w:firstRow="1" w:lastRow="0" w:firstColumn="1" w:lastColumn="0" w:noHBand="0" w:noVBand="1"/>
      </w:tblPr>
      <w:tblGrid>
        <w:gridCol w:w="2054"/>
        <w:gridCol w:w="1283"/>
        <w:gridCol w:w="1890"/>
        <w:gridCol w:w="3267"/>
      </w:tblGrid>
      <w:tr w:rsidR="0089708F" w:rsidRPr="00EF0706" w:rsidTr="004E7E3C">
        <w:tc>
          <w:tcPr>
            <w:tcW w:w="8720" w:type="dxa"/>
            <w:gridSpan w:val="4"/>
            <w:shd w:val="clear" w:color="auto" w:fill="BFBFBF" w:themeFill="background1" w:themeFillShade="BF"/>
          </w:tcPr>
          <w:p w:rsidR="0089708F" w:rsidRPr="00EF0706" w:rsidRDefault="0089708F" w:rsidP="00EF0706">
            <w:pPr>
              <w:pStyle w:val="Recuodecorpodetexto"/>
              <w:tabs>
                <w:tab w:val="clear" w:pos="709"/>
                <w:tab w:val="left" w:pos="720"/>
              </w:tabs>
              <w:spacing w:line="360" w:lineRule="auto"/>
              <w:ind w:firstLine="0"/>
              <w:rPr>
                <w:b/>
                <w:bCs/>
                <w:iCs/>
                <w:szCs w:val="24"/>
              </w:rPr>
            </w:pPr>
            <w:r w:rsidRPr="00EF0706">
              <w:rPr>
                <w:b/>
                <w:bCs/>
                <w:iCs/>
                <w:szCs w:val="24"/>
              </w:rPr>
              <w:lastRenderedPageBreak/>
              <w:t>Obras e Instalações – Repasses 2020</w:t>
            </w:r>
          </w:p>
        </w:tc>
      </w:tr>
      <w:tr w:rsidR="0089708F" w:rsidRPr="00EF0706" w:rsidTr="008C4278">
        <w:tc>
          <w:tcPr>
            <w:tcW w:w="2079" w:type="dxa"/>
          </w:tcPr>
          <w:p w:rsidR="0089708F" w:rsidRPr="00EF0706" w:rsidRDefault="0089708F" w:rsidP="00EF0706">
            <w:pPr>
              <w:pStyle w:val="Recuodecorpodetexto"/>
              <w:tabs>
                <w:tab w:val="clear" w:pos="709"/>
                <w:tab w:val="left" w:pos="720"/>
              </w:tabs>
              <w:spacing w:line="360" w:lineRule="auto"/>
              <w:ind w:firstLine="0"/>
              <w:rPr>
                <w:b/>
                <w:bCs/>
                <w:iCs/>
                <w:szCs w:val="24"/>
              </w:rPr>
            </w:pPr>
            <w:r w:rsidRPr="00EF0706">
              <w:rPr>
                <w:b/>
                <w:bCs/>
                <w:iCs/>
                <w:szCs w:val="24"/>
              </w:rPr>
              <w:t>Credor</w:t>
            </w:r>
          </w:p>
        </w:tc>
        <w:tc>
          <w:tcPr>
            <w:tcW w:w="1276" w:type="dxa"/>
          </w:tcPr>
          <w:p w:rsidR="0089708F" w:rsidRPr="00EF0706" w:rsidRDefault="0089708F" w:rsidP="00EF0706">
            <w:pPr>
              <w:pStyle w:val="Recuodecorpodetexto"/>
              <w:tabs>
                <w:tab w:val="clear" w:pos="709"/>
                <w:tab w:val="left" w:pos="720"/>
              </w:tabs>
              <w:spacing w:line="360" w:lineRule="auto"/>
              <w:ind w:firstLine="0"/>
              <w:rPr>
                <w:b/>
                <w:bCs/>
                <w:iCs/>
                <w:szCs w:val="24"/>
              </w:rPr>
            </w:pPr>
            <w:r w:rsidRPr="00EF0706">
              <w:rPr>
                <w:b/>
                <w:bCs/>
                <w:iCs/>
                <w:szCs w:val="24"/>
              </w:rPr>
              <w:t>Contrato</w:t>
            </w:r>
          </w:p>
        </w:tc>
        <w:tc>
          <w:tcPr>
            <w:tcW w:w="1756" w:type="dxa"/>
          </w:tcPr>
          <w:p w:rsidR="0089708F" w:rsidRPr="00EF0706" w:rsidRDefault="0089708F" w:rsidP="00EF0706">
            <w:pPr>
              <w:pStyle w:val="Recuodecorpodetexto"/>
              <w:tabs>
                <w:tab w:val="clear" w:pos="709"/>
                <w:tab w:val="left" w:pos="720"/>
              </w:tabs>
              <w:spacing w:line="360" w:lineRule="auto"/>
              <w:ind w:firstLine="0"/>
              <w:rPr>
                <w:b/>
                <w:bCs/>
                <w:iCs/>
                <w:szCs w:val="24"/>
              </w:rPr>
            </w:pPr>
            <w:r w:rsidRPr="00EF0706">
              <w:rPr>
                <w:b/>
                <w:bCs/>
                <w:iCs/>
                <w:szCs w:val="24"/>
              </w:rPr>
              <w:t>Valor Pago</w:t>
            </w:r>
          </w:p>
        </w:tc>
        <w:tc>
          <w:tcPr>
            <w:tcW w:w="3609" w:type="dxa"/>
          </w:tcPr>
          <w:p w:rsidR="0089708F" w:rsidRPr="00EF0706" w:rsidRDefault="0089708F" w:rsidP="00EF0706">
            <w:pPr>
              <w:pStyle w:val="Recuodecorpodetexto"/>
              <w:tabs>
                <w:tab w:val="clear" w:pos="709"/>
                <w:tab w:val="left" w:pos="720"/>
              </w:tabs>
              <w:spacing w:line="360" w:lineRule="auto"/>
              <w:ind w:firstLine="0"/>
              <w:rPr>
                <w:b/>
                <w:bCs/>
                <w:iCs/>
                <w:szCs w:val="24"/>
              </w:rPr>
            </w:pPr>
            <w:r w:rsidRPr="00EF0706">
              <w:rPr>
                <w:b/>
                <w:bCs/>
                <w:iCs/>
                <w:szCs w:val="24"/>
              </w:rPr>
              <w:t>Obra</w:t>
            </w:r>
          </w:p>
        </w:tc>
      </w:tr>
      <w:tr w:rsidR="0089708F" w:rsidRPr="00EF0706" w:rsidTr="008C4278">
        <w:tc>
          <w:tcPr>
            <w:tcW w:w="2079"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szCs w:val="24"/>
              </w:rPr>
              <w:t>A-P Maquinas e Equipamentos</w:t>
            </w:r>
          </w:p>
        </w:tc>
        <w:tc>
          <w:tcPr>
            <w:tcW w:w="1276"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b/>
                <w:szCs w:val="24"/>
              </w:rPr>
              <w:t>379/2020</w:t>
            </w:r>
          </w:p>
        </w:tc>
        <w:tc>
          <w:tcPr>
            <w:tcW w:w="1756"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szCs w:val="24"/>
              </w:rPr>
              <w:t>R$195.125,88</w:t>
            </w:r>
          </w:p>
        </w:tc>
        <w:tc>
          <w:tcPr>
            <w:tcW w:w="3609"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bCs/>
                <w:iCs/>
                <w:szCs w:val="24"/>
              </w:rPr>
              <w:t>Perfuração e Instalação de Poços Artesianos</w:t>
            </w:r>
            <w:r w:rsidR="004E7E3C" w:rsidRPr="00EF0706">
              <w:rPr>
                <w:bCs/>
                <w:iCs/>
                <w:szCs w:val="24"/>
              </w:rPr>
              <w:t>.</w:t>
            </w:r>
          </w:p>
        </w:tc>
      </w:tr>
      <w:tr w:rsidR="0089708F" w:rsidRPr="00EF0706" w:rsidTr="008C4278">
        <w:tc>
          <w:tcPr>
            <w:tcW w:w="2079"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BMF Engenharia</w:t>
            </w:r>
          </w:p>
        </w:tc>
        <w:tc>
          <w:tcPr>
            <w:tcW w:w="1276" w:type="dxa"/>
          </w:tcPr>
          <w:p w:rsidR="0089708F" w:rsidRPr="00EF0706" w:rsidRDefault="0089708F" w:rsidP="00EF0706">
            <w:pPr>
              <w:pStyle w:val="Recuodecorpodetexto"/>
              <w:tabs>
                <w:tab w:val="clear" w:pos="709"/>
                <w:tab w:val="left" w:pos="720"/>
              </w:tabs>
              <w:spacing w:line="360" w:lineRule="auto"/>
              <w:ind w:firstLine="0"/>
              <w:rPr>
                <w:b/>
                <w:szCs w:val="24"/>
              </w:rPr>
            </w:pPr>
            <w:r w:rsidRPr="00EF0706">
              <w:rPr>
                <w:szCs w:val="24"/>
              </w:rPr>
              <w:t>249/2019</w:t>
            </w:r>
          </w:p>
        </w:tc>
        <w:tc>
          <w:tcPr>
            <w:tcW w:w="1756"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R$474.699,99</w:t>
            </w:r>
          </w:p>
        </w:tc>
        <w:tc>
          <w:tcPr>
            <w:tcW w:w="3609"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bCs/>
                <w:iCs/>
                <w:szCs w:val="24"/>
              </w:rPr>
              <w:t>1 (uma) Quadra coberta no Colégio Cleonice Lopes</w:t>
            </w:r>
            <w:r w:rsidR="004E7E3C" w:rsidRPr="00EF0706">
              <w:rPr>
                <w:bCs/>
                <w:iCs/>
                <w:szCs w:val="24"/>
              </w:rPr>
              <w:t>.</w:t>
            </w:r>
          </w:p>
        </w:tc>
      </w:tr>
      <w:tr w:rsidR="0089708F" w:rsidRPr="00EF0706" w:rsidTr="008C4278">
        <w:tc>
          <w:tcPr>
            <w:tcW w:w="2079"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BMF Engenharia</w:t>
            </w:r>
          </w:p>
        </w:tc>
        <w:tc>
          <w:tcPr>
            <w:tcW w:w="1276"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088/2019</w:t>
            </w:r>
          </w:p>
        </w:tc>
        <w:tc>
          <w:tcPr>
            <w:tcW w:w="1756"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R$1.424.234,26</w:t>
            </w:r>
          </w:p>
        </w:tc>
        <w:tc>
          <w:tcPr>
            <w:tcW w:w="3609" w:type="dxa"/>
          </w:tcPr>
          <w:p w:rsidR="0089708F" w:rsidRPr="00EF0706" w:rsidRDefault="0089708F" w:rsidP="00EF0706">
            <w:pPr>
              <w:pStyle w:val="Recuodecorpodetexto"/>
              <w:tabs>
                <w:tab w:val="clear" w:pos="709"/>
                <w:tab w:val="left" w:pos="720"/>
              </w:tabs>
              <w:spacing w:line="360" w:lineRule="auto"/>
              <w:ind w:firstLine="0"/>
              <w:rPr>
                <w:bCs/>
                <w:iCs/>
                <w:szCs w:val="24"/>
              </w:rPr>
            </w:pPr>
            <w:r w:rsidRPr="00EF0706">
              <w:rPr>
                <w:bCs/>
                <w:iCs/>
                <w:szCs w:val="24"/>
              </w:rPr>
              <w:t>1 (uma) Creche no bairro Vila Dulce</w:t>
            </w:r>
            <w:r w:rsidR="004E7E3C" w:rsidRPr="00EF0706">
              <w:rPr>
                <w:bCs/>
                <w:iCs/>
                <w:szCs w:val="24"/>
              </w:rPr>
              <w:t>.</w:t>
            </w:r>
          </w:p>
        </w:tc>
      </w:tr>
      <w:tr w:rsidR="0089708F" w:rsidRPr="00EF0706" w:rsidTr="008C4278">
        <w:tc>
          <w:tcPr>
            <w:tcW w:w="2079" w:type="dxa"/>
          </w:tcPr>
          <w:p w:rsidR="0089708F" w:rsidRPr="00EF0706" w:rsidRDefault="0089708F" w:rsidP="00EF0706">
            <w:pPr>
              <w:pStyle w:val="Recuodecorpodetexto"/>
              <w:tabs>
                <w:tab w:val="clear" w:pos="709"/>
                <w:tab w:val="left" w:pos="720"/>
              </w:tabs>
              <w:spacing w:line="360" w:lineRule="auto"/>
              <w:ind w:firstLine="0"/>
              <w:rPr>
                <w:szCs w:val="24"/>
              </w:rPr>
            </w:pPr>
            <w:r w:rsidRPr="00EF0706">
              <w:rPr>
                <w:szCs w:val="24"/>
              </w:rPr>
              <w:t>Construtora Madri</w:t>
            </w:r>
          </w:p>
        </w:tc>
        <w:tc>
          <w:tcPr>
            <w:tcW w:w="1276" w:type="dxa"/>
          </w:tcPr>
          <w:p w:rsidR="0089708F" w:rsidRPr="00EF0706" w:rsidRDefault="004E7E3C" w:rsidP="00EF0706">
            <w:pPr>
              <w:pStyle w:val="Recuodecorpodetexto"/>
              <w:tabs>
                <w:tab w:val="clear" w:pos="709"/>
                <w:tab w:val="left" w:pos="720"/>
              </w:tabs>
              <w:spacing w:line="360" w:lineRule="auto"/>
              <w:ind w:firstLine="0"/>
              <w:rPr>
                <w:szCs w:val="24"/>
              </w:rPr>
            </w:pPr>
            <w:r w:rsidRPr="00EF0706">
              <w:rPr>
                <w:szCs w:val="24"/>
              </w:rPr>
              <w:t>006/2019</w:t>
            </w:r>
          </w:p>
        </w:tc>
        <w:tc>
          <w:tcPr>
            <w:tcW w:w="1756" w:type="dxa"/>
          </w:tcPr>
          <w:p w:rsidR="0089708F" w:rsidRPr="00EF0706" w:rsidRDefault="004E7E3C" w:rsidP="00EF0706">
            <w:pPr>
              <w:pStyle w:val="Recuodecorpodetexto"/>
              <w:tabs>
                <w:tab w:val="clear" w:pos="709"/>
                <w:tab w:val="left" w:pos="720"/>
              </w:tabs>
              <w:spacing w:line="360" w:lineRule="auto"/>
              <w:ind w:firstLine="0"/>
              <w:rPr>
                <w:szCs w:val="24"/>
              </w:rPr>
            </w:pPr>
            <w:r w:rsidRPr="00EF0706">
              <w:rPr>
                <w:szCs w:val="24"/>
              </w:rPr>
              <w:t>R$466.237,30</w:t>
            </w:r>
          </w:p>
        </w:tc>
        <w:tc>
          <w:tcPr>
            <w:tcW w:w="3609" w:type="dxa"/>
          </w:tcPr>
          <w:p w:rsidR="0089708F" w:rsidRPr="00EF0706" w:rsidRDefault="004E7E3C" w:rsidP="00EF0706">
            <w:pPr>
              <w:pStyle w:val="Recuodecorpodetexto"/>
              <w:tabs>
                <w:tab w:val="clear" w:pos="709"/>
                <w:tab w:val="left" w:pos="720"/>
              </w:tabs>
              <w:spacing w:line="360" w:lineRule="auto"/>
              <w:ind w:firstLine="0"/>
              <w:rPr>
                <w:bCs/>
                <w:iCs/>
                <w:szCs w:val="24"/>
              </w:rPr>
            </w:pPr>
            <w:r w:rsidRPr="00EF0706">
              <w:rPr>
                <w:bCs/>
                <w:iCs/>
                <w:szCs w:val="24"/>
              </w:rPr>
              <w:t>14 (Quatorze) Quadras Poliesportivas na zona rural.</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Construtora Madri</w:t>
            </w:r>
          </w:p>
        </w:tc>
        <w:tc>
          <w:tcPr>
            <w:tcW w:w="1276"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012/2019</w:t>
            </w:r>
          </w:p>
        </w:tc>
        <w:tc>
          <w:tcPr>
            <w:tcW w:w="1756"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R$752.035,71</w:t>
            </w:r>
          </w:p>
        </w:tc>
        <w:tc>
          <w:tcPr>
            <w:tcW w:w="3609" w:type="dxa"/>
          </w:tcPr>
          <w:p w:rsidR="004E7E3C" w:rsidRPr="00EF0706" w:rsidRDefault="004E7E3C" w:rsidP="00EF0706">
            <w:pPr>
              <w:pStyle w:val="Recuodecorpodetexto"/>
              <w:tabs>
                <w:tab w:val="clear" w:pos="709"/>
                <w:tab w:val="left" w:pos="720"/>
              </w:tabs>
              <w:spacing w:line="360" w:lineRule="auto"/>
              <w:ind w:firstLine="0"/>
              <w:rPr>
                <w:bCs/>
                <w:iCs/>
                <w:szCs w:val="24"/>
              </w:rPr>
            </w:pPr>
            <w:r w:rsidRPr="00EF0706">
              <w:rPr>
                <w:bCs/>
                <w:iCs/>
                <w:szCs w:val="24"/>
              </w:rPr>
              <w:t>Construção da Unidade Básica de Saúde nos bairros Santa Luzia e Novo Horizonte.</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Construtora Madri</w:t>
            </w:r>
          </w:p>
        </w:tc>
        <w:tc>
          <w:tcPr>
            <w:tcW w:w="1276"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334/2019</w:t>
            </w:r>
          </w:p>
        </w:tc>
        <w:tc>
          <w:tcPr>
            <w:tcW w:w="1756" w:type="dxa"/>
          </w:tcPr>
          <w:p w:rsidR="004E7E3C" w:rsidRPr="00EF0706" w:rsidRDefault="004E7E3C" w:rsidP="00EF0706">
            <w:pPr>
              <w:pStyle w:val="Recuodecorpodetexto"/>
              <w:tabs>
                <w:tab w:val="clear" w:pos="709"/>
                <w:tab w:val="left" w:pos="720"/>
              </w:tabs>
              <w:spacing w:line="360" w:lineRule="auto"/>
              <w:ind w:firstLine="0"/>
              <w:rPr>
                <w:szCs w:val="24"/>
              </w:rPr>
            </w:pPr>
          </w:p>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R$265.450,78</w:t>
            </w:r>
          </w:p>
        </w:tc>
        <w:tc>
          <w:tcPr>
            <w:tcW w:w="3609" w:type="dxa"/>
          </w:tcPr>
          <w:p w:rsidR="004E7E3C" w:rsidRPr="00EF0706" w:rsidRDefault="008C4278" w:rsidP="00EF0706">
            <w:pPr>
              <w:pStyle w:val="Recuodecorpodetexto"/>
              <w:spacing w:line="360" w:lineRule="auto"/>
              <w:ind w:firstLine="0"/>
              <w:rPr>
                <w:bCs/>
                <w:iCs/>
                <w:szCs w:val="24"/>
              </w:rPr>
            </w:pPr>
            <w:r w:rsidRPr="00EF0706">
              <w:rPr>
                <w:szCs w:val="24"/>
              </w:rPr>
              <w:t>O</w:t>
            </w:r>
            <w:r w:rsidR="004E7E3C" w:rsidRPr="00EF0706">
              <w:rPr>
                <w:szCs w:val="24"/>
              </w:rPr>
              <w:t>bra para o fechamento  boletim de medição da UBS do Bairro Santa Luzia e Novo Horizonte.</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Construtora Marfim</w:t>
            </w:r>
          </w:p>
        </w:tc>
        <w:tc>
          <w:tcPr>
            <w:tcW w:w="127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186/2019</w:t>
            </w:r>
          </w:p>
        </w:tc>
        <w:tc>
          <w:tcPr>
            <w:tcW w:w="175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R$726.672,02</w:t>
            </w:r>
          </w:p>
        </w:tc>
        <w:tc>
          <w:tcPr>
            <w:tcW w:w="360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Conclusão de 1 (uma) Creche no bairro Sombra da Tarde.</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DX Construtora</w:t>
            </w:r>
          </w:p>
        </w:tc>
        <w:tc>
          <w:tcPr>
            <w:tcW w:w="127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007/2019</w:t>
            </w:r>
          </w:p>
        </w:tc>
        <w:tc>
          <w:tcPr>
            <w:tcW w:w="175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R$254.257,22</w:t>
            </w:r>
          </w:p>
        </w:tc>
        <w:tc>
          <w:tcPr>
            <w:tcW w:w="360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1 (uma) Quadra Poliesportiva na Escola Municipal Pedro Cavalcante.</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DX Construtora</w:t>
            </w:r>
          </w:p>
        </w:tc>
        <w:tc>
          <w:tcPr>
            <w:tcW w:w="127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187/2018</w:t>
            </w:r>
          </w:p>
        </w:tc>
        <w:tc>
          <w:tcPr>
            <w:tcW w:w="1756"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R$14.793.122,95</w:t>
            </w:r>
          </w:p>
        </w:tc>
        <w:tc>
          <w:tcPr>
            <w:tcW w:w="3609" w:type="dxa"/>
          </w:tcPr>
          <w:p w:rsidR="004E7E3C" w:rsidRPr="00EF0706" w:rsidRDefault="00C36A37" w:rsidP="00EF0706">
            <w:pPr>
              <w:pStyle w:val="Recuodecorpodetexto"/>
              <w:spacing w:line="360" w:lineRule="auto"/>
              <w:ind w:firstLine="0"/>
              <w:rPr>
                <w:szCs w:val="24"/>
              </w:rPr>
            </w:pPr>
            <w:r w:rsidRPr="00EF0706">
              <w:rPr>
                <w:szCs w:val="24"/>
              </w:rPr>
              <w:t>Pavimentação com blocos de concretos sextavados e meio fio.</w:t>
            </w:r>
          </w:p>
        </w:tc>
      </w:tr>
      <w:tr w:rsidR="004E7E3C" w:rsidRPr="00EF0706" w:rsidTr="008C4278">
        <w:tc>
          <w:tcPr>
            <w:tcW w:w="2079" w:type="dxa"/>
          </w:tcPr>
          <w:p w:rsidR="004E7E3C" w:rsidRPr="00EF0706" w:rsidRDefault="004E7E3C" w:rsidP="00EF0706">
            <w:pPr>
              <w:pStyle w:val="Recuodecorpodetexto"/>
              <w:tabs>
                <w:tab w:val="clear" w:pos="709"/>
                <w:tab w:val="left" w:pos="720"/>
              </w:tabs>
              <w:spacing w:line="360" w:lineRule="auto"/>
              <w:ind w:firstLine="0"/>
              <w:rPr>
                <w:szCs w:val="24"/>
              </w:rPr>
            </w:pPr>
            <w:r w:rsidRPr="00EF0706">
              <w:rPr>
                <w:szCs w:val="24"/>
              </w:rPr>
              <w:t xml:space="preserve">DX </w:t>
            </w:r>
            <w:r w:rsidR="00C36A37" w:rsidRPr="00EF0706">
              <w:rPr>
                <w:szCs w:val="24"/>
              </w:rPr>
              <w:t>Construtora</w:t>
            </w:r>
          </w:p>
        </w:tc>
        <w:tc>
          <w:tcPr>
            <w:tcW w:w="1276" w:type="dxa"/>
          </w:tcPr>
          <w:p w:rsidR="004E7E3C" w:rsidRPr="00EF0706" w:rsidRDefault="00C36A37" w:rsidP="00EF0706">
            <w:pPr>
              <w:pStyle w:val="Recuodecorpodetexto"/>
              <w:tabs>
                <w:tab w:val="clear" w:pos="709"/>
                <w:tab w:val="left" w:pos="720"/>
              </w:tabs>
              <w:spacing w:line="360" w:lineRule="auto"/>
              <w:ind w:firstLine="0"/>
              <w:rPr>
                <w:szCs w:val="24"/>
              </w:rPr>
            </w:pPr>
            <w:r w:rsidRPr="00EF0706">
              <w:rPr>
                <w:szCs w:val="24"/>
              </w:rPr>
              <w:t>133C/2017</w:t>
            </w:r>
          </w:p>
        </w:tc>
        <w:tc>
          <w:tcPr>
            <w:tcW w:w="1756" w:type="dxa"/>
          </w:tcPr>
          <w:p w:rsidR="004E7E3C" w:rsidRPr="00EF0706" w:rsidRDefault="00C36A37" w:rsidP="00EF0706">
            <w:pPr>
              <w:pStyle w:val="Recuodecorpodetexto"/>
              <w:tabs>
                <w:tab w:val="clear" w:pos="709"/>
                <w:tab w:val="left" w:pos="720"/>
              </w:tabs>
              <w:spacing w:line="360" w:lineRule="auto"/>
              <w:ind w:firstLine="0"/>
              <w:rPr>
                <w:szCs w:val="24"/>
              </w:rPr>
            </w:pPr>
            <w:r w:rsidRPr="00EF0706">
              <w:rPr>
                <w:szCs w:val="24"/>
              </w:rPr>
              <w:t>R$22.568.476,76</w:t>
            </w:r>
          </w:p>
        </w:tc>
        <w:tc>
          <w:tcPr>
            <w:tcW w:w="3609" w:type="dxa"/>
          </w:tcPr>
          <w:p w:rsidR="004E7E3C" w:rsidRPr="00EF0706" w:rsidRDefault="00C36A37" w:rsidP="00EF0706">
            <w:pPr>
              <w:pStyle w:val="Recuodecorpodetexto"/>
              <w:tabs>
                <w:tab w:val="clear" w:pos="709"/>
                <w:tab w:val="left" w:pos="720"/>
              </w:tabs>
              <w:spacing w:line="360" w:lineRule="auto"/>
              <w:ind w:firstLine="0"/>
              <w:rPr>
                <w:szCs w:val="24"/>
              </w:rPr>
            </w:pPr>
            <w:r w:rsidRPr="00EF0706">
              <w:rPr>
                <w:szCs w:val="24"/>
              </w:rPr>
              <w:t>Pavimentação Asfáltica em CBUQ com execução de base e subsolo no bairro Santa Luzia e Angélica Ayres.</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DX Construtora</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220/2019</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R$629.945,76</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 xml:space="preserve">Terraplanagem para execução de Pavimentação Asfáltica em </w:t>
            </w:r>
            <w:r w:rsidRPr="00EF0706">
              <w:rPr>
                <w:szCs w:val="24"/>
              </w:rPr>
              <w:lastRenderedPageBreak/>
              <w:t>CBUQ para a estrada ABA – Barrocão.</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lastRenderedPageBreak/>
              <w:t>KGN Construtora e Empreendimentos</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177/2015</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R$864.239,11</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Construção do CEPROESTE – II.</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KGN Construtora e Empreendimentos</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074/2019</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R$1.769.811,51</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Construção das Unidades de Saúde da Família – USF, nos bairros Vau da Boa Esperança e Boa Sorte.</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KGN Construtora e Empreendimentos</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321/2019</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R$97.300,48</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 xml:space="preserve">Construção de 4 (quatro) módulos sanitários domiciliares. </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KGN Construtora e Empreendimentos</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193/2019</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R$308.293,14</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Quadra Poliesportiva da Escola Municipal São Miguel povoado TATU.</w:t>
            </w:r>
          </w:p>
        </w:tc>
      </w:tr>
      <w:tr w:rsidR="00C36A37" w:rsidRPr="00EF0706" w:rsidTr="008C4278">
        <w:tc>
          <w:tcPr>
            <w:tcW w:w="207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KGN Construtora e Empreendimentos</w:t>
            </w:r>
          </w:p>
        </w:tc>
        <w:tc>
          <w:tcPr>
            <w:tcW w:w="127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194/2019</w:t>
            </w:r>
          </w:p>
        </w:tc>
        <w:tc>
          <w:tcPr>
            <w:tcW w:w="1756"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R$219.613,44</w:t>
            </w:r>
          </w:p>
        </w:tc>
        <w:tc>
          <w:tcPr>
            <w:tcW w:w="3609" w:type="dxa"/>
          </w:tcPr>
          <w:p w:rsidR="00C36A37" w:rsidRPr="00EF0706" w:rsidRDefault="00C36A37" w:rsidP="00EF0706">
            <w:pPr>
              <w:pStyle w:val="Recuodecorpodetexto"/>
              <w:tabs>
                <w:tab w:val="clear" w:pos="709"/>
                <w:tab w:val="left" w:pos="720"/>
              </w:tabs>
              <w:spacing w:line="360" w:lineRule="auto"/>
              <w:ind w:firstLine="0"/>
              <w:rPr>
                <w:szCs w:val="24"/>
              </w:rPr>
            </w:pPr>
            <w:r w:rsidRPr="00EF0706">
              <w:rPr>
                <w:szCs w:val="24"/>
              </w:rPr>
              <w:t xml:space="preserve">Conclusão de 2 (duas) Quadras Poliesportivas </w:t>
            </w:r>
            <w:r w:rsidR="00955E57" w:rsidRPr="00EF0706">
              <w:rPr>
                <w:szCs w:val="24"/>
              </w:rPr>
              <w:t>na Escola Municipal Tarcilio Vieira Melo.</w:t>
            </w:r>
          </w:p>
        </w:tc>
      </w:tr>
      <w:tr w:rsidR="00955E57" w:rsidRPr="00EF0706" w:rsidTr="008C4278">
        <w:tc>
          <w:tcPr>
            <w:tcW w:w="207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KME Topografia</w:t>
            </w:r>
            <w:r w:rsidR="008C4278" w:rsidRPr="00EF0706">
              <w:rPr>
                <w:szCs w:val="24"/>
              </w:rPr>
              <w:t xml:space="preserve"> e Empreendimentos</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319/2019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R$227.881,95</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Sistema de irrigação do parque multiuso Dom Ricardo Wererberger</w:t>
            </w:r>
          </w:p>
        </w:tc>
      </w:tr>
      <w:tr w:rsidR="00955E57" w:rsidRPr="00EF0706" w:rsidTr="008C4278">
        <w:tc>
          <w:tcPr>
            <w:tcW w:w="207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KME Topografia</w:t>
            </w:r>
            <w:r w:rsidR="008C4278" w:rsidRPr="00EF0706">
              <w:rPr>
                <w:szCs w:val="24"/>
              </w:rPr>
              <w:t xml:space="preserve"> e Empreendimentos</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397/2019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R$229.980,69</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 xml:space="preserve">Instalação de ponto de ônibus. </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t xml:space="preserve">Mega Watts </w:t>
            </w:r>
          </w:p>
        </w:tc>
        <w:tc>
          <w:tcPr>
            <w:tcW w:w="1276" w:type="dxa"/>
          </w:tcPr>
          <w:p w:rsidR="00955E57" w:rsidRPr="00EF0706" w:rsidRDefault="00955E57" w:rsidP="00EF0706">
            <w:pPr>
              <w:pStyle w:val="Recuodecorpodetexto"/>
              <w:spacing w:line="360" w:lineRule="auto"/>
              <w:ind w:firstLine="0"/>
              <w:rPr>
                <w:szCs w:val="24"/>
              </w:rPr>
            </w:pPr>
            <w:r w:rsidRPr="00EF0706">
              <w:rPr>
                <w:szCs w:val="24"/>
              </w:rPr>
              <w:t>274/2020</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R$278.898,00</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Implantação de subestação elétrica na Escola Municipal do bairro São Francisco.</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t>Melo &amp; Bastos</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278/2019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R$494.599,24</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Impermeabilização de Vigas, confecção de Pilares, paredes, etc.</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t>Melo &amp; Bastos</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075/2019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R$241.526,33</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 xml:space="preserve">Construção do Posto de Saúde da Família no Barreiras I. </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lastRenderedPageBreak/>
              <w:t>Metro Engenharia</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073/2019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R$9.890.405,97</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Construção de 2(duas) Escolas modelo padrão nos bairros Boa Sorte e Barreirinhas.</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t>Metro Engenharia</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097/2019</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R$1.364.035,99</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Micro e Macrodrenagem dos bairros Morada da Lua, Loteamento São Paulo, Vila Regina e Vila Júri.</w:t>
            </w:r>
          </w:p>
        </w:tc>
      </w:tr>
      <w:tr w:rsidR="00955E57" w:rsidRPr="00EF0706" w:rsidTr="008C4278">
        <w:tc>
          <w:tcPr>
            <w:tcW w:w="2079" w:type="dxa"/>
          </w:tcPr>
          <w:p w:rsidR="00955E57" w:rsidRPr="00EF0706" w:rsidRDefault="00955E57" w:rsidP="00EF0706">
            <w:pPr>
              <w:pStyle w:val="Recuodecorpodetexto"/>
              <w:spacing w:line="360" w:lineRule="auto"/>
              <w:ind w:firstLine="0"/>
              <w:rPr>
                <w:szCs w:val="24"/>
              </w:rPr>
            </w:pPr>
            <w:r w:rsidRPr="00EF0706">
              <w:rPr>
                <w:szCs w:val="24"/>
              </w:rPr>
              <w:t>Movterra Construtora</w:t>
            </w:r>
          </w:p>
        </w:tc>
        <w:tc>
          <w:tcPr>
            <w:tcW w:w="127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205/2020</w:t>
            </w:r>
          </w:p>
        </w:tc>
        <w:tc>
          <w:tcPr>
            <w:tcW w:w="1756"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355.997,13</w:t>
            </w:r>
          </w:p>
        </w:tc>
        <w:tc>
          <w:tcPr>
            <w:tcW w:w="3609" w:type="dxa"/>
          </w:tcPr>
          <w:p w:rsidR="00955E57" w:rsidRPr="00EF0706" w:rsidRDefault="00955E57" w:rsidP="00EF0706">
            <w:pPr>
              <w:pStyle w:val="Recuodecorpodetexto"/>
              <w:tabs>
                <w:tab w:val="clear" w:pos="709"/>
                <w:tab w:val="left" w:pos="720"/>
              </w:tabs>
              <w:spacing w:line="360" w:lineRule="auto"/>
              <w:ind w:firstLine="0"/>
              <w:rPr>
                <w:szCs w:val="24"/>
              </w:rPr>
            </w:pPr>
            <w:r w:rsidRPr="00EF0706">
              <w:rPr>
                <w:szCs w:val="24"/>
              </w:rPr>
              <w:t xml:space="preserve">Construção dos muros de fechamento de 3(três) </w:t>
            </w:r>
            <w:r w:rsidR="008C4278" w:rsidRPr="00EF0706">
              <w:rPr>
                <w:szCs w:val="24"/>
              </w:rPr>
              <w:t xml:space="preserve">Unidades de Saúde da Família. </w:t>
            </w:r>
          </w:p>
        </w:tc>
      </w:tr>
      <w:tr w:rsidR="008C4278" w:rsidRPr="00EF0706" w:rsidTr="008C4278">
        <w:tc>
          <w:tcPr>
            <w:tcW w:w="2079" w:type="dxa"/>
          </w:tcPr>
          <w:p w:rsidR="008C4278" w:rsidRPr="00EF0706" w:rsidRDefault="008C4278" w:rsidP="00EF0706">
            <w:pPr>
              <w:pStyle w:val="Recuodecorpodetexto"/>
              <w:spacing w:line="360" w:lineRule="auto"/>
              <w:ind w:firstLine="0"/>
              <w:rPr>
                <w:szCs w:val="24"/>
              </w:rPr>
            </w:pPr>
            <w:r w:rsidRPr="00EF0706">
              <w:rPr>
                <w:szCs w:val="24"/>
              </w:rPr>
              <w:t>Movterra Construtora</w:t>
            </w:r>
          </w:p>
        </w:tc>
        <w:tc>
          <w:tcPr>
            <w:tcW w:w="127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143/2020</w:t>
            </w:r>
          </w:p>
        </w:tc>
        <w:tc>
          <w:tcPr>
            <w:tcW w:w="175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R$419.428,66</w:t>
            </w:r>
          </w:p>
        </w:tc>
        <w:tc>
          <w:tcPr>
            <w:tcW w:w="3609"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Ampliação e Requalificação do Prédio da Guarda Municipal.</w:t>
            </w:r>
          </w:p>
        </w:tc>
      </w:tr>
      <w:tr w:rsidR="008C4278" w:rsidRPr="00EF0706" w:rsidTr="008C4278">
        <w:tc>
          <w:tcPr>
            <w:tcW w:w="2079" w:type="dxa"/>
          </w:tcPr>
          <w:p w:rsidR="008C4278" w:rsidRPr="00EF0706" w:rsidRDefault="008C4278" w:rsidP="00EF0706">
            <w:pPr>
              <w:pStyle w:val="Recuodecorpodetexto"/>
              <w:spacing w:line="360" w:lineRule="auto"/>
              <w:ind w:firstLine="0"/>
              <w:rPr>
                <w:szCs w:val="24"/>
              </w:rPr>
            </w:pPr>
            <w:r w:rsidRPr="00EF0706">
              <w:rPr>
                <w:szCs w:val="24"/>
              </w:rPr>
              <w:t xml:space="preserve">Peroli Engenharia  </w:t>
            </w:r>
          </w:p>
        </w:tc>
        <w:tc>
          <w:tcPr>
            <w:tcW w:w="127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052/2017</w:t>
            </w:r>
          </w:p>
        </w:tc>
        <w:tc>
          <w:tcPr>
            <w:tcW w:w="175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R$282.843,08</w:t>
            </w:r>
          </w:p>
        </w:tc>
        <w:tc>
          <w:tcPr>
            <w:tcW w:w="3609"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Construção do Centro de Artes e Esportes Unificados (CEU).</w:t>
            </w:r>
          </w:p>
        </w:tc>
      </w:tr>
      <w:tr w:rsidR="008C4278" w:rsidRPr="00EF0706" w:rsidTr="008C4278">
        <w:tc>
          <w:tcPr>
            <w:tcW w:w="2079" w:type="dxa"/>
          </w:tcPr>
          <w:p w:rsidR="008C4278" w:rsidRPr="00EF0706" w:rsidRDefault="008C4278" w:rsidP="00EF0706">
            <w:pPr>
              <w:pStyle w:val="Recuodecorpodetexto"/>
              <w:spacing w:line="360" w:lineRule="auto"/>
              <w:ind w:firstLine="0"/>
              <w:rPr>
                <w:szCs w:val="24"/>
              </w:rPr>
            </w:pPr>
            <w:r w:rsidRPr="00EF0706">
              <w:rPr>
                <w:szCs w:val="24"/>
              </w:rPr>
              <w:t>PJ Construções e Terraplanagem</w:t>
            </w:r>
          </w:p>
        </w:tc>
        <w:tc>
          <w:tcPr>
            <w:tcW w:w="127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270/2018</w:t>
            </w:r>
          </w:p>
        </w:tc>
        <w:tc>
          <w:tcPr>
            <w:tcW w:w="175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R$7.499.357,84</w:t>
            </w:r>
          </w:p>
        </w:tc>
        <w:tc>
          <w:tcPr>
            <w:tcW w:w="3609"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Macrodrenagem do bairro Santa Luzia.</w:t>
            </w:r>
          </w:p>
        </w:tc>
      </w:tr>
      <w:tr w:rsidR="008C4278" w:rsidRPr="00EF0706" w:rsidTr="008C4278">
        <w:tc>
          <w:tcPr>
            <w:tcW w:w="2079" w:type="dxa"/>
          </w:tcPr>
          <w:p w:rsidR="008C4278" w:rsidRPr="00EF0706" w:rsidRDefault="008C4278" w:rsidP="00EF0706">
            <w:pPr>
              <w:pStyle w:val="Recuodecorpodetexto"/>
              <w:spacing w:line="360" w:lineRule="auto"/>
              <w:ind w:firstLine="0"/>
              <w:rPr>
                <w:szCs w:val="24"/>
              </w:rPr>
            </w:pPr>
            <w:r w:rsidRPr="00EF0706">
              <w:rPr>
                <w:szCs w:val="24"/>
              </w:rPr>
              <w:t>Rode Bem Locação de Máquinas</w:t>
            </w:r>
          </w:p>
        </w:tc>
        <w:tc>
          <w:tcPr>
            <w:tcW w:w="127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133B/2017</w:t>
            </w:r>
          </w:p>
        </w:tc>
        <w:tc>
          <w:tcPr>
            <w:tcW w:w="175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R$22.335.756,46</w:t>
            </w:r>
          </w:p>
        </w:tc>
        <w:tc>
          <w:tcPr>
            <w:tcW w:w="3609"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Recuperação de pavimento através da operação tapa buracos.</w:t>
            </w:r>
          </w:p>
        </w:tc>
      </w:tr>
      <w:tr w:rsidR="008C4278" w:rsidRPr="00EF0706" w:rsidTr="008C4278">
        <w:tc>
          <w:tcPr>
            <w:tcW w:w="2079" w:type="dxa"/>
          </w:tcPr>
          <w:p w:rsidR="008C4278" w:rsidRPr="00EF0706" w:rsidRDefault="008C4278" w:rsidP="00EF0706">
            <w:pPr>
              <w:pStyle w:val="Recuodecorpodetexto"/>
              <w:spacing w:line="360" w:lineRule="auto"/>
              <w:ind w:firstLine="0"/>
              <w:rPr>
                <w:szCs w:val="24"/>
              </w:rPr>
            </w:pPr>
            <w:r w:rsidRPr="00EF0706">
              <w:rPr>
                <w:szCs w:val="24"/>
              </w:rPr>
              <w:t xml:space="preserve">Sampaio &amp; Vieira Construtora </w:t>
            </w:r>
          </w:p>
        </w:tc>
        <w:tc>
          <w:tcPr>
            <w:tcW w:w="127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284/2019</w:t>
            </w:r>
          </w:p>
        </w:tc>
        <w:tc>
          <w:tcPr>
            <w:tcW w:w="1756"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R$177.348,68</w:t>
            </w:r>
          </w:p>
        </w:tc>
        <w:tc>
          <w:tcPr>
            <w:tcW w:w="3609" w:type="dxa"/>
          </w:tcPr>
          <w:p w:rsidR="008C4278" w:rsidRPr="00EF0706" w:rsidRDefault="008C4278" w:rsidP="00EF0706">
            <w:pPr>
              <w:pStyle w:val="Recuodecorpodetexto"/>
              <w:tabs>
                <w:tab w:val="clear" w:pos="709"/>
                <w:tab w:val="left" w:pos="720"/>
              </w:tabs>
              <w:spacing w:line="360" w:lineRule="auto"/>
              <w:ind w:firstLine="0"/>
              <w:rPr>
                <w:szCs w:val="24"/>
              </w:rPr>
            </w:pPr>
            <w:r w:rsidRPr="00EF0706">
              <w:rPr>
                <w:szCs w:val="24"/>
              </w:rPr>
              <w:t>Ampliação do Prédio da Prefeitura Municipal.</w:t>
            </w:r>
          </w:p>
        </w:tc>
      </w:tr>
      <w:tr w:rsidR="008C4278" w:rsidRPr="00EF0706" w:rsidTr="008C4278">
        <w:trPr>
          <w:gridAfter w:val="1"/>
          <w:wAfter w:w="3609" w:type="dxa"/>
        </w:trPr>
        <w:tc>
          <w:tcPr>
            <w:tcW w:w="3355" w:type="dxa"/>
            <w:gridSpan w:val="2"/>
            <w:shd w:val="clear" w:color="auto" w:fill="BFBFBF" w:themeFill="background1" w:themeFillShade="BF"/>
          </w:tcPr>
          <w:p w:rsidR="008C4278" w:rsidRPr="00EF0706" w:rsidRDefault="008C4278" w:rsidP="00EF0706">
            <w:pPr>
              <w:pStyle w:val="Recuodecorpodetexto"/>
              <w:tabs>
                <w:tab w:val="clear" w:pos="709"/>
                <w:tab w:val="left" w:pos="720"/>
              </w:tabs>
              <w:spacing w:line="360" w:lineRule="auto"/>
              <w:ind w:firstLine="0"/>
              <w:rPr>
                <w:b/>
                <w:szCs w:val="24"/>
              </w:rPr>
            </w:pPr>
            <w:r w:rsidRPr="00EF0706">
              <w:rPr>
                <w:b/>
                <w:szCs w:val="24"/>
              </w:rPr>
              <w:t>Valor Total</w:t>
            </w:r>
          </w:p>
        </w:tc>
        <w:tc>
          <w:tcPr>
            <w:tcW w:w="1756" w:type="dxa"/>
            <w:shd w:val="clear" w:color="auto" w:fill="BFBFBF" w:themeFill="background1" w:themeFillShade="BF"/>
          </w:tcPr>
          <w:p w:rsidR="008C4278" w:rsidRPr="00EF0706" w:rsidRDefault="008C4278" w:rsidP="00EF0706">
            <w:pPr>
              <w:pStyle w:val="Recuodecorpodetexto"/>
              <w:tabs>
                <w:tab w:val="clear" w:pos="709"/>
                <w:tab w:val="left" w:pos="720"/>
              </w:tabs>
              <w:spacing w:line="360" w:lineRule="auto"/>
              <w:ind w:firstLine="0"/>
              <w:rPr>
                <w:b/>
                <w:szCs w:val="24"/>
              </w:rPr>
            </w:pPr>
            <w:r w:rsidRPr="00EF0706">
              <w:rPr>
                <w:b/>
                <w:szCs w:val="24"/>
              </w:rPr>
              <w:t>R$93.065.014,13</w:t>
            </w:r>
          </w:p>
        </w:tc>
      </w:tr>
    </w:tbl>
    <w:p w:rsidR="008C4278" w:rsidRPr="00EF0706" w:rsidRDefault="008C4278" w:rsidP="00EF0706">
      <w:pPr>
        <w:pStyle w:val="Recuodecorpodetexto"/>
        <w:tabs>
          <w:tab w:val="clear" w:pos="709"/>
          <w:tab w:val="left" w:pos="720"/>
        </w:tabs>
        <w:spacing w:line="360" w:lineRule="auto"/>
        <w:rPr>
          <w:bCs/>
          <w:iCs/>
          <w:color w:val="FF0000"/>
          <w:szCs w:val="24"/>
        </w:rPr>
      </w:pPr>
    </w:p>
    <w:p w:rsidR="00A2497C" w:rsidRPr="00EF0706" w:rsidRDefault="00A2497C" w:rsidP="00EF0706">
      <w:pPr>
        <w:pStyle w:val="Recuodecorpodetexto"/>
        <w:tabs>
          <w:tab w:val="clear" w:pos="709"/>
          <w:tab w:val="left" w:pos="720"/>
        </w:tabs>
        <w:spacing w:line="360" w:lineRule="auto"/>
        <w:rPr>
          <w:b/>
          <w:bCs/>
          <w:iCs/>
          <w:szCs w:val="24"/>
        </w:rPr>
      </w:pPr>
      <w:r w:rsidRPr="00EF0706">
        <w:rPr>
          <w:b/>
          <w:bCs/>
          <w:iCs/>
          <w:szCs w:val="24"/>
        </w:rPr>
        <w:t xml:space="preserve">Sugestões </w:t>
      </w:r>
    </w:p>
    <w:p w:rsidR="00E54D9F" w:rsidRDefault="00A2497C" w:rsidP="00EF0706">
      <w:pPr>
        <w:pStyle w:val="Recuodecorpodetexto"/>
        <w:spacing w:line="360" w:lineRule="auto"/>
        <w:rPr>
          <w:bCs/>
          <w:iCs/>
          <w:szCs w:val="24"/>
        </w:rPr>
      </w:pPr>
      <w:r w:rsidRPr="00EF0706">
        <w:rPr>
          <w:bCs/>
          <w:iCs/>
          <w:szCs w:val="24"/>
        </w:rPr>
        <w:t xml:space="preserve">Senhor Prefeito </w:t>
      </w:r>
      <w:r w:rsidR="00624DF9" w:rsidRPr="00EF0706">
        <w:rPr>
          <w:bCs/>
          <w:iCs/>
          <w:szCs w:val="24"/>
        </w:rPr>
        <w:t>está</w:t>
      </w:r>
      <w:r w:rsidRPr="00EF0706">
        <w:rPr>
          <w:bCs/>
          <w:iCs/>
          <w:szCs w:val="24"/>
        </w:rPr>
        <w:t xml:space="preserve"> Controladoria sugere que seja implantado um sistema de cadastramento de fornecedores de materiais, equipamentos e serviços destinados a obras.</w:t>
      </w:r>
    </w:p>
    <w:p w:rsidR="00EF0706" w:rsidRPr="00EF0706" w:rsidRDefault="00EF0706" w:rsidP="00EF0706">
      <w:pPr>
        <w:pStyle w:val="Recuodecorpodetexto"/>
        <w:spacing w:line="360" w:lineRule="auto"/>
        <w:rPr>
          <w:b/>
          <w:szCs w:val="24"/>
        </w:rPr>
      </w:pPr>
    </w:p>
    <w:p w:rsidR="00A2497C" w:rsidRPr="00EF0706" w:rsidRDefault="00A2497C" w:rsidP="00EF0706">
      <w:pPr>
        <w:pStyle w:val="Corpodetexto"/>
        <w:shd w:val="clear" w:color="auto" w:fill="CCE5E5"/>
        <w:tabs>
          <w:tab w:val="left" w:pos="3060"/>
        </w:tabs>
        <w:spacing w:line="360" w:lineRule="auto"/>
        <w:rPr>
          <w:rFonts w:ascii="Times New Roman" w:hAnsi="Times New Roman" w:cs="Times New Roman"/>
          <w:b/>
          <w:bCs/>
          <w:sz w:val="24"/>
          <w:szCs w:val="24"/>
        </w:rPr>
      </w:pPr>
      <w:r w:rsidRPr="00EF0706">
        <w:rPr>
          <w:rFonts w:ascii="Times New Roman" w:hAnsi="Times New Roman" w:cs="Times New Roman"/>
          <w:b/>
          <w:bCs/>
          <w:sz w:val="24"/>
          <w:szCs w:val="24"/>
        </w:rPr>
        <w:t>08 – DOAÇÕES E SUBVENÇÕES, AUXÍLIOS E CONTRIBUIÇÕES</w:t>
      </w:r>
    </w:p>
    <w:p w:rsidR="00A2497C" w:rsidRPr="00EF0706" w:rsidRDefault="00A2497C" w:rsidP="00EF0706">
      <w:pPr>
        <w:tabs>
          <w:tab w:val="left" w:pos="1800"/>
        </w:tabs>
        <w:spacing w:line="360" w:lineRule="auto"/>
        <w:ind w:left="142"/>
        <w:jc w:val="both"/>
        <w:rPr>
          <w:rFonts w:ascii="Times New Roman" w:hAnsi="Times New Roman" w:cs="Times New Roman"/>
          <w:b/>
          <w:i/>
          <w:sz w:val="24"/>
          <w:szCs w:val="24"/>
        </w:rPr>
      </w:pPr>
      <w:r w:rsidRPr="00EF0706">
        <w:rPr>
          <w:rFonts w:ascii="Times New Roman" w:hAnsi="Times New Roman" w:cs="Times New Roman"/>
          <w:b/>
          <w:i/>
          <w:sz w:val="24"/>
          <w:szCs w:val="24"/>
        </w:rPr>
        <w:t xml:space="preserve">Art. 3º As entidades civis referidas no art. 1º desta Resolução que receberem recursos municipais, deles prestarão contas ao órgão ou entidade que os repassou, no prazo </w:t>
      </w:r>
      <w:r w:rsidRPr="00EF0706">
        <w:rPr>
          <w:rFonts w:ascii="Times New Roman" w:hAnsi="Times New Roman" w:cs="Times New Roman"/>
          <w:b/>
          <w:i/>
          <w:sz w:val="24"/>
          <w:szCs w:val="24"/>
        </w:rPr>
        <w:lastRenderedPageBreak/>
        <w:t xml:space="preserve">máximo de 30 (trinta) dias contados da aplicação de cada parcela recebida ou da totalidade dos recursos, na hipótese de o repasse ter sido feito em parcela única. </w:t>
      </w:r>
    </w:p>
    <w:p w:rsidR="00266703" w:rsidRPr="00EF0706" w:rsidRDefault="00A2497C" w:rsidP="00EF0706">
      <w:pPr>
        <w:tabs>
          <w:tab w:val="left" w:pos="1800"/>
        </w:tabs>
        <w:spacing w:line="360" w:lineRule="auto"/>
        <w:ind w:left="142"/>
        <w:jc w:val="both"/>
        <w:rPr>
          <w:rFonts w:ascii="Times New Roman" w:hAnsi="Times New Roman" w:cs="Times New Roman"/>
          <w:b/>
          <w:i/>
          <w:color w:val="000000"/>
          <w:sz w:val="24"/>
          <w:szCs w:val="24"/>
        </w:rPr>
      </w:pPr>
      <w:r w:rsidRPr="00EF0706">
        <w:rPr>
          <w:rFonts w:ascii="Times New Roman" w:hAnsi="Times New Roman" w:cs="Times New Roman"/>
          <w:b/>
          <w:i/>
          <w:sz w:val="24"/>
          <w:szCs w:val="24"/>
        </w:rPr>
        <w:t xml:space="preserve">§ 1º O repasse de nova parcela dos recursos está condicionado à conferência e aceitação, </w:t>
      </w:r>
      <w:r w:rsidRPr="00EF0706">
        <w:rPr>
          <w:rFonts w:ascii="Times New Roman" w:hAnsi="Times New Roman" w:cs="Times New Roman"/>
          <w:b/>
          <w:i/>
          <w:color w:val="000000"/>
          <w:sz w:val="24"/>
          <w:szCs w:val="24"/>
        </w:rPr>
        <w:t xml:space="preserve">pelo órgão ou entidade municipal, da prestação de contas da parcela anterior. </w:t>
      </w:r>
    </w:p>
    <w:p w:rsidR="008C4278" w:rsidRPr="00EF0706" w:rsidRDefault="008C4278" w:rsidP="00EF0706">
      <w:pPr>
        <w:pStyle w:val="Recuodecorpodetexto"/>
        <w:tabs>
          <w:tab w:val="left" w:pos="3060"/>
        </w:tabs>
        <w:spacing w:line="360" w:lineRule="auto"/>
        <w:ind w:right="-143" w:firstLine="0"/>
        <w:rPr>
          <w:b/>
          <w:bCs/>
          <w:color w:val="000000"/>
          <w:szCs w:val="24"/>
        </w:rPr>
      </w:pPr>
      <w:r w:rsidRPr="00EF0706">
        <w:rPr>
          <w:bCs/>
          <w:color w:val="000000"/>
          <w:szCs w:val="24"/>
        </w:rPr>
        <w:t xml:space="preserve">No exercício de 2020 o Município repassou a título de subvenção o montante de </w:t>
      </w:r>
      <w:r w:rsidRPr="00EF0706">
        <w:rPr>
          <w:b/>
          <w:bCs/>
          <w:color w:val="000000"/>
          <w:szCs w:val="24"/>
        </w:rPr>
        <w:t>R$</w:t>
      </w:r>
      <w:r w:rsidRPr="00EF0706">
        <w:rPr>
          <w:szCs w:val="24"/>
        </w:rPr>
        <w:t xml:space="preserve"> </w:t>
      </w:r>
      <w:r w:rsidRPr="00EF0706">
        <w:rPr>
          <w:b/>
          <w:szCs w:val="24"/>
        </w:rPr>
        <w:t>3.445.003,59</w:t>
      </w:r>
      <w:r w:rsidRPr="00EF0706">
        <w:rPr>
          <w:b/>
          <w:bCs/>
          <w:color w:val="000000"/>
          <w:szCs w:val="24"/>
        </w:rPr>
        <w:t xml:space="preserve"> (Três milhões Quatrocentos e Quarenta e Cinco mil Três reais e Cinquenta e Nove centavos)</w:t>
      </w:r>
    </w:p>
    <w:tbl>
      <w:tblPr>
        <w:tblW w:w="7920" w:type="dxa"/>
        <w:jc w:val="center"/>
        <w:tblCellMar>
          <w:left w:w="70" w:type="dxa"/>
          <w:right w:w="70" w:type="dxa"/>
        </w:tblCellMar>
        <w:tblLook w:val="04A0" w:firstRow="1" w:lastRow="0" w:firstColumn="1" w:lastColumn="0" w:noHBand="0" w:noVBand="1"/>
      </w:tblPr>
      <w:tblGrid>
        <w:gridCol w:w="4718"/>
        <w:gridCol w:w="3202"/>
      </w:tblGrid>
      <w:tr w:rsidR="008C4278" w:rsidRPr="00EF0706" w:rsidTr="008A41A6">
        <w:trPr>
          <w:trHeight w:val="405"/>
          <w:jc w:val="center"/>
        </w:trPr>
        <w:tc>
          <w:tcPr>
            <w:tcW w:w="7920"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SUBVENÇÕES - REPASSES 2020</w:t>
            </w:r>
          </w:p>
        </w:tc>
      </w:tr>
      <w:tr w:rsidR="008C4278" w:rsidRPr="00EF0706" w:rsidTr="008A41A6">
        <w:trPr>
          <w:trHeight w:val="37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ENTIDADES</w:t>
            </w:r>
          </w:p>
        </w:tc>
        <w:tc>
          <w:tcPr>
            <w:tcW w:w="3202" w:type="dxa"/>
            <w:tcBorders>
              <w:top w:val="nil"/>
              <w:left w:val="nil"/>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VALOR (R$)</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LAR ESPERANÇA</w:t>
            </w:r>
          </w:p>
        </w:tc>
        <w:tc>
          <w:tcPr>
            <w:tcW w:w="3202" w:type="dxa"/>
            <w:tcBorders>
              <w:top w:val="nil"/>
              <w:left w:val="nil"/>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96.272,52</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ABRIGO DOS IDOSOS</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69.920,92</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IRSEBA</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499.369,76</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AMEC</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96.272,52</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AMOB</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120.608,82</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LAR DE EMMANUEL</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692.137,86</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SIAS</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466.064,00</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DIGNIVIDA</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333.675,00</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BETEL</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39.253,75</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APAE</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379.559,88</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MIQUEI</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399.868,56</w:t>
            </w:r>
          </w:p>
        </w:tc>
      </w:tr>
      <w:tr w:rsidR="008C4278" w:rsidRPr="00EF0706" w:rsidTr="008A41A6">
        <w:trPr>
          <w:trHeight w:val="315"/>
          <w:jc w:val="center"/>
        </w:trPr>
        <w:tc>
          <w:tcPr>
            <w:tcW w:w="4718"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LOBO</w:t>
            </w:r>
          </w:p>
        </w:tc>
        <w:tc>
          <w:tcPr>
            <w:tcW w:w="3202" w:type="dxa"/>
            <w:tcBorders>
              <w:top w:val="nil"/>
              <w:left w:val="nil"/>
              <w:bottom w:val="single" w:sz="4" w:space="0" w:color="auto"/>
              <w:right w:val="single" w:sz="4" w:space="0" w:color="auto"/>
            </w:tcBorders>
            <w:shd w:val="clear" w:color="auto" w:fill="auto"/>
            <w:noWrap/>
            <w:vAlign w:val="bottom"/>
          </w:tcPr>
          <w:p w:rsidR="008C4278" w:rsidRPr="00EF0706" w:rsidRDefault="008C4278"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231.000,00</w:t>
            </w:r>
          </w:p>
        </w:tc>
      </w:tr>
      <w:tr w:rsidR="008C4278" w:rsidRPr="00EF0706" w:rsidTr="008A41A6">
        <w:trPr>
          <w:trHeight w:val="375"/>
          <w:jc w:val="center"/>
        </w:trPr>
        <w:tc>
          <w:tcPr>
            <w:tcW w:w="4718" w:type="dxa"/>
            <w:tcBorders>
              <w:top w:val="nil"/>
              <w:left w:val="single" w:sz="4" w:space="0" w:color="auto"/>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TOTAL</w:t>
            </w:r>
          </w:p>
        </w:tc>
        <w:tc>
          <w:tcPr>
            <w:tcW w:w="3202" w:type="dxa"/>
            <w:tcBorders>
              <w:top w:val="nil"/>
              <w:left w:val="nil"/>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hAnsi="Times New Roman" w:cs="Times New Roman"/>
                <w:b/>
                <w:sz w:val="24"/>
                <w:szCs w:val="24"/>
              </w:rPr>
              <w:t>3.445.003,59</w:t>
            </w:r>
          </w:p>
        </w:tc>
      </w:tr>
    </w:tbl>
    <w:p w:rsidR="00B95CBE" w:rsidRPr="00EF0706" w:rsidRDefault="00B95CBE" w:rsidP="00EF0706">
      <w:pPr>
        <w:pStyle w:val="Recuodecorpodetexto"/>
        <w:widowControl w:val="0"/>
        <w:tabs>
          <w:tab w:val="left" w:pos="3060"/>
        </w:tabs>
        <w:spacing w:line="360" w:lineRule="auto"/>
        <w:ind w:firstLine="391"/>
        <w:rPr>
          <w:b/>
          <w:bCs/>
          <w:color w:val="000000"/>
          <w:szCs w:val="24"/>
        </w:rPr>
      </w:pPr>
    </w:p>
    <w:p w:rsidR="00453AF2" w:rsidRPr="00EF0706" w:rsidRDefault="00453AF2" w:rsidP="00EF0706">
      <w:pPr>
        <w:pStyle w:val="Recuodecorpodetexto"/>
        <w:widowControl w:val="0"/>
        <w:tabs>
          <w:tab w:val="left" w:pos="3060"/>
        </w:tabs>
        <w:spacing w:line="360" w:lineRule="auto"/>
        <w:ind w:firstLine="391"/>
        <w:rPr>
          <w:b/>
          <w:caps/>
          <w:szCs w:val="24"/>
        </w:rPr>
      </w:pPr>
    </w:p>
    <w:p w:rsidR="00377020" w:rsidRPr="00EF0706" w:rsidRDefault="009328DB" w:rsidP="00EF0706">
      <w:pPr>
        <w:pStyle w:val="Recuodecorpodetexto"/>
        <w:widowControl w:val="0"/>
        <w:tabs>
          <w:tab w:val="left" w:pos="3060"/>
        </w:tabs>
        <w:spacing w:line="360" w:lineRule="auto"/>
        <w:ind w:firstLine="391"/>
        <w:rPr>
          <w:b/>
          <w:szCs w:val="24"/>
        </w:rPr>
      </w:pPr>
      <w:r w:rsidRPr="00EF0706">
        <w:rPr>
          <w:b/>
          <w:caps/>
          <w:szCs w:val="24"/>
        </w:rPr>
        <w:t xml:space="preserve">09 </w:t>
      </w:r>
      <w:r w:rsidR="00FC1AA7" w:rsidRPr="00EF0706">
        <w:rPr>
          <w:b/>
          <w:caps/>
          <w:szCs w:val="24"/>
        </w:rPr>
        <w:t>VEÍCULOS/FROTA E COMBUSTÍVEIS</w:t>
      </w:r>
    </w:p>
    <w:p w:rsidR="00FC1AA7" w:rsidRPr="00EF0706" w:rsidRDefault="00D87765" w:rsidP="00EF0706">
      <w:pPr>
        <w:tabs>
          <w:tab w:val="left" w:pos="72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ab/>
      </w:r>
      <w:r w:rsidR="00FC1AA7" w:rsidRPr="00EF0706">
        <w:rPr>
          <w:rFonts w:ascii="Times New Roman" w:hAnsi="Times New Roman" w:cs="Times New Roman"/>
          <w:sz w:val="24"/>
          <w:szCs w:val="24"/>
        </w:rPr>
        <w:t>O consumo de combustível da frota é informado</w:t>
      </w:r>
      <w:r w:rsidR="006C6CC1" w:rsidRPr="00EF0706">
        <w:rPr>
          <w:rFonts w:ascii="Times New Roman" w:hAnsi="Times New Roman" w:cs="Times New Roman"/>
          <w:sz w:val="24"/>
          <w:szCs w:val="24"/>
        </w:rPr>
        <w:t xml:space="preserve"> tempestivamente</w:t>
      </w:r>
      <w:r w:rsidR="00FC1AA7" w:rsidRPr="00EF0706">
        <w:rPr>
          <w:rFonts w:ascii="Times New Roman" w:hAnsi="Times New Roman" w:cs="Times New Roman"/>
          <w:sz w:val="24"/>
          <w:szCs w:val="24"/>
        </w:rPr>
        <w:t xml:space="preserve"> no Sistema Integrado de Auditoria e Gestão – SIGA do TCM/BA. O Município para controle possui talões de autorização de abastecimento e aquisição de peças e lubrificantes para manutenção dos veículos e é controlado por funcionário lotado na Secretaria de Administração.</w:t>
      </w:r>
    </w:p>
    <w:p w:rsidR="008C4278" w:rsidRPr="00EF0706" w:rsidRDefault="008C4278" w:rsidP="00EF0706">
      <w:pPr>
        <w:spacing w:line="360" w:lineRule="auto"/>
        <w:ind w:right="-1" w:firstLine="851"/>
        <w:jc w:val="both"/>
        <w:rPr>
          <w:rFonts w:ascii="Times New Roman" w:hAnsi="Times New Roman" w:cs="Times New Roman"/>
          <w:bCs/>
          <w:iCs/>
          <w:sz w:val="24"/>
          <w:szCs w:val="24"/>
        </w:rPr>
      </w:pPr>
      <w:r w:rsidRPr="00EF0706">
        <w:rPr>
          <w:rFonts w:ascii="Times New Roman" w:hAnsi="Times New Roman" w:cs="Times New Roman"/>
          <w:bCs/>
          <w:iCs/>
          <w:sz w:val="24"/>
          <w:szCs w:val="24"/>
        </w:rPr>
        <w:t xml:space="preserve">No exercício em tela houve pagamento com combustíveis no montante de </w:t>
      </w:r>
      <w:r w:rsidRPr="00EF0706">
        <w:rPr>
          <w:rFonts w:ascii="Times New Roman" w:hAnsi="Times New Roman" w:cs="Times New Roman"/>
          <w:b/>
          <w:bCs/>
          <w:iCs/>
          <w:sz w:val="24"/>
          <w:szCs w:val="24"/>
        </w:rPr>
        <w:t xml:space="preserve">R$ </w:t>
      </w:r>
      <w:r w:rsidRPr="00EF0706">
        <w:rPr>
          <w:rFonts w:ascii="Times New Roman" w:eastAsia="Times New Roman" w:hAnsi="Times New Roman" w:cs="Times New Roman"/>
          <w:b/>
          <w:bCs/>
          <w:color w:val="000000"/>
          <w:sz w:val="24"/>
          <w:szCs w:val="24"/>
          <w:lang w:eastAsia="pt-BR"/>
        </w:rPr>
        <w:t>4.196.736,10</w:t>
      </w:r>
      <w:r w:rsidRPr="00EF0706">
        <w:rPr>
          <w:rFonts w:ascii="Times New Roman" w:hAnsi="Times New Roman" w:cs="Times New Roman"/>
          <w:b/>
          <w:bCs/>
          <w:iCs/>
          <w:sz w:val="24"/>
          <w:szCs w:val="24"/>
        </w:rPr>
        <w:t xml:space="preserve"> (Quatro milhões Cento e Noventa e Seis mil Setecentos e Trinta e Seis reais e Dez centavos) </w:t>
      </w:r>
      <w:r w:rsidRPr="00EF0706">
        <w:rPr>
          <w:rFonts w:ascii="Times New Roman" w:hAnsi="Times New Roman" w:cs="Times New Roman"/>
          <w:bCs/>
          <w:iCs/>
          <w:sz w:val="24"/>
          <w:szCs w:val="24"/>
        </w:rPr>
        <w:t>assim distribuídos:</w:t>
      </w:r>
    </w:p>
    <w:tbl>
      <w:tblPr>
        <w:tblW w:w="8789" w:type="dxa"/>
        <w:tblInd w:w="70" w:type="dxa"/>
        <w:tblCellMar>
          <w:left w:w="70" w:type="dxa"/>
          <w:right w:w="70" w:type="dxa"/>
        </w:tblCellMar>
        <w:tblLook w:val="04A0" w:firstRow="1" w:lastRow="0" w:firstColumn="1" w:lastColumn="0" w:noHBand="0" w:noVBand="1"/>
      </w:tblPr>
      <w:tblGrid>
        <w:gridCol w:w="5529"/>
        <w:gridCol w:w="3260"/>
      </w:tblGrid>
      <w:tr w:rsidR="008C4278" w:rsidRPr="00EF0706" w:rsidTr="00C30ECF">
        <w:trPr>
          <w:trHeight w:val="300"/>
        </w:trPr>
        <w:tc>
          <w:tcPr>
            <w:tcW w:w="8789"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CONSUMO DE COMBUSTIVÉIS (R$)</w:t>
            </w:r>
          </w:p>
        </w:tc>
      </w:tr>
      <w:tr w:rsidR="008C4278" w:rsidRPr="00EF0706" w:rsidTr="00C30ECF">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TIPO</w:t>
            </w:r>
          </w:p>
        </w:tc>
        <w:tc>
          <w:tcPr>
            <w:tcW w:w="3260" w:type="dxa"/>
            <w:tcBorders>
              <w:top w:val="nil"/>
              <w:left w:val="nil"/>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VALOR</w:t>
            </w:r>
          </w:p>
        </w:tc>
      </w:tr>
      <w:tr w:rsidR="008C4278" w:rsidRPr="00EF0706" w:rsidTr="00C30ECF">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Gasolina</w:t>
            </w:r>
          </w:p>
        </w:tc>
        <w:tc>
          <w:tcPr>
            <w:tcW w:w="3260" w:type="dxa"/>
            <w:tcBorders>
              <w:top w:val="nil"/>
              <w:left w:val="nil"/>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952.188,60</w:t>
            </w:r>
          </w:p>
        </w:tc>
      </w:tr>
      <w:tr w:rsidR="008C4278" w:rsidRPr="00EF0706" w:rsidTr="00C30ECF">
        <w:trPr>
          <w:trHeight w:val="300"/>
        </w:trPr>
        <w:tc>
          <w:tcPr>
            <w:tcW w:w="5529" w:type="dxa"/>
            <w:tcBorders>
              <w:top w:val="nil"/>
              <w:left w:val="single" w:sz="4" w:space="0" w:color="auto"/>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Diesel</w:t>
            </w:r>
          </w:p>
        </w:tc>
        <w:tc>
          <w:tcPr>
            <w:tcW w:w="3260" w:type="dxa"/>
            <w:tcBorders>
              <w:top w:val="nil"/>
              <w:left w:val="nil"/>
              <w:bottom w:val="single" w:sz="4" w:space="0" w:color="auto"/>
              <w:right w:val="single" w:sz="4" w:space="0" w:color="auto"/>
            </w:tcBorders>
            <w:shd w:val="clear" w:color="auto" w:fill="auto"/>
            <w:noWrap/>
            <w:vAlign w:val="bottom"/>
            <w:hideMark/>
          </w:tcPr>
          <w:p w:rsidR="008C4278" w:rsidRPr="00EF0706" w:rsidRDefault="008C4278"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hAnsi="Times New Roman" w:cs="Times New Roman"/>
                <w:sz w:val="24"/>
                <w:szCs w:val="24"/>
              </w:rPr>
              <w:t>3.244.547,50</w:t>
            </w:r>
          </w:p>
        </w:tc>
      </w:tr>
      <w:tr w:rsidR="008C4278" w:rsidRPr="00EF0706" w:rsidTr="00C30ECF">
        <w:trPr>
          <w:trHeight w:val="300"/>
        </w:trPr>
        <w:tc>
          <w:tcPr>
            <w:tcW w:w="5529" w:type="dxa"/>
            <w:tcBorders>
              <w:top w:val="nil"/>
              <w:left w:val="single" w:sz="4" w:space="0" w:color="auto"/>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Total</w:t>
            </w:r>
          </w:p>
        </w:tc>
        <w:tc>
          <w:tcPr>
            <w:tcW w:w="3260" w:type="dxa"/>
            <w:tcBorders>
              <w:top w:val="nil"/>
              <w:left w:val="nil"/>
              <w:bottom w:val="single" w:sz="4" w:space="0" w:color="auto"/>
              <w:right w:val="single" w:sz="4" w:space="0" w:color="auto"/>
            </w:tcBorders>
            <w:shd w:val="clear" w:color="000000" w:fill="D8D8D8"/>
            <w:noWrap/>
            <w:vAlign w:val="bottom"/>
            <w:hideMark/>
          </w:tcPr>
          <w:p w:rsidR="008C4278" w:rsidRPr="00EF0706" w:rsidRDefault="008C4278"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4.196.736,10</w:t>
            </w:r>
          </w:p>
        </w:tc>
      </w:tr>
    </w:tbl>
    <w:p w:rsidR="00C30ECF" w:rsidRPr="00EF0706" w:rsidRDefault="00C30ECF" w:rsidP="00EF0706">
      <w:pPr>
        <w:spacing w:line="360" w:lineRule="auto"/>
        <w:rPr>
          <w:rFonts w:ascii="Times New Roman" w:hAnsi="Times New Roman" w:cs="Times New Roman"/>
          <w:b/>
          <w:color w:val="000000"/>
          <w:sz w:val="24"/>
          <w:szCs w:val="24"/>
        </w:rPr>
      </w:pPr>
    </w:p>
    <w:p w:rsidR="00C30ECF" w:rsidRPr="00EF0706" w:rsidRDefault="00D87765" w:rsidP="00EF0706">
      <w:pPr>
        <w:spacing w:line="360" w:lineRule="auto"/>
        <w:rPr>
          <w:rFonts w:ascii="Times New Roman" w:hAnsi="Times New Roman" w:cs="Times New Roman"/>
          <w:b/>
          <w:sz w:val="24"/>
          <w:szCs w:val="24"/>
        </w:rPr>
      </w:pPr>
      <w:r w:rsidRPr="00EF0706">
        <w:rPr>
          <w:rFonts w:ascii="Times New Roman" w:hAnsi="Times New Roman" w:cs="Times New Roman"/>
          <w:b/>
          <w:color w:val="000000"/>
          <w:sz w:val="24"/>
          <w:szCs w:val="24"/>
        </w:rPr>
        <w:t xml:space="preserve">     </w:t>
      </w:r>
      <w:r w:rsidR="00A2497C" w:rsidRPr="00EF0706">
        <w:rPr>
          <w:rFonts w:ascii="Times New Roman" w:hAnsi="Times New Roman" w:cs="Times New Roman"/>
          <w:b/>
          <w:color w:val="000000"/>
          <w:sz w:val="24"/>
          <w:szCs w:val="24"/>
        </w:rPr>
        <w:t>Ações do Controle Interno</w:t>
      </w:r>
    </w:p>
    <w:p w:rsidR="00A2497C" w:rsidRPr="00EF0706" w:rsidRDefault="00A604BA" w:rsidP="00EF0706">
      <w:pPr>
        <w:spacing w:line="360" w:lineRule="auto"/>
        <w:ind w:left="-142"/>
        <w:jc w:val="both"/>
        <w:rPr>
          <w:rFonts w:ascii="Times New Roman" w:hAnsi="Times New Roman" w:cs="Times New Roman"/>
          <w:color w:val="000000"/>
          <w:sz w:val="24"/>
          <w:szCs w:val="24"/>
        </w:rPr>
      </w:pPr>
      <w:r w:rsidRPr="00EF0706">
        <w:rPr>
          <w:rFonts w:ascii="Times New Roman" w:hAnsi="Times New Roman" w:cs="Times New Roman"/>
          <w:b/>
          <w:color w:val="000000"/>
          <w:sz w:val="24"/>
          <w:szCs w:val="24"/>
        </w:rPr>
        <w:t xml:space="preserve"> </w:t>
      </w:r>
      <w:r w:rsidR="00A2497C" w:rsidRPr="00EF0706">
        <w:rPr>
          <w:rFonts w:ascii="Times New Roman" w:hAnsi="Times New Roman" w:cs="Times New Roman"/>
          <w:b/>
          <w:color w:val="000000"/>
          <w:sz w:val="24"/>
          <w:szCs w:val="24"/>
        </w:rPr>
        <w:t xml:space="preserve">        </w:t>
      </w:r>
      <w:r w:rsidR="00A2497C" w:rsidRPr="00EF0706">
        <w:rPr>
          <w:rFonts w:ascii="Times New Roman" w:hAnsi="Times New Roman" w:cs="Times New Roman"/>
          <w:color w:val="000000"/>
          <w:sz w:val="24"/>
          <w:szCs w:val="24"/>
        </w:rPr>
        <w:t>Foi solicitada a implantação de um controle mais eficiente da frota e que se tome as providencias para adequar as normas determinadas pelo controle interno que são: Controle de gastos com combustível, peças, controle da quilometragem dos veículos; gastos com lubr</w:t>
      </w:r>
      <w:r w:rsidR="001C2F12" w:rsidRPr="00EF0706">
        <w:rPr>
          <w:rFonts w:ascii="Times New Roman" w:hAnsi="Times New Roman" w:cs="Times New Roman"/>
          <w:color w:val="000000"/>
          <w:sz w:val="24"/>
          <w:szCs w:val="24"/>
        </w:rPr>
        <w:t>ificantes e manutenção da frota.</w:t>
      </w:r>
    </w:p>
    <w:p w:rsidR="00A2497C" w:rsidRPr="00EF0706" w:rsidRDefault="00A2497C" w:rsidP="00EF0706">
      <w:pPr>
        <w:tabs>
          <w:tab w:val="left" w:pos="720"/>
        </w:tabs>
        <w:spacing w:line="360" w:lineRule="auto"/>
        <w:ind w:left="142"/>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ab/>
        <w:t xml:space="preserve">A maioria da frota dos veículos deste Município é nova. Os mesmo têm seus registros no </w:t>
      </w:r>
      <w:r w:rsidR="00123CE9" w:rsidRPr="00EF0706">
        <w:rPr>
          <w:rFonts w:ascii="Times New Roman" w:hAnsi="Times New Roman" w:cs="Times New Roman"/>
          <w:color w:val="000000"/>
          <w:sz w:val="24"/>
          <w:szCs w:val="24"/>
        </w:rPr>
        <w:t>Detran, e</w:t>
      </w:r>
      <w:r w:rsidRPr="00EF0706">
        <w:rPr>
          <w:rFonts w:ascii="Times New Roman" w:hAnsi="Times New Roman" w:cs="Times New Roman"/>
          <w:color w:val="000000"/>
          <w:sz w:val="24"/>
          <w:szCs w:val="24"/>
        </w:rPr>
        <w:t xml:space="preserve"> todos estão com seus IPVA´S atualizados.</w:t>
      </w:r>
    </w:p>
    <w:p w:rsidR="00A2497C" w:rsidRPr="00EF0706" w:rsidRDefault="00A2497C" w:rsidP="00EF0706">
      <w:pPr>
        <w:tabs>
          <w:tab w:val="left" w:pos="720"/>
        </w:tabs>
        <w:spacing w:line="360" w:lineRule="auto"/>
        <w:ind w:left="-142"/>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 xml:space="preserve">             O Município tem seus talões de autorização de abastecimento e aquisição de peças e lubrificantes para manutenção dos mesmos, e é controlado pela Secretaria de Administração.</w:t>
      </w:r>
    </w:p>
    <w:p w:rsidR="00265047" w:rsidRPr="00EF0706" w:rsidRDefault="00A2497C" w:rsidP="00EF0706">
      <w:pPr>
        <w:tabs>
          <w:tab w:val="left" w:pos="720"/>
        </w:tabs>
        <w:spacing w:line="360" w:lineRule="auto"/>
        <w:ind w:left="-142" w:firstLine="284"/>
        <w:jc w:val="both"/>
        <w:rPr>
          <w:rFonts w:ascii="Times New Roman" w:hAnsi="Times New Roman" w:cs="Times New Roman"/>
          <w:b/>
          <w:color w:val="000000"/>
          <w:sz w:val="24"/>
          <w:szCs w:val="24"/>
        </w:rPr>
      </w:pPr>
      <w:r w:rsidRPr="00EF0706">
        <w:rPr>
          <w:rFonts w:ascii="Times New Roman" w:hAnsi="Times New Roman" w:cs="Times New Roman"/>
          <w:bCs/>
          <w:iCs/>
          <w:color w:val="000000"/>
          <w:sz w:val="24"/>
          <w:szCs w:val="24"/>
        </w:rPr>
        <w:lastRenderedPageBreak/>
        <w:tab/>
        <w:t>O controle de frota é feito pela Secretaria Municipal de Administração Geral, a qual faz o controle de peças e combustível para que não haja desperdício.</w:t>
      </w:r>
    </w:p>
    <w:p w:rsidR="001C2F12" w:rsidRPr="00EF0706" w:rsidRDefault="00A2497C" w:rsidP="00EF0706">
      <w:pPr>
        <w:spacing w:line="360" w:lineRule="auto"/>
        <w:ind w:left="142"/>
        <w:rPr>
          <w:rFonts w:ascii="Times New Roman" w:hAnsi="Times New Roman" w:cs="Times New Roman"/>
          <w:b/>
          <w:color w:val="000000"/>
          <w:sz w:val="24"/>
          <w:szCs w:val="24"/>
        </w:rPr>
      </w:pPr>
      <w:r w:rsidRPr="00EF0706">
        <w:rPr>
          <w:rFonts w:ascii="Times New Roman" w:hAnsi="Times New Roman" w:cs="Times New Roman"/>
          <w:b/>
          <w:color w:val="000000"/>
          <w:sz w:val="24"/>
          <w:szCs w:val="24"/>
        </w:rPr>
        <w:t xml:space="preserve">           Sugestões</w:t>
      </w:r>
    </w:p>
    <w:p w:rsidR="00C30ECF" w:rsidRPr="00EF0706" w:rsidRDefault="00A2497C" w:rsidP="00EF0706">
      <w:pPr>
        <w:spacing w:line="360" w:lineRule="auto"/>
        <w:ind w:left="142"/>
        <w:rPr>
          <w:rFonts w:ascii="Times New Roman" w:hAnsi="Times New Roman" w:cs="Times New Roman"/>
          <w:b/>
          <w:sz w:val="24"/>
          <w:szCs w:val="24"/>
        </w:rPr>
      </w:pPr>
      <w:r w:rsidRPr="00EF0706">
        <w:rPr>
          <w:rFonts w:ascii="Times New Roman" w:hAnsi="Times New Roman" w:cs="Times New Roman"/>
          <w:color w:val="000000"/>
          <w:sz w:val="24"/>
          <w:szCs w:val="24"/>
        </w:rPr>
        <w:t xml:space="preserve">          Senhor Prefeito </w:t>
      </w:r>
      <w:r w:rsidR="00624DF9" w:rsidRPr="00EF0706">
        <w:rPr>
          <w:rFonts w:ascii="Times New Roman" w:hAnsi="Times New Roman" w:cs="Times New Roman"/>
          <w:color w:val="000000"/>
          <w:sz w:val="24"/>
          <w:szCs w:val="24"/>
        </w:rPr>
        <w:t>está</w:t>
      </w:r>
      <w:r w:rsidRPr="00EF0706">
        <w:rPr>
          <w:rFonts w:ascii="Times New Roman" w:hAnsi="Times New Roman" w:cs="Times New Roman"/>
          <w:color w:val="000000"/>
          <w:sz w:val="24"/>
          <w:szCs w:val="24"/>
        </w:rPr>
        <w:t xml:space="preserve"> Controladoria sugere que seja feito o controle da frota através do sistema informatizado para que assim possamos ter um controle mais eficiente dos nossos veículos.</w:t>
      </w:r>
    </w:p>
    <w:p w:rsidR="00C30ECF" w:rsidRPr="00EF0706" w:rsidRDefault="00FE4D7C" w:rsidP="00EF0706">
      <w:pPr>
        <w:pStyle w:val="PargrafodaLista"/>
        <w:numPr>
          <w:ilvl w:val="0"/>
          <w:numId w:val="13"/>
        </w:num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 xml:space="preserve">    </w:t>
      </w:r>
      <w:r w:rsidR="006C6CC1" w:rsidRPr="00EF0706">
        <w:rPr>
          <w:rFonts w:ascii="Times New Roman" w:hAnsi="Times New Roman" w:cs="Times New Roman"/>
          <w:b/>
          <w:sz w:val="24"/>
          <w:szCs w:val="24"/>
        </w:rPr>
        <w:t>DOS CREDITOS SUPLEMENTARES</w:t>
      </w:r>
    </w:p>
    <w:p w:rsidR="00C30ECF" w:rsidRPr="00EF0706" w:rsidRDefault="00FE4D7C"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10.1</w:t>
      </w:r>
      <w:r w:rsidR="00E965FF" w:rsidRPr="00EF0706">
        <w:rPr>
          <w:rFonts w:ascii="Times New Roman" w:hAnsi="Times New Roman" w:cs="Times New Roman"/>
          <w:b/>
          <w:sz w:val="24"/>
          <w:szCs w:val="24"/>
        </w:rPr>
        <w:t xml:space="preserve"> – Decretos do Poder Executivo abr</w:t>
      </w:r>
      <w:r w:rsidR="00691A14" w:rsidRPr="00EF0706">
        <w:rPr>
          <w:rFonts w:ascii="Times New Roman" w:hAnsi="Times New Roman" w:cs="Times New Roman"/>
          <w:b/>
          <w:sz w:val="24"/>
          <w:szCs w:val="24"/>
        </w:rPr>
        <w:t>indo créditos adicionais suplem</w:t>
      </w:r>
      <w:r w:rsidR="00E965FF" w:rsidRPr="00EF0706">
        <w:rPr>
          <w:rFonts w:ascii="Times New Roman" w:hAnsi="Times New Roman" w:cs="Times New Roman"/>
          <w:b/>
          <w:sz w:val="24"/>
          <w:szCs w:val="24"/>
        </w:rPr>
        <w:t>entares</w:t>
      </w:r>
    </w:p>
    <w:p w:rsidR="00C30ECF" w:rsidRPr="00EF0706" w:rsidRDefault="00C30ECF" w:rsidP="00EF0706">
      <w:pPr>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Em</w:t>
      </w:r>
      <w:r w:rsidRPr="00EF0706">
        <w:rPr>
          <w:rFonts w:ascii="Times New Roman" w:hAnsi="Times New Roman" w:cs="Times New Roman"/>
          <w:b/>
          <w:sz w:val="24"/>
          <w:szCs w:val="24"/>
        </w:rPr>
        <w:t xml:space="preserve"> </w:t>
      </w:r>
      <w:r w:rsidRPr="00EF0706">
        <w:rPr>
          <w:rFonts w:ascii="Times New Roman" w:hAnsi="Times New Roman" w:cs="Times New Roman"/>
          <w:sz w:val="24"/>
          <w:szCs w:val="24"/>
        </w:rPr>
        <w:t>2020, conforme Decreto do Poder Executivo apresentado, foi aberto crédito adicional suplementar por anulação de crédito, na forma abaixo discriminada.</w:t>
      </w:r>
    </w:p>
    <w:p w:rsidR="00C30ECF" w:rsidRPr="00EF0706" w:rsidRDefault="00C30ECF" w:rsidP="00EF0706">
      <w:pPr>
        <w:spacing w:line="360" w:lineRule="auto"/>
        <w:ind w:right="-1"/>
        <w:jc w:val="both"/>
        <w:rPr>
          <w:rFonts w:ascii="Times New Roman" w:hAnsi="Times New Roman" w:cs="Times New Roman"/>
          <w:sz w:val="24"/>
          <w:szCs w:val="24"/>
        </w:rPr>
      </w:pPr>
    </w:p>
    <w:tbl>
      <w:tblPr>
        <w:tblStyle w:val="Tabelacomgrade"/>
        <w:tblW w:w="0" w:type="auto"/>
        <w:tblLook w:val="04A0" w:firstRow="1" w:lastRow="0" w:firstColumn="1" w:lastColumn="0" w:noHBand="0" w:noVBand="1"/>
      </w:tblPr>
      <w:tblGrid>
        <w:gridCol w:w="1808"/>
        <w:gridCol w:w="1716"/>
        <w:gridCol w:w="1536"/>
        <w:gridCol w:w="2419"/>
        <w:gridCol w:w="1015"/>
      </w:tblGrid>
      <w:tr w:rsidR="00E32F5B" w:rsidRPr="00EF0706" w:rsidTr="00640E4F">
        <w:tc>
          <w:tcPr>
            <w:tcW w:w="1973" w:type="dxa"/>
            <w:vMerge w:val="restart"/>
            <w:vAlign w:val="center"/>
          </w:tcPr>
          <w:p w:rsidR="00084747" w:rsidRPr="00EF0706" w:rsidRDefault="00DC370B"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Decreto n. data</w:t>
            </w:r>
          </w:p>
        </w:tc>
        <w:tc>
          <w:tcPr>
            <w:tcW w:w="5435" w:type="dxa"/>
            <w:gridSpan w:val="3"/>
            <w:vAlign w:val="center"/>
          </w:tcPr>
          <w:p w:rsidR="00084747" w:rsidRPr="00EF0706" w:rsidRDefault="00084747"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Fonte de Recurso</w:t>
            </w:r>
          </w:p>
        </w:tc>
        <w:tc>
          <w:tcPr>
            <w:tcW w:w="1086" w:type="dxa"/>
            <w:vMerge w:val="restart"/>
            <w:vAlign w:val="center"/>
          </w:tcPr>
          <w:p w:rsidR="00084747" w:rsidRPr="00EF0706" w:rsidRDefault="00DC370B"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Total Geral</w:t>
            </w:r>
          </w:p>
        </w:tc>
      </w:tr>
      <w:tr w:rsidR="00DA3D41" w:rsidRPr="00EF0706" w:rsidTr="00640E4F">
        <w:trPr>
          <w:trHeight w:val="877"/>
        </w:trPr>
        <w:tc>
          <w:tcPr>
            <w:tcW w:w="1973" w:type="dxa"/>
            <w:vMerge/>
          </w:tcPr>
          <w:p w:rsidR="00084747" w:rsidRPr="00EF0706" w:rsidRDefault="00084747" w:rsidP="00EF0706">
            <w:pPr>
              <w:spacing w:line="360" w:lineRule="auto"/>
              <w:jc w:val="both"/>
              <w:rPr>
                <w:rFonts w:ascii="Times New Roman" w:hAnsi="Times New Roman" w:cs="Times New Roman"/>
                <w:sz w:val="24"/>
                <w:szCs w:val="24"/>
              </w:rPr>
            </w:pPr>
          </w:p>
        </w:tc>
        <w:tc>
          <w:tcPr>
            <w:tcW w:w="1499" w:type="dxa"/>
            <w:vAlign w:val="center"/>
          </w:tcPr>
          <w:p w:rsidR="00084747" w:rsidRPr="00EF0706" w:rsidRDefault="00DC370B"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Anulação</w:t>
            </w:r>
          </w:p>
        </w:tc>
        <w:tc>
          <w:tcPr>
            <w:tcW w:w="1507" w:type="dxa"/>
            <w:vAlign w:val="center"/>
          </w:tcPr>
          <w:p w:rsidR="00084747" w:rsidRPr="00EF0706" w:rsidRDefault="00DC370B"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Excesso de Arrecadação</w:t>
            </w:r>
          </w:p>
        </w:tc>
        <w:tc>
          <w:tcPr>
            <w:tcW w:w="2429" w:type="dxa"/>
            <w:vAlign w:val="center"/>
          </w:tcPr>
          <w:p w:rsidR="00084747" w:rsidRPr="00EF0706" w:rsidRDefault="00DC370B"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Superávit Financeiro/Operação de Crédito/Convênio</w:t>
            </w:r>
          </w:p>
        </w:tc>
        <w:tc>
          <w:tcPr>
            <w:tcW w:w="1086" w:type="dxa"/>
            <w:vMerge/>
          </w:tcPr>
          <w:p w:rsidR="00084747" w:rsidRPr="00EF0706" w:rsidRDefault="00084747" w:rsidP="00EF0706">
            <w:pPr>
              <w:spacing w:line="360" w:lineRule="auto"/>
              <w:jc w:val="both"/>
              <w:rPr>
                <w:rFonts w:ascii="Times New Roman" w:hAnsi="Times New Roman" w:cs="Times New Roman"/>
                <w:sz w:val="24"/>
                <w:szCs w:val="24"/>
              </w:rPr>
            </w:pPr>
          </w:p>
        </w:tc>
      </w:tr>
      <w:tr w:rsidR="00DA3D41" w:rsidRPr="00EF0706" w:rsidTr="00640E4F">
        <w:tc>
          <w:tcPr>
            <w:tcW w:w="1973" w:type="dxa"/>
          </w:tcPr>
          <w:p w:rsidR="00785A62"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003 – 02/01/2020</w:t>
            </w:r>
          </w:p>
        </w:tc>
        <w:tc>
          <w:tcPr>
            <w:tcW w:w="1499" w:type="dxa"/>
          </w:tcPr>
          <w:p w:rsidR="00785A62"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34.657.500,00</w:t>
            </w:r>
          </w:p>
        </w:tc>
        <w:tc>
          <w:tcPr>
            <w:tcW w:w="1507"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084747"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785A62" w:rsidRPr="00EF0706" w:rsidRDefault="00785A62"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005 – 02/01/2020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1.113.212,57</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041 – 03/02/2020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4.692.000,00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059 - 02/03/20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10.170.780,00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070 – 27/04/20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4.301.680,10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073 – 27/04/20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5.220.000,00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075 – 01/04/20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6.005.400,00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077 – 02/05/20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4.400.815,73</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097 – 01/06/20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16.113.610,77</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130 – 01/07/20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18.465.961,36</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lastRenderedPageBreak/>
              <w:t>132 – 01/07/20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2.993.637,60</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154 – 03/08/2020</w:t>
            </w:r>
          </w:p>
        </w:tc>
        <w:tc>
          <w:tcPr>
            <w:tcW w:w="1499" w:type="dxa"/>
          </w:tcPr>
          <w:p w:rsidR="00B770EC" w:rsidRPr="00EF0706" w:rsidRDefault="00B770EC"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9.152.167,61</w:t>
            </w:r>
          </w:p>
        </w:tc>
        <w:tc>
          <w:tcPr>
            <w:tcW w:w="1507"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2429" w:type="dxa"/>
          </w:tcPr>
          <w:p w:rsidR="00B770EC"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w:t>
            </w:r>
          </w:p>
        </w:tc>
        <w:tc>
          <w:tcPr>
            <w:tcW w:w="1086" w:type="dxa"/>
          </w:tcPr>
          <w:p w:rsidR="00B770EC" w:rsidRPr="00EF0706" w:rsidRDefault="00B770EC" w:rsidP="00EF0706">
            <w:pPr>
              <w:spacing w:line="360" w:lineRule="auto"/>
              <w:jc w:val="both"/>
              <w:rPr>
                <w:rFonts w:ascii="Times New Roman" w:hAnsi="Times New Roman" w:cs="Times New Roman"/>
                <w:sz w:val="24"/>
                <w:szCs w:val="24"/>
              </w:rPr>
            </w:pPr>
          </w:p>
        </w:tc>
      </w:tr>
      <w:tr w:rsidR="0005549F" w:rsidRPr="00EF0706" w:rsidTr="00640E4F">
        <w:tc>
          <w:tcPr>
            <w:tcW w:w="1973" w:type="dxa"/>
          </w:tcPr>
          <w:p w:rsidR="0005549F" w:rsidRPr="00EF0706" w:rsidRDefault="0005549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175 – 01/09/2020</w:t>
            </w:r>
          </w:p>
        </w:tc>
        <w:tc>
          <w:tcPr>
            <w:tcW w:w="1499" w:type="dxa"/>
          </w:tcPr>
          <w:p w:rsidR="0005549F" w:rsidRPr="00EF0706" w:rsidRDefault="0005549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29.073.566,42</w:t>
            </w:r>
          </w:p>
        </w:tc>
        <w:tc>
          <w:tcPr>
            <w:tcW w:w="1507" w:type="dxa"/>
          </w:tcPr>
          <w:p w:rsidR="0005549F" w:rsidRPr="00EF0706" w:rsidRDefault="0005549F" w:rsidP="00EF0706">
            <w:pPr>
              <w:spacing w:line="360" w:lineRule="auto"/>
              <w:jc w:val="right"/>
              <w:rPr>
                <w:rFonts w:ascii="Times New Roman" w:hAnsi="Times New Roman" w:cs="Times New Roman"/>
                <w:sz w:val="24"/>
                <w:szCs w:val="24"/>
              </w:rPr>
            </w:pPr>
          </w:p>
        </w:tc>
        <w:tc>
          <w:tcPr>
            <w:tcW w:w="2429" w:type="dxa"/>
          </w:tcPr>
          <w:p w:rsidR="0005549F" w:rsidRPr="00EF0706" w:rsidRDefault="0005549F" w:rsidP="00EF0706">
            <w:pPr>
              <w:spacing w:line="360" w:lineRule="auto"/>
              <w:jc w:val="right"/>
              <w:rPr>
                <w:rFonts w:ascii="Times New Roman" w:hAnsi="Times New Roman" w:cs="Times New Roman"/>
                <w:sz w:val="24"/>
                <w:szCs w:val="24"/>
              </w:rPr>
            </w:pPr>
          </w:p>
        </w:tc>
        <w:tc>
          <w:tcPr>
            <w:tcW w:w="1086" w:type="dxa"/>
          </w:tcPr>
          <w:p w:rsidR="0005549F" w:rsidRPr="00EF0706" w:rsidRDefault="0005549F" w:rsidP="00EF0706">
            <w:pPr>
              <w:spacing w:line="360" w:lineRule="auto"/>
              <w:jc w:val="both"/>
              <w:rPr>
                <w:rFonts w:ascii="Times New Roman" w:hAnsi="Times New Roman" w:cs="Times New Roman"/>
                <w:sz w:val="24"/>
                <w:szCs w:val="24"/>
              </w:rPr>
            </w:pPr>
          </w:p>
        </w:tc>
      </w:tr>
      <w:tr w:rsidR="00BA1744" w:rsidRPr="00EF0706" w:rsidTr="00640E4F">
        <w:tc>
          <w:tcPr>
            <w:tcW w:w="1973" w:type="dxa"/>
          </w:tcPr>
          <w:p w:rsidR="00BA1744" w:rsidRPr="00EF0706" w:rsidRDefault="00BA1744"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194 – 01/10/2020</w:t>
            </w:r>
          </w:p>
        </w:tc>
        <w:tc>
          <w:tcPr>
            <w:tcW w:w="1499" w:type="dxa"/>
          </w:tcPr>
          <w:p w:rsidR="00BA1744" w:rsidRPr="00EF0706" w:rsidRDefault="00BA1744"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16.160.154,00</w:t>
            </w:r>
          </w:p>
        </w:tc>
        <w:tc>
          <w:tcPr>
            <w:tcW w:w="1507" w:type="dxa"/>
          </w:tcPr>
          <w:p w:rsidR="00BA1744" w:rsidRPr="00EF0706" w:rsidRDefault="00BA1744" w:rsidP="00EF0706">
            <w:pPr>
              <w:spacing w:line="360" w:lineRule="auto"/>
              <w:jc w:val="right"/>
              <w:rPr>
                <w:rFonts w:ascii="Times New Roman" w:hAnsi="Times New Roman" w:cs="Times New Roman"/>
                <w:sz w:val="24"/>
                <w:szCs w:val="24"/>
              </w:rPr>
            </w:pPr>
          </w:p>
        </w:tc>
        <w:tc>
          <w:tcPr>
            <w:tcW w:w="2429" w:type="dxa"/>
          </w:tcPr>
          <w:p w:rsidR="00BA1744" w:rsidRPr="00EF0706" w:rsidRDefault="00BA1744" w:rsidP="00EF0706">
            <w:pPr>
              <w:spacing w:line="360" w:lineRule="auto"/>
              <w:jc w:val="right"/>
              <w:rPr>
                <w:rFonts w:ascii="Times New Roman" w:hAnsi="Times New Roman" w:cs="Times New Roman"/>
                <w:sz w:val="24"/>
                <w:szCs w:val="24"/>
              </w:rPr>
            </w:pPr>
          </w:p>
        </w:tc>
        <w:tc>
          <w:tcPr>
            <w:tcW w:w="1086" w:type="dxa"/>
          </w:tcPr>
          <w:p w:rsidR="00BA1744" w:rsidRPr="00EF0706" w:rsidRDefault="00BA1744" w:rsidP="00EF0706">
            <w:pPr>
              <w:spacing w:line="360" w:lineRule="auto"/>
              <w:jc w:val="both"/>
              <w:rPr>
                <w:rFonts w:ascii="Times New Roman" w:hAnsi="Times New Roman" w:cs="Times New Roman"/>
                <w:sz w:val="24"/>
                <w:szCs w:val="24"/>
              </w:rPr>
            </w:pPr>
          </w:p>
        </w:tc>
      </w:tr>
      <w:tr w:rsidR="001A2B52" w:rsidRPr="00EF0706" w:rsidTr="00640E4F">
        <w:tc>
          <w:tcPr>
            <w:tcW w:w="1973" w:type="dxa"/>
          </w:tcPr>
          <w:p w:rsidR="001A2B52" w:rsidRPr="00EF0706" w:rsidRDefault="001A2B52"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245 – 03/11/2020</w:t>
            </w:r>
          </w:p>
        </w:tc>
        <w:tc>
          <w:tcPr>
            <w:tcW w:w="1499" w:type="dxa"/>
          </w:tcPr>
          <w:p w:rsidR="001A2B52" w:rsidRPr="00EF0706" w:rsidRDefault="001A2B52"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20.693.433,04</w:t>
            </w:r>
          </w:p>
        </w:tc>
        <w:tc>
          <w:tcPr>
            <w:tcW w:w="1507" w:type="dxa"/>
          </w:tcPr>
          <w:p w:rsidR="001A2B52" w:rsidRPr="00EF0706" w:rsidRDefault="001A2B52" w:rsidP="00EF0706">
            <w:pPr>
              <w:spacing w:line="360" w:lineRule="auto"/>
              <w:jc w:val="right"/>
              <w:rPr>
                <w:rFonts w:ascii="Times New Roman" w:hAnsi="Times New Roman" w:cs="Times New Roman"/>
                <w:sz w:val="24"/>
                <w:szCs w:val="24"/>
              </w:rPr>
            </w:pPr>
          </w:p>
        </w:tc>
        <w:tc>
          <w:tcPr>
            <w:tcW w:w="2429" w:type="dxa"/>
          </w:tcPr>
          <w:p w:rsidR="001A2B52" w:rsidRPr="00EF0706" w:rsidRDefault="001A2B52" w:rsidP="00EF0706">
            <w:pPr>
              <w:spacing w:line="360" w:lineRule="auto"/>
              <w:jc w:val="right"/>
              <w:rPr>
                <w:rFonts w:ascii="Times New Roman" w:hAnsi="Times New Roman" w:cs="Times New Roman"/>
                <w:sz w:val="24"/>
                <w:szCs w:val="24"/>
              </w:rPr>
            </w:pPr>
          </w:p>
        </w:tc>
        <w:tc>
          <w:tcPr>
            <w:tcW w:w="1086" w:type="dxa"/>
          </w:tcPr>
          <w:p w:rsidR="001A2B52" w:rsidRPr="00EF0706" w:rsidRDefault="001A2B52" w:rsidP="00EF0706">
            <w:pPr>
              <w:spacing w:line="360" w:lineRule="auto"/>
              <w:jc w:val="both"/>
              <w:rPr>
                <w:rFonts w:ascii="Times New Roman" w:hAnsi="Times New Roman" w:cs="Times New Roman"/>
                <w:sz w:val="24"/>
                <w:szCs w:val="24"/>
              </w:rPr>
            </w:pPr>
          </w:p>
        </w:tc>
      </w:tr>
      <w:tr w:rsidR="00640E4F" w:rsidRPr="00EF0706" w:rsidTr="00640E4F">
        <w:tc>
          <w:tcPr>
            <w:tcW w:w="1973" w:type="dxa"/>
          </w:tcPr>
          <w:p w:rsidR="00640E4F" w:rsidRPr="00EF0706" w:rsidRDefault="00640E4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282 – 01/12/2020</w:t>
            </w:r>
          </w:p>
        </w:tc>
        <w:tc>
          <w:tcPr>
            <w:tcW w:w="1499" w:type="dxa"/>
          </w:tcPr>
          <w:p w:rsidR="00640E4F" w:rsidRPr="00EF0706" w:rsidRDefault="00640E4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30.193.682,04</w:t>
            </w:r>
          </w:p>
        </w:tc>
        <w:tc>
          <w:tcPr>
            <w:tcW w:w="1507" w:type="dxa"/>
          </w:tcPr>
          <w:p w:rsidR="00640E4F" w:rsidRPr="00EF0706" w:rsidRDefault="00640E4F" w:rsidP="00EF0706">
            <w:pPr>
              <w:spacing w:line="360" w:lineRule="auto"/>
              <w:jc w:val="right"/>
              <w:rPr>
                <w:rFonts w:ascii="Times New Roman" w:hAnsi="Times New Roman" w:cs="Times New Roman"/>
                <w:sz w:val="24"/>
                <w:szCs w:val="24"/>
              </w:rPr>
            </w:pPr>
          </w:p>
        </w:tc>
        <w:tc>
          <w:tcPr>
            <w:tcW w:w="2429" w:type="dxa"/>
          </w:tcPr>
          <w:p w:rsidR="00640E4F" w:rsidRPr="00EF0706" w:rsidRDefault="00640E4F" w:rsidP="00EF0706">
            <w:pPr>
              <w:spacing w:line="360" w:lineRule="auto"/>
              <w:jc w:val="right"/>
              <w:rPr>
                <w:rFonts w:ascii="Times New Roman" w:hAnsi="Times New Roman" w:cs="Times New Roman"/>
                <w:sz w:val="24"/>
                <w:szCs w:val="24"/>
              </w:rPr>
            </w:pPr>
          </w:p>
        </w:tc>
        <w:tc>
          <w:tcPr>
            <w:tcW w:w="1086" w:type="dxa"/>
          </w:tcPr>
          <w:p w:rsidR="00640E4F" w:rsidRPr="00EF0706" w:rsidRDefault="00640E4F" w:rsidP="00EF0706">
            <w:pPr>
              <w:spacing w:line="360" w:lineRule="auto"/>
              <w:jc w:val="both"/>
              <w:rPr>
                <w:rFonts w:ascii="Times New Roman" w:hAnsi="Times New Roman" w:cs="Times New Roman"/>
                <w:sz w:val="24"/>
                <w:szCs w:val="24"/>
              </w:rPr>
            </w:pPr>
          </w:p>
        </w:tc>
      </w:tr>
      <w:tr w:rsidR="00B770EC" w:rsidRPr="00EF0706" w:rsidTr="00640E4F">
        <w:tc>
          <w:tcPr>
            <w:tcW w:w="8494" w:type="dxa"/>
            <w:gridSpan w:val="5"/>
          </w:tcPr>
          <w:p w:rsidR="00B770EC" w:rsidRPr="00EF0706" w:rsidRDefault="00B770EC" w:rsidP="00EF0706">
            <w:pPr>
              <w:spacing w:line="360" w:lineRule="auto"/>
              <w:jc w:val="both"/>
              <w:rPr>
                <w:rFonts w:ascii="Times New Roman" w:hAnsi="Times New Roman" w:cs="Times New Roman"/>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TOTAL</w:t>
            </w:r>
          </w:p>
        </w:tc>
        <w:tc>
          <w:tcPr>
            <w:tcW w:w="1499" w:type="dxa"/>
          </w:tcPr>
          <w:p w:rsidR="00B770EC" w:rsidRPr="00EF0706" w:rsidRDefault="00640E4F"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213.407.601,24</w:t>
            </w:r>
          </w:p>
        </w:tc>
        <w:tc>
          <w:tcPr>
            <w:tcW w:w="1507" w:type="dxa"/>
          </w:tcPr>
          <w:p w:rsidR="00B770EC" w:rsidRPr="00EF0706" w:rsidRDefault="00E575E1" w:rsidP="00EF0706">
            <w:pPr>
              <w:spacing w:line="360" w:lineRule="auto"/>
              <w:jc w:val="right"/>
              <w:rPr>
                <w:rFonts w:ascii="Times New Roman" w:hAnsi="Times New Roman" w:cs="Times New Roman"/>
                <w:b/>
                <w:sz w:val="24"/>
                <w:szCs w:val="24"/>
              </w:rPr>
            </w:pPr>
            <w:r w:rsidRPr="00EF0706">
              <w:rPr>
                <w:rFonts w:ascii="Times New Roman" w:hAnsi="Times New Roman" w:cs="Times New Roman"/>
                <w:b/>
                <w:sz w:val="24"/>
                <w:szCs w:val="24"/>
              </w:rPr>
              <w:t>0,00</w:t>
            </w:r>
          </w:p>
        </w:tc>
        <w:tc>
          <w:tcPr>
            <w:tcW w:w="2429" w:type="dxa"/>
          </w:tcPr>
          <w:p w:rsidR="00B770EC" w:rsidRPr="00EF0706" w:rsidRDefault="00B770EC" w:rsidP="00EF0706">
            <w:pPr>
              <w:spacing w:line="360" w:lineRule="auto"/>
              <w:jc w:val="right"/>
              <w:rPr>
                <w:rFonts w:ascii="Times New Roman" w:hAnsi="Times New Roman" w:cs="Times New Roman"/>
                <w:b/>
                <w:sz w:val="24"/>
                <w:szCs w:val="24"/>
              </w:rPr>
            </w:pPr>
            <w:r w:rsidRPr="00EF0706">
              <w:rPr>
                <w:rFonts w:ascii="Times New Roman" w:hAnsi="Times New Roman" w:cs="Times New Roman"/>
                <w:b/>
                <w:sz w:val="24"/>
                <w:szCs w:val="24"/>
              </w:rPr>
              <w:t>0,00</w:t>
            </w:r>
          </w:p>
        </w:tc>
        <w:tc>
          <w:tcPr>
            <w:tcW w:w="1086" w:type="dxa"/>
          </w:tcPr>
          <w:p w:rsidR="00B770EC" w:rsidRPr="00EF0706" w:rsidRDefault="00B770EC" w:rsidP="00EF0706">
            <w:pPr>
              <w:spacing w:line="360" w:lineRule="auto"/>
              <w:jc w:val="right"/>
              <w:rPr>
                <w:rFonts w:ascii="Times New Roman" w:hAnsi="Times New Roman" w:cs="Times New Roman"/>
                <w:b/>
                <w:sz w:val="24"/>
                <w:szCs w:val="24"/>
              </w:rPr>
            </w:pPr>
          </w:p>
        </w:tc>
      </w:tr>
      <w:tr w:rsidR="00B770EC" w:rsidRPr="00EF0706" w:rsidTr="00640E4F">
        <w:tc>
          <w:tcPr>
            <w:tcW w:w="1973" w:type="dxa"/>
          </w:tcPr>
          <w:p w:rsidR="00B770EC" w:rsidRPr="00EF0706" w:rsidRDefault="00B770EC" w:rsidP="00EF0706">
            <w:pPr>
              <w:spacing w:line="360" w:lineRule="auto"/>
              <w:jc w:val="both"/>
              <w:rPr>
                <w:rFonts w:ascii="Times New Roman" w:hAnsi="Times New Roman" w:cs="Times New Roman"/>
                <w:b/>
                <w:sz w:val="24"/>
                <w:szCs w:val="24"/>
              </w:rPr>
            </w:pPr>
          </w:p>
        </w:tc>
        <w:tc>
          <w:tcPr>
            <w:tcW w:w="1499" w:type="dxa"/>
          </w:tcPr>
          <w:p w:rsidR="00B770EC" w:rsidRPr="00EF0706" w:rsidRDefault="00B770EC" w:rsidP="00EF0706">
            <w:pPr>
              <w:spacing w:line="360" w:lineRule="auto"/>
              <w:jc w:val="both"/>
              <w:rPr>
                <w:rFonts w:ascii="Times New Roman" w:hAnsi="Times New Roman" w:cs="Times New Roman"/>
                <w:b/>
                <w:sz w:val="24"/>
                <w:szCs w:val="24"/>
              </w:rPr>
            </w:pPr>
          </w:p>
        </w:tc>
        <w:tc>
          <w:tcPr>
            <w:tcW w:w="1507" w:type="dxa"/>
          </w:tcPr>
          <w:p w:rsidR="00B770EC" w:rsidRPr="00EF0706" w:rsidRDefault="00B770EC" w:rsidP="00EF0706">
            <w:pPr>
              <w:spacing w:line="360" w:lineRule="auto"/>
              <w:jc w:val="right"/>
              <w:rPr>
                <w:rFonts w:ascii="Times New Roman" w:hAnsi="Times New Roman" w:cs="Times New Roman"/>
                <w:b/>
                <w:sz w:val="24"/>
                <w:szCs w:val="24"/>
              </w:rPr>
            </w:pPr>
          </w:p>
        </w:tc>
        <w:tc>
          <w:tcPr>
            <w:tcW w:w="2429" w:type="dxa"/>
          </w:tcPr>
          <w:p w:rsidR="00B770EC" w:rsidRPr="00EF0706" w:rsidRDefault="00B770EC" w:rsidP="00EF0706">
            <w:pPr>
              <w:spacing w:line="360" w:lineRule="auto"/>
              <w:jc w:val="right"/>
              <w:rPr>
                <w:rFonts w:ascii="Times New Roman" w:hAnsi="Times New Roman" w:cs="Times New Roman"/>
                <w:b/>
                <w:sz w:val="24"/>
                <w:szCs w:val="24"/>
              </w:rPr>
            </w:pPr>
          </w:p>
        </w:tc>
        <w:tc>
          <w:tcPr>
            <w:tcW w:w="1086" w:type="dxa"/>
          </w:tcPr>
          <w:p w:rsidR="00B770EC" w:rsidRPr="00EF0706" w:rsidRDefault="00B770EC" w:rsidP="00EF0706">
            <w:pPr>
              <w:spacing w:line="360" w:lineRule="auto"/>
              <w:jc w:val="right"/>
              <w:rPr>
                <w:rFonts w:ascii="Times New Roman" w:hAnsi="Times New Roman" w:cs="Times New Roman"/>
                <w:b/>
                <w:sz w:val="24"/>
                <w:szCs w:val="24"/>
              </w:rPr>
            </w:pPr>
          </w:p>
        </w:tc>
      </w:tr>
    </w:tbl>
    <w:p w:rsidR="00C30ECF" w:rsidRPr="00EF0706" w:rsidRDefault="00C30ECF" w:rsidP="00EF0706">
      <w:pPr>
        <w:spacing w:line="360" w:lineRule="auto"/>
        <w:jc w:val="both"/>
        <w:rPr>
          <w:rFonts w:ascii="Times New Roman" w:hAnsi="Times New Roman" w:cs="Times New Roman"/>
          <w:b/>
          <w:sz w:val="24"/>
          <w:szCs w:val="24"/>
        </w:rPr>
      </w:pPr>
    </w:p>
    <w:p w:rsidR="00C30ECF" w:rsidRPr="00EF0706" w:rsidRDefault="00C30ECF" w:rsidP="00EF0706">
      <w:pPr>
        <w:spacing w:line="360" w:lineRule="auto"/>
        <w:jc w:val="both"/>
        <w:rPr>
          <w:rFonts w:ascii="Times New Roman" w:hAnsi="Times New Roman" w:cs="Times New Roman"/>
          <w:b/>
          <w:sz w:val="24"/>
          <w:szCs w:val="24"/>
        </w:rPr>
      </w:pPr>
    </w:p>
    <w:p w:rsidR="006C6CC1" w:rsidRPr="00EF0706" w:rsidRDefault="00E30EED" w:rsidP="00EF0706">
      <w:pPr>
        <w:pStyle w:val="PargrafodaLista"/>
        <w:numPr>
          <w:ilvl w:val="1"/>
          <w:numId w:val="18"/>
        </w:num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 A</w:t>
      </w:r>
      <w:r w:rsidR="00F90B03" w:rsidRPr="00EF0706">
        <w:rPr>
          <w:rFonts w:ascii="Times New Roman" w:hAnsi="Times New Roman" w:cs="Times New Roman"/>
          <w:b/>
          <w:sz w:val="24"/>
          <w:szCs w:val="24"/>
        </w:rPr>
        <w:t>lterações do Quadro de d</w:t>
      </w:r>
      <w:r w:rsidR="00E965FF" w:rsidRPr="00EF0706">
        <w:rPr>
          <w:rFonts w:ascii="Times New Roman" w:hAnsi="Times New Roman" w:cs="Times New Roman"/>
          <w:b/>
          <w:sz w:val="24"/>
          <w:szCs w:val="24"/>
        </w:rPr>
        <w:t>etalhamento de Despesa no mês</w:t>
      </w:r>
      <w:r w:rsidRPr="00EF0706">
        <w:rPr>
          <w:rFonts w:ascii="Times New Roman" w:hAnsi="Times New Roman" w:cs="Times New Roman"/>
          <w:b/>
          <w:sz w:val="24"/>
          <w:szCs w:val="24"/>
        </w:rPr>
        <w:t>:</w:t>
      </w:r>
    </w:p>
    <w:p w:rsidR="00266703" w:rsidRPr="00EF0706" w:rsidRDefault="00266703" w:rsidP="00EF0706">
      <w:pPr>
        <w:pStyle w:val="PargrafodaLista"/>
        <w:spacing w:line="360" w:lineRule="auto"/>
        <w:ind w:left="1471"/>
        <w:jc w:val="both"/>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2826"/>
        <w:gridCol w:w="2833"/>
        <w:gridCol w:w="2835"/>
      </w:tblGrid>
      <w:tr w:rsidR="00691A14" w:rsidRPr="00EF0706" w:rsidTr="00E575E1">
        <w:tc>
          <w:tcPr>
            <w:tcW w:w="2826" w:type="dxa"/>
            <w:vAlign w:val="center"/>
          </w:tcPr>
          <w:p w:rsidR="00691A14" w:rsidRPr="00EF0706" w:rsidRDefault="00691A14"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Decreto Alteração de QDD n.</w:t>
            </w:r>
          </w:p>
        </w:tc>
        <w:tc>
          <w:tcPr>
            <w:tcW w:w="2833" w:type="dxa"/>
            <w:vAlign w:val="center"/>
          </w:tcPr>
          <w:p w:rsidR="00691A14" w:rsidRPr="00EF0706" w:rsidRDefault="00691A14"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Data</w:t>
            </w:r>
          </w:p>
        </w:tc>
        <w:tc>
          <w:tcPr>
            <w:tcW w:w="2835" w:type="dxa"/>
            <w:vAlign w:val="center"/>
          </w:tcPr>
          <w:p w:rsidR="00691A14" w:rsidRPr="00EF0706" w:rsidRDefault="00691A14"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Valor</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06</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02/01/20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14.250.270,70</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42</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01/02/2020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3.700.000,00</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060</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02/03/20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922.786,29</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076</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01/04/20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1.309.796,52</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077-A</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02/05/20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4.195.000,00</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098</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01/06/2020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6.986.700,46</w:t>
            </w:r>
          </w:p>
        </w:tc>
      </w:tr>
      <w:tr w:rsidR="00E575E1" w:rsidRPr="00EF0706" w:rsidTr="00E575E1">
        <w:tc>
          <w:tcPr>
            <w:tcW w:w="2826" w:type="dxa"/>
          </w:tcPr>
          <w:p w:rsidR="00E575E1" w:rsidRPr="00EF0706" w:rsidRDefault="00E575E1"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131</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01/07/2020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2.191.000,00</w:t>
            </w:r>
          </w:p>
        </w:tc>
      </w:tr>
      <w:tr w:rsidR="00E575E1" w:rsidRPr="00EF0706" w:rsidTr="00E575E1">
        <w:tc>
          <w:tcPr>
            <w:tcW w:w="2826" w:type="dxa"/>
          </w:tcPr>
          <w:p w:rsidR="00E575E1" w:rsidRPr="00EF0706" w:rsidRDefault="00E575E1" w:rsidP="00EF0706">
            <w:pPr>
              <w:tabs>
                <w:tab w:val="left" w:pos="183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155</w:t>
            </w:r>
          </w:p>
        </w:tc>
        <w:tc>
          <w:tcPr>
            <w:tcW w:w="2833" w:type="dxa"/>
          </w:tcPr>
          <w:p w:rsidR="00E575E1" w:rsidRPr="00EF0706" w:rsidRDefault="00E575E1"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03/08/2020</w:t>
            </w:r>
          </w:p>
        </w:tc>
        <w:tc>
          <w:tcPr>
            <w:tcW w:w="2835" w:type="dxa"/>
          </w:tcPr>
          <w:p w:rsidR="00E575E1" w:rsidRPr="00EF0706" w:rsidRDefault="00E575E1"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3.951.688,13</w:t>
            </w:r>
          </w:p>
        </w:tc>
      </w:tr>
      <w:tr w:rsidR="0005549F" w:rsidRPr="00EF0706" w:rsidTr="00E575E1">
        <w:tc>
          <w:tcPr>
            <w:tcW w:w="2826" w:type="dxa"/>
          </w:tcPr>
          <w:p w:rsidR="0005549F" w:rsidRPr="00EF0706" w:rsidRDefault="0005549F" w:rsidP="00EF0706">
            <w:pPr>
              <w:tabs>
                <w:tab w:val="left" w:pos="183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176</w:t>
            </w:r>
          </w:p>
        </w:tc>
        <w:tc>
          <w:tcPr>
            <w:tcW w:w="2833" w:type="dxa"/>
          </w:tcPr>
          <w:p w:rsidR="0005549F" w:rsidRPr="00EF0706" w:rsidRDefault="0005549F"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01/09/2020</w:t>
            </w:r>
          </w:p>
        </w:tc>
        <w:tc>
          <w:tcPr>
            <w:tcW w:w="2835" w:type="dxa"/>
          </w:tcPr>
          <w:p w:rsidR="0005549F" w:rsidRPr="00EF0706" w:rsidRDefault="0005549F"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3.143.000,00</w:t>
            </w:r>
          </w:p>
        </w:tc>
      </w:tr>
      <w:tr w:rsidR="00BA1744" w:rsidRPr="00EF0706" w:rsidTr="00E575E1">
        <w:tc>
          <w:tcPr>
            <w:tcW w:w="2826" w:type="dxa"/>
          </w:tcPr>
          <w:p w:rsidR="00BA1744" w:rsidRPr="00EF0706" w:rsidRDefault="00BA1744" w:rsidP="00EF0706">
            <w:pPr>
              <w:tabs>
                <w:tab w:val="left" w:pos="183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lastRenderedPageBreak/>
              <w:t>195</w:t>
            </w:r>
          </w:p>
        </w:tc>
        <w:tc>
          <w:tcPr>
            <w:tcW w:w="2833" w:type="dxa"/>
          </w:tcPr>
          <w:p w:rsidR="00BA1744" w:rsidRPr="00EF0706" w:rsidRDefault="00BA1744"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01/10/2020</w:t>
            </w:r>
          </w:p>
        </w:tc>
        <w:tc>
          <w:tcPr>
            <w:tcW w:w="2835" w:type="dxa"/>
          </w:tcPr>
          <w:p w:rsidR="00BA1744" w:rsidRPr="00EF0706" w:rsidRDefault="00BA1744"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5.608.200,0</w:t>
            </w:r>
          </w:p>
        </w:tc>
      </w:tr>
      <w:tr w:rsidR="001A2B52" w:rsidRPr="00EF0706" w:rsidTr="00E575E1">
        <w:tc>
          <w:tcPr>
            <w:tcW w:w="2826" w:type="dxa"/>
          </w:tcPr>
          <w:p w:rsidR="001A2B52" w:rsidRPr="00EF0706" w:rsidRDefault="001A2B52" w:rsidP="00EF0706">
            <w:pPr>
              <w:tabs>
                <w:tab w:val="left" w:pos="183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246</w:t>
            </w:r>
          </w:p>
        </w:tc>
        <w:tc>
          <w:tcPr>
            <w:tcW w:w="2833" w:type="dxa"/>
          </w:tcPr>
          <w:p w:rsidR="001A2B52" w:rsidRPr="00EF0706" w:rsidRDefault="001A2B52"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03/11/2020</w:t>
            </w:r>
          </w:p>
        </w:tc>
        <w:tc>
          <w:tcPr>
            <w:tcW w:w="2835" w:type="dxa"/>
          </w:tcPr>
          <w:p w:rsidR="001A2B52" w:rsidRPr="00EF0706" w:rsidRDefault="001A2B52"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1.148.531,98</w:t>
            </w:r>
          </w:p>
        </w:tc>
      </w:tr>
      <w:tr w:rsidR="00640E4F" w:rsidRPr="00EF0706" w:rsidTr="00E575E1">
        <w:tc>
          <w:tcPr>
            <w:tcW w:w="2826" w:type="dxa"/>
          </w:tcPr>
          <w:p w:rsidR="00640E4F" w:rsidRPr="00EF0706" w:rsidRDefault="00640E4F" w:rsidP="00EF0706">
            <w:pPr>
              <w:tabs>
                <w:tab w:val="left" w:pos="183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283</w:t>
            </w:r>
          </w:p>
        </w:tc>
        <w:tc>
          <w:tcPr>
            <w:tcW w:w="2833" w:type="dxa"/>
          </w:tcPr>
          <w:p w:rsidR="00640E4F" w:rsidRPr="00EF0706" w:rsidRDefault="00640E4F"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01/12/2020</w:t>
            </w:r>
          </w:p>
        </w:tc>
        <w:tc>
          <w:tcPr>
            <w:tcW w:w="2835" w:type="dxa"/>
          </w:tcPr>
          <w:p w:rsidR="00640E4F" w:rsidRPr="00EF0706" w:rsidRDefault="00640E4F" w:rsidP="00EF0706">
            <w:pPr>
              <w:spacing w:line="360" w:lineRule="auto"/>
              <w:jc w:val="right"/>
              <w:rPr>
                <w:rFonts w:ascii="Times New Roman" w:hAnsi="Times New Roman" w:cs="Times New Roman"/>
                <w:sz w:val="24"/>
                <w:szCs w:val="24"/>
              </w:rPr>
            </w:pPr>
            <w:r w:rsidRPr="00EF0706">
              <w:rPr>
                <w:rFonts w:ascii="Times New Roman" w:hAnsi="Times New Roman" w:cs="Times New Roman"/>
                <w:sz w:val="24"/>
                <w:szCs w:val="24"/>
              </w:rPr>
              <w:t>1.177.075,04</w:t>
            </w:r>
          </w:p>
        </w:tc>
      </w:tr>
      <w:tr w:rsidR="00E575E1" w:rsidRPr="00EF0706" w:rsidTr="003057AF">
        <w:tc>
          <w:tcPr>
            <w:tcW w:w="5659" w:type="dxa"/>
            <w:gridSpan w:val="2"/>
          </w:tcPr>
          <w:p w:rsidR="00E575E1" w:rsidRPr="00EF0706" w:rsidRDefault="00E575E1"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TOTAL</w:t>
            </w:r>
          </w:p>
        </w:tc>
        <w:tc>
          <w:tcPr>
            <w:tcW w:w="2835" w:type="dxa"/>
          </w:tcPr>
          <w:p w:rsidR="00E575E1" w:rsidRPr="00EF0706" w:rsidRDefault="00640E4F" w:rsidP="00EF0706">
            <w:pPr>
              <w:spacing w:line="360" w:lineRule="auto"/>
              <w:jc w:val="right"/>
              <w:rPr>
                <w:rFonts w:ascii="Times New Roman" w:hAnsi="Times New Roman" w:cs="Times New Roman"/>
                <w:b/>
                <w:sz w:val="24"/>
                <w:szCs w:val="24"/>
              </w:rPr>
            </w:pPr>
            <w:r w:rsidRPr="00EF0706">
              <w:rPr>
                <w:rFonts w:ascii="Times New Roman" w:hAnsi="Times New Roman" w:cs="Times New Roman"/>
                <w:b/>
                <w:sz w:val="24"/>
                <w:szCs w:val="24"/>
              </w:rPr>
              <w:t>48.584.049,12</w:t>
            </w:r>
          </w:p>
        </w:tc>
      </w:tr>
    </w:tbl>
    <w:p w:rsidR="0020119E" w:rsidRPr="00EF0706" w:rsidRDefault="0020119E" w:rsidP="00EF0706">
      <w:pPr>
        <w:pStyle w:val="PargrafodaLista"/>
        <w:spacing w:line="360" w:lineRule="auto"/>
        <w:jc w:val="both"/>
        <w:rPr>
          <w:rFonts w:ascii="Times New Roman" w:hAnsi="Times New Roman" w:cs="Times New Roman"/>
          <w:b/>
          <w:sz w:val="24"/>
          <w:szCs w:val="24"/>
        </w:rPr>
      </w:pPr>
    </w:p>
    <w:p w:rsidR="00C30ECF" w:rsidRPr="00EF0706" w:rsidRDefault="006C6CC1" w:rsidP="00EF0706">
      <w:pPr>
        <w:pStyle w:val="PargrafodaLista"/>
        <w:numPr>
          <w:ilvl w:val="0"/>
          <w:numId w:val="13"/>
        </w:numPr>
        <w:spacing w:line="360" w:lineRule="auto"/>
        <w:ind w:hanging="720"/>
        <w:jc w:val="both"/>
        <w:rPr>
          <w:rFonts w:ascii="Times New Roman" w:hAnsi="Times New Roman" w:cs="Times New Roman"/>
          <w:b/>
          <w:sz w:val="24"/>
          <w:szCs w:val="24"/>
        </w:rPr>
      </w:pPr>
      <w:r w:rsidRPr="00EF0706">
        <w:rPr>
          <w:rFonts w:ascii="Times New Roman" w:hAnsi="Times New Roman" w:cs="Times New Roman"/>
          <w:b/>
          <w:caps/>
          <w:sz w:val="24"/>
          <w:szCs w:val="24"/>
        </w:rPr>
        <w:t>DA receita</w:t>
      </w:r>
    </w:p>
    <w:p w:rsidR="00C30ECF" w:rsidRPr="00EF0706" w:rsidRDefault="00C30ECF" w:rsidP="00EF0706">
      <w:pPr>
        <w:pStyle w:val="PargrafodaLista"/>
        <w:spacing w:line="360" w:lineRule="auto"/>
        <w:ind w:left="0" w:right="-1"/>
        <w:jc w:val="both"/>
        <w:rPr>
          <w:rFonts w:ascii="Times New Roman" w:hAnsi="Times New Roman" w:cs="Times New Roman"/>
          <w:sz w:val="24"/>
          <w:szCs w:val="24"/>
        </w:rPr>
      </w:pPr>
      <w:r w:rsidRPr="00EF0706">
        <w:rPr>
          <w:rFonts w:ascii="Times New Roman" w:hAnsi="Times New Roman" w:cs="Times New Roman"/>
          <w:sz w:val="24"/>
          <w:szCs w:val="24"/>
        </w:rPr>
        <w:t xml:space="preserve">A arrecadação no acumulada de 2020 foi de </w:t>
      </w:r>
      <w:r w:rsidRPr="00EF0706">
        <w:rPr>
          <w:rFonts w:ascii="Times New Roman" w:hAnsi="Times New Roman" w:cs="Times New Roman"/>
          <w:b/>
          <w:sz w:val="24"/>
          <w:szCs w:val="24"/>
        </w:rPr>
        <w:t xml:space="preserve">R$ </w:t>
      </w:r>
      <w:r w:rsidRPr="00EF0706">
        <w:rPr>
          <w:rFonts w:ascii="Times New Roman" w:hAnsi="Times New Roman" w:cs="Times New Roman"/>
          <w:b/>
          <w:bCs/>
          <w:sz w:val="24"/>
          <w:szCs w:val="24"/>
        </w:rPr>
        <w:t>573.349.700,42 (Quinhentos e Setenta e Três milhões Trezentos e Quarenta e Nove mil Setecentos reais e Quarenta e Dois centavos)</w:t>
      </w:r>
      <w:r w:rsidRPr="00EF0706">
        <w:rPr>
          <w:rFonts w:ascii="Times New Roman" w:hAnsi="Times New Roman" w:cs="Times New Roman"/>
          <w:sz w:val="24"/>
          <w:szCs w:val="24"/>
        </w:rPr>
        <w:t xml:space="preserve"> - líquida, conforme balancete. Abaixo segue a tabela com a devida discriminação de toda receita arrecadada neste mês:</w:t>
      </w:r>
    </w:p>
    <w:p w:rsidR="006C6CC1" w:rsidRPr="00EF0706" w:rsidRDefault="006C6CC1" w:rsidP="00EF0706">
      <w:pPr>
        <w:pStyle w:val="Recuodecorpodetexto"/>
        <w:widowControl w:val="0"/>
        <w:tabs>
          <w:tab w:val="left" w:pos="3060"/>
        </w:tabs>
        <w:spacing w:line="360" w:lineRule="auto"/>
        <w:rPr>
          <w:b/>
          <w:szCs w:val="24"/>
        </w:rPr>
      </w:pPr>
      <w:r w:rsidRPr="00EF0706">
        <w:rPr>
          <w:b/>
          <w:szCs w:val="24"/>
        </w:rPr>
        <w:t>Comportamento da Receita Bruta</w:t>
      </w:r>
    </w:p>
    <w:p w:rsidR="001C2F12" w:rsidRPr="00EF0706" w:rsidRDefault="001C2F12" w:rsidP="00EF0706">
      <w:pPr>
        <w:pStyle w:val="Recuodecorpodetexto"/>
        <w:widowControl w:val="0"/>
        <w:tabs>
          <w:tab w:val="left" w:pos="3060"/>
        </w:tabs>
        <w:spacing w:line="360" w:lineRule="auto"/>
        <w:rPr>
          <w:b/>
          <w:szCs w:val="24"/>
        </w:rPr>
      </w:pPr>
    </w:p>
    <w:tbl>
      <w:tblPr>
        <w:tblW w:w="8292" w:type="dxa"/>
        <w:tblCellMar>
          <w:left w:w="70" w:type="dxa"/>
          <w:right w:w="70" w:type="dxa"/>
        </w:tblCellMar>
        <w:tblLook w:val="04A0" w:firstRow="1" w:lastRow="0" w:firstColumn="1" w:lastColumn="0" w:noHBand="0" w:noVBand="1"/>
      </w:tblPr>
      <w:tblGrid>
        <w:gridCol w:w="5882"/>
        <w:gridCol w:w="2410"/>
      </w:tblGrid>
      <w:tr w:rsidR="00C30ECF" w:rsidRPr="00EF0706" w:rsidTr="008A41A6">
        <w:trPr>
          <w:trHeight w:val="444"/>
        </w:trPr>
        <w:tc>
          <w:tcPr>
            <w:tcW w:w="5882"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hideMark/>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Tipo da Receita</w:t>
            </w:r>
          </w:p>
        </w:tc>
        <w:tc>
          <w:tcPr>
            <w:tcW w:w="2410" w:type="dxa"/>
            <w:tcBorders>
              <w:top w:val="single" w:sz="8" w:space="0" w:color="auto"/>
              <w:left w:val="nil"/>
              <w:bottom w:val="single" w:sz="8" w:space="0" w:color="auto"/>
              <w:right w:val="single" w:sz="8" w:space="0" w:color="auto"/>
            </w:tcBorders>
            <w:shd w:val="clear" w:color="auto" w:fill="D9D9D9" w:themeFill="background1" w:themeFillShade="D9"/>
            <w:vAlign w:val="center"/>
            <w:hideMark/>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Valor</w:t>
            </w:r>
          </w:p>
        </w:tc>
      </w:tr>
      <w:tr w:rsidR="00C30ECF" w:rsidRPr="00EF0706" w:rsidTr="008A41A6">
        <w:trPr>
          <w:trHeight w:val="466"/>
        </w:trPr>
        <w:tc>
          <w:tcPr>
            <w:tcW w:w="5882" w:type="dxa"/>
            <w:tcBorders>
              <w:top w:val="nil"/>
              <w:left w:val="single" w:sz="8" w:space="0" w:color="auto"/>
              <w:bottom w:val="single" w:sz="8"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Receita Tributaria</w:t>
            </w:r>
          </w:p>
        </w:tc>
        <w:tc>
          <w:tcPr>
            <w:tcW w:w="2410" w:type="dxa"/>
            <w:tcBorders>
              <w:top w:val="nil"/>
              <w:left w:val="nil"/>
              <w:bottom w:val="single" w:sz="8"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75.503.678,27</w:t>
            </w:r>
          </w:p>
        </w:tc>
      </w:tr>
      <w:tr w:rsidR="00C30ECF" w:rsidRPr="00EF0706" w:rsidTr="008A41A6">
        <w:trPr>
          <w:trHeight w:val="360"/>
        </w:trPr>
        <w:tc>
          <w:tcPr>
            <w:tcW w:w="5882" w:type="dxa"/>
            <w:tcBorders>
              <w:top w:val="nil"/>
              <w:left w:val="single" w:sz="8" w:space="0" w:color="auto"/>
              <w:bottom w:val="single" w:sz="8"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Receitas de Contribuições</w:t>
            </w:r>
          </w:p>
        </w:tc>
        <w:tc>
          <w:tcPr>
            <w:tcW w:w="2410" w:type="dxa"/>
            <w:tcBorders>
              <w:top w:val="nil"/>
              <w:left w:val="nil"/>
              <w:bottom w:val="single" w:sz="8"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8.138.004,58</w:t>
            </w:r>
          </w:p>
        </w:tc>
      </w:tr>
      <w:tr w:rsidR="00C30ECF" w:rsidRPr="00EF0706" w:rsidTr="008A41A6">
        <w:trPr>
          <w:trHeight w:val="270"/>
        </w:trPr>
        <w:tc>
          <w:tcPr>
            <w:tcW w:w="5882" w:type="dxa"/>
            <w:tcBorders>
              <w:top w:val="nil"/>
              <w:left w:val="single" w:sz="8" w:space="0" w:color="auto"/>
              <w:bottom w:val="single" w:sz="8"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Receita Patrimonial</w:t>
            </w:r>
          </w:p>
        </w:tc>
        <w:tc>
          <w:tcPr>
            <w:tcW w:w="2410" w:type="dxa"/>
            <w:tcBorders>
              <w:top w:val="nil"/>
              <w:left w:val="nil"/>
              <w:bottom w:val="single" w:sz="8"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8.246.431,07</w:t>
            </w:r>
          </w:p>
        </w:tc>
      </w:tr>
      <w:tr w:rsidR="00C30ECF" w:rsidRPr="00EF0706" w:rsidTr="008A41A6">
        <w:trPr>
          <w:trHeight w:val="270"/>
        </w:trPr>
        <w:tc>
          <w:tcPr>
            <w:tcW w:w="5882" w:type="dxa"/>
            <w:tcBorders>
              <w:top w:val="nil"/>
              <w:left w:val="single" w:sz="8" w:space="0" w:color="auto"/>
              <w:bottom w:val="single" w:sz="8"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Transferências Correntes</w:t>
            </w:r>
          </w:p>
        </w:tc>
        <w:tc>
          <w:tcPr>
            <w:tcW w:w="2410" w:type="dxa"/>
            <w:tcBorders>
              <w:top w:val="nil"/>
              <w:left w:val="nil"/>
              <w:bottom w:val="single" w:sz="8"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436.608.482,24</w:t>
            </w:r>
          </w:p>
        </w:tc>
      </w:tr>
      <w:tr w:rsidR="00C30ECF" w:rsidRPr="00EF0706" w:rsidTr="008A41A6">
        <w:trPr>
          <w:trHeight w:val="455"/>
        </w:trPr>
        <w:tc>
          <w:tcPr>
            <w:tcW w:w="5882" w:type="dxa"/>
            <w:tcBorders>
              <w:top w:val="nil"/>
              <w:left w:val="single" w:sz="8" w:space="0" w:color="auto"/>
              <w:bottom w:val="single" w:sz="8"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Outras Receitas correntes</w:t>
            </w:r>
          </w:p>
        </w:tc>
        <w:tc>
          <w:tcPr>
            <w:tcW w:w="2410" w:type="dxa"/>
            <w:tcBorders>
              <w:top w:val="nil"/>
              <w:left w:val="nil"/>
              <w:bottom w:val="single" w:sz="8"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1.641.962,79</w:t>
            </w:r>
          </w:p>
        </w:tc>
      </w:tr>
      <w:tr w:rsidR="00C30ECF" w:rsidRPr="00EF0706" w:rsidTr="008A41A6">
        <w:trPr>
          <w:trHeight w:val="357"/>
        </w:trPr>
        <w:tc>
          <w:tcPr>
            <w:tcW w:w="5882" w:type="dxa"/>
            <w:tcBorders>
              <w:top w:val="nil"/>
              <w:left w:val="single" w:sz="8" w:space="0" w:color="auto"/>
              <w:bottom w:val="single" w:sz="4" w:space="0" w:color="auto"/>
              <w:right w:val="single" w:sz="8" w:space="0" w:color="auto"/>
            </w:tcBorders>
            <w:shd w:val="clear" w:color="auto" w:fill="auto"/>
            <w:vAlign w:val="center"/>
            <w:hideMark/>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Receita Corrente</w:t>
            </w:r>
          </w:p>
        </w:tc>
        <w:tc>
          <w:tcPr>
            <w:tcW w:w="2410" w:type="dxa"/>
            <w:tcBorders>
              <w:top w:val="nil"/>
              <w:left w:val="nil"/>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sz w:val="24"/>
                <w:szCs w:val="24"/>
              </w:rPr>
              <w:t>530.138.558,95</w:t>
            </w:r>
          </w:p>
        </w:tc>
      </w:tr>
      <w:tr w:rsidR="00C30ECF" w:rsidRPr="00EF0706" w:rsidTr="008A41A6">
        <w:trPr>
          <w:trHeight w:val="476"/>
        </w:trPr>
        <w:tc>
          <w:tcPr>
            <w:tcW w:w="5882" w:type="dxa"/>
            <w:tcBorders>
              <w:top w:val="single" w:sz="4" w:space="0" w:color="auto"/>
              <w:left w:val="single" w:sz="8" w:space="0" w:color="auto"/>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Receita de Capital</w:t>
            </w:r>
          </w:p>
        </w:tc>
        <w:tc>
          <w:tcPr>
            <w:tcW w:w="2410" w:type="dxa"/>
            <w:tcBorders>
              <w:top w:val="single" w:sz="4" w:space="0" w:color="auto"/>
              <w:left w:val="nil"/>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sz w:val="24"/>
                <w:szCs w:val="24"/>
              </w:rPr>
              <w:t>83.073.910,91</w:t>
            </w:r>
          </w:p>
        </w:tc>
      </w:tr>
      <w:tr w:rsidR="00C30ECF" w:rsidRPr="00EF0706" w:rsidTr="008A41A6">
        <w:trPr>
          <w:trHeight w:val="357"/>
        </w:trPr>
        <w:tc>
          <w:tcPr>
            <w:tcW w:w="5882" w:type="dxa"/>
            <w:tcBorders>
              <w:top w:val="single" w:sz="4" w:space="0" w:color="auto"/>
              <w:left w:val="single" w:sz="8" w:space="0" w:color="auto"/>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TOTAL DA RECEITA BRUTA</w:t>
            </w:r>
          </w:p>
        </w:tc>
        <w:tc>
          <w:tcPr>
            <w:tcW w:w="2410" w:type="dxa"/>
            <w:tcBorders>
              <w:top w:val="single" w:sz="4" w:space="0" w:color="auto"/>
              <w:left w:val="nil"/>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613.212.469,86</w:t>
            </w:r>
          </w:p>
        </w:tc>
      </w:tr>
      <w:tr w:rsidR="00C30ECF" w:rsidRPr="00EF0706" w:rsidTr="008A41A6">
        <w:trPr>
          <w:trHeight w:val="357"/>
        </w:trPr>
        <w:tc>
          <w:tcPr>
            <w:tcW w:w="5882" w:type="dxa"/>
            <w:tcBorders>
              <w:top w:val="single" w:sz="4" w:space="0" w:color="auto"/>
              <w:left w:val="single" w:sz="8" w:space="0" w:color="auto"/>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 - ) Dedução para Formação do FUNDEB</w:t>
            </w:r>
          </w:p>
        </w:tc>
        <w:tc>
          <w:tcPr>
            <w:tcW w:w="2410" w:type="dxa"/>
            <w:tcBorders>
              <w:top w:val="single" w:sz="4" w:space="0" w:color="auto"/>
              <w:left w:val="nil"/>
              <w:bottom w:val="single" w:sz="4" w:space="0" w:color="auto"/>
              <w:right w:val="single" w:sz="8" w:space="0" w:color="auto"/>
            </w:tcBorders>
            <w:shd w:val="clear" w:color="auto" w:fill="auto"/>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sz w:val="24"/>
                <w:szCs w:val="24"/>
              </w:rPr>
              <w:t>-39.862.769,44</w:t>
            </w:r>
          </w:p>
        </w:tc>
      </w:tr>
      <w:tr w:rsidR="00C30ECF" w:rsidRPr="00EF0706" w:rsidTr="008A41A6">
        <w:trPr>
          <w:trHeight w:val="357"/>
        </w:trPr>
        <w:tc>
          <w:tcPr>
            <w:tcW w:w="5882" w:type="dxa"/>
            <w:tcBorders>
              <w:top w:val="single" w:sz="4" w:space="0" w:color="auto"/>
              <w:left w:val="single" w:sz="8" w:space="0" w:color="auto"/>
              <w:bottom w:val="single" w:sz="8" w:space="0" w:color="auto"/>
              <w:right w:val="single" w:sz="8" w:space="0" w:color="auto"/>
            </w:tcBorders>
            <w:shd w:val="clear" w:color="auto" w:fill="D9D9D9" w:themeFill="background1" w:themeFillShade="D9"/>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TOTAL DA RECEITA LÍQUIDA</w:t>
            </w:r>
          </w:p>
        </w:tc>
        <w:tc>
          <w:tcPr>
            <w:tcW w:w="2410" w:type="dxa"/>
            <w:tcBorders>
              <w:top w:val="single" w:sz="4" w:space="0" w:color="auto"/>
              <w:left w:val="nil"/>
              <w:bottom w:val="single" w:sz="8" w:space="0" w:color="auto"/>
              <w:right w:val="single" w:sz="8" w:space="0" w:color="auto"/>
            </w:tcBorders>
            <w:shd w:val="clear" w:color="auto" w:fill="D9D9D9" w:themeFill="background1" w:themeFillShade="D9"/>
            <w:vAlign w:val="center"/>
          </w:tcPr>
          <w:p w:rsidR="00C30ECF" w:rsidRPr="00EF0706" w:rsidRDefault="00C30ECF" w:rsidP="00EF0706">
            <w:pPr>
              <w:spacing w:line="360" w:lineRule="auto"/>
              <w:jc w:val="both"/>
              <w:rPr>
                <w:rFonts w:ascii="Times New Roman" w:hAnsi="Times New Roman" w:cs="Times New Roman"/>
                <w:b/>
                <w:bCs/>
                <w:sz w:val="24"/>
                <w:szCs w:val="24"/>
              </w:rPr>
            </w:pPr>
            <w:r w:rsidRPr="00EF0706">
              <w:rPr>
                <w:rFonts w:ascii="Times New Roman" w:hAnsi="Times New Roman" w:cs="Times New Roman"/>
                <w:b/>
                <w:bCs/>
                <w:sz w:val="24"/>
                <w:szCs w:val="24"/>
              </w:rPr>
              <w:t>573.349.700,42</w:t>
            </w:r>
          </w:p>
        </w:tc>
      </w:tr>
    </w:tbl>
    <w:p w:rsidR="00B07417" w:rsidRDefault="00B07417" w:rsidP="00EF0706">
      <w:pPr>
        <w:pStyle w:val="Recuodecorpodetexto"/>
        <w:widowControl w:val="0"/>
        <w:tabs>
          <w:tab w:val="left" w:pos="3060"/>
        </w:tabs>
        <w:spacing w:line="360" w:lineRule="auto"/>
        <w:ind w:firstLine="0"/>
        <w:rPr>
          <w:szCs w:val="24"/>
        </w:rPr>
      </w:pPr>
    </w:p>
    <w:p w:rsidR="00EF0706" w:rsidRDefault="00EF0706" w:rsidP="00EF0706">
      <w:pPr>
        <w:pStyle w:val="Recuodecorpodetexto"/>
        <w:widowControl w:val="0"/>
        <w:tabs>
          <w:tab w:val="left" w:pos="3060"/>
        </w:tabs>
        <w:spacing w:line="360" w:lineRule="auto"/>
        <w:ind w:firstLine="0"/>
        <w:rPr>
          <w:szCs w:val="24"/>
        </w:rPr>
      </w:pPr>
    </w:p>
    <w:p w:rsidR="00EF0706" w:rsidRPr="00EF0706" w:rsidRDefault="00EF0706" w:rsidP="00EF0706">
      <w:pPr>
        <w:pStyle w:val="Recuodecorpodetexto"/>
        <w:widowControl w:val="0"/>
        <w:tabs>
          <w:tab w:val="left" w:pos="3060"/>
        </w:tabs>
        <w:spacing w:line="360" w:lineRule="auto"/>
        <w:ind w:firstLine="0"/>
        <w:rPr>
          <w:szCs w:val="24"/>
        </w:rPr>
      </w:pPr>
    </w:p>
    <w:p w:rsidR="00E205C5" w:rsidRPr="00EF0706" w:rsidRDefault="006C6CC1" w:rsidP="00EF0706">
      <w:pPr>
        <w:pStyle w:val="PargrafodaLista"/>
        <w:numPr>
          <w:ilvl w:val="0"/>
          <w:numId w:val="13"/>
        </w:numPr>
        <w:spacing w:line="360" w:lineRule="auto"/>
        <w:ind w:hanging="720"/>
        <w:jc w:val="both"/>
        <w:rPr>
          <w:rFonts w:ascii="Times New Roman" w:hAnsi="Times New Roman" w:cs="Times New Roman"/>
          <w:b/>
          <w:sz w:val="24"/>
          <w:szCs w:val="24"/>
        </w:rPr>
      </w:pPr>
      <w:r w:rsidRPr="00EF0706">
        <w:rPr>
          <w:rFonts w:ascii="Times New Roman" w:hAnsi="Times New Roman" w:cs="Times New Roman"/>
          <w:b/>
          <w:caps/>
          <w:sz w:val="24"/>
          <w:szCs w:val="24"/>
        </w:rPr>
        <w:lastRenderedPageBreak/>
        <w:t>da despesa</w:t>
      </w:r>
    </w:p>
    <w:p w:rsidR="00E205C5" w:rsidRPr="00EF0706" w:rsidRDefault="00C30ECF" w:rsidP="00EF0706">
      <w:pPr>
        <w:spacing w:line="360" w:lineRule="auto"/>
        <w:ind w:left="-142" w:right="-1"/>
        <w:jc w:val="both"/>
        <w:rPr>
          <w:rFonts w:ascii="Times New Roman" w:hAnsi="Times New Roman" w:cs="Times New Roman"/>
          <w:b/>
          <w:color w:val="000000"/>
          <w:sz w:val="24"/>
          <w:szCs w:val="24"/>
        </w:rPr>
      </w:pPr>
      <w:r w:rsidRPr="00EF0706">
        <w:rPr>
          <w:rFonts w:ascii="Times New Roman" w:hAnsi="Times New Roman" w:cs="Times New Roman"/>
          <w:sz w:val="24"/>
          <w:szCs w:val="24"/>
        </w:rPr>
        <w:t xml:space="preserve">No Acumulado de 2020, houve pagamento a título de despesa orçamentária, um total de </w:t>
      </w:r>
      <w:r w:rsidRPr="00EF0706">
        <w:rPr>
          <w:rFonts w:ascii="Times New Roman" w:hAnsi="Times New Roman" w:cs="Times New Roman"/>
          <w:b/>
          <w:sz w:val="24"/>
          <w:szCs w:val="24"/>
        </w:rPr>
        <w:t>R$ 555.759.629,60 (Quinhentos e Cinquenta e Cinco milhões Setecentos e Cinquenta e Nove mil Seiscentos e Vinte e Nove reais e Sessenta centavos)</w:t>
      </w:r>
      <w:r w:rsidRPr="00EF0706">
        <w:rPr>
          <w:rFonts w:ascii="Times New Roman" w:hAnsi="Times New Roman" w:cs="Times New Roman"/>
          <w:sz w:val="24"/>
          <w:szCs w:val="24"/>
        </w:rPr>
        <w:t xml:space="preserve"> sendo </w:t>
      </w:r>
      <w:r w:rsidRPr="00EF0706">
        <w:rPr>
          <w:rFonts w:ascii="Times New Roman" w:hAnsi="Times New Roman" w:cs="Times New Roman"/>
          <w:b/>
          <w:sz w:val="24"/>
          <w:szCs w:val="24"/>
        </w:rPr>
        <w:t xml:space="preserve">R$ 539.030.702,30 (Quinhentos e Trinta e Nove milhões Trinta mil Setecentos e Dois reais e Trinta centavos) </w:t>
      </w:r>
      <w:r w:rsidRPr="00EF0706">
        <w:rPr>
          <w:rFonts w:ascii="Times New Roman" w:hAnsi="Times New Roman" w:cs="Times New Roman"/>
          <w:sz w:val="24"/>
          <w:szCs w:val="24"/>
        </w:rPr>
        <w:t xml:space="preserve">pago pelo Executivo Municipal e sendo </w:t>
      </w:r>
      <w:r w:rsidRPr="00EF0706">
        <w:rPr>
          <w:rFonts w:ascii="Times New Roman" w:hAnsi="Times New Roman" w:cs="Times New Roman"/>
          <w:b/>
          <w:sz w:val="24"/>
          <w:szCs w:val="24"/>
        </w:rPr>
        <w:t>R$16.728.927,30 (Dezesseis milhões Setecentos e Vinte e Oito mil Novecentos e Vinte e Sete reais e Trinta centavos)</w:t>
      </w:r>
      <w:r w:rsidRPr="00EF0706">
        <w:rPr>
          <w:rFonts w:ascii="Times New Roman" w:hAnsi="Times New Roman" w:cs="Times New Roman"/>
          <w:sz w:val="24"/>
          <w:szCs w:val="24"/>
        </w:rPr>
        <w:t xml:space="preserve"> pago pelo Legislativo Municipal. A planilha abaixo discrimina neste mês de setembro as despesas realizadas por Entidades:</w:t>
      </w:r>
      <w:r w:rsidRPr="00EF0706">
        <w:rPr>
          <w:rFonts w:ascii="Times New Roman" w:hAnsi="Times New Roman" w:cs="Times New Roman"/>
          <w:sz w:val="24"/>
          <w:szCs w:val="24"/>
        </w:rPr>
        <w:tab/>
      </w:r>
    </w:p>
    <w:p w:rsidR="00747472" w:rsidRDefault="00814019" w:rsidP="00EF0706">
      <w:pPr>
        <w:pStyle w:val="Recuodecorpodetexto"/>
        <w:widowControl w:val="0"/>
        <w:tabs>
          <w:tab w:val="left" w:pos="3060"/>
          <w:tab w:val="center" w:pos="4447"/>
        </w:tabs>
        <w:spacing w:line="360" w:lineRule="auto"/>
        <w:rPr>
          <w:b/>
          <w:color w:val="000000"/>
          <w:szCs w:val="24"/>
        </w:rPr>
      </w:pPr>
      <w:r w:rsidRPr="00EF0706">
        <w:rPr>
          <w:b/>
          <w:color w:val="000000"/>
          <w:szCs w:val="24"/>
        </w:rPr>
        <w:t>Comportamento da Despesa Paga</w:t>
      </w:r>
      <w:r w:rsidR="0016060E" w:rsidRPr="00EF0706">
        <w:rPr>
          <w:b/>
          <w:color w:val="000000"/>
          <w:szCs w:val="24"/>
        </w:rPr>
        <w:tab/>
      </w:r>
    </w:p>
    <w:p w:rsidR="00EF0706" w:rsidRPr="00EF0706" w:rsidRDefault="00EF0706" w:rsidP="00EF0706">
      <w:pPr>
        <w:pStyle w:val="Recuodecorpodetexto"/>
        <w:widowControl w:val="0"/>
        <w:tabs>
          <w:tab w:val="left" w:pos="3060"/>
          <w:tab w:val="center" w:pos="4447"/>
        </w:tabs>
        <w:spacing w:line="360" w:lineRule="auto"/>
        <w:rPr>
          <w:b/>
          <w:color w:val="000000"/>
          <w:szCs w:val="24"/>
        </w:rPr>
      </w:pPr>
    </w:p>
    <w:tbl>
      <w:tblPr>
        <w:tblStyle w:val="Tabelacomgrade"/>
        <w:tblW w:w="0" w:type="auto"/>
        <w:tblLook w:val="04A0" w:firstRow="1" w:lastRow="0" w:firstColumn="1" w:lastColumn="0" w:noHBand="0" w:noVBand="1"/>
      </w:tblPr>
      <w:tblGrid>
        <w:gridCol w:w="2113"/>
        <w:gridCol w:w="2133"/>
        <w:gridCol w:w="2152"/>
        <w:gridCol w:w="2096"/>
      </w:tblGrid>
      <w:tr w:rsidR="005F4606" w:rsidRPr="00EF0706" w:rsidTr="00B41D12">
        <w:tc>
          <w:tcPr>
            <w:tcW w:w="2113" w:type="dxa"/>
            <w:vAlign w:val="center"/>
          </w:tcPr>
          <w:p w:rsidR="00914E29" w:rsidRPr="00EF0706" w:rsidRDefault="00914E29"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Órgão</w:t>
            </w:r>
          </w:p>
        </w:tc>
        <w:tc>
          <w:tcPr>
            <w:tcW w:w="2133" w:type="dxa"/>
            <w:vAlign w:val="center"/>
          </w:tcPr>
          <w:p w:rsidR="00914E29" w:rsidRPr="00EF0706" w:rsidRDefault="00914E29"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Despesa Orçamentária</w:t>
            </w:r>
          </w:p>
        </w:tc>
        <w:tc>
          <w:tcPr>
            <w:tcW w:w="2152" w:type="dxa"/>
            <w:vAlign w:val="center"/>
          </w:tcPr>
          <w:p w:rsidR="00914E29" w:rsidRPr="00EF0706" w:rsidRDefault="00914E29"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Despesa Extra Orçamentária</w:t>
            </w:r>
          </w:p>
        </w:tc>
        <w:tc>
          <w:tcPr>
            <w:tcW w:w="2096" w:type="dxa"/>
            <w:vAlign w:val="center"/>
          </w:tcPr>
          <w:p w:rsidR="00914E29" w:rsidRPr="00EF0706" w:rsidRDefault="00914E29"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 xml:space="preserve">Restos a Pagar </w:t>
            </w:r>
          </w:p>
        </w:tc>
      </w:tr>
      <w:tr w:rsidR="005F4606" w:rsidRPr="00EF0706" w:rsidTr="00B41D12">
        <w:tc>
          <w:tcPr>
            <w:tcW w:w="2113" w:type="dxa"/>
            <w:vAlign w:val="center"/>
          </w:tcPr>
          <w:p w:rsidR="00914E29" w:rsidRPr="00EF0706" w:rsidRDefault="00914E29"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Prefeitura</w:t>
            </w:r>
          </w:p>
        </w:tc>
        <w:tc>
          <w:tcPr>
            <w:tcW w:w="2133" w:type="dxa"/>
            <w:vAlign w:val="center"/>
          </w:tcPr>
          <w:p w:rsidR="00914E29" w:rsidRPr="00EF0706" w:rsidRDefault="00C30ECF" w:rsidP="00EF0706">
            <w:pPr>
              <w:spacing w:line="360" w:lineRule="auto"/>
              <w:jc w:val="center"/>
              <w:rPr>
                <w:rFonts w:ascii="Times New Roman" w:hAnsi="Times New Roman" w:cs="Times New Roman"/>
                <w:color w:val="000000"/>
                <w:sz w:val="24"/>
                <w:szCs w:val="24"/>
              </w:rPr>
            </w:pPr>
            <w:r w:rsidRPr="00EF0706">
              <w:rPr>
                <w:rFonts w:ascii="Times New Roman" w:hAnsi="Times New Roman" w:cs="Times New Roman"/>
                <w:b/>
                <w:sz w:val="24"/>
                <w:szCs w:val="24"/>
              </w:rPr>
              <w:t>539.030.702,30</w:t>
            </w:r>
          </w:p>
        </w:tc>
        <w:tc>
          <w:tcPr>
            <w:tcW w:w="2152" w:type="dxa"/>
            <w:vAlign w:val="center"/>
          </w:tcPr>
          <w:p w:rsidR="00914E29" w:rsidRPr="00EF0706" w:rsidRDefault="00C30ECF" w:rsidP="00EF0706">
            <w:pPr>
              <w:pStyle w:val="Recuodecorpodetexto"/>
              <w:widowControl w:val="0"/>
              <w:tabs>
                <w:tab w:val="left" w:pos="3060"/>
              </w:tabs>
              <w:spacing w:line="360" w:lineRule="auto"/>
              <w:ind w:firstLine="0"/>
              <w:jc w:val="center"/>
              <w:rPr>
                <w:b/>
                <w:color w:val="000000"/>
                <w:szCs w:val="24"/>
              </w:rPr>
            </w:pPr>
            <w:r w:rsidRPr="00EF0706">
              <w:rPr>
                <w:b/>
                <w:szCs w:val="24"/>
              </w:rPr>
              <w:t>85.878.220,33</w:t>
            </w:r>
          </w:p>
        </w:tc>
        <w:tc>
          <w:tcPr>
            <w:tcW w:w="2096" w:type="dxa"/>
            <w:vAlign w:val="center"/>
          </w:tcPr>
          <w:p w:rsidR="00914E29" w:rsidRPr="00EF0706" w:rsidRDefault="005326F8" w:rsidP="00EF0706">
            <w:pPr>
              <w:pStyle w:val="Recuodecorpodetexto"/>
              <w:widowControl w:val="0"/>
              <w:tabs>
                <w:tab w:val="left" w:pos="3060"/>
              </w:tabs>
              <w:spacing w:line="360" w:lineRule="auto"/>
              <w:ind w:firstLine="0"/>
              <w:jc w:val="right"/>
              <w:rPr>
                <w:color w:val="000000"/>
                <w:szCs w:val="24"/>
              </w:rPr>
            </w:pPr>
            <w:r w:rsidRPr="00EF0706">
              <w:rPr>
                <w:color w:val="000000"/>
                <w:szCs w:val="24"/>
              </w:rPr>
              <w:t>0,00</w:t>
            </w:r>
          </w:p>
        </w:tc>
      </w:tr>
      <w:tr w:rsidR="00B41D12" w:rsidRPr="00EF0706" w:rsidTr="00B41D12">
        <w:tc>
          <w:tcPr>
            <w:tcW w:w="2113" w:type="dxa"/>
            <w:vAlign w:val="center"/>
          </w:tcPr>
          <w:p w:rsidR="00B41D12" w:rsidRPr="00EF0706" w:rsidRDefault="00B41D12"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Câmara</w:t>
            </w:r>
          </w:p>
        </w:tc>
        <w:tc>
          <w:tcPr>
            <w:tcW w:w="2133" w:type="dxa"/>
          </w:tcPr>
          <w:p w:rsidR="00B41D12" w:rsidRPr="00EF0706" w:rsidRDefault="00C30ECF" w:rsidP="00EF0706">
            <w:pPr>
              <w:pStyle w:val="Recuodecorpodetexto"/>
              <w:widowControl w:val="0"/>
              <w:tabs>
                <w:tab w:val="left" w:pos="3060"/>
              </w:tabs>
              <w:spacing w:line="360" w:lineRule="auto"/>
              <w:ind w:firstLine="0"/>
              <w:jc w:val="center"/>
              <w:rPr>
                <w:szCs w:val="24"/>
              </w:rPr>
            </w:pPr>
            <w:r w:rsidRPr="00EF0706">
              <w:rPr>
                <w:b/>
                <w:szCs w:val="24"/>
              </w:rPr>
              <w:t>16.728.927,30</w:t>
            </w:r>
          </w:p>
        </w:tc>
        <w:tc>
          <w:tcPr>
            <w:tcW w:w="2152" w:type="dxa"/>
            <w:vAlign w:val="center"/>
          </w:tcPr>
          <w:p w:rsidR="00B41D12" w:rsidRPr="00EF0706" w:rsidRDefault="00B41D12" w:rsidP="00EF0706">
            <w:pPr>
              <w:pStyle w:val="Recuodecorpodetexto"/>
              <w:widowControl w:val="0"/>
              <w:tabs>
                <w:tab w:val="left" w:pos="3060"/>
              </w:tabs>
              <w:spacing w:line="360" w:lineRule="auto"/>
              <w:ind w:firstLine="0"/>
              <w:jc w:val="center"/>
              <w:rPr>
                <w:color w:val="000000"/>
                <w:szCs w:val="24"/>
              </w:rPr>
            </w:pPr>
          </w:p>
        </w:tc>
        <w:tc>
          <w:tcPr>
            <w:tcW w:w="2096" w:type="dxa"/>
            <w:vAlign w:val="center"/>
          </w:tcPr>
          <w:p w:rsidR="00B41D12" w:rsidRPr="00EF0706" w:rsidRDefault="00B41D12" w:rsidP="00EF0706">
            <w:pPr>
              <w:pStyle w:val="Recuodecorpodetexto"/>
              <w:widowControl w:val="0"/>
              <w:tabs>
                <w:tab w:val="left" w:pos="3060"/>
              </w:tabs>
              <w:spacing w:line="360" w:lineRule="auto"/>
              <w:ind w:firstLine="0"/>
              <w:jc w:val="right"/>
              <w:rPr>
                <w:color w:val="000000"/>
                <w:szCs w:val="24"/>
              </w:rPr>
            </w:pPr>
            <w:r w:rsidRPr="00EF0706">
              <w:rPr>
                <w:szCs w:val="24"/>
              </w:rPr>
              <w:t>0,00</w:t>
            </w:r>
          </w:p>
        </w:tc>
      </w:tr>
      <w:tr w:rsidR="00B41D12" w:rsidRPr="00EF0706" w:rsidTr="00B41D12">
        <w:tc>
          <w:tcPr>
            <w:tcW w:w="8494" w:type="dxa"/>
            <w:gridSpan w:val="4"/>
            <w:vAlign w:val="center"/>
          </w:tcPr>
          <w:p w:rsidR="00B41D12" w:rsidRPr="00EF0706" w:rsidRDefault="00B41D12" w:rsidP="00EF0706">
            <w:pPr>
              <w:pStyle w:val="Recuodecorpodetexto"/>
              <w:widowControl w:val="0"/>
              <w:tabs>
                <w:tab w:val="left" w:pos="3060"/>
              </w:tabs>
              <w:spacing w:line="360" w:lineRule="auto"/>
              <w:ind w:firstLine="0"/>
              <w:jc w:val="center"/>
              <w:rPr>
                <w:b/>
                <w:color w:val="000000"/>
                <w:szCs w:val="24"/>
              </w:rPr>
            </w:pPr>
          </w:p>
        </w:tc>
      </w:tr>
      <w:tr w:rsidR="00B41D12" w:rsidRPr="00EF0706" w:rsidTr="00B41D12">
        <w:tc>
          <w:tcPr>
            <w:tcW w:w="2113" w:type="dxa"/>
            <w:vAlign w:val="center"/>
          </w:tcPr>
          <w:p w:rsidR="00B41D12" w:rsidRPr="00EF0706" w:rsidRDefault="00B41D12" w:rsidP="00EF0706">
            <w:pPr>
              <w:pStyle w:val="Recuodecorpodetexto"/>
              <w:widowControl w:val="0"/>
              <w:tabs>
                <w:tab w:val="left" w:pos="3060"/>
              </w:tabs>
              <w:spacing w:line="360" w:lineRule="auto"/>
              <w:ind w:firstLine="0"/>
              <w:jc w:val="center"/>
              <w:rPr>
                <w:b/>
                <w:color w:val="000000"/>
                <w:szCs w:val="24"/>
              </w:rPr>
            </w:pPr>
            <w:r w:rsidRPr="00EF0706">
              <w:rPr>
                <w:b/>
                <w:color w:val="000000"/>
                <w:szCs w:val="24"/>
              </w:rPr>
              <w:t>Total ...........</w:t>
            </w:r>
          </w:p>
        </w:tc>
        <w:tc>
          <w:tcPr>
            <w:tcW w:w="2133" w:type="dxa"/>
            <w:vAlign w:val="center"/>
          </w:tcPr>
          <w:p w:rsidR="00B41D12" w:rsidRPr="00EF0706" w:rsidRDefault="00C30ECF" w:rsidP="00EF0706">
            <w:pPr>
              <w:spacing w:line="360" w:lineRule="auto"/>
              <w:jc w:val="center"/>
              <w:rPr>
                <w:rFonts w:ascii="Times New Roman" w:hAnsi="Times New Roman" w:cs="Times New Roman"/>
                <w:b/>
                <w:color w:val="000000"/>
                <w:sz w:val="24"/>
                <w:szCs w:val="24"/>
              </w:rPr>
            </w:pPr>
            <w:r w:rsidRPr="00EF0706">
              <w:rPr>
                <w:rFonts w:ascii="Times New Roman" w:hAnsi="Times New Roman" w:cs="Times New Roman"/>
                <w:b/>
                <w:sz w:val="24"/>
                <w:szCs w:val="24"/>
              </w:rPr>
              <w:t>555.759.629,60</w:t>
            </w:r>
          </w:p>
        </w:tc>
        <w:tc>
          <w:tcPr>
            <w:tcW w:w="2152" w:type="dxa"/>
          </w:tcPr>
          <w:p w:rsidR="00B41D12" w:rsidRPr="00EF0706" w:rsidRDefault="00C30ECF"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85.878.220,33</w:t>
            </w:r>
          </w:p>
        </w:tc>
        <w:tc>
          <w:tcPr>
            <w:tcW w:w="2096" w:type="dxa"/>
          </w:tcPr>
          <w:p w:rsidR="00B41D12" w:rsidRPr="00EF0706" w:rsidRDefault="00B41D12" w:rsidP="00EF0706">
            <w:pPr>
              <w:spacing w:line="360" w:lineRule="auto"/>
              <w:jc w:val="right"/>
              <w:rPr>
                <w:rFonts w:ascii="Times New Roman" w:hAnsi="Times New Roman" w:cs="Times New Roman"/>
                <w:b/>
                <w:sz w:val="24"/>
                <w:szCs w:val="24"/>
              </w:rPr>
            </w:pPr>
            <w:r w:rsidRPr="00EF0706">
              <w:rPr>
                <w:rFonts w:ascii="Times New Roman" w:hAnsi="Times New Roman" w:cs="Times New Roman"/>
                <w:b/>
                <w:sz w:val="24"/>
                <w:szCs w:val="24"/>
              </w:rPr>
              <w:t>0,00</w:t>
            </w:r>
          </w:p>
        </w:tc>
      </w:tr>
    </w:tbl>
    <w:p w:rsidR="00814019" w:rsidRPr="00EF0706" w:rsidRDefault="00E21082" w:rsidP="00EF0706">
      <w:pPr>
        <w:pStyle w:val="Recuodecorpodetexto"/>
        <w:widowControl w:val="0"/>
        <w:tabs>
          <w:tab w:val="left" w:pos="3060"/>
        </w:tabs>
        <w:spacing w:line="360" w:lineRule="auto"/>
        <w:rPr>
          <w:vanish/>
          <w:szCs w:val="24"/>
        </w:rPr>
      </w:pPr>
      <w:r w:rsidRPr="00EF0706">
        <w:rPr>
          <w:b/>
          <w:color w:val="000000"/>
          <w:szCs w:val="24"/>
        </w:rPr>
        <w:tab/>
      </w:r>
    </w:p>
    <w:p w:rsidR="00EF0706" w:rsidRDefault="00EF0706" w:rsidP="00EF0706">
      <w:pPr>
        <w:spacing w:line="360" w:lineRule="auto"/>
        <w:ind w:right="-1"/>
        <w:jc w:val="both"/>
        <w:rPr>
          <w:rFonts w:ascii="Times New Roman" w:hAnsi="Times New Roman" w:cs="Times New Roman"/>
          <w:color w:val="000000"/>
          <w:sz w:val="24"/>
          <w:szCs w:val="24"/>
        </w:rPr>
      </w:pPr>
    </w:p>
    <w:p w:rsidR="001C2F12" w:rsidRPr="00EF0706" w:rsidRDefault="00C30ECF" w:rsidP="00EF0706">
      <w:pPr>
        <w:spacing w:line="360" w:lineRule="auto"/>
        <w:ind w:right="-1"/>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A despesa revela gastos no total até o mês de</w:t>
      </w:r>
      <w:r w:rsidRPr="00EF0706">
        <w:rPr>
          <w:rFonts w:ascii="Times New Roman" w:hAnsi="Times New Roman" w:cs="Times New Roman"/>
          <w:b/>
          <w:sz w:val="24"/>
          <w:szCs w:val="24"/>
        </w:rPr>
        <w:t xml:space="preserve"> 555.759.629,60 (Quinhentos e Cinquenta e Cinco milhões Setecentos e Cinquenta e Nove mil Seiscentos e Vinte Nove reais e Sessenta centavos),</w:t>
      </w:r>
      <w:r w:rsidRPr="00EF0706">
        <w:rPr>
          <w:rFonts w:ascii="Times New Roman" w:hAnsi="Times New Roman" w:cs="Times New Roman"/>
          <w:color w:val="000000"/>
          <w:sz w:val="24"/>
          <w:szCs w:val="24"/>
        </w:rPr>
        <w:t xml:space="preserve"> assim discriminado: </w:t>
      </w:r>
    </w:p>
    <w:p w:rsidR="001C2F12" w:rsidRPr="00EF0706" w:rsidRDefault="00814019" w:rsidP="00EF0706">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Comparativo das Despesas Pagas por Órgão/Unidades Orçamentárias</w:t>
      </w:r>
    </w:p>
    <w:tbl>
      <w:tblPr>
        <w:tblStyle w:val="Tabelacomgrade"/>
        <w:tblW w:w="0" w:type="auto"/>
        <w:tblLook w:val="04A0" w:firstRow="1" w:lastRow="0" w:firstColumn="1" w:lastColumn="0" w:noHBand="0" w:noVBand="1"/>
      </w:tblPr>
      <w:tblGrid>
        <w:gridCol w:w="1382"/>
        <w:gridCol w:w="4266"/>
        <w:gridCol w:w="2846"/>
      </w:tblGrid>
      <w:tr w:rsidR="00C30ECF" w:rsidRPr="00EF0706" w:rsidTr="008A41A6">
        <w:tc>
          <w:tcPr>
            <w:tcW w:w="5762" w:type="dxa"/>
            <w:gridSpan w:val="2"/>
            <w:shd w:val="clear" w:color="auto" w:fill="D9D9D9" w:themeFill="background1" w:themeFillShade="D9"/>
          </w:tcPr>
          <w:p w:rsidR="00C30ECF" w:rsidRPr="00EF0706" w:rsidRDefault="00C30ECF" w:rsidP="00EF0706">
            <w:pPr>
              <w:pStyle w:val="Recuodecorpodetexto"/>
              <w:widowControl w:val="0"/>
              <w:tabs>
                <w:tab w:val="left" w:pos="3060"/>
              </w:tabs>
              <w:spacing w:line="360" w:lineRule="auto"/>
              <w:rPr>
                <w:b/>
                <w:szCs w:val="24"/>
              </w:rPr>
            </w:pPr>
            <w:r w:rsidRPr="00EF0706">
              <w:rPr>
                <w:b/>
                <w:szCs w:val="24"/>
              </w:rPr>
              <w:t>Órgãos e/ou Unidades Orçamentárias</w:t>
            </w:r>
          </w:p>
        </w:tc>
        <w:tc>
          <w:tcPr>
            <w:tcW w:w="2882" w:type="dxa"/>
            <w:shd w:val="clear" w:color="auto" w:fill="D9D9D9" w:themeFill="background1" w:themeFillShade="D9"/>
          </w:tcPr>
          <w:p w:rsidR="00C30ECF" w:rsidRPr="00EF0706" w:rsidRDefault="00C30ECF" w:rsidP="00EF0706">
            <w:pPr>
              <w:pStyle w:val="Recuodecorpodetexto"/>
              <w:widowControl w:val="0"/>
              <w:tabs>
                <w:tab w:val="left" w:pos="3060"/>
              </w:tabs>
              <w:spacing w:line="360" w:lineRule="auto"/>
              <w:rPr>
                <w:b/>
                <w:szCs w:val="24"/>
              </w:rPr>
            </w:pPr>
            <w:r w:rsidRPr="00EF0706">
              <w:rPr>
                <w:b/>
                <w:szCs w:val="24"/>
              </w:rPr>
              <w:t>No Exercício</w:t>
            </w:r>
            <w:r w:rsidR="00E205C5" w:rsidRPr="00EF0706">
              <w:rPr>
                <w:b/>
                <w:szCs w:val="24"/>
              </w:rPr>
              <w:t xml:space="preserve"> (R$)</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0101</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Câmara Municipal</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16.728.927,30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0302</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Gabinete do Prefeito</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9.754.986,60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0303</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Gabinete da Vice Prefeita</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636.885,20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0304</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Procuradoria Jurídica</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3.411.887,17</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0305</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Controladoria</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768.193,76</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0306</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Administração</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10.479.017,13</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lastRenderedPageBreak/>
              <w:t>0307</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da Fazenda</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13.587.630,48</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0308</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Educação</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12.283.943,41</w:t>
            </w:r>
          </w:p>
        </w:tc>
      </w:tr>
      <w:tr w:rsidR="00C30ECF" w:rsidRPr="00EF0706" w:rsidTr="00E205C5">
        <w:trPr>
          <w:trHeight w:val="247"/>
        </w:trPr>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030850</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FUNDEB</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156.136.777,50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030909</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Saúde</w:t>
            </w:r>
          </w:p>
        </w:tc>
        <w:tc>
          <w:tcPr>
            <w:tcW w:w="2882" w:type="dxa"/>
          </w:tcPr>
          <w:p w:rsidR="00C30ECF" w:rsidRPr="00EF0706" w:rsidRDefault="00C30ECF" w:rsidP="00EF0706">
            <w:pPr>
              <w:pStyle w:val="Recuodecorpodetexto"/>
              <w:widowControl w:val="0"/>
              <w:tabs>
                <w:tab w:val="center" w:pos="1333"/>
                <w:tab w:val="right" w:pos="2666"/>
                <w:tab w:val="left" w:pos="3060"/>
              </w:tabs>
              <w:spacing w:line="360" w:lineRule="auto"/>
              <w:rPr>
                <w:szCs w:val="24"/>
              </w:rPr>
            </w:pPr>
            <w:r w:rsidRPr="00EF0706">
              <w:rPr>
                <w:szCs w:val="24"/>
              </w:rPr>
              <w:t>0,00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030950</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Fundo Municipal de Saúde</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149.522.402,39</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0310</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Agricultura Tecnologia</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3.379.223,54</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0311</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Infraestrutura e Obras</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130.298.375,40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0312</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Segurança Cidadã</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10.187.637,47</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031250</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 xml:space="preserve">Secretaria de Trab. Promoção Social </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3.603.904,19 3</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031251</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Fundo Municipal de Assistência Social</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6.480.300,47</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031252</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Fundo da Criança e do Adolescente</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13.685,20</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031414</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Secretaria de Meio Ambiente</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2.451.701,28</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031450</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Fundo do Meio Ambiente</w:t>
            </w:r>
          </w:p>
        </w:tc>
        <w:tc>
          <w:tcPr>
            <w:tcW w:w="2882"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62.556,61</w:t>
            </w:r>
          </w:p>
        </w:tc>
      </w:tr>
      <w:tr w:rsidR="00C30ECF" w:rsidRPr="00EF0706" w:rsidTr="00E205C5">
        <w:tc>
          <w:tcPr>
            <w:tcW w:w="1384"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03888</w:t>
            </w:r>
          </w:p>
        </w:tc>
        <w:tc>
          <w:tcPr>
            <w:tcW w:w="4378" w:type="dxa"/>
          </w:tcPr>
          <w:p w:rsidR="00C30ECF" w:rsidRPr="00EF0706" w:rsidRDefault="00C30ECF" w:rsidP="00EF0706">
            <w:pPr>
              <w:pStyle w:val="Recuodecorpodetexto"/>
              <w:widowControl w:val="0"/>
              <w:tabs>
                <w:tab w:val="left" w:pos="3060"/>
              </w:tabs>
              <w:spacing w:line="360" w:lineRule="auto"/>
              <w:rPr>
                <w:szCs w:val="24"/>
              </w:rPr>
            </w:pPr>
            <w:r w:rsidRPr="00EF0706">
              <w:rPr>
                <w:szCs w:val="24"/>
              </w:rPr>
              <w:t>Encargos Gerais do Município</w:t>
            </w:r>
          </w:p>
        </w:tc>
        <w:tc>
          <w:tcPr>
            <w:tcW w:w="2882" w:type="dxa"/>
          </w:tcPr>
          <w:p w:rsidR="00C30ECF" w:rsidRPr="00EF0706" w:rsidRDefault="00C30ECF" w:rsidP="00EF0706">
            <w:pPr>
              <w:pStyle w:val="Recuodecorpodetexto"/>
              <w:widowControl w:val="0"/>
              <w:tabs>
                <w:tab w:val="center" w:pos="1333"/>
                <w:tab w:val="right" w:pos="2666"/>
                <w:tab w:val="left" w:pos="3060"/>
              </w:tabs>
              <w:spacing w:line="360" w:lineRule="auto"/>
              <w:rPr>
                <w:szCs w:val="24"/>
              </w:rPr>
            </w:pPr>
            <w:r w:rsidRPr="00EF0706">
              <w:rPr>
                <w:szCs w:val="24"/>
              </w:rPr>
              <w:t>24.444.076,40</w:t>
            </w:r>
          </w:p>
        </w:tc>
      </w:tr>
      <w:tr w:rsidR="00C30ECF" w:rsidRPr="00EF0706" w:rsidTr="008A41A6">
        <w:tc>
          <w:tcPr>
            <w:tcW w:w="5762" w:type="dxa"/>
            <w:gridSpan w:val="2"/>
            <w:shd w:val="clear" w:color="auto" w:fill="D9D9D9" w:themeFill="background1" w:themeFillShade="D9"/>
          </w:tcPr>
          <w:p w:rsidR="00C30ECF" w:rsidRPr="00EF0706" w:rsidRDefault="00C30ECF" w:rsidP="00EF0706">
            <w:pPr>
              <w:pStyle w:val="Recuodecorpodetexto"/>
              <w:widowControl w:val="0"/>
              <w:tabs>
                <w:tab w:val="left" w:pos="3060"/>
              </w:tabs>
              <w:spacing w:line="360" w:lineRule="auto"/>
              <w:rPr>
                <w:b/>
                <w:szCs w:val="24"/>
              </w:rPr>
            </w:pPr>
          </w:p>
          <w:p w:rsidR="00C30ECF" w:rsidRPr="00EF0706" w:rsidRDefault="00C30ECF" w:rsidP="00EF0706">
            <w:pPr>
              <w:pStyle w:val="Recuodecorpodetexto"/>
              <w:widowControl w:val="0"/>
              <w:tabs>
                <w:tab w:val="left" w:pos="3060"/>
              </w:tabs>
              <w:spacing w:line="360" w:lineRule="auto"/>
              <w:rPr>
                <w:b/>
                <w:szCs w:val="24"/>
              </w:rPr>
            </w:pPr>
            <w:r w:rsidRPr="00EF0706">
              <w:rPr>
                <w:b/>
                <w:szCs w:val="24"/>
              </w:rPr>
              <w:t>Total Geral</w:t>
            </w:r>
          </w:p>
        </w:tc>
        <w:tc>
          <w:tcPr>
            <w:tcW w:w="2882" w:type="dxa"/>
            <w:shd w:val="clear" w:color="auto" w:fill="D9D9D9" w:themeFill="background1" w:themeFillShade="D9"/>
          </w:tcPr>
          <w:p w:rsidR="00C30ECF" w:rsidRPr="00EF0706" w:rsidRDefault="00C30ECF" w:rsidP="00EF0706">
            <w:pPr>
              <w:pStyle w:val="Recuodecorpodetexto"/>
              <w:widowControl w:val="0"/>
              <w:tabs>
                <w:tab w:val="center" w:pos="1333"/>
                <w:tab w:val="right" w:pos="2666"/>
                <w:tab w:val="left" w:pos="3060"/>
              </w:tabs>
              <w:spacing w:line="360" w:lineRule="auto"/>
              <w:rPr>
                <w:szCs w:val="24"/>
              </w:rPr>
            </w:pPr>
          </w:p>
          <w:p w:rsidR="00C30ECF" w:rsidRPr="00EF0706" w:rsidRDefault="00C30ECF" w:rsidP="00EF0706">
            <w:pPr>
              <w:pStyle w:val="Recuodecorpodetexto"/>
              <w:widowControl w:val="0"/>
              <w:tabs>
                <w:tab w:val="center" w:pos="1333"/>
                <w:tab w:val="right" w:pos="2666"/>
                <w:tab w:val="left" w:pos="3060"/>
              </w:tabs>
              <w:spacing w:line="360" w:lineRule="auto"/>
              <w:rPr>
                <w:b/>
                <w:szCs w:val="24"/>
              </w:rPr>
            </w:pPr>
            <w:r w:rsidRPr="00EF0706">
              <w:rPr>
                <w:b/>
                <w:szCs w:val="24"/>
              </w:rPr>
              <w:t>555.759.629,60</w:t>
            </w:r>
          </w:p>
        </w:tc>
      </w:tr>
    </w:tbl>
    <w:p w:rsidR="001C2F12" w:rsidRPr="00EF0706" w:rsidRDefault="001C2F12" w:rsidP="00EF0706">
      <w:pPr>
        <w:pStyle w:val="Recuodecorpodetexto"/>
        <w:widowControl w:val="0"/>
        <w:tabs>
          <w:tab w:val="left" w:pos="3690"/>
        </w:tabs>
        <w:spacing w:line="360" w:lineRule="auto"/>
        <w:ind w:firstLine="0"/>
        <w:rPr>
          <w:b/>
          <w:szCs w:val="24"/>
        </w:rPr>
      </w:pPr>
    </w:p>
    <w:p w:rsidR="00814019" w:rsidRPr="00EF0706" w:rsidRDefault="00814019" w:rsidP="00EF0706">
      <w:pPr>
        <w:pStyle w:val="PargrafodaLista"/>
        <w:numPr>
          <w:ilvl w:val="1"/>
          <w:numId w:val="13"/>
        </w:numPr>
        <w:tabs>
          <w:tab w:val="left" w:pos="3060"/>
        </w:tabs>
        <w:spacing w:line="360" w:lineRule="auto"/>
        <w:rPr>
          <w:rFonts w:ascii="Times New Roman" w:hAnsi="Times New Roman" w:cs="Times New Roman"/>
          <w:b/>
          <w:bCs/>
          <w:iCs/>
          <w:sz w:val="24"/>
          <w:szCs w:val="24"/>
        </w:rPr>
      </w:pPr>
      <w:r w:rsidRPr="00EF0706">
        <w:rPr>
          <w:rFonts w:ascii="Times New Roman" w:hAnsi="Times New Roman" w:cs="Times New Roman"/>
          <w:b/>
          <w:bCs/>
          <w:iCs/>
          <w:sz w:val="24"/>
          <w:szCs w:val="24"/>
        </w:rPr>
        <w:t>DOS EMPENHOS</w:t>
      </w:r>
    </w:p>
    <w:p w:rsidR="00747472" w:rsidRPr="00EF0706" w:rsidRDefault="00747472" w:rsidP="00EF0706">
      <w:pPr>
        <w:tabs>
          <w:tab w:val="left" w:pos="3060"/>
        </w:tabs>
        <w:spacing w:line="360" w:lineRule="auto"/>
        <w:rPr>
          <w:rFonts w:ascii="Times New Roman" w:hAnsi="Times New Roman" w:cs="Times New Roman"/>
          <w:b/>
          <w:bCs/>
          <w:iCs/>
          <w:sz w:val="24"/>
          <w:szCs w:val="24"/>
        </w:rPr>
      </w:pPr>
    </w:p>
    <w:p w:rsidR="00E205C5" w:rsidRPr="00EF0706" w:rsidRDefault="00814019" w:rsidP="005A10E9">
      <w:pPr>
        <w:tabs>
          <w:tab w:val="left" w:pos="3060"/>
        </w:tabs>
        <w:spacing w:line="360" w:lineRule="auto"/>
        <w:rPr>
          <w:rFonts w:ascii="Times New Roman" w:hAnsi="Times New Roman" w:cs="Times New Roman"/>
          <w:b/>
          <w:sz w:val="24"/>
          <w:szCs w:val="24"/>
        </w:rPr>
      </w:pPr>
      <w:r w:rsidRPr="00EF0706">
        <w:rPr>
          <w:rFonts w:ascii="Times New Roman" w:hAnsi="Times New Roman" w:cs="Times New Roman"/>
          <w:b/>
          <w:sz w:val="24"/>
          <w:szCs w:val="24"/>
          <w:lang w:val="pt-PT"/>
        </w:rPr>
        <w:t>Programa de análise dos processos de pagamento após a liquidação</w:t>
      </w:r>
    </w:p>
    <w:p w:rsidR="001C2F12" w:rsidRDefault="00E205C5" w:rsidP="00EF0706">
      <w:pPr>
        <w:pStyle w:val="Corpodetexto"/>
        <w:tabs>
          <w:tab w:val="left" w:pos="720"/>
        </w:tabs>
        <w:spacing w:line="360" w:lineRule="auto"/>
        <w:ind w:right="-1"/>
        <w:jc w:val="both"/>
        <w:rPr>
          <w:rFonts w:ascii="Times New Roman" w:hAnsi="Times New Roman" w:cs="Times New Roman"/>
          <w:sz w:val="24"/>
          <w:szCs w:val="24"/>
        </w:rPr>
      </w:pPr>
      <w:r w:rsidRPr="00EF0706">
        <w:rPr>
          <w:rFonts w:ascii="Times New Roman" w:hAnsi="Times New Roman" w:cs="Times New Roman"/>
          <w:sz w:val="24"/>
          <w:szCs w:val="24"/>
        </w:rPr>
        <w:t xml:space="preserve">Com a edição da Resolução n.º 1.120 de 21/12/05 do TCM, que no seu Art. 11, XII, obriga a Controladoria a promover o acompanhamento e controle efetivo dos </w:t>
      </w:r>
      <w:r w:rsidRPr="00EF0706">
        <w:rPr>
          <w:rFonts w:ascii="Times New Roman" w:hAnsi="Times New Roman" w:cs="Times New Roman"/>
          <w:color w:val="000000"/>
          <w:sz w:val="24"/>
          <w:szCs w:val="24"/>
        </w:rPr>
        <w:t>processos de pagamento n</w:t>
      </w:r>
      <w:r w:rsidRPr="00EF0706">
        <w:rPr>
          <w:rFonts w:ascii="Times New Roman" w:hAnsi="Times New Roman" w:cs="Times New Roman"/>
          <w:bCs/>
          <w:iCs/>
          <w:sz w:val="24"/>
          <w:szCs w:val="24"/>
        </w:rPr>
        <w:t xml:space="preserve">o exercício de 2020 </w:t>
      </w:r>
      <w:r w:rsidRPr="00EF0706">
        <w:rPr>
          <w:rFonts w:ascii="Times New Roman" w:hAnsi="Times New Roman" w:cs="Times New Roman"/>
          <w:b/>
          <w:bCs/>
          <w:iCs/>
          <w:sz w:val="24"/>
          <w:szCs w:val="24"/>
        </w:rPr>
        <w:t xml:space="preserve">foram 13.462 (Treze mil Quatrocentos e Sessenta e Dois)  </w:t>
      </w:r>
      <w:r w:rsidRPr="00EF0706">
        <w:rPr>
          <w:rFonts w:ascii="Times New Roman" w:hAnsi="Times New Roman" w:cs="Times New Roman"/>
          <w:bCs/>
          <w:iCs/>
          <w:sz w:val="24"/>
          <w:szCs w:val="24"/>
        </w:rPr>
        <w:t>processos de pagamento orçamentário da Prefeitura e dos Fundos Municipais, em sua totalidade dos processos orçamentários, no entanto, foram ao todo 1088 processos de pagamento entre orçamentário e extra- orçamentário</w:t>
      </w:r>
      <w:r w:rsidRPr="00EF0706">
        <w:rPr>
          <w:rFonts w:ascii="Times New Roman" w:hAnsi="Times New Roman" w:cs="Times New Roman"/>
          <w:sz w:val="24"/>
          <w:szCs w:val="24"/>
        </w:rPr>
        <w:t xml:space="preserve">, onde a maioria passou pela análise da Controladoria.  </w:t>
      </w:r>
      <w:r w:rsidRPr="00EF0706">
        <w:rPr>
          <w:rFonts w:ascii="Times New Roman" w:hAnsi="Times New Roman" w:cs="Times New Roman"/>
          <w:sz w:val="24"/>
          <w:szCs w:val="24"/>
        </w:rPr>
        <w:tab/>
      </w:r>
    </w:p>
    <w:p w:rsidR="005A10E9" w:rsidRPr="00EF0706" w:rsidRDefault="005A10E9" w:rsidP="00EF0706">
      <w:pPr>
        <w:pStyle w:val="Corpodetexto"/>
        <w:tabs>
          <w:tab w:val="left" w:pos="720"/>
        </w:tabs>
        <w:spacing w:line="360" w:lineRule="auto"/>
        <w:ind w:right="-1"/>
        <w:jc w:val="both"/>
        <w:rPr>
          <w:rFonts w:ascii="Times New Roman" w:hAnsi="Times New Roman" w:cs="Times New Roman"/>
          <w:sz w:val="24"/>
          <w:szCs w:val="24"/>
        </w:rPr>
      </w:pPr>
    </w:p>
    <w:p w:rsidR="00EF2CA4" w:rsidRPr="00EF0706" w:rsidRDefault="006C6CC1" w:rsidP="00EF0706">
      <w:pPr>
        <w:pStyle w:val="PargrafodaLista"/>
        <w:numPr>
          <w:ilvl w:val="0"/>
          <w:numId w:val="13"/>
        </w:num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lastRenderedPageBreak/>
        <w:t>DA OBSERVÂNCIA AOS LIMITES CONSTITUCIONAIS</w:t>
      </w:r>
    </w:p>
    <w:p w:rsidR="00EF2CA4" w:rsidRPr="00EF0706" w:rsidRDefault="000301F6"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14.1. Do</w:t>
      </w:r>
      <w:r w:rsidR="006C6CC1" w:rsidRPr="00EF0706">
        <w:rPr>
          <w:rFonts w:ascii="Times New Roman" w:hAnsi="Times New Roman" w:cs="Times New Roman"/>
          <w:b/>
          <w:sz w:val="24"/>
          <w:szCs w:val="24"/>
        </w:rPr>
        <w:t xml:space="preserve"> cumprimento do art. 212 da Constituição Federal</w:t>
      </w:r>
    </w:p>
    <w:p w:rsidR="00EF2CA4" w:rsidRPr="00EF0706" w:rsidRDefault="006C6CC1" w:rsidP="00EF0706">
      <w:pPr>
        <w:tabs>
          <w:tab w:val="left" w:pos="3060"/>
        </w:tabs>
        <w:spacing w:line="360" w:lineRule="auto"/>
        <w:contextualSpacing/>
        <w:jc w:val="both"/>
        <w:rPr>
          <w:rFonts w:ascii="Times New Roman" w:hAnsi="Times New Roman" w:cs="Times New Roman"/>
          <w:sz w:val="24"/>
          <w:szCs w:val="24"/>
        </w:rPr>
      </w:pPr>
      <w:r w:rsidRPr="00EF0706">
        <w:rPr>
          <w:rFonts w:ascii="Times New Roman" w:hAnsi="Times New Roman" w:cs="Times New Roman"/>
          <w:sz w:val="24"/>
          <w:szCs w:val="24"/>
        </w:rPr>
        <w:t>Determinado pela Constituição Federal, no artigo epigrafado, a aplicação anual, pelos municípios, de mínimo de 25% (vinte e cinco por cento) da receita de impostos, incluídas as transferências</w:t>
      </w:r>
      <w:r w:rsidR="00DC6D7E" w:rsidRPr="00EF0706">
        <w:rPr>
          <w:rFonts w:ascii="Times New Roman" w:hAnsi="Times New Roman" w:cs="Times New Roman"/>
          <w:sz w:val="24"/>
          <w:szCs w:val="24"/>
        </w:rPr>
        <w:t xml:space="preserve"> constitucionais</w:t>
      </w:r>
      <w:r w:rsidRPr="00EF0706">
        <w:rPr>
          <w:rFonts w:ascii="Times New Roman" w:hAnsi="Times New Roman" w:cs="Times New Roman"/>
          <w:sz w:val="24"/>
          <w:szCs w:val="24"/>
        </w:rPr>
        <w:t xml:space="preserve">, na manutenção e desenvolvimento do ensino. </w:t>
      </w:r>
    </w:p>
    <w:p w:rsidR="006C6CC1" w:rsidRPr="00EF0706" w:rsidRDefault="006C6CC1" w:rsidP="00EF0706">
      <w:pPr>
        <w:tabs>
          <w:tab w:val="left" w:pos="720"/>
        </w:tabs>
        <w:spacing w:line="360" w:lineRule="auto"/>
        <w:contextualSpacing/>
        <w:jc w:val="both"/>
        <w:rPr>
          <w:rFonts w:ascii="Times New Roman" w:hAnsi="Times New Roman" w:cs="Times New Roman"/>
          <w:b/>
          <w:bCs/>
          <w:sz w:val="24"/>
          <w:szCs w:val="24"/>
        </w:rPr>
      </w:pPr>
      <w:r w:rsidRPr="00EF0706">
        <w:rPr>
          <w:rFonts w:ascii="Times New Roman" w:hAnsi="Times New Roman" w:cs="Times New Roman"/>
          <w:sz w:val="24"/>
          <w:szCs w:val="24"/>
        </w:rPr>
        <w:t xml:space="preserve">No mês de </w:t>
      </w:r>
      <w:r w:rsidR="00624DF9" w:rsidRPr="00EF0706">
        <w:rPr>
          <w:rFonts w:ascii="Times New Roman" w:hAnsi="Times New Roman" w:cs="Times New Roman"/>
          <w:sz w:val="24"/>
          <w:szCs w:val="24"/>
        </w:rPr>
        <w:t>dezembro</w:t>
      </w:r>
      <w:r w:rsidR="00F55527" w:rsidRPr="00EF0706">
        <w:rPr>
          <w:rFonts w:ascii="Times New Roman" w:hAnsi="Times New Roman" w:cs="Times New Roman"/>
          <w:sz w:val="24"/>
          <w:szCs w:val="24"/>
        </w:rPr>
        <w:t xml:space="preserve"> </w:t>
      </w:r>
      <w:r w:rsidR="00051925" w:rsidRPr="00EF0706">
        <w:rPr>
          <w:rFonts w:ascii="Times New Roman" w:hAnsi="Times New Roman" w:cs="Times New Roman"/>
          <w:sz w:val="24"/>
          <w:szCs w:val="24"/>
        </w:rPr>
        <w:t>f</w:t>
      </w:r>
      <w:r w:rsidRPr="00EF0706">
        <w:rPr>
          <w:rFonts w:ascii="Times New Roman" w:hAnsi="Times New Roman" w:cs="Times New Roman"/>
          <w:sz w:val="24"/>
          <w:szCs w:val="24"/>
        </w:rPr>
        <w:t>oi aplicado o percentual de</w:t>
      </w:r>
      <w:r w:rsidR="0035163A" w:rsidRPr="00EF0706">
        <w:rPr>
          <w:rFonts w:ascii="Times New Roman" w:hAnsi="Times New Roman" w:cs="Times New Roman"/>
          <w:sz w:val="24"/>
          <w:szCs w:val="24"/>
        </w:rPr>
        <w:t xml:space="preserve"> </w:t>
      </w:r>
      <w:r w:rsidR="000E35C1" w:rsidRPr="00EF0706">
        <w:rPr>
          <w:rFonts w:ascii="Times New Roman" w:hAnsi="Times New Roman" w:cs="Times New Roman"/>
          <w:sz w:val="24"/>
          <w:szCs w:val="24"/>
        </w:rPr>
        <w:t>25,35</w:t>
      </w:r>
      <w:r w:rsidR="0015039E" w:rsidRPr="00EF0706">
        <w:rPr>
          <w:rFonts w:ascii="Times New Roman" w:hAnsi="Times New Roman" w:cs="Times New Roman"/>
          <w:sz w:val="24"/>
          <w:szCs w:val="24"/>
        </w:rPr>
        <w:t>%</w:t>
      </w:r>
      <w:r w:rsidR="00A83BC4" w:rsidRPr="00EF0706">
        <w:rPr>
          <w:rFonts w:ascii="Times New Roman" w:hAnsi="Times New Roman" w:cs="Times New Roman"/>
          <w:b/>
          <w:sz w:val="24"/>
          <w:szCs w:val="24"/>
        </w:rPr>
        <w:t>%</w:t>
      </w:r>
      <w:r w:rsidR="0020077E" w:rsidRPr="00EF0706">
        <w:rPr>
          <w:rFonts w:ascii="Times New Roman" w:hAnsi="Times New Roman" w:cs="Times New Roman"/>
          <w:b/>
          <w:sz w:val="24"/>
          <w:szCs w:val="24"/>
        </w:rPr>
        <w:t xml:space="preserve">, ocorrendo um </w:t>
      </w:r>
      <w:r w:rsidR="007309C0" w:rsidRPr="00EF0706">
        <w:rPr>
          <w:rFonts w:ascii="Times New Roman" w:hAnsi="Times New Roman" w:cs="Times New Roman"/>
          <w:b/>
          <w:sz w:val="24"/>
          <w:szCs w:val="24"/>
        </w:rPr>
        <w:t>Superávit</w:t>
      </w:r>
      <w:r w:rsidR="000301F6" w:rsidRPr="00EF0706">
        <w:rPr>
          <w:rFonts w:ascii="Times New Roman" w:hAnsi="Times New Roman" w:cs="Times New Roman"/>
          <w:b/>
          <w:sz w:val="24"/>
          <w:szCs w:val="24"/>
        </w:rPr>
        <w:t xml:space="preserve"> de R$ </w:t>
      </w:r>
      <w:r w:rsidR="000E35C1" w:rsidRPr="00EF0706">
        <w:rPr>
          <w:rFonts w:ascii="Times New Roman" w:hAnsi="Times New Roman" w:cs="Times New Roman"/>
          <w:b/>
          <w:bCs/>
          <w:sz w:val="24"/>
          <w:szCs w:val="24"/>
        </w:rPr>
        <w:t>1.714.074,85.</w:t>
      </w:r>
    </w:p>
    <w:p w:rsidR="00E205C5" w:rsidRPr="00EF0706" w:rsidRDefault="00E205C5" w:rsidP="00EF0706">
      <w:pPr>
        <w:tabs>
          <w:tab w:val="left" w:pos="720"/>
        </w:tabs>
        <w:spacing w:line="360" w:lineRule="auto"/>
        <w:contextualSpacing/>
        <w:jc w:val="both"/>
        <w:rPr>
          <w:rFonts w:ascii="Times New Roman" w:hAnsi="Times New Roman" w:cs="Times New Roman"/>
          <w:b/>
          <w:bCs/>
          <w:sz w:val="24"/>
          <w:szCs w:val="24"/>
        </w:rPr>
      </w:pPr>
      <w:r w:rsidRPr="00EF0706">
        <w:rPr>
          <w:rFonts w:ascii="Times New Roman" w:hAnsi="Times New Roman" w:cs="Times New Roman"/>
          <w:noProof/>
          <w:sz w:val="24"/>
          <w:szCs w:val="24"/>
          <w:lang w:eastAsia="pt-BR"/>
        </w:rPr>
        <mc:AlternateContent>
          <mc:Choice Requires="wpg">
            <w:drawing>
              <wp:anchor distT="0" distB="0" distL="0" distR="0" simplePos="0" relativeHeight="251703296" behindDoc="1" locked="0" layoutInCell="1" allowOverlap="1" wp14:anchorId="41620572" wp14:editId="6877B9A8">
                <wp:simplePos x="0" y="0"/>
                <wp:positionH relativeFrom="page">
                  <wp:posOffset>806450</wp:posOffset>
                </wp:positionH>
                <wp:positionV relativeFrom="paragraph">
                  <wp:posOffset>535056</wp:posOffset>
                </wp:positionV>
                <wp:extent cx="6258560" cy="3877945"/>
                <wp:effectExtent l="0" t="0" r="8890" b="8255"/>
                <wp:wrapTopAndBottom/>
                <wp:docPr id="837" name="Agrupar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8560" cy="3877945"/>
                          <a:chOff x="2656" y="238"/>
                          <a:chExt cx="5688" cy="3413"/>
                        </a:xfrm>
                      </wpg:grpSpPr>
                      <pic:pic xmlns:pic="http://schemas.openxmlformats.org/drawingml/2006/picture">
                        <pic:nvPicPr>
                          <pic:cNvPr id="838" name="Picture 12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656" y="238"/>
                            <a:ext cx="5688" cy="3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39" name="Line 130"/>
                        <wps:cNvCnPr>
                          <a:cxnSpLocks noChangeShapeType="1"/>
                        </wps:cNvCnPr>
                        <wps:spPr bwMode="auto">
                          <a:xfrm>
                            <a:off x="3446" y="3146"/>
                            <a:ext cx="403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0" name="Line 131"/>
                        <wps:cNvCnPr>
                          <a:cxnSpLocks noChangeShapeType="1"/>
                        </wps:cNvCnPr>
                        <wps:spPr bwMode="auto">
                          <a:xfrm>
                            <a:off x="6871" y="2978"/>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1" name="Line 132"/>
                        <wps:cNvCnPr>
                          <a:cxnSpLocks noChangeShapeType="1"/>
                        </wps:cNvCnPr>
                        <wps:spPr bwMode="auto">
                          <a:xfrm>
                            <a:off x="4856" y="2978"/>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2" name="Line 133"/>
                        <wps:cNvCnPr>
                          <a:cxnSpLocks noChangeShapeType="1"/>
                        </wps:cNvCnPr>
                        <wps:spPr bwMode="auto">
                          <a:xfrm>
                            <a:off x="3446" y="2978"/>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3" name="Line 134"/>
                        <wps:cNvCnPr>
                          <a:cxnSpLocks noChangeShapeType="1"/>
                        </wps:cNvCnPr>
                        <wps:spPr bwMode="auto">
                          <a:xfrm>
                            <a:off x="6871" y="2810"/>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4" name="Line 135"/>
                        <wps:cNvCnPr>
                          <a:cxnSpLocks noChangeShapeType="1"/>
                        </wps:cNvCnPr>
                        <wps:spPr bwMode="auto">
                          <a:xfrm>
                            <a:off x="4856" y="2810"/>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5" name="Line 136"/>
                        <wps:cNvCnPr>
                          <a:cxnSpLocks noChangeShapeType="1"/>
                        </wps:cNvCnPr>
                        <wps:spPr bwMode="auto">
                          <a:xfrm>
                            <a:off x="3446" y="2810"/>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6" name="Line 137"/>
                        <wps:cNvCnPr>
                          <a:cxnSpLocks noChangeShapeType="1"/>
                        </wps:cNvCnPr>
                        <wps:spPr bwMode="auto">
                          <a:xfrm>
                            <a:off x="6871" y="2642"/>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7" name="Line 138"/>
                        <wps:cNvCnPr>
                          <a:cxnSpLocks noChangeShapeType="1"/>
                        </wps:cNvCnPr>
                        <wps:spPr bwMode="auto">
                          <a:xfrm>
                            <a:off x="4856" y="2642"/>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8" name="Line 139"/>
                        <wps:cNvCnPr>
                          <a:cxnSpLocks noChangeShapeType="1"/>
                        </wps:cNvCnPr>
                        <wps:spPr bwMode="auto">
                          <a:xfrm>
                            <a:off x="3446" y="2642"/>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49" name="Line 140"/>
                        <wps:cNvCnPr>
                          <a:cxnSpLocks noChangeShapeType="1"/>
                        </wps:cNvCnPr>
                        <wps:spPr bwMode="auto">
                          <a:xfrm>
                            <a:off x="6871" y="2474"/>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0" name="Line 141"/>
                        <wps:cNvCnPr>
                          <a:cxnSpLocks noChangeShapeType="1"/>
                        </wps:cNvCnPr>
                        <wps:spPr bwMode="auto">
                          <a:xfrm>
                            <a:off x="4856" y="2474"/>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1" name="Line 142"/>
                        <wps:cNvCnPr>
                          <a:cxnSpLocks noChangeShapeType="1"/>
                        </wps:cNvCnPr>
                        <wps:spPr bwMode="auto">
                          <a:xfrm>
                            <a:off x="3446" y="2474"/>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2" name="Line 143"/>
                        <wps:cNvCnPr>
                          <a:cxnSpLocks noChangeShapeType="1"/>
                        </wps:cNvCnPr>
                        <wps:spPr bwMode="auto">
                          <a:xfrm>
                            <a:off x="6871" y="2305"/>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3" name="Line 144"/>
                        <wps:cNvCnPr>
                          <a:cxnSpLocks noChangeShapeType="1"/>
                        </wps:cNvCnPr>
                        <wps:spPr bwMode="auto">
                          <a:xfrm>
                            <a:off x="4856" y="2305"/>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4" name="Line 145"/>
                        <wps:cNvCnPr>
                          <a:cxnSpLocks noChangeShapeType="1"/>
                        </wps:cNvCnPr>
                        <wps:spPr bwMode="auto">
                          <a:xfrm>
                            <a:off x="3446" y="2305"/>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5" name="Line 146"/>
                        <wps:cNvCnPr>
                          <a:cxnSpLocks noChangeShapeType="1"/>
                        </wps:cNvCnPr>
                        <wps:spPr bwMode="auto">
                          <a:xfrm>
                            <a:off x="6871" y="2137"/>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6" name="Line 147"/>
                        <wps:cNvCnPr>
                          <a:cxnSpLocks noChangeShapeType="1"/>
                        </wps:cNvCnPr>
                        <wps:spPr bwMode="auto">
                          <a:xfrm>
                            <a:off x="4856" y="2137"/>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7" name="Line 148"/>
                        <wps:cNvCnPr>
                          <a:cxnSpLocks noChangeShapeType="1"/>
                        </wps:cNvCnPr>
                        <wps:spPr bwMode="auto">
                          <a:xfrm>
                            <a:off x="3446" y="2137"/>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8" name="Line 149"/>
                        <wps:cNvCnPr>
                          <a:cxnSpLocks noChangeShapeType="1"/>
                        </wps:cNvCnPr>
                        <wps:spPr bwMode="auto">
                          <a:xfrm>
                            <a:off x="6871" y="1969"/>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59" name="Line 150"/>
                        <wps:cNvCnPr>
                          <a:cxnSpLocks noChangeShapeType="1"/>
                        </wps:cNvCnPr>
                        <wps:spPr bwMode="auto">
                          <a:xfrm>
                            <a:off x="4856" y="1969"/>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0" name="Line 151"/>
                        <wps:cNvCnPr>
                          <a:cxnSpLocks noChangeShapeType="1"/>
                        </wps:cNvCnPr>
                        <wps:spPr bwMode="auto">
                          <a:xfrm>
                            <a:off x="3446" y="1969"/>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1" name="Line 152"/>
                        <wps:cNvCnPr>
                          <a:cxnSpLocks noChangeShapeType="1"/>
                        </wps:cNvCnPr>
                        <wps:spPr bwMode="auto">
                          <a:xfrm>
                            <a:off x="6871" y="1801"/>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2" name="Line 153"/>
                        <wps:cNvCnPr>
                          <a:cxnSpLocks noChangeShapeType="1"/>
                        </wps:cNvCnPr>
                        <wps:spPr bwMode="auto">
                          <a:xfrm>
                            <a:off x="4856" y="1801"/>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3" name="Line 154"/>
                        <wps:cNvCnPr>
                          <a:cxnSpLocks noChangeShapeType="1"/>
                        </wps:cNvCnPr>
                        <wps:spPr bwMode="auto">
                          <a:xfrm>
                            <a:off x="3446" y="1801"/>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4" name="Line 155"/>
                        <wps:cNvCnPr>
                          <a:cxnSpLocks noChangeShapeType="1"/>
                        </wps:cNvCnPr>
                        <wps:spPr bwMode="auto">
                          <a:xfrm>
                            <a:off x="6871" y="1633"/>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5" name="Line 156"/>
                        <wps:cNvCnPr>
                          <a:cxnSpLocks noChangeShapeType="1"/>
                        </wps:cNvCnPr>
                        <wps:spPr bwMode="auto">
                          <a:xfrm>
                            <a:off x="4856" y="1633"/>
                            <a:ext cx="120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6" name="Line 157"/>
                        <wps:cNvCnPr>
                          <a:cxnSpLocks noChangeShapeType="1"/>
                        </wps:cNvCnPr>
                        <wps:spPr bwMode="auto">
                          <a:xfrm>
                            <a:off x="3446" y="1633"/>
                            <a:ext cx="604"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7" name="Line 158"/>
                        <wps:cNvCnPr>
                          <a:cxnSpLocks noChangeShapeType="1"/>
                        </wps:cNvCnPr>
                        <wps:spPr bwMode="auto">
                          <a:xfrm>
                            <a:off x="6871" y="1465"/>
                            <a:ext cx="605"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8" name="Line 159"/>
                        <wps:cNvCnPr>
                          <a:cxnSpLocks noChangeShapeType="1"/>
                        </wps:cNvCnPr>
                        <wps:spPr bwMode="auto">
                          <a:xfrm>
                            <a:off x="3446" y="1465"/>
                            <a:ext cx="261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69" name="Line 160"/>
                        <wps:cNvCnPr>
                          <a:cxnSpLocks noChangeShapeType="1"/>
                        </wps:cNvCnPr>
                        <wps:spPr bwMode="auto">
                          <a:xfrm>
                            <a:off x="3446" y="1297"/>
                            <a:ext cx="403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0" name="Line 161"/>
                        <wps:cNvCnPr>
                          <a:cxnSpLocks noChangeShapeType="1"/>
                        </wps:cNvCnPr>
                        <wps:spPr bwMode="auto">
                          <a:xfrm>
                            <a:off x="3446" y="1129"/>
                            <a:ext cx="403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1" name="Line 162"/>
                        <wps:cNvCnPr>
                          <a:cxnSpLocks noChangeShapeType="1"/>
                        </wps:cNvCnPr>
                        <wps:spPr bwMode="auto">
                          <a:xfrm>
                            <a:off x="3446" y="961"/>
                            <a:ext cx="403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2" name="Rectangle 163"/>
                        <wps:cNvSpPr>
                          <a:spLocks noChangeArrowheads="1"/>
                        </wps:cNvSpPr>
                        <wps:spPr bwMode="auto">
                          <a:xfrm>
                            <a:off x="4050" y="1576"/>
                            <a:ext cx="806" cy="1558"/>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3" name="Rectangle 164"/>
                        <wps:cNvSpPr>
                          <a:spLocks noChangeArrowheads="1"/>
                        </wps:cNvSpPr>
                        <wps:spPr bwMode="auto">
                          <a:xfrm>
                            <a:off x="6065" y="1379"/>
                            <a:ext cx="806" cy="1755"/>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165"/>
                        <wps:cNvCnPr>
                          <a:cxnSpLocks noChangeShapeType="1"/>
                        </wps:cNvCnPr>
                        <wps:spPr bwMode="auto">
                          <a:xfrm>
                            <a:off x="3446" y="3146"/>
                            <a:ext cx="403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5" name="Line 166"/>
                        <wps:cNvCnPr>
                          <a:cxnSpLocks noChangeShapeType="1"/>
                        </wps:cNvCnPr>
                        <wps:spPr bwMode="auto">
                          <a:xfrm>
                            <a:off x="3446" y="3146"/>
                            <a:ext cx="0" cy="59"/>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6" name="Line 167"/>
                        <wps:cNvCnPr>
                          <a:cxnSpLocks noChangeShapeType="1"/>
                        </wps:cNvCnPr>
                        <wps:spPr bwMode="auto">
                          <a:xfrm>
                            <a:off x="5461" y="3146"/>
                            <a:ext cx="0" cy="59"/>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7" name="Line 168"/>
                        <wps:cNvCnPr>
                          <a:cxnSpLocks noChangeShapeType="1"/>
                        </wps:cNvCnPr>
                        <wps:spPr bwMode="auto">
                          <a:xfrm>
                            <a:off x="7476" y="3146"/>
                            <a:ext cx="0" cy="59"/>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8" name="Line 169"/>
                        <wps:cNvCnPr>
                          <a:cxnSpLocks noChangeShapeType="1"/>
                        </wps:cNvCnPr>
                        <wps:spPr bwMode="auto">
                          <a:xfrm>
                            <a:off x="3446" y="3146"/>
                            <a:ext cx="0"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79" name="Line 170"/>
                        <wps:cNvCnPr>
                          <a:cxnSpLocks noChangeShapeType="1"/>
                        </wps:cNvCnPr>
                        <wps:spPr bwMode="auto">
                          <a:xfrm>
                            <a:off x="3387" y="3146"/>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0" name="Line 171"/>
                        <wps:cNvCnPr>
                          <a:cxnSpLocks noChangeShapeType="1"/>
                        </wps:cNvCnPr>
                        <wps:spPr bwMode="auto">
                          <a:xfrm>
                            <a:off x="3387" y="2978"/>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1" name="Line 172"/>
                        <wps:cNvCnPr>
                          <a:cxnSpLocks noChangeShapeType="1"/>
                        </wps:cNvCnPr>
                        <wps:spPr bwMode="auto">
                          <a:xfrm>
                            <a:off x="3387" y="2810"/>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2" name="Line 173"/>
                        <wps:cNvCnPr>
                          <a:cxnSpLocks noChangeShapeType="1"/>
                        </wps:cNvCnPr>
                        <wps:spPr bwMode="auto">
                          <a:xfrm>
                            <a:off x="3387" y="2642"/>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3" name="Line 174"/>
                        <wps:cNvCnPr>
                          <a:cxnSpLocks noChangeShapeType="1"/>
                        </wps:cNvCnPr>
                        <wps:spPr bwMode="auto">
                          <a:xfrm>
                            <a:off x="3387" y="2474"/>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4" name="Line 175"/>
                        <wps:cNvCnPr>
                          <a:cxnSpLocks noChangeShapeType="1"/>
                        </wps:cNvCnPr>
                        <wps:spPr bwMode="auto">
                          <a:xfrm>
                            <a:off x="3387" y="2305"/>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5" name="Line 176"/>
                        <wps:cNvCnPr>
                          <a:cxnSpLocks noChangeShapeType="1"/>
                        </wps:cNvCnPr>
                        <wps:spPr bwMode="auto">
                          <a:xfrm>
                            <a:off x="3387" y="2137"/>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6" name="Line 177"/>
                        <wps:cNvCnPr>
                          <a:cxnSpLocks noChangeShapeType="1"/>
                        </wps:cNvCnPr>
                        <wps:spPr bwMode="auto">
                          <a:xfrm>
                            <a:off x="3387" y="1969"/>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7" name="Line 178"/>
                        <wps:cNvCnPr>
                          <a:cxnSpLocks noChangeShapeType="1"/>
                        </wps:cNvCnPr>
                        <wps:spPr bwMode="auto">
                          <a:xfrm>
                            <a:off x="3387" y="1801"/>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8" name="Line 179"/>
                        <wps:cNvCnPr>
                          <a:cxnSpLocks noChangeShapeType="1"/>
                        </wps:cNvCnPr>
                        <wps:spPr bwMode="auto">
                          <a:xfrm>
                            <a:off x="3387" y="1633"/>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89" name="Line 180"/>
                        <wps:cNvCnPr>
                          <a:cxnSpLocks noChangeShapeType="1"/>
                        </wps:cNvCnPr>
                        <wps:spPr bwMode="auto">
                          <a:xfrm>
                            <a:off x="3387" y="1465"/>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90" name="Line 181"/>
                        <wps:cNvCnPr>
                          <a:cxnSpLocks noChangeShapeType="1"/>
                        </wps:cNvCnPr>
                        <wps:spPr bwMode="auto">
                          <a:xfrm>
                            <a:off x="3387" y="1297"/>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91" name="Line 182"/>
                        <wps:cNvCnPr>
                          <a:cxnSpLocks noChangeShapeType="1"/>
                        </wps:cNvCnPr>
                        <wps:spPr bwMode="auto">
                          <a:xfrm>
                            <a:off x="3387" y="1129"/>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92" name="Line 183"/>
                        <wps:cNvCnPr>
                          <a:cxnSpLocks noChangeShapeType="1"/>
                        </wps:cNvCnPr>
                        <wps:spPr bwMode="auto">
                          <a:xfrm>
                            <a:off x="3387" y="961"/>
                            <a:ext cx="59" cy="0"/>
                          </a:xfrm>
                          <a:prstGeom prst="line">
                            <a:avLst/>
                          </a:prstGeom>
                          <a:noFill/>
                          <a:ln w="7525">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893" name="Rectangle 184"/>
                        <wps:cNvSpPr>
                          <a:spLocks noChangeArrowheads="1"/>
                        </wps:cNvSpPr>
                        <wps:spPr bwMode="auto">
                          <a:xfrm>
                            <a:off x="7615" y="1917"/>
                            <a:ext cx="90" cy="90"/>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4" name="Text Box 185"/>
                        <wps:cNvSpPr txBox="1">
                          <a:spLocks noChangeArrowheads="1"/>
                        </wps:cNvSpPr>
                        <wps:spPr bwMode="auto">
                          <a:xfrm>
                            <a:off x="4087" y="3338"/>
                            <a:ext cx="3069"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tabs>
                                  <w:tab w:val="left" w:pos="2076"/>
                                </w:tabs>
                                <w:spacing w:line="158" w:lineRule="exact"/>
                                <w:rPr>
                                  <w:rFonts w:ascii="Calibri" w:hAnsi="Calibri"/>
                                  <w:sz w:val="16"/>
                                </w:rPr>
                              </w:pPr>
                              <w:r>
                                <w:rPr>
                                  <w:rFonts w:ascii="Calibri" w:hAnsi="Calibri"/>
                                  <w:sz w:val="16"/>
                                </w:rPr>
                                <w:t>Obrigatória</w:t>
                              </w:r>
                              <w:r>
                                <w:rPr>
                                  <w:rFonts w:ascii="Calibri" w:hAnsi="Calibri"/>
                                  <w:sz w:val="16"/>
                                </w:rPr>
                                <w:tab/>
                                <w:t>Realizada</w:t>
                              </w:r>
                            </w:p>
                          </w:txbxContent>
                        </wps:txbx>
                        <wps:bodyPr rot="0" vert="horz" wrap="square" lIns="0" tIns="0" rIns="0" bIns="0" anchor="t" anchorCtr="0" upright="1">
                          <a:noAutofit/>
                        </wps:bodyPr>
                      </wps:wsp>
                      <wps:wsp>
                        <wps:cNvPr id="895" name="Text Box 186"/>
                        <wps:cNvSpPr txBox="1">
                          <a:spLocks noChangeArrowheads="1"/>
                        </wps:cNvSpPr>
                        <wps:spPr bwMode="auto">
                          <a:xfrm>
                            <a:off x="7767" y="1882"/>
                            <a:ext cx="457"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58" w:lineRule="exact"/>
                                <w:rPr>
                                  <w:rFonts w:ascii="Calibri" w:hAnsi="Calibri"/>
                                  <w:sz w:val="16"/>
                                </w:rPr>
                              </w:pPr>
                              <w:r>
                                <w:rPr>
                                  <w:rFonts w:ascii="Calibri" w:hAnsi="Calibri"/>
                                  <w:sz w:val="16"/>
                                </w:rPr>
                                <w:t>Série 1</w:t>
                              </w:r>
                            </w:p>
                          </w:txbxContent>
                        </wps:txbx>
                        <wps:bodyPr rot="0" vert="horz" wrap="square" lIns="0" tIns="0" rIns="0" bIns="0" anchor="t" anchorCtr="0" upright="1">
                          <a:noAutofit/>
                        </wps:bodyPr>
                      </wps:wsp>
                      <wps:wsp>
                        <wps:cNvPr id="896" name="Text Box 187"/>
                        <wps:cNvSpPr txBox="1">
                          <a:spLocks noChangeArrowheads="1"/>
                        </wps:cNvSpPr>
                        <wps:spPr bwMode="auto">
                          <a:xfrm>
                            <a:off x="4248" y="1949"/>
                            <a:ext cx="496"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58" w:lineRule="exact"/>
                                <w:rPr>
                                  <w:rFonts w:ascii="Calibri"/>
                                  <w:b/>
                                  <w:sz w:val="16"/>
                                </w:rPr>
                              </w:pPr>
                              <w:r>
                                <w:rPr>
                                  <w:rFonts w:ascii="Calibri"/>
                                  <w:b/>
                                  <w:sz w:val="16"/>
                                </w:rPr>
                                <w:t>25,00%</w:t>
                              </w:r>
                            </w:p>
                          </w:txbxContent>
                        </wps:txbx>
                        <wps:bodyPr rot="0" vert="horz" wrap="square" lIns="0" tIns="0" rIns="0" bIns="0" anchor="t" anchorCtr="0" upright="1">
                          <a:noAutofit/>
                        </wps:bodyPr>
                      </wps:wsp>
                      <wps:wsp>
                        <wps:cNvPr id="897" name="Text Box 188"/>
                        <wps:cNvSpPr txBox="1">
                          <a:spLocks noChangeArrowheads="1"/>
                        </wps:cNvSpPr>
                        <wps:spPr bwMode="auto">
                          <a:xfrm>
                            <a:off x="6263" y="1594"/>
                            <a:ext cx="496" cy="1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58" w:lineRule="exact"/>
                                <w:rPr>
                                  <w:rFonts w:ascii="Calibri"/>
                                  <w:b/>
                                  <w:sz w:val="16"/>
                                </w:rPr>
                              </w:pPr>
                              <w:r>
                                <w:rPr>
                                  <w:rFonts w:ascii="Calibri"/>
                                  <w:b/>
                                  <w:sz w:val="16"/>
                                </w:rPr>
                                <w:t>25,35%</w:t>
                              </w:r>
                            </w:p>
                          </w:txbxContent>
                        </wps:txbx>
                        <wps:bodyPr rot="0" vert="horz" wrap="square" lIns="0" tIns="0" rIns="0" bIns="0" anchor="t" anchorCtr="0" upright="1">
                          <a:noAutofit/>
                        </wps:bodyPr>
                      </wps:wsp>
                      <wps:wsp>
                        <wps:cNvPr id="898" name="Text Box 189"/>
                        <wps:cNvSpPr txBox="1">
                          <a:spLocks noChangeArrowheads="1"/>
                        </wps:cNvSpPr>
                        <wps:spPr bwMode="auto">
                          <a:xfrm>
                            <a:off x="2810" y="896"/>
                            <a:ext cx="492" cy="23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48" w:lineRule="exact"/>
                                <w:rPr>
                                  <w:rFonts w:ascii="Calibri"/>
                                  <w:sz w:val="16"/>
                                </w:rPr>
                              </w:pPr>
                              <w:r>
                                <w:rPr>
                                  <w:rFonts w:ascii="Calibri"/>
                                  <w:sz w:val="16"/>
                                </w:rPr>
                                <w:t>26,10%</w:t>
                              </w:r>
                            </w:p>
                            <w:p w:rsidR="00EF0706" w:rsidRDefault="00EF0706" w:rsidP="00E205C5">
                              <w:pPr>
                                <w:spacing w:line="168" w:lineRule="exact"/>
                                <w:rPr>
                                  <w:rFonts w:ascii="Calibri"/>
                                  <w:sz w:val="16"/>
                                </w:rPr>
                              </w:pPr>
                              <w:r>
                                <w:rPr>
                                  <w:rFonts w:ascii="Calibri"/>
                                  <w:sz w:val="16"/>
                                </w:rPr>
                                <w:t>25,80%</w:t>
                              </w:r>
                            </w:p>
                            <w:p w:rsidR="00EF0706" w:rsidRDefault="00EF0706" w:rsidP="00E205C5">
                              <w:pPr>
                                <w:spacing w:line="168" w:lineRule="exact"/>
                                <w:rPr>
                                  <w:rFonts w:ascii="Calibri"/>
                                  <w:sz w:val="16"/>
                                </w:rPr>
                              </w:pPr>
                              <w:r>
                                <w:rPr>
                                  <w:rFonts w:ascii="Calibri"/>
                                  <w:sz w:val="16"/>
                                </w:rPr>
                                <w:t>25,50%</w:t>
                              </w:r>
                            </w:p>
                            <w:p w:rsidR="00EF0706" w:rsidRDefault="00EF0706" w:rsidP="00E205C5">
                              <w:pPr>
                                <w:spacing w:line="168" w:lineRule="exact"/>
                                <w:rPr>
                                  <w:rFonts w:ascii="Calibri"/>
                                  <w:sz w:val="16"/>
                                </w:rPr>
                              </w:pPr>
                              <w:r>
                                <w:rPr>
                                  <w:rFonts w:ascii="Calibri"/>
                                  <w:sz w:val="16"/>
                                </w:rPr>
                                <w:t>25,20%</w:t>
                              </w:r>
                            </w:p>
                            <w:p w:rsidR="00EF0706" w:rsidRDefault="00EF0706" w:rsidP="00E205C5">
                              <w:pPr>
                                <w:spacing w:line="168" w:lineRule="exact"/>
                                <w:rPr>
                                  <w:rFonts w:ascii="Calibri"/>
                                  <w:sz w:val="16"/>
                                </w:rPr>
                              </w:pPr>
                              <w:r>
                                <w:rPr>
                                  <w:rFonts w:ascii="Calibri"/>
                                  <w:sz w:val="16"/>
                                </w:rPr>
                                <w:t>24,90%</w:t>
                              </w:r>
                            </w:p>
                            <w:p w:rsidR="00EF0706" w:rsidRDefault="00EF0706" w:rsidP="00E205C5">
                              <w:pPr>
                                <w:spacing w:line="168" w:lineRule="exact"/>
                                <w:rPr>
                                  <w:rFonts w:ascii="Calibri"/>
                                  <w:sz w:val="16"/>
                                </w:rPr>
                              </w:pPr>
                              <w:r>
                                <w:rPr>
                                  <w:rFonts w:ascii="Calibri"/>
                                  <w:sz w:val="16"/>
                                </w:rPr>
                                <w:t>24,60%</w:t>
                              </w:r>
                            </w:p>
                            <w:p w:rsidR="00EF0706" w:rsidRDefault="00EF0706" w:rsidP="00E205C5">
                              <w:pPr>
                                <w:spacing w:line="168" w:lineRule="exact"/>
                                <w:rPr>
                                  <w:rFonts w:ascii="Calibri"/>
                                  <w:sz w:val="16"/>
                                </w:rPr>
                              </w:pPr>
                              <w:r>
                                <w:rPr>
                                  <w:rFonts w:ascii="Calibri"/>
                                  <w:sz w:val="16"/>
                                </w:rPr>
                                <w:t>24,30%</w:t>
                              </w:r>
                            </w:p>
                            <w:p w:rsidR="00EF0706" w:rsidRDefault="00EF0706" w:rsidP="00E205C5">
                              <w:pPr>
                                <w:spacing w:line="168" w:lineRule="exact"/>
                                <w:rPr>
                                  <w:rFonts w:ascii="Calibri"/>
                                  <w:sz w:val="16"/>
                                </w:rPr>
                              </w:pPr>
                              <w:r>
                                <w:rPr>
                                  <w:rFonts w:ascii="Calibri"/>
                                  <w:sz w:val="16"/>
                                </w:rPr>
                                <w:t>24,00%</w:t>
                              </w:r>
                            </w:p>
                            <w:p w:rsidR="00EF0706" w:rsidRDefault="00EF0706" w:rsidP="00E205C5">
                              <w:pPr>
                                <w:spacing w:line="168" w:lineRule="exact"/>
                                <w:rPr>
                                  <w:rFonts w:ascii="Calibri"/>
                                  <w:sz w:val="16"/>
                                </w:rPr>
                              </w:pPr>
                              <w:r>
                                <w:rPr>
                                  <w:rFonts w:ascii="Calibri"/>
                                  <w:sz w:val="16"/>
                                </w:rPr>
                                <w:t>23,70%</w:t>
                              </w:r>
                            </w:p>
                            <w:p w:rsidR="00EF0706" w:rsidRDefault="00EF0706" w:rsidP="00E205C5">
                              <w:pPr>
                                <w:spacing w:line="168" w:lineRule="exact"/>
                                <w:rPr>
                                  <w:rFonts w:ascii="Calibri"/>
                                  <w:sz w:val="16"/>
                                </w:rPr>
                              </w:pPr>
                              <w:r>
                                <w:rPr>
                                  <w:rFonts w:ascii="Calibri"/>
                                  <w:sz w:val="16"/>
                                </w:rPr>
                                <w:t>23,40%</w:t>
                              </w:r>
                            </w:p>
                            <w:p w:rsidR="00EF0706" w:rsidRDefault="00EF0706" w:rsidP="00E205C5">
                              <w:pPr>
                                <w:spacing w:line="168" w:lineRule="exact"/>
                                <w:rPr>
                                  <w:rFonts w:ascii="Calibri"/>
                                  <w:sz w:val="16"/>
                                </w:rPr>
                              </w:pPr>
                              <w:r>
                                <w:rPr>
                                  <w:rFonts w:ascii="Calibri"/>
                                  <w:sz w:val="16"/>
                                </w:rPr>
                                <w:t>23,10%</w:t>
                              </w:r>
                            </w:p>
                            <w:p w:rsidR="00EF0706" w:rsidRDefault="00EF0706" w:rsidP="00E205C5">
                              <w:pPr>
                                <w:spacing w:line="168" w:lineRule="exact"/>
                                <w:rPr>
                                  <w:rFonts w:ascii="Calibri"/>
                                  <w:sz w:val="16"/>
                                </w:rPr>
                              </w:pPr>
                              <w:r>
                                <w:rPr>
                                  <w:rFonts w:ascii="Calibri"/>
                                  <w:sz w:val="16"/>
                                </w:rPr>
                                <w:t>22,80%</w:t>
                              </w:r>
                            </w:p>
                            <w:p w:rsidR="00EF0706" w:rsidRDefault="00EF0706" w:rsidP="00E205C5">
                              <w:pPr>
                                <w:spacing w:line="168" w:lineRule="exact"/>
                                <w:rPr>
                                  <w:rFonts w:ascii="Calibri"/>
                                  <w:sz w:val="16"/>
                                </w:rPr>
                              </w:pPr>
                              <w:r>
                                <w:rPr>
                                  <w:rFonts w:ascii="Calibri"/>
                                  <w:sz w:val="16"/>
                                </w:rPr>
                                <w:t>22,50%</w:t>
                              </w:r>
                            </w:p>
                            <w:p w:rsidR="00EF0706" w:rsidRDefault="00EF0706" w:rsidP="00E205C5">
                              <w:pPr>
                                <w:spacing w:line="178" w:lineRule="exact"/>
                                <w:rPr>
                                  <w:rFonts w:ascii="Calibri"/>
                                  <w:sz w:val="16"/>
                                </w:rPr>
                              </w:pPr>
                              <w:r>
                                <w:rPr>
                                  <w:rFonts w:ascii="Calibri"/>
                                  <w:sz w:val="16"/>
                                </w:rPr>
                                <w:t>22,20%</w:t>
                              </w:r>
                            </w:p>
                          </w:txbxContent>
                        </wps:txbx>
                        <wps:bodyPr rot="0" vert="horz" wrap="square" lIns="0" tIns="0" rIns="0" bIns="0" anchor="t" anchorCtr="0" upright="1">
                          <a:noAutofit/>
                        </wps:bodyPr>
                      </wps:wsp>
                      <wps:wsp>
                        <wps:cNvPr id="899" name="Text Box 190"/>
                        <wps:cNvSpPr txBox="1">
                          <a:spLocks noChangeArrowheads="1"/>
                        </wps:cNvSpPr>
                        <wps:spPr bwMode="auto">
                          <a:xfrm>
                            <a:off x="4243" y="406"/>
                            <a:ext cx="2570"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284" w:lineRule="exact"/>
                                <w:rPr>
                                  <w:rFonts w:ascii="Calibri" w:hAnsi="Calibri"/>
                                  <w:b/>
                                  <w:sz w:val="28"/>
                                </w:rPr>
                              </w:pPr>
                              <w:r>
                                <w:rPr>
                                  <w:rFonts w:ascii="Calibri" w:hAnsi="Calibri"/>
                                  <w:b/>
                                  <w:sz w:val="28"/>
                                </w:rPr>
                                <w:t>APLICAÇÃO MDE 25%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620572" id="Agrupar 837" o:spid="_x0000_s1044" style="position:absolute;left:0;text-align:left;margin-left:63.5pt;margin-top:42.15pt;width:492.8pt;height:305.35pt;z-index:-251613184;mso-wrap-distance-left:0;mso-wrap-distance-right:0;mso-position-horizontal-relative:page" coordorigin="2656,238" coordsize="5688,341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9" o:spid="_x0000_s1045" type="#_x0000_t75" style="position:absolute;left:2656;top:238;width:5688;height:34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">
                  <v:imagedata r:id="rId17" o:title=""/>
                </v:shape>
                <v:line id="Line 130" o:spid="_x0000_s1046" style="position:absolute;visibility:visible;mso-wrap-style:square" from="3446,3146" to="7476,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" strokecolor="#858585" strokeweight=".20903mm"/>
                <v:line id="Line 131" o:spid="_x0000_s1047" style="position:absolute;visibility:visible;mso-wrap-style:square" from="6871,2978" to="7476,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" strokecolor="#858585" strokeweight=".20903mm"/>
                <v:line id="Line 132" o:spid="_x0000_s1048" style="position:absolute;visibility:visible;mso-wrap-style:square" from="4856,2978" to="6065,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" strokecolor="#858585" strokeweight=".20903mm"/>
                <v:line id="Line 133" o:spid="_x0000_s1049" style="position:absolute;visibility:visible;mso-wrap-style:square" from="3446,2978" to="4050,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" strokecolor="#858585" strokeweight=".20903mm"/>
                <v:line id="Line 134" o:spid="_x0000_s1050" style="position:absolute;visibility:visible;mso-wrap-style:square" from="6871,2810" to="747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" strokecolor="#858585" strokeweight=".20903mm"/>
                <v:line id="Line 135" o:spid="_x0000_s1051" style="position:absolute;visibility:visible;mso-wrap-style:square" from="4856,2810" to="6065,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" strokecolor="#858585" strokeweight=".20903mm"/>
                <v:line id="Line 136" o:spid="_x0000_s1052" style="position:absolute;visibility:visible;mso-wrap-style:square" from="3446,2810" to="4050,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" strokecolor="#858585" strokeweight=".20903mm"/>
                <v:line id="Line 137" o:spid="_x0000_s1053" style="position:absolute;visibility:visible;mso-wrap-style:square" from="6871,2642" to="7476,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" strokecolor="#858585" strokeweight=".20903mm"/>
                <v:line id="Line 138" o:spid="_x0000_s1054" style="position:absolute;visibility:visible;mso-wrap-style:square" from="4856,2642" to="6065,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" strokecolor="#858585" strokeweight=".20903mm"/>
                <v:line id="Line 139" o:spid="_x0000_s1055" style="position:absolute;visibility:visible;mso-wrap-style:square" from="3446,2642" to="4050,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" strokecolor="#858585" strokeweight=".20903mm"/>
                <v:line id="Line 140" o:spid="_x0000_s1056" style="position:absolute;visibility:visible;mso-wrap-style:square" from="6871,2474" to="7476,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" strokecolor="#858585" strokeweight=".20903mm"/>
                <v:line id="Line 141" o:spid="_x0000_s1057" style="position:absolute;visibility:visible;mso-wrap-style:square" from="4856,2474" to="6065,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" strokecolor="#858585" strokeweight=".20903mm"/>
                <v:line id="Line 142" o:spid="_x0000_s1058" style="position:absolute;visibility:visible;mso-wrap-style:square" from="3446,2474" to="4050,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" strokecolor="#858585" strokeweight=".20903mm"/>
                <v:line id="Line 143" o:spid="_x0000_s1059" style="position:absolute;visibility:visible;mso-wrap-style:square" from="6871,2305" to="747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" strokecolor="#858585" strokeweight=".20903mm"/>
                <v:line id="Line 144" o:spid="_x0000_s1060" style="position:absolute;visibility:visible;mso-wrap-style:square" from="4856,2305" to="6065,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" strokecolor="#858585" strokeweight=".20903mm"/>
                <v:line id="Line 145" o:spid="_x0000_s1061" style="position:absolute;visibility:visible;mso-wrap-style:square" from="3446,2305" to="4050,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" strokecolor="#858585" strokeweight=".20903mm"/>
                <v:line id="Line 146" o:spid="_x0000_s1062" style="position:absolute;visibility:visible;mso-wrap-style:square" from="6871,2137" to="7476,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" strokecolor="#858585" strokeweight=".20903mm"/>
                <v:line id="Line 147" o:spid="_x0000_s1063" style="position:absolute;visibility:visible;mso-wrap-style:square" from="4856,2137" to="6065,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" strokecolor="#858585" strokeweight=".20903mm"/>
                <v:line id="Line 148" o:spid="_x0000_s1064" style="position:absolute;visibility:visible;mso-wrap-style:square" from="3446,2137" to="4050,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" strokecolor="#858585" strokeweight=".20903mm"/>
                <v:line id="Line 149" o:spid="_x0000_s1065" style="position:absolute;visibility:visible;mso-wrap-style:square" from="6871,1969" to="7476,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" strokecolor="#858585" strokeweight=".20903mm"/>
                <v:line id="Line 150" o:spid="_x0000_s1066" style="position:absolute;visibility:visible;mso-wrap-style:square" from="4856,1969" to="6065,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" strokecolor="#858585" strokeweight=".20903mm"/>
                <v:line id="Line 151" o:spid="_x0000_s1067" style="position:absolute;visibility:visible;mso-wrap-style:square" from="3446,1969" to="4050,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" strokecolor="#858585" strokeweight=".20903mm"/>
                <v:line id="Line 152" o:spid="_x0000_s1068" style="position:absolute;visibility:visible;mso-wrap-style:square" from="6871,1801" to="7476,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" strokecolor="#858585" strokeweight=".20903mm"/>
                <v:line id="Line 153" o:spid="_x0000_s1069" style="position:absolute;visibility:visible;mso-wrap-style:square" from="4856,1801" to="6065,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" strokecolor="#858585" strokeweight=".20903mm"/>
                <v:line id="Line 154" o:spid="_x0000_s1070" style="position:absolute;visibility:visible;mso-wrap-style:square" from="3446,1801" to="4050,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" strokecolor="#858585" strokeweight=".20903mm"/>
                <v:line id="Line 155" o:spid="_x0000_s1071" style="position:absolute;visibility:visible;mso-wrap-style:square" from="6871,1633" to="747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" strokecolor="#858585" strokeweight=".20903mm"/>
                <v:line id="Line 156" o:spid="_x0000_s1072" style="position:absolute;visibility:visible;mso-wrap-style:square" from="4856,1633" to="6065,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" strokecolor="#858585" strokeweight=".20903mm"/>
                <v:line id="Line 157" o:spid="_x0000_s1073" style="position:absolute;visibility:visible;mso-wrap-style:square" from="3446,1633" to="4050,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" strokecolor="#858585" strokeweight=".20903mm"/>
                <v:line id="Line 158" o:spid="_x0000_s1074" style="position:absolute;visibility:visible;mso-wrap-style:square" from="6871,1465" to="7476,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" strokecolor="#858585" strokeweight=".20903mm"/>
                <v:line id="Line 159" o:spid="_x0000_s1075" style="position:absolute;visibility:visible;mso-wrap-style:square" from="3446,1465" to="6065,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" strokecolor="#858585" strokeweight=".20903mm"/>
                <v:line id="Line 160" o:spid="_x0000_s1076" style="position:absolute;visibility:visible;mso-wrap-style:square" from="3446,1297" to="7476,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" strokecolor="#858585" strokeweight=".20903mm"/>
                <v:line id="Line 161" o:spid="_x0000_s1077" style="position:absolute;visibility:visible;mso-wrap-style:square" from="3446,1129" to="7476,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" strokecolor="#858585" strokeweight=".20903mm"/>
                <v:line id="Line 162" o:spid="_x0000_s1078" style="position:absolute;visibility:visible;mso-wrap-style:square" from="3446,961" to="747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" strokecolor="#858585" strokeweight=".20903mm"/>
                <v:rect id="Rectangle 163" o:spid="_x0000_s1079" style="position:absolute;left:4050;top:1576;width:806;height:15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" fillcolor="#4e80bd" stroked="f"/>
                <v:rect id="Rectangle 164" o:spid="_x0000_s1080" style="position:absolute;left:6065;top:1379;width:806;height:17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" fillcolor="#4e80bd" stroked="f"/>
                <v:line id="Line 165" o:spid="_x0000_s1081" style="position:absolute;visibility:visible;mso-wrap-style:square" from="3446,3146" to="7476,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" strokecolor="#858585" strokeweight=".20903mm"/>
                <v:line id="Line 166" o:spid="_x0000_s1082" style="position:absolute;visibility:visible;mso-wrap-style:square" from="3446,3146" to="3446,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" strokecolor="#858585" strokeweight=".20903mm"/>
                <v:line id="Line 167" o:spid="_x0000_s1083" style="position:absolute;visibility:visible;mso-wrap-style:square" from="5461,3146" to="5461,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" strokecolor="#858585" strokeweight=".20903mm"/>
                <v:line id="Line 168" o:spid="_x0000_s1084" style="position:absolute;visibility:visible;mso-wrap-style:square" from="7476,3146" to="7476,3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" strokecolor="#858585" strokeweight=".20903mm"/>
                <v:line id="Line 169" o:spid="_x0000_s1085" style="position:absolute;visibility:visible;mso-wrap-style:square" from="3446,3146" to="3446,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" strokecolor="#858585" strokeweight=".20903mm"/>
                <v:line id="Line 170" o:spid="_x0000_s1086" style="position:absolute;visibility:visible;mso-wrap-style:square" from="3387,3146" to="3446,31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" strokecolor="#858585" strokeweight=".20903mm"/>
                <v:line id="Line 171" o:spid="_x0000_s1087" style="position:absolute;visibility:visible;mso-wrap-style:square" from="3387,2978" to="3446,2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" strokecolor="#858585" strokeweight=".20903mm"/>
                <v:line id="Line 172" o:spid="_x0000_s1088" style="position:absolute;visibility:visible;mso-wrap-style:square" from="3387,2810" to="3446,28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" strokecolor="#858585" strokeweight=".20903mm"/>
                <v:line id="Line 173" o:spid="_x0000_s1089" style="position:absolute;visibility:visible;mso-wrap-style:square" from="3387,2642" to="3446,26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" strokecolor="#858585" strokeweight=".20903mm"/>
                <v:line id="Line 174" o:spid="_x0000_s1090" style="position:absolute;visibility:visible;mso-wrap-style:square" from="3387,2474" to="3446,24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" strokecolor="#858585" strokeweight=".20903mm"/>
                <v:line id="Line 175" o:spid="_x0000_s1091" style="position:absolute;visibility:visible;mso-wrap-style:square" from="3387,2305" to="3446,2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" strokecolor="#858585" strokeweight=".20903mm"/>
                <v:line id="Line 176" o:spid="_x0000_s1092" style="position:absolute;visibility:visible;mso-wrap-style:square" from="3387,2137" to="3446,2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" strokecolor="#858585" strokeweight=".20903mm"/>
                <v:line id="Line 177" o:spid="_x0000_s1093" style="position:absolute;visibility:visible;mso-wrap-style:square" from="3387,1969" to="3446,19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" strokecolor="#858585" strokeweight=".20903mm"/>
                <v:line id="Line 178" o:spid="_x0000_s1094" style="position:absolute;visibility:visible;mso-wrap-style:square" from="3387,1801" to="3446,1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" strokecolor="#858585" strokeweight=".20903mm"/>
                <v:line id="Line 179" o:spid="_x0000_s1095" style="position:absolute;visibility:visible;mso-wrap-style:square" from="3387,1633" to="3446,16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" strokecolor="#858585" strokeweight=".20903mm"/>
                <v:line id="Line 180" o:spid="_x0000_s1096" style="position:absolute;visibility:visible;mso-wrap-style:square" from="3387,1465" to="3446,14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" strokecolor="#858585" strokeweight=".20903mm"/>
                <v:line id="Line 181" o:spid="_x0000_s1097" style="position:absolute;visibility:visible;mso-wrap-style:square" from="3387,1297" to="3446,12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" strokecolor="#858585" strokeweight=".20903mm"/>
                <v:line id="Line 182" o:spid="_x0000_s1098" style="position:absolute;visibility:visible;mso-wrap-style:square" from="3387,1129" to="3446,11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" strokecolor="#858585" strokeweight=".20903mm"/>
                <v:line id="Line 183" o:spid="_x0000_s1099" style="position:absolute;visibility:visible;mso-wrap-style:square" from="3387,961" to="3446,9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" strokecolor="#858585" strokeweight=".20903mm"/>
                <v:rect id="Rectangle 184" o:spid="_x0000_s1100" style="position:absolute;left:7615;top:1917;width:90;height: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" fillcolor="#4e80bd" stroked="f"/>
                <v:shape id="Text Box 185" o:spid="_x0000_s1101" type="#_x0000_t202" style="position:absolute;left:4087;top:3338;width:3069;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" filled="f" stroked="f">
                  <v:textbox inset="0,0,0,0">
                    <w:txbxContent>
                      <w:p w:rsidR="00EF0706" w:rsidRDefault="00EF0706" w:rsidP="00E205C5">
                        <w:pPr>
                          <w:tabs>
                            <w:tab w:val="left" w:pos="2076"/>
                          </w:tabs>
                          <w:spacing w:line="158" w:lineRule="exact"/>
                          <w:rPr>
                            <w:rFonts w:ascii="Calibri" w:hAnsi="Calibri"/>
                            <w:sz w:val="16"/>
                          </w:rPr>
                        </w:pPr>
                        <w:r>
                          <w:rPr>
                            <w:rFonts w:ascii="Calibri" w:hAnsi="Calibri"/>
                            <w:sz w:val="16"/>
                          </w:rPr>
                          <w:t>Obrigatória</w:t>
                        </w:r>
                        <w:r>
                          <w:rPr>
                            <w:rFonts w:ascii="Calibri" w:hAnsi="Calibri"/>
                            <w:sz w:val="16"/>
                          </w:rPr>
                          <w:tab/>
                          <w:t>Realizada</w:t>
                        </w:r>
                      </w:p>
                    </w:txbxContent>
                  </v:textbox>
                </v:shape>
                <v:shape id="Text Box 186" o:spid="_x0000_s1102" type="#_x0000_t202" style="position:absolute;left:7767;top:1882;width:457;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" filled="f" stroked="f">
                  <v:textbox inset="0,0,0,0">
                    <w:txbxContent>
                      <w:p w:rsidR="00EF0706" w:rsidRDefault="00EF0706" w:rsidP="00E205C5">
                        <w:pPr>
                          <w:spacing w:line="158" w:lineRule="exact"/>
                          <w:rPr>
                            <w:rFonts w:ascii="Calibri" w:hAnsi="Calibri"/>
                            <w:sz w:val="16"/>
                          </w:rPr>
                        </w:pPr>
                        <w:r>
                          <w:rPr>
                            <w:rFonts w:ascii="Calibri" w:hAnsi="Calibri"/>
                            <w:sz w:val="16"/>
                          </w:rPr>
                          <w:t>Série 1</w:t>
                        </w:r>
                      </w:p>
                    </w:txbxContent>
                  </v:textbox>
                </v:shape>
                <v:shape id="Text Box 187" o:spid="_x0000_s1103" type="#_x0000_t202" style="position:absolute;left:4248;top:1949;width:49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" filled="f" stroked="f">
                  <v:textbox inset="0,0,0,0">
                    <w:txbxContent>
                      <w:p w:rsidR="00EF0706" w:rsidRDefault="00EF0706" w:rsidP="00E205C5">
                        <w:pPr>
                          <w:spacing w:line="158" w:lineRule="exact"/>
                          <w:rPr>
                            <w:rFonts w:ascii="Calibri"/>
                            <w:b/>
                            <w:sz w:val="16"/>
                          </w:rPr>
                        </w:pPr>
                        <w:r>
                          <w:rPr>
                            <w:rFonts w:ascii="Calibri"/>
                            <w:b/>
                            <w:sz w:val="16"/>
                          </w:rPr>
                          <w:t>25,00%</w:t>
                        </w:r>
                      </w:p>
                    </w:txbxContent>
                  </v:textbox>
                </v:shape>
                <v:shape id="Text Box 188" o:spid="_x0000_s1104" type="#_x0000_t202" style="position:absolute;left:6263;top:1594;width:496;height: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" filled="f" stroked="f">
                  <v:textbox inset="0,0,0,0">
                    <w:txbxContent>
                      <w:p w:rsidR="00EF0706" w:rsidRDefault="00EF0706" w:rsidP="00E205C5">
                        <w:pPr>
                          <w:spacing w:line="158" w:lineRule="exact"/>
                          <w:rPr>
                            <w:rFonts w:ascii="Calibri"/>
                            <w:b/>
                            <w:sz w:val="16"/>
                          </w:rPr>
                        </w:pPr>
                        <w:r>
                          <w:rPr>
                            <w:rFonts w:ascii="Calibri"/>
                            <w:b/>
                            <w:sz w:val="16"/>
                          </w:rPr>
                          <w:t>25,35%</w:t>
                        </w:r>
                      </w:p>
                    </w:txbxContent>
                  </v:textbox>
                </v:shape>
                <v:shape id="Text Box 189" o:spid="_x0000_s1105" type="#_x0000_t202" style="position:absolute;left:2810;top:896;width:492;height:23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" filled="f" stroked="f">
                  <v:textbox inset="0,0,0,0">
                    <w:txbxContent>
                      <w:p w:rsidR="00EF0706" w:rsidRDefault="00EF0706" w:rsidP="00E205C5">
                        <w:pPr>
                          <w:spacing w:line="148" w:lineRule="exact"/>
                          <w:rPr>
                            <w:rFonts w:ascii="Calibri"/>
                            <w:sz w:val="16"/>
                          </w:rPr>
                        </w:pPr>
                        <w:r>
                          <w:rPr>
                            <w:rFonts w:ascii="Calibri"/>
                            <w:sz w:val="16"/>
                          </w:rPr>
                          <w:t>26,10%</w:t>
                        </w:r>
                      </w:p>
                      <w:p w:rsidR="00EF0706" w:rsidRDefault="00EF0706" w:rsidP="00E205C5">
                        <w:pPr>
                          <w:spacing w:line="168" w:lineRule="exact"/>
                          <w:rPr>
                            <w:rFonts w:ascii="Calibri"/>
                            <w:sz w:val="16"/>
                          </w:rPr>
                        </w:pPr>
                        <w:r>
                          <w:rPr>
                            <w:rFonts w:ascii="Calibri"/>
                            <w:sz w:val="16"/>
                          </w:rPr>
                          <w:t>25,80%</w:t>
                        </w:r>
                      </w:p>
                      <w:p w:rsidR="00EF0706" w:rsidRDefault="00EF0706" w:rsidP="00E205C5">
                        <w:pPr>
                          <w:spacing w:line="168" w:lineRule="exact"/>
                          <w:rPr>
                            <w:rFonts w:ascii="Calibri"/>
                            <w:sz w:val="16"/>
                          </w:rPr>
                        </w:pPr>
                        <w:r>
                          <w:rPr>
                            <w:rFonts w:ascii="Calibri"/>
                            <w:sz w:val="16"/>
                          </w:rPr>
                          <w:t>25,50%</w:t>
                        </w:r>
                      </w:p>
                      <w:p w:rsidR="00EF0706" w:rsidRDefault="00EF0706" w:rsidP="00E205C5">
                        <w:pPr>
                          <w:spacing w:line="168" w:lineRule="exact"/>
                          <w:rPr>
                            <w:rFonts w:ascii="Calibri"/>
                            <w:sz w:val="16"/>
                          </w:rPr>
                        </w:pPr>
                        <w:r>
                          <w:rPr>
                            <w:rFonts w:ascii="Calibri"/>
                            <w:sz w:val="16"/>
                          </w:rPr>
                          <w:t>25,20%</w:t>
                        </w:r>
                      </w:p>
                      <w:p w:rsidR="00EF0706" w:rsidRDefault="00EF0706" w:rsidP="00E205C5">
                        <w:pPr>
                          <w:spacing w:line="168" w:lineRule="exact"/>
                          <w:rPr>
                            <w:rFonts w:ascii="Calibri"/>
                            <w:sz w:val="16"/>
                          </w:rPr>
                        </w:pPr>
                        <w:r>
                          <w:rPr>
                            <w:rFonts w:ascii="Calibri"/>
                            <w:sz w:val="16"/>
                          </w:rPr>
                          <w:t>24,90%</w:t>
                        </w:r>
                      </w:p>
                      <w:p w:rsidR="00EF0706" w:rsidRDefault="00EF0706" w:rsidP="00E205C5">
                        <w:pPr>
                          <w:spacing w:line="168" w:lineRule="exact"/>
                          <w:rPr>
                            <w:rFonts w:ascii="Calibri"/>
                            <w:sz w:val="16"/>
                          </w:rPr>
                        </w:pPr>
                        <w:r>
                          <w:rPr>
                            <w:rFonts w:ascii="Calibri"/>
                            <w:sz w:val="16"/>
                          </w:rPr>
                          <w:t>24,60%</w:t>
                        </w:r>
                      </w:p>
                      <w:p w:rsidR="00EF0706" w:rsidRDefault="00EF0706" w:rsidP="00E205C5">
                        <w:pPr>
                          <w:spacing w:line="168" w:lineRule="exact"/>
                          <w:rPr>
                            <w:rFonts w:ascii="Calibri"/>
                            <w:sz w:val="16"/>
                          </w:rPr>
                        </w:pPr>
                        <w:r>
                          <w:rPr>
                            <w:rFonts w:ascii="Calibri"/>
                            <w:sz w:val="16"/>
                          </w:rPr>
                          <w:t>24,30%</w:t>
                        </w:r>
                      </w:p>
                      <w:p w:rsidR="00EF0706" w:rsidRDefault="00EF0706" w:rsidP="00E205C5">
                        <w:pPr>
                          <w:spacing w:line="168" w:lineRule="exact"/>
                          <w:rPr>
                            <w:rFonts w:ascii="Calibri"/>
                            <w:sz w:val="16"/>
                          </w:rPr>
                        </w:pPr>
                        <w:r>
                          <w:rPr>
                            <w:rFonts w:ascii="Calibri"/>
                            <w:sz w:val="16"/>
                          </w:rPr>
                          <w:t>24,00%</w:t>
                        </w:r>
                      </w:p>
                      <w:p w:rsidR="00EF0706" w:rsidRDefault="00EF0706" w:rsidP="00E205C5">
                        <w:pPr>
                          <w:spacing w:line="168" w:lineRule="exact"/>
                          <w:rPr>
                            <w:rFonts w:ascii="Calibri"/>
                            <w:sz w:val="16"/>
                          </w:rPr>
                        </w:pPr>
                        <w:r>
                          <w:rPr>
                            <w:rFonts w:ascii="Calibri"/>
                            <w:sz w:val="16"/>
                          </w:rPr>
                          <w:t>23,70%</w:t>
                        </w:r>
                      </w:p>
                      <w:p w:rsidR="00EF0706" w:rsidRDefault="00EF0706" w:rsidP="00E205C5">
                        <w:pPr>
                          <w:spacing w:line="168" w:lineRule="exact"/>
                          <w:rPr>
                            <w:rFonts w:ascii="Calibri"/>
                            <w:sz w:val="16"/>
                          </w:rPr>
                        </w:pPr>
                        <w:r>
                          <w:rPr>
                            <w:rFonts w:ascii="Calibri"/>
                            <w:sz w:val="16"/>
                          </w:rPr>
                          <w:t>23,40%</w:t>
                        </w:r>
                      </w:p>
                      <w:p w:rsidR="00EF0706" w:rsidRDefault="00EF0706" w:rsidP="00E205C5">
                        <w:pPr>
                          <w:spacing w:line="168" w:lineRule="exact"/>
                          <w:rPr>
                            <w:rFonts w:ascii="Calibri"/>
                            <w:sz w:val="16"/>
                          </w:rPr>
                        </w:pPr>
                        <w:r>
                          <w:rPr>
                            <w:rFonts w:ascii="Calibri"/>
                            <w:sz w:val="16"/>
                          </w:rPr>
                          <w:t>23,10%</w:t>
                        </w:r>
                      </w:p>
                      <w:p w:rsidR="00EF0706" w:rsidRDefault="00EF0706" w:rsidP="00E205C5">
                        <w:pPr>
                          <w:spacing w:line="168" w:lineRule="exact"/>
                          <w:rPr>
                            <w:rFonts w:ascii="Calibri"/>
                            <w:sz w:val="16"/>
                          </w:rPr>
                        </w:pPr>
                        <w:r>
                          <w:rPr>
                            <w:rFonts w:ascii="Calibri"/>
                            <w:sz w:val="16"/>
                          </w:rPr>
                          <w:t>22,80%</w:t>
                        </w:r>
                      </w:p>
                      <w:p w:rsidR="00EF0706" w:rsidRDefault="00EF0706" w:rsidP="00E205C5">
                        <w:pPr>
                          <w:spacing w:line="168" w:lineRule="exact"/>
                          <w:rPr>
                            <w:rFonts w:ascii="Calibri"/>
                            <w:sz w:val="16"/>
                          </w:rPr>
                        </w:pPr>
                        <w:r>
                          <w:rPr>
                            <w:rFonts w:ascii="Calibri"/>
                            <w:sz w:val="16"/>
                          </w:rPr>
                          <w:t>22,50%</w:t>
                        </w:r>
                      </w:p>
                      <w:p w:rsidR="00EF0706" w:rsidRDefault="00EF0706" w:rsidP="00E205C5">
                        <w:pPr>
                          <w:spacing w:line="178" w:lineRule="exact"/>
                          <w:rPr>
                            <w:rFonts w:ascii="Calibri"/>
                            <w:sz w:val="16"/>
                          </w:rPr>
                        </w:pPr>
                        <w:r>
                          <w:rPr>
                            <w:rFonts w:ascii="Calibri"/>
                            <w:sz w:val="16"/>
                          </w:rPr>
                          <w:t>22,20%</w:t>
                        </w:r>
                      </w:p>
                    </w:txbxContent>
                  </v:textbox>
                </v:shape>
                <v:shape id="Text Box 190" o:spid="_x0000_s1106" type="#_x0000_t202" style="position:absolute;left:4243;top:406;width:2570;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" filled="f" stroked="f">
                  <v:textbox inset="0,0,0,0">
                    <w:txbxContent>
                      <w:p w:rsidR="00EF0706" w:rsidRDefault="00EF0706" w:rsidP="00E205C5">
                        <w:pPr>
                          <w:spacing w:line="284" w:lineRule="exact"/>
                          <w:rPr>
                            <w:rFonts w:ascii="Calibri" w:hAnsi="Calibri"/>
                            <w:b/>
                            <w:sz w:val="28"/>
                          </w:rPr>
                        </w:pPr>
                        <w:r>
                          <w:rPr>
                            <w:rFonts w:ascii="Calibri" w:hAnsi="Calibri"/>
                            <w:b/>
                            <w:sz w:val="28"/>
                          </w:rPr>
                          <w:t>APLICAÇÃO MDE 25%</w:t>
                        </w:r>
                      </w:p>
                    </w:txbxContent>
                  </v:textbox>
                </v:shape>
                <w10:wrap type="topAndBottom" anchorx="page"/>
              </v:group>
            </w:pict>
          </mc:Fallback>
        </mc:AlternateContent>
      </w:r>
    </w:p>
    <w:p w:rsidR="00E205C5" w:rsidRPr="00EF0706" w:rsidRDefault="00E205C5" w:rsidP="00EF0706">
      <w:pPr>
        <w:tabs>
          <w:tab w:val="left" w:pos="720"/>
        </w:tabs>
        <w:spacing w:line="360" w:lineRule="auto"/>
        <w:contextualSpacing/>
        <w:jc w:val="both"/>
        <w:rPr>
          <w:rFonts w:ascii="Times New Roman" w:hAnsi="Times New Roman" w:cs="Times New Roman"/>
          <w:b/>
          <w:bCs/>
          <w:sz w:val="24"/>
          <w:szCs w:val="24"/>
        </w:rPr>
      </w:pPr>
    </w:p>
    <w:p w:rsidR="00E205C5" w:rsidRPr="00EF0706" w:rsidRDefault="00E205C5" w:rsidP="00EF0706">
      <w:pPr>
        <w:tabs>
          <w:tab w:val="left" w:pos="720"/>
        </w:tabs>
        <w:spacing w:line="360" w:lineRule="auto"/>
        <w:contextualSpacing/>
        <w:jc w:val="both"/>
        <w:rPr>
          <w:rFonts w:ascii="Times New Roman" w:hAnsi="Times New Roman" w:cs="Times New Roman"/>
          <w:b/>
          <w:bCs/>
          <w:sz w:val="24"/>
          <w:szCs w:val="24"/>
        </w:rPr>
      </w:pPr>
    </w:p>
    <w:p w:rsidR="00E205C5" w:rsidRPr="00EF0706" w:rsidRDefault="00E205C5" w:rsidP="00EF0706">
      <w:pPr>
        <w:tabs>
          <w:tab w:val="left" w:pos="720"/>
        </w:tabs>
        <w:spacing w:line="360" w:lineRule="auto"/>
        <w:contextualSpacing/>
        <w:jc w:val="both"/>
        <w:rPr>
          <w:rFonts w:ascii="Times New Roman" w:hAnsi="Times New Roman" w:cs="Times New Roman"/>
          <w:b/>
          <w:bCs/>
          <w:sz w:val="24"/>
          <w:szCs w:val="24"/>
        </w:rPr>
      </w:pPr>
    </w:p>
    <w:p w:rsidR="001C2F12" w:rsidRPr="00EF0706" w:rsidRDefault="001C2F12" w:rsidP="00EF0706">
      <w:pPr>
        <w:tabs>
          <w:tab w:val="left" w:pos="720"/>
        </w:tabs>
        <w:spacing w:line="360" w:lineRule="auto"/>
        <w:contextualSpacing/>
        <w:jc w:val="both"/>
        <w:rPr>
          <w:rFonts w:ascii="Times New Roman" w:hAnsi="Times New Roman" w:cs="Times New Roman"/>
          <w:b/>
          <w:bCs/>
          <w:sz w:val="24"/>
          <w:szCs w:val="24"/>
        </w:rPr>
      </w:pPr>
    </w:p>
    <w:p w:rsidR="00EF2CA4" w:rsidRPr="00EF0706" w:rsidRDefault="00EF2CA4" w:rsidP="00EF0706">
      <w:pPr>
        <w:tabs>
          <w:tab w:val="left" w:pos="720"/>
        </w:tabs>
        <w:spacing w:line="360" w:lineRule="auto"/>
        <w:contextualSpacing/>
        <w:jc w:val="both"/>
        <w:rPr>
          <w:rFonts w:ascii="Times New Roman" w:hAnsi="Times New Roman" w:cs="Times New Roman"/>
          <w:sz w:val="24"/>
          <w:szCs w:val="24"/>
        </w:rPr>
      </w:pPr>
    </w:p>
    <w:p w:rsidR="00E205C5" w:rsidRPr="00EF0706" w:rsidRDefault="00E205C5" w:rsidP="00EF0706">
      <w:pPr>
        <w:tabs>
          <w:tab w:val="left" w:pos="720"/>
        </w:tabs>
        <w:spacing w:line="360" w:lineRule="auto"/>
        <w:contextualSpacing/>
        <w:jc w:val="both"/>
        <w:rPr>
          <w:rFonts w:ascii="Times New Roman" w:hAnsi="Times New Roman" w:cs="Times New Roman"/>
          <w:sz w:val="24"/>
          <w:szCs w:val="24"/>
        </w:rPr>
      </w:pPr>
    </w:p>
    <w:p w:rsidR="006C6CC1" w:rsidRPr="00EF0706" w:rsidRDefault="006C6CC1" w:rsidP="00EF0706">
      <w:pPr>
        <w:tabs>
          <w:tab w:val="left" w:pos="3060"/>
        </w:tabs>
        <w:spacing w:line="360" w:lineRule="auto"/>
        <w:jc w:val="both"/>
        <w:rPr>
          <w:rFonts w:ascii="Times New Roman" w:hAnsi="Times New Roman" w:cs="Times New Roman"/>
          <w:b/>
          <w:sz w:val="24"/>
          <w:szCs w:val="24"/>
        </w:rPr>
      </w:pPr>
    </w:p>
    <w:p w:rsidR="00F86560" w:rsidRPr="00EF0706" w:rsidRDefault="00FE4D7C" w:rsidP="00EF0706">
      <w:pPr>
        <w:tabs>
          <w:tab w:val="left" w:pos="3060"/>
        </w:tabs>
        <w:spacing w:line="360" w:lineRule="auto"/>
        <w:jc w:val="both"/>
        <w:rPr>
          <w:rFonts w:ascii="Times New Roman" w:hAnsi="Times New Roman" w:cs="Times New Roman"/>
          <w:sz w:val="24"/>
          <w:szCs w:val="24"/>
        </w:rPr>
      </w:pPr>
      <w:r w:rsidRPr="00EF0706">
        <w:rPr>
          <w:rFonts w:ascii="Times New Roman" w:hAnsi="Times New Roman" w:cs="Times New Roman"/>
          <w:b/>
          <w:sz w:val="24"/>
          <w:szCs w:val="24"/>
        </w:rPr>
        <w:lastRenderedPageBreak/>
        <w:t>14.1.1</w:t>
      </w:r>
      <w:r w:rsidR="00A32CC1" w:rsidRPr="00EF0706">
        <w:rPr>
          <w:rFonts w:ascii="Times New Roman" w:hAnsi="Times New Roman" w:cs="Times New Roman"/>
          <w:b/>
          <w:sz w:val="24"/>
          <w:szCs w:val="24"/>
        </w:rPr>
        <w:t xml:space="preserve"> </w:t>
      </w:r>
      <w:r w:rsidR="006C6CC1" w:rsidRPr="00EF0706">
        <w:rPr>
          <w:rFonts w:ascii="Times New Roman" w:hAnsi="Times New Roman" w:cs="Times New Roman"/>
          <w:b/>
          <w:sz w:val="24"/>
          <w:szCs w:val="24"/>
        </w:rPr>
        <w:t>Da aplicação no FUNDEB</w:t>
      </w:r>
    </w:p>
    <w:p w:rsidR="006C6CC1" w:rsidRPr="00EF0706" w:rsidRDefault="006C6CC1" w:rsidP="00EF0706">
      <w:pPr>
        <w:tabs>
          <w:tab w:val="left" w:pos="306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Instituído a partir da Lei Federal nº 9.424/96 com o objeto de qualificar o respectivo nível de ensino, o Fundo Nacional de Educação Básica – FUNDEB deve ter 60% (sessenta por cento) dos respectivos recursos aplicados na remuneração de profissionais do Ensino Fundamental e do Ensino Infantil.</w:t>
      </w:r>
    </w:p>
    <w:p w:rsidR="00E205C5" w:rsidRPr="00EF0706" w:rsidRDefault="006C6CC1" w:rsidP="005A10E9">
      <w:p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Os cálculos contábeis no mês de</w:t>
      </w:r>
      <w:r w:rsidR="00F24109" w:rsidRPr="00EF0706">
        <w:rPr>
          <w:rFonts w:ascii="Times New Roman" w:hAnsi="Times New Roman" w:cs="Times New Roman"/>
          <w:b/>
          <w:sz w:val="24"/>
          <w:szCs w:val="24"/>
        </w:rPr>
        <w:t xml:space="preserve"> </w:t>
      </w:r>
      <w:r w:rsidR="00624DF9" w:rsidRPr="00EF0706">
        <w:rPr>
          <w:rFonts w:ascii="Times New Roman" w:hAnsi="Times New Roman" w:cs="Times New Roman"/>
          <w:b/>
          <w:sz w:val="24"/>
          <w:szCs w:val="24"/>
        </w:rPr>
        <w:t>dezembro</w:t>
      </w:r>
      <w:r w:rsidR="00215E16" w:rsidRPr="00EF0706">
        <w:rPr>
          <w:rFonts w:ascii="Times New Roman" w:hAnsi="Times New Roman" w:cs="Times New Roman"/>
          <w:b/>
          <w:sz w:val="24"/>
          <w:szCs w:val="24"/>
        </w:rPr>
        <w:t xml:space="preserve"> </w:t>
      </w:r>
      <w:r w:rsidR="003C137F" w:rsidRPr="00EF0706">
        <w:rPr>
          <w:rFonts w:ascii="Times New Roman" w:hAnsi="Times New Roman" w:cs="Times New Roman"/>
          <w:b/>
          <w:sz w:val="24"/>
          <w:szCs w:val="24"/>
        </w:rPr>
        <w:t>a</w:t>
      </w:r>
      <w:r w:rsidRPr="00EF0706">
        <w:rPr>
          <w:rFonts w:ascii="Times New Roman" w:hAnsi="Times New Roman" w:cs="Times New Roman"/>
          <w:b/>
          <w:sz w:val="24"/>
          <w:szCs w:val="24"/>
        </w:rPr>
        <w:t>pontam o índice com</w:t>
      </w:r>
      <w:r w:rsidR="0035163A" w:rsidRPr="00EF0706">
        <w:rPr>
          <w:rFonts w:ascii="Times New Roman" w:hAnsi="Times New Roman" w:cs="Times New Roman"/>
          <w:b/>
          <w:sz w:val="24"/>
          <w:szCs w:val="24"/>
        </w:rPr>
        <w:t xml:space="preserve"> </w:t>
      </w:r>
      <w:r w:rsidR="000E35C1" w:rsidRPr="00EF0706">
        <w:rPr>
          <w:rFonts w:ascii="Times New Roman" w:hAnsi="Times New Roman" w:cs="Times New Roman"/>
          <w:b/>
          <w:sz w:val="24"/>
          <w:szCs w:val="24"/>
        </w:rPr>
        <w:t>85,84</w:t>
      </w:r>
      <w:r w:rsidR="0015039E" w:rsidRPr="00EF0706">
        <w:rPr>
          <w:rFonts w:ascii="Times New Roman" w:hAnsi="Times New Roman" w:cs="Times New Roman"/>
          <w:b/>
          <w:sz w:val="24"/>
          <w:szCs w:val="24"/>
        </w:rPr>
        <w:t>%,</w:t>
      </w:r>
      <w:r w:rsidR="0015039E" w:rsidRPr="00EF0706">
        <w:rPr>
          <w:rFonts w:ascii="Times New Roman" w:hAnsi="Times New Roman" w:cs="Times New Roman"/>
          <w:sz w:val="24"/>
          <w:szCs w:val="24"/>
        </w:rPr>
        <w:t xml:space="preserve"> </w:t>
      </w:r>
      <w:r w:rsidR="000E3C7D" w:rsidRPr="00EF0706">
        <w:rPr>
          <w:rFonts w:ascii="Times New Roman" w:hAnsi="Times New Roman" w:cs="Times New Roman"/>
          <w:b/>
          <w:sz w:val="24"/>
          <w:szCs w:val="24"/>
        </w:rPr>
        <w:t xml:space="preserve">ocorrendo um </w:t>
      </w:r>
      <w:r w:rsidR="0020077E" w:rsidRPr="00EF0706">
        <w:rPr>
          <w:rFonts w:ascii="Times New Roman" w:hAnsi="Times New Roman" w:cs="Times New Roman"/>
          <w:b/>
          <w:sz w:val="24"/>
          <w:szCs w:val="24"/>
        </w:rPr>
        <w:t xml:space="preserve">superávit </w:t>
      </w:r>
      <w:r w:rsidR="000E3C7D" w:rsidRPr="00EF0706">
        <w:rPr>
          <w:rFonts w:ascii="Times New Roman" w:hAnsi="Times New Roman" w:cs="Times New Roman"/>
          <w:b/>
          <w:sz w:val="24"/>
          <w:szCs w:val="24"/>
        </w:rPr>
        <w:t>de R$</w:t>
      </w:r>
      <w:r w:rsidR="000E35C1" w:rsidRPr="00EF0706">
        <w:rPr>
          <w:rFonts w:ascii="Times New Roman" w:hAnsi="Times New Roman" w:cs="Times New Roman"/>
          <w:b/>
          <w:bCs/>
          <w:sz w:val="24"/>
          <w:szCs w:val="24"/>
        </w:rPr>
        <w:t>23.898.140,07</w:t>
      </w:r>
      <w:r w:rsidRPr="00EF0706">
        <w:rPr>
          <w:rFonts w:ascii="Times New Roman" w:hAnsi="Times New Roman" w:cs="Times New Roman"/>
          <w:b/>
          <w:sz w:val="24"/>
          <w:szCs w:val="24"/>
        </w:rPr>
        <w:t>.</w:t>
      </w: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396020" w:rsidRDefault="00E205C5"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noProof/>
          <w:sz w:val="24"/>
          <w:szCs w:val="24"/>
          <w:lang w:eastAsia="pt-BR"/>
        </w:rPr>
        <mc:AlternateContent>
          <mc:Choice Requires="wpg">
            <w:drawing>
              <wp:anchor distT="0" distB="0" distL="0" distR="0" simplePos="0" relativeHeight="251658752" behindDoc="1" locked="0" layoutInCell="1" allowOverlap="1" wp14:anchorId="41B2B1EE" wp14:editId="7F60C4DC">
                <wp:simplePos x="0" y="0"/>
                <wp:positionH relativeFrom="page">
                  <wp:posOffset>748030</wp:posOffset>
                </wp:positionH>
                <wp:positionV relativeFrom="paragraph">
                  <wp:posOffset>151130</wp:posOffset>
                </wp:positionV>
                <wp:extent cx="6127115" cy="3966210"/>
                <wp:effectExtent l="0" t="0" r="6985" b="0"/>
                <wp:wrapSquare wrapText="bothSides"/>
                <wp:docPr id="918" name="Agrupar 9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7115" cy="3966210"/>
                          <a:chOff x="1674" y="306"/>
                          <a:chExt cx="6480" cy="3888"/>
                        </a:xfrm>
                      </wpg:grpSpPr>
                      <pic:pic xmlns:pic="http://schemas.openxmlformats.org/drawingml/2006/picture">
                        <pic:nvPicPr>
                          <pic:cNvPr id="919" name="Picture 20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674" y="305"/>
                            <a:ext cx="6480" cy="38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20" name="Line 209"/>
                        <wps:cNvCnPr>
                          <a:cxnSpLocks noChangeShapeType="1"/>
                        </wps:cNvCnPr>
                        <wps:spPr bwMode="auto">
                          <a:xfrm>
                            <a:off x="2664" y="3618"/>
                            <a:ext cx="4500" cy="0"/>
                          </a:xfrm>
                          <a:prstGeom prst="line">
                            <a:avLst/>
                          </a:prstGeom>
                          <a:noFill/>
                          <a:ln w="8572">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21" name="AutoShape 210"/>
                        <wps:cNvSpPr>
                          <a:spLocks/>
                        </wps:cNvSpPr>
                        <wps:spPr bwMode="auto">
                          <a:xfrm>
                            <a:off x="2664" y="2373"/>
                            <a:ext cx="4500" cy="996"/>
                          </a:xfrm>
                          <a:custGeom>
                            <a:avLst/>
                            <a:gdLst>
                              <a:gd name="T0" fmla="+- 0 2664 2664"/>
                              <a:gd name="T1" fmla="*/ T0 w 4500"/>
                              <a:gd name="T2" fmla="+- 0 3369 2373"/>
                              <a:gd name="T3" fmla="*/ 3369 h 996"/>
                              <a:gd name="T4" fmla="+- 0 3339 2664"/>
                              <a:gd name="T5" fmla="*/ T4 w 4500"/>
                              <a:gd name="T6" fmla="+- 0 3369 2373"/>
                              <a:gd name="T7" fmla="*/ 3369 h 996"/>
                              <a:gd name="T8" fmla="+- 0 4239 2664"/>
                              <a:gd name="T9" fmla="*/ T8 w 4500"/>
                              <a:gd name="T10" fmla="+- 0 3369 2373"/>
                              <a:gd name="T11" fmla="*/ 3369 h 996"/>
                              <a:gd name="T12" fmla="+- 0 5589 2664"/>
                              <a:gd name="T13" fmla="*/ T12 w 4500"/>
                              <a:gd name="T14" fmla="+- 0 3369 2373"/>
                              <a:gd name="T15" fmla="*/ 3369 h 996"/>
                              <a:gd name="T16" fmla="+- 0 6489 2664"/>
                              <a:gd name="T17" fmla="*/ T16 w 4500"/>
                              <a:gd name="T18" fmla="+- 0 3369 2373"/>
                              <a:gd name="T19" fmla="*/ 3369 h 996"/>
                              <a:gd name="T20" fmla="+- 0 7164 2664"/>
                              <a:gd name="T21" fmla="*/ T20 w 4500"/>
                              <a:gd name="T22" fmla="+- 0 3369 2373"/>
                              <a:gd name="T23" fmla="*/ 3369 h 996"/>
                              <a:gd name="T24" fmla="+- 0 2664 2664"/>
                              <a:gd name="T25" fmla="*/ T24 w 4500"/>
                              <a:gd name="T26" fmla="+- 0 3120 2373"/>
                              <a:gd name="T27" fmla="*/ 3120 h 996"/>
                              <a:gd name="T28" fmla="+- 0 3339 2664"/>
                              <a:gd name="T29" fmla="*/ T28 w 4500"/>
                              <a:gd name="T30" fmla="+- 0 3120 2373"/>
                              <a:gd name="T31" fmla="*/ 3120 h 996"/>
                              <a:gd name="T32" fmla="+- 0 4239 2664"/>
                              <a:gd name="T33" fmla="*/ T32 w 4500"/>
                              <a:gd name="T34" fmla="+- 0 3120 2373"/>
                              <a:gd name="T35" fmla="*/ 3120 h 996"/>
                              <a:gd name="T36" fmla="+- 0 5589 2664"/>
                              <a:gd name="T37" fmla="*/ T36 w 4500"/>
                              <a:gd name="T38" fmla="+- 0 3120 2373"/>
                              <a:gd name="T39" fmla="*/ 3120 h 996"/>
                              <a:gd name="T40" fmla="+- 0 6489 2664"/>
                              <a:gd name="T41" fmla="*/ T40 w 4500"/>
                              <a:gd name="T42" fmla="+- 0 3120 2373"/>
                              <a:gd name="T43" fmla="*/ 3120 h 996"/>
                              <a:gd name="T44" fmla="+- 0 7164 2664"/>
                              <a:gd name="T45" fmla="*/ T44 w 4500"/>
                              <a:gd name="T46" fmla="+- 0 3120 2373"/>
                              <a:gd name="T47" fmla="*/ 3120 h 996"/>
                              <a:gd name="T48" fmla="+- 0 2664 2664"/>
                              <a:gd name="T49" fmla="*/ T48 w 4500"/>
                              <a:gd name="T50" fmla="+- 0 2871 2373"/>
                              <a:gd name="T51" fmla="*/ 2871 h 996"/>
                              <a:gd name="T52" fmla="+- 0 3339 2664"/>
                              <a:gd name="T53" fmla="*/ T52 w 4500"/>
                              <a:gd name="T54" fmla="+- 0 2871 2373"/>
                              <a:gd name="T55" fmla="*/ 2871 h 996"/>
                              <a:gd name="T56" fmla="+- 0 4239 2664"/>
                              <a:gd name="T57" fmla="*/ T56 w 4500"/>
                              <a:gd name="T58" fmla="+- 0 2871 2373"/>
                              <a:gd name="T59" fmla="*/ 2871 h 996"/>
                              <a:gd name="T60" fmla="+- 0 5589 2664"/>
                              <a:gd name="T61" fmla="*/ T60 w 4500"/>
                              <a:gd name="T62" fmla="+- 0 2871 2373"/>
                              <a:gd name="T63" fmla="*/ 2871 h 996"/>
                              <a:gd name="T64" fmla="+- 0 6489 2664"/>
                              <a:gd name="T65" fmla="*/ T64 w 4500"/>
                              <a:gd name="T66" fmla="+- 0 2871 2373"/>
                              <a:gd name="T67" fmla="*/ 2871 h 996"/>
                              <a:gd name="T68" fmla="+- 0 7164 2664"/>
                              <a:gd name="T69" fmla="*/ T68 w 4500"/>
                              <a:gd name="T70" fmla="+- 0 2871 2373"/>
                              <a:gd name="T71" fmla="*/ 2871 h 996"/>
                              <a:gd name="T72" fmla="+- 0 2664 2664"/>
                              <a:gd name="T73" fmla="*/ T72 w 4500"/>
                              <a:gd name="T74" fmla="+- 0 2622 2373"/>
                              <a:gd name="T75" fmla="*/ 2622 h 996"/>
                              <a:gd name="T76" fmla="+- 0 3339 2664"/>
                              <a:gd name="T77" fmla="*/ T76 w 4500"/>
                              <a:gd name="T78" fmla="+- 0 2622 2373"/>
                              <a:gd name="T79" fmla="*/ 2622 h 996"/>
                              <a:gd name="T80" fmla="+- 0 4239 2664"/>
                              <a:gd name="T81" fmla="*/ T80 w 4500"/>
                              <a:gd name="T82" fmla="+- 0 2622 2373"/>
                              <a:gd name="T83" fmla="*/ 2622 h 996"/>
                              <a:gd name="T84" fmla="+- 0 5589 2664"/>
                              <a:gd name="T85" fmla="*/ T84 w 4500"/>
                              <a:gd name="T86" fmla="+- 0 2622 2373"/>
                              <a:gd name="T87" fmla="*/ 2622 h 996"/>
                              <a:gd name="T88" fmla="+- 0 6489 2664"/>
                              <a:gd name="T89" fmla="*/ T88 w 4500"/>
                              <a:gd name="T90" fmla="+- 0 2622 2373"/>
                              <a:gd name="T91" fmla="*/ 2622 h 996"/>
                              <a:gd name="T92" fmla="+- 0 7164 2664"/>
                              <a:gd name="T93" fmla="*/ T92 w 4500"/>
                              <a:gd name="T94" fmla="+- 0 2622 2373"/>
                              <a:gd name="T95" fmla="*/ 2622 h 996"/>
                              <a:gd name="T96" fmla="+- 0 2664 2664"/>
                              <a:gd name="T97" fmla="*/ T96 w 4500"/>
                              <a:gd name="T98" fmla="+- 0 2373 2373"/>
                              <a:gd name="T99" fmla="*/ 2373 h 996"/>
                              <a:gd name="T100" fmla="+- 0 3339 2664"/>
                              <a:gd name="T101" fmla="*/ T100 w 4500"/>
                              <a:gd name="T102" fmla="+- 0 2373 2373"/>
                              <a:gd name="T103" fmla="*/ 2373 h 996"/>
                              <a:gd name="T104" fmla="+- 0 4239 2664"/>
                              <a:gd name="T105" fmla="*/ T104 w 4500"/>
                              <a:gd name="T106" fmla="+- 0 2373 2373"/>
                              <a:gd name="T107" fmla="*/ 2373 h 996"/>
                              <a:gd name="T108" fmla="+- 0 5589 2664"/>
                              <a:gd name="T109" fmla="*/ T108 w 4500"/>
                              <a:gd name="T110" fmla="+- 0 2373 2373"/>
                              <a:gd name="T111" fmla="*/ 2373 h 996"/>
                              <a:gd name="T112" fmla="+- 0 6489 2664"/>
                              <a:gd name="T113" fmla="*/ T112 w 4500"/>
                              <a:gd name="T114" fmla="+- 0 2373 2373"/>
                              <a:gd name="T115" fmla="*/ 2373 h 996"/>
                              <a:gd name="T116" fmla="+- 0 7164 2664"/>
                              <a:gd name="T117" fmla="*/ T116 w 4500"/>
                              <a:gd name="T118" fmla="+- 0 2373 2373"/>
                              <a:gd name="T119" fmla="*/ 2373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500" h="996">
                                <a:moveTo>
                                  <a:pt x="0" y="996"/>
                                </a:moveTo>
                                <a:lnTo>
                                  <a:pt x="675" y="996"/>
                                </a:lnTo>
                                <a:moveTo>
                                  <a:pt x="1575" y="996"/>
                                </a:moveTo>
                                <a:lnTo>
                                  <a:pt x="2925" y="996"/>
                                </a:lnTo>
                                <a:moveTo>
                                  <a:pt x="3825" y="996"/>
                                </a:moveTo>
                                <a:lnTo>
                                  <a:pt x="4500" y="996"/>
                                </a:lnTo>
                                <a:moveTo>
                                  <a:pt x="0" y="747"/>
                                </a:moveTo>
                                <a:lnTo>
                                  <a:pt x="675" y="747"/>
                                </a:lnTo>
                                <a:moveTo>
                                  <a:pt x="1575" y="747"/>
                                </a:moveTo>
                                <a:lnTo>
                                  <a:pt x="2925" y="747"/>
                                </a:lnTo>
                                <a:moveTo>
                                  <a:pt x="3825" y="747"/>
                                </a:moveTo>
                                <a:lnTo>
                                  <a:pt x="4500" y="747"/>
                                </a:lnTo>
                                <a:moveTo>
                                  <a:pt x="0" y="498"/>
                                </a:moveTo>
                                <a:lnTo>
                                  <a:pt x="675" y="498"/>
                                </a:lnTo>
                                <a:moveTo>
                                  <a:pt x="1575" y="498"/>
                                </a:moveTo>
                                <a:lnTo>
                                  <a:pt x="2925" y="498"/>
                                </a:lnTo>
                                <a:moveTo>
                                  <a:pt x="3825" y="498"/>
                                </a:moveTo>
                                <a:lnTo>
                                  <a:pt x="4500" y="498"/>
                                </a:lnTo>
                                <a:moveTo>
                                  <a:pt x="0" y="249"/>
                                </a:moveTo>
                                <a:lnTo>
                                  <a:pt x="675" y="249"/>
                                </a:lnTo>
                                <a:moveTo>
                                  <a:pt x="1575" y="249"/>
                                </a:moveTo>
                                <a:lnTo>
                                  <a:pt x="2925" y="249"/>
                                </a:lnTo>
                                <a:moveTo>
                                  <a:pt x="3825" y="249"/>
                                </a:moveTo>
                                <a:lnTo>
                                  <a:pt x="4500" y="249"/>
                                </a:lnTo>
                                <a:moveTo>
                                  <a:pt x="0" y="0"/>
                                </a:moveTo>
                                <a:lnTo>
                                  <a:pt x="675" y="0"/>
                                </a:lnTo>
                                <a:moveTo>
                                  <a:pt x="1575" y="0"/>
                                </a:moveTo>
                                <a:lnTo>
                                  <a:pt x="2925" y="0"/>
                                </a:lnTo>
                                <a:moveTo>
                                  <a:pt x="3825" y="0"/>
                                </a:moveTo>
                                <a:lnTo>
                                  <a:pt x="4500"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2" name="AutoShape 211"/>
                        <wps:cNvSpPr>
                          <a:spLocks/>
                        </wps:cNvSpPr>
                        <wps:spPr bwMode="auto">
                          <a:xfrm>
                            <a:off x="2664" y="2121"/>
                            <a:ext cx="4500" cy="7"/>
                          </a:xfrm>
                          <a:custGeom>
                            <a:avLst/>
                            <a:gdLst>
                              <a:gd name="T0" fmla="+- 0 2664 2664"/>
                              <a:gd name="T1" fmla="*/ T0 w 4500"/>
                              <a:gd name="T2" fmla="+- 0 2128 2121"/>
                              <a:gd name="T3" fmla="*/ 2128 h 7"/>
                              <a:gd name="T4" fmla="+- 0 5589 2664"/>
                              <a:gd name="T5" fmla="*/ T4 w 4500"/>
                              <a:gd name="T6" fmla="+- 0 2128 2121"/>
                              <a:gd name="T7" fmla="*/ 2128 h 7"/>
                              <a:gd name="T8" fmla="+- 0 6489 2664"/>
                              <a:gd name="T9" fmla="*/ T8 w 4500"/>
                              <a:gd name="T10" fmla="+- 0 2128 2121"/>
                              <a:gd name="T11" fmla="*/ 2128 h 7"/>
                              <a:gd name="T12" fmla="+- 0 7164 2664"/>
                              <a:gd name="T13" fmla="*/ T12 w 4500"/>
                              <a:gd name="T14" fmla="+- 0 2128 2121"/>
                              <a:gd name="T15" fmla="*/ 2128 h 7"/>
                              <a:gd name="T16" fmla="+- 0 2664 2664"/>
                              <a:gd name="T17" fmla="*/ T16 w 4500"/>
                              <a:gd name="T18" fmla="+- 0 2121 2121"/>
                              <a:gd name="T19" fmla="*/ 2121 h 7"/>
                              <a:gd name="T20" fmla="+- 0 5589 2664"/>
                              <a:gd name="T21" fmla="*/ T20 w 4500"/>
                              <a:gd name="T22" fmla="+- 0 2121 2121"/>
                              <a:gd name="T23" fmla="*/ 2121 h 7"/>
                              <a:gd name="T24" fmla="+- 0 6489 2664"/>
                              <a:gd name="T25" fmla="*/ T24 w 4500"/>
                              <a:gd name="T26" fmla="+- 0 2121 2121"/>
                              <a:gd name="T27" fmla="*/ 2121 h 7"/>
                              <a:gd name="T28" fmla="+- 0 7164 2664"/>
                              <a:gd name="T29" fmla="*/ T28 w 4500"/>
                              <a:gd name="T30" fmla="+- 0 2121 2121"/>
                              <a:gd name="T31" fmla="*/ 2121 h 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0" h="7">
                                <a:moveTo>
                                  <a:pt x="0" y="7"/>
                                </a:moveTo>
                                <a:lnTo>
                                  <a:pt x="2925" y="7"/>
                                </a:lnTo>
                                <a:moveTo>
                                  <a:pt x="3825" y="7"/>
                                </a:moveTo>
                                <a:lnTo>
                                  <a:pt x="4500" y="7"/>
                                </a:lnTo>
                                <a:moveTo>
                                  <a:pt x="0" y="0"/>
                                </a:moveTo>
                                <a:lnTo>
                                  <a:pt x="2925" y="0"/>
                                </a:lnTo>
                                <a:moveTo>
                                  <a:pt x="3825" y="0"/>
                                </a:moveTo>
                                <a:lnTo>
                                  <a:pt x="4500" y="0"/>
                                </a:lnTo>
                              </a:path>
                            </a:pathLst>
                          </a:custGeom>
                          <a:noFill/>
                          <a:ln w="4286">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3" name="AutoShape 212"/>
                        <wps:cNvSpPr>
                          <a:spLocks/>
                        </wps:cNvSpPr>
                        <wps:spPr bwMode="auto">
                          <a:xfrm>
                            <a:off x="2664" y="1626"/>
                            <a:ext cx="4500" cy="249"/>
                          </a:xfrm>
                          <a:custGeom>
                            <a:avLst/>
                            <a:gdLst>
                              <a:gd name="T0" fmla="+- 0 2664 2664"/>
                              <a:gd name="T1" fmla="*/ T0 w 4500"/>
                              <a:gd name="T2" fmla="+- 0 1875 1626"/>
                              <a:gd name="T3" fmla="*/ 1875 h 249"/>
                              <a:gd name="T4" fmla="+- 0 5589 2664"/>
                              <a:gd name="T5" fmla="*/ T4 w 4500"/>
                              <a:gd name="T6" fmla="+- 0 1875 1626"/>
                              <a:gd name="T7" fmla="*/ 1875 h 249"/>
                              <a:gd name="T8" fmla="+- 0 6489 2664"/>
                              <a:gd name="T9" fmla="*/ T8 w 4500"/>
                              <a:gd name="T10" fmla="+- 0 1875 1626"/>
                              <a:gd name="T11" fmla="*/ 1875 h 249"/>
                              <a:gd name="T12" fmla="+- 0 7164 2664"/>
                              <a:gd name="T13" fmla="*/ T12 w 4500"/>
                              <a:gd name="T14" fmla="+- 0 1875 1626"/>
                              <a:gd name="T15" fmla="*/ 1875 h 249"/>
                              <a:gd name="T16" fmla="+- 0 2664 2664"/>
                              <a:gd name="T17" fmla="*/ T16 w 4500"/>
                              <a:gd name="T18" fmla="+- 0 1626 1626"/>
                              <a:gd name="T19" fmla="*/ 1626 h 249"/>
                              <a:gd name="T20" fmla="+- 0 5589 2664"/>
                              <a:gd name="T21" fmla="*/ T20 w 4500"/>
                              <a:gd name="T22" fmla="+- 0 1626 1626"/>
                              <a:gd name="T23" fmla="*/ 1626 h 249"/>
                              <a:gd name="T24" fmla="+- 0 6489 2664"/>
                              <a:gd name="T25" fmla="*/ T24 w 4500"/>
                              <a:gd name="T26" fmla="+- 0 1626 1626"/>
                              <a:gd name="T27" fmla="*/ 1626 h 249"/>
                              <a:gd name="T28" fmla="+- 0 7164 2664"/>
                              <a:gd name="T29" fmla="*/ T28 w 4500"/>
                              <a:gd name="T30" fmla="+- 0 1626 1626"/>
                              <a:gd name="T31" fmla="*/ 1626 h 24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500" h="249">
                                <a:moveTo>
                                  <a:pt x="0" y="249"/>
                                </a:moveTo>
                                <a:lnTo>
                                  <a:pt x="2925" y="249"/>
                                </a:lnTo>
                                <a:moveTo>
                                  <a:pt x="3825" y="249"/>
                                </a:moveTo>
                                <a:lnTo>
                                  <a:pt x="4500" y="249"/>
                                </a:lnTo>
                                <a:moveTo>
                                  <a:pt x="0" y="0"/>
                                </a:moveTo>
                                <a:lnTo>
                                  <a:pt x="2925" y="0"/>
                                </a:lnTo>
                                <a:moveTo>
                                  <a:pt x="3825" y="0"/>
                                </a:moveTo>
                                <a:lnTo>
                                  <a:pt x="4500"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4" name="AutoShape 213"/>
                        <wps:cNvSpPr>
                          <a:spLocks/>
                        </wps:cNvSpPr>
                        <wps:spPr bwMode="auto">
                          <a:xfrm>
                            <a:off x="2664" y="1128"/>
                            <a:ext cx="4500" cy="249"/>
                          </a:xfrm>
                          <a:custGeom>
                            <a:avLst/>
                            <a:gdLst>
                              <a:gd name="T0" fmla="+- 0 2664 2664"/>
                              <a:gd name="T1" fmla="*/ T0 w 4500"/>
                              <a:gd name="T2" fmla="+- 0 1378 1129"/>
                              <a:gd name="T3" fmla="*/ 1378 h 249"/>
                              <a:gd name="T4" fmla="+- 0 7164 2664"/>
                              <a:gd name="T5" fmla="*/ T4 w 4500"/>
                              <a:gd name="T6" fmla="+- 0 1378 1129"/>
                              <a:gd name="T7" fmla="*/ 1378 h 249"/>
                              <a:gd name="T8" fmla="+- 0 2664 2664"/>
                              <a:gd name="T9" fmla="*/ T8 w 4500"/>
                              <a:gd name="T10" fmla="+- 0 1129 1129"/>
                              <a:gd name="T11" fmla="*/ 1129 h 249"/>
                              <a:gd name="T12" fmla="+- 0 7164 2664"/>
                              <a:gd name="T13" fmla="*/ T12 w 4500"/>
                              <a:gd name="T14" fmla="+- 0 1129 1129"/>
                              <a:gd name="T15" fmla="*/ 1129 h 249"/>
                            </a:gdLst>
                            <a:ahLst/>
                            <a:cxnLst>
                              <a:cxn ang="0">
                                <a:pos x="T1" y="T3"/>
                              </a:cxn>
                              <a:cxn ang="0">
                                <a:pos x="T5" y="T7"/>
                              </a:cxn>
                              <a:cxn ang="0">
                                <a:pos x="T9" y="T11"/>
                              </a:cxn>
                              <a:cxn ang="0">
                                <a:pos x="T13" y="T15"/>
                              </a:cxn>
                            </a:cxnLst>
                            <a:rect l="0" t="0" r="r" b="b"/>
                            <a:pathLst>
                              <a:path w="4500" h="249">
                                <a:moveTo>
                                  <a:pt x="0" y="249"/>
                                </a:moveTo>
                                <a:lnTo>
                                  <a:pt x="4500" y="249"/>
                                </a:lnTo>
                                <a:moveTo>
                                  <a:pt x="0" y="0"/>
                                </a:moveTo>
                                <a:lnTo>
                                  <a:pt x="4500"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5" name="Rectangle 214"/>
                        <wps:cNvSpPr>
                          <a:spLocks noChangeArrowheads="1"/>
                        </wps:cNvSpPr>
                        <wps:spPr bwMode="auto">
                          <a:xfrm>
                            <a:off x="3339" y="2124"/>
                            <a:ext cx="900" cy="1481"/>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6" name="AutoShape 215"/>
                        <wps:cNvSpPr>
                          <a:spLocks/>
                        </wps:cNvSpPr>
                        <wps:spPr bwMode="auto">
                          <a:xfrm>
                            <a:off x="2596" y="1128"/>
                            <a:ext cx="4568" cy="2558"/>
                          </a:xfrm>
                          <a:custGeom>
                            <a:avLst/>
                            <a:gdLst>
                              <a:gd name="T0" fmla="+- 0 2664 2597"/>
                              <a:gd name="T1" fmla="*/ T0 w 4568"/>
                              <a:gd name="T2" fmla="+- 0 3618 1129"/>
                              <a:gd name="T3" fmla="*/ 3618 h 2558"/>
                              <a:gd name="T4" fmla="+- 0 7164 2597"/>
                              <a:gd name="T5" fmla="*/ T4 w 4568"/>
                              <a:gd name="T6" fmla="+- 0 3618 1129"/>
                              <a:gd name="T7" fmla="*/ 3618 h 2558"/>
                              <a:gd name="T8" fmla="+- 0 2664 2597"/>
                              <a:gd name="T9" fmla="*/ T8 w 4568"/>
                              <a:gd name="T10" fmla="+- 0 3618 1129"/>
                              <a:gd name="T11" fmla="*/ 3618 h 2558"/>
                              <a:gd name="T12" fmla="+- 0 2664 2597"/>
                              <a:gd name="T13" fmla="*/ T12 w 4568"/>
                              <a:gd name="T14" fmla="+- 0 3686 1129"/>
                              <a:gd name="T15" fmla="*/ 3686 h 2558"/>
                              <a:gd name="T16" fmla="+- 0 4914 2597"/>
                              <a:gd name="T17" fmla="*/ T16 w 4568"/>
                              <a:gd name="T18" fmla="+- 0 3618 1129"/>
                              <a:gd name="T19" fmla="*/ 3618 h 2558"/>
                              <a:gd name="T20" fmla="+- 0 4914 2597"/>
                              <a:gd name="T21" fmla="*/ T20 w 4568"/>
                              <a:gd name="T22" fmla="+- 0 3686 1129"/>
                              <a:gd name="T23" fmla="*/ 3686 h 2558"/>
                              <a:gd name="T24" fmla="+- 0 7164 2597"/>
                              <a:gd name="T25" fmla="*/ T24 w 4568"/>
                              <a:gd name="T26" fmla="+- 0 3618 1129"/>
                              <a:gd name="T27" fmla="*/ 3618 h 2558"/>
                              <a:gd name="T28" fmla="+- 0 7164 2597"/>
                              <a:gd name="T29" fmla="*/ T28 w 4568"/>
                              <a:gd name="T30" fmla="+- 0 3686 1129"/>
                              <a:gd name="T31" fmla="*/ 3686 h 2558"/>
                              <a:gd name="T32" fmla="+- 0 2664 2597"/>
                              <a:gd name="T33" fmla="*/ T32 w 4568"/>
                              <a:gd name="T34" fmla="+- 0 3618 1129"/>
                              <a:gd name="T35" fmla="*/ 3618 h 2558"/>
                              <a:gd name="T36" fmla="+- 0 2664 2597"/>
                              <a:gd name="T37" fmla="*/ T36 w 4568"/>
                              <a:gd name="T38" fmla="+- 0 1129 1129"/>
                              <a:gd name="T39" fmla="*/ 1129 h 2558"/>
                              <a:gd name="T40" fmla="+- 0 2597 2597"/>
                              <a:gd name="T41" fmla="*/ T40 w 4568"/>
                              <a:gd name="T42" fmla="+- 0 3618 1129"/>
                              <a:gd name="T43" fmla="*/ 3618 h 2558"/>
                              <a:gd name="T44" fmla="+- 0 2664 2597"/>
                              <a:gd name="T45" fmla="*/ T44 w 4568"/>
                              <a:gd name="T46" fmla="+- 0 3618 1129"/>
                              <a:gd name="T47" fmla="*/ 3618 h 2558"/>
                              <a:gd name="T48" fmla="+- 0 2597 2597"/>
                              <a:gd name="T49" fmla="*/ T48 w 4568"/>
                              <a:gd name="T50" fmla="+- 0 3369 1129"/>
                              <a:gd name="T51" fmla="*/ 3369 h 2558"/>
                              <a:gd name="T52" fmla="+- 0 2664 2597"/>
                              <a:gd name="T53" fmla="*/ T52 w 4568"/>
                              <a:gd name="T54" fmla="+- 0 3369 1129"/>
                              <a:gd name="T55" fmla="*/ 3369 h 2558"/>
                              <a:gd name="T56" fmla="+- 0 2597 2597"/>
                              <a:gd name="T57" fmla="*/ T56 w 4568"/>
                              <a:gd name="T58" fmla="+- 0 3120 1129"/>
                              <a:gd name="T59" fmla="*/ 3120 h 2558"/>
                              <a:gd name="T60" fmla="+- 0 2664 2597"/>
                              <a:gd name="T61" fmla="*/ T60 w 4568"/>
                              <a:gd name="T62" fmla="+- 0 3120 1129"/>
                              <a:gd name="T63" fmla="*/ 3120 h 2558"/>
                              <a:gd name="T64" fmla="+- 0 2597 2597"/>
                              <a:gd name="T65" fmla="*/ T64 w 4568"/>
                              <a:gd name="T66" fmla="+- 0 2871 1129"/>
                              <a:gd name="T67" fmla="*/ 2871 h 2558"/>
                              <a:gd name="T68" fmla="+- 0 2664 2597"/>
                              <a:gd name="T69" fmla="*/ T68 w 4568"/>
                              <a:gd name="T70" fmla="+- 0 2871 1129"/>
                              <a:gd name="T71" fmla="*/ 2871 h 2558"/>
                              <a:gd name="T72" fmla="+- 0 2597 2597"/>
                              <a:gd name="T73" fmla="*/ T72 w 4568"/>
                              <a:gd name="T74" fmla="+- 0 2622 1129"/>
                              <a:gd name="T75" fmla="*/ 2622 h 2558"/>
                              <a:gd name="T76" fmla="+- 0 2664 2597"/>
                              <a:gd name="T77" fmla="*/ T76 w 4568"/>
                              <a:gd name="T78" fmla="+- 0 2622 1129"/>
                              <a:gd name="T79" fmla="*/ 2622 h 2558"/>
                              <a:gd name="T80" fmla="+- 0 2597 2597"/>
                              <a:gd name="T81" fmla="*/ T80 w 4568"/>
                              <a:gd name="T82" fmla="+- 0 2373 1129"/>
                              <a:gd name="T83" fmla="*/ 2373 h 2558"/>
                              <a:gd name="T84" fmla="+- 0 2664 2597"/>
                              <a:gd name="T85" fmla="*/ T84 w 4568"/>
                              <a:gd name="T86" fmla="+- 0 2373 1129"/>
                              <a:gd name="T87" fmla="*/ 2373 h 2558"/>
                              <a:gd name="T88" fmla="+- 0 2597 2597"/>
                              <a:gd name="T89" fmla="*/ T88 w 4568"/>
                              <a:gd name="T90" fmla="+- 0 2124 1129"/>
                              <a:gd name="T91" fmla="*/ 2124 h 2558"/>
                              <a:gd name="T92" fmla="+- 0 2664 2597"/>
                              <a:gd name="T93" fmla="*/ T92 w 4568"/>
                              <a:gd name="T94" fmla="+- 0 2124 1129"/>
                              <a:gd name="T95" fmla="*/ 2124 h 2558"/>
                              <a:gd name="T96" fmla="+- 0 2597 2597"/>
                              <a:gd name="T97" fmla="*/ T96 w 4568"/>
                              <a:gd name="T98" fmla="+- 0 1875 1129"/>
                              <a:gd name="T99" fmla="*/ 1875 h 2558"/>
                              <a:gd name="T100" fmla="+- 0 2664 2597"/>
                              <a:gd name="T101" fmla="*/ T100 w 4568"/>
                              <a:gd name="T102" fmla="+- 0 1875 1129"/>
                              <a:gd name="T103" fmla="*/ 1875 h 2558"/>
                              <a:gd name="T104" fmla="+- 0 2597 2597"/>
                              <a:gd name="T105" fmla="*/ T104 w 4568"/>
                              <a:gd name="T106" fmla="+- 0 1626 1129"/>
                              <a:gd name="T107" fmla="*/ 1626 h 2558"/>
                              <a:gd name="T108" fmla="+- 0 2664 2597"/>
                              <a:gd name="T109" fmla="*/ T108 w 4568"/>
                              <a:gd name="T110" fmla="+- 0 1626 1129"/>
                              <a:gd name="T111" fmla="*/ 1626 h 2558"/>
                              <a:gd name="T112" fmla="+- 0 2597 2597"/>
                              <a:gd name="T113" fmla="*/ T112 w 4568"/>
                              <a:gd name="T114" fmla="+- 0 1378 1129"/>
                              <a:gd name="T115" fmla="*/ 1378 h 2558"/>
                              <a:gd name="T116" fmla="+- 0 2664 2597"/>
                              <a:gd name="T117" fmla="*/ T116 w 4568"/>
                              <a:gd name="T118" fmla="+- 0 1378 1129"/>
                              <a:gd name="T119" fmla="*/ 1378 h 2558"/>
                              <a:gd name="T120" fmla="+- 0 2597 2597"/>
                              <a:gd name="T121" fmla="*/ T120 w 4568"/>
                              <a:gd name="T122" fmla="+- 0 1129 1129"/>
                              <a:gd name="T123" fmla="*/ 1129 h 2558"/>
                              <a:gd name="T124" fmla="+- 0 2664 2597"/>
                              <a:gd name="T125" fmla="*/ T124 w 4568"/>
                              <a:gd name="T126" fmla="+- 0 1129 1129"/>
                              <a:gd name="T127" fmla="*/ 1129 h 25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568" h="2558">
                                <a:moveTo>
                                  <a:pt x="67" y="2489"/>
                                </a:moveTo>
                                <a:lnTo>
                                  <a:pt x="4567" y="2489"/>
                                </a:lnTo>
                                <a:moveTo>
                                  <a:pt x="67" y="2489"/>
                                </a:moveTo>
                                <a:lnTo>
                                  <a:pt x="67" y="2557"/>
                                </a:lnTo>
                                <a:moveTo>
                                  <a:pt x="2317" y="2489"/>
                                </a:moveTo>
                                <a:lnTo>
                                  <a:pt x="2317" y="2557"/>
                                </a:lnTo>
                                <a:moveTo>
                                  <a:pt x="4567" y="2489"/>
                                </a:moveTo>
                                <a:lnTo>
                                  <a:pt x="4567" y="2557"/>
                                </a:lnTo>
                                <a:moveTo>
                                  <a:pt x="67" y="2489"/>
                                </a:moveTo>
                                <a:lnTo>
                                  <a:pt x="67" y="0"/>
                                </a:lnTo>
                                <a:moveTo>
                                  <a:pt x="0" y="2489"/>
                                </a:moveTo>
                                <a:lnTo>
                                  <a:pt x="67" y="2489"/>
                                </a:lnTo>
                                <a:moveTo>
                                  <a:pt x="0" y="2240"/>
                                </a:moveTo>
                                <a:lnTo>
                                  <a:pt x="67" y="2240"/>
                                </a:lnTo>
                                <a:moveTo>
                                  <a:pt x="0" y="1991"/>
                                </a:moveTo>
                                <a:lnTo>
                                  <a:pt x="67" y="1991"/>
                                </a:lnTo>
                                <a:moveTo>
                                  <a:pt x="0" y="1742"/>
                                </a:moveTo>
                                <a:lnTo>
                                  <a:pt x="67" y="1742"/>
                                </a:lnTo>
                                <a:moveTo>
                                  <a:pt x="0" y="1493"/>
                                </a:moveTo>
                                <a:lnTo>
                                  <a:pt x="67" y="1493"/>
                                </a:lnTo>
                                <a:moveTo>
                                  <a:pt x="0" y="1244"/>
                                </a:moveTo>
                                <a:lnTo>
                                  <a:pt x="67" y="1244"/>
                                </a:lnTo>
                                <a:moveTo>
                                  <a:pt x="0" y="995"/>
                                </a:moveTo>
                                <a:lnTo>
                                  <a:pt x="67" y="995"/>
                                </a:lnTo>
                                <a:moveTo>
                                  <a:pt x="0" y="746"/>
                                </a:moveTo>
                                <a:lnTo>
                                  <a:pt x="67" y="746"/>
                                </a:lnTo>
                                <a:moveTo>
                                  <a:pt x="0" y="497"/>
                                </a:moveTo>
                                <a:lnTo>
                                  <a:pt x="67" y="497"/>
                                </a:lnTo>
                                <a:moveTo>
                                  <a:pt x="0" y="249"/>
                                </a:moveTo>
                                <a:lnTo>
                                  <a:pt x="67" y="249"/>
                                </a:lnTo>
                                <a:moveTo>
                                  <a:pt x="0" y="0"/>
                                </a:moveTo>
                                <a:lnTo>
                                  <a:pt x="67" y="0"/>
                                </a:lnTo>
                              </a:path>
                            </a:pathLst>
                          </a:custGeom>
                          <a:noFill/>
                          <a:ln w="8572">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7" name="Rectangle 216"/>
                        <wps:cNvSpPr>
                          <a:spLocks noChangeArrowheads="1"/>
                        </wps:cNvSpPr>
                        <wps:spPr bwMode="auto">
                          <a:xfrm>
                            <a:off x="7323" y="2218"/>
                            <a:ext cx="103" cy="103"/>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8" name="Text Box 217"/>
                        <wps:cNvSpPr txBox="1">
                          <a:spLocks noChangeArrowheads="1"/>
                        </wps:cNvSpPr>
                        <wps:spPr bwMode="auto">
                          <a:xfrm>
                            <a:off x="3246" y="497"/>
                            <a:ext cx="3396"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324" w:lineRule="exact"/>
                                <w:rPr>
                                  <w:rFonts w:ascii="Calibri" w:hAnsi="Calibri"/>
                                  <w:b/>
                                  <w:sz w:val="32"/>
                                </w:rPr>
                              </w:pPr>
                              <w:r>
                                <w:rPr>
                                  <w:rFonts w:ascii="Calibri" w:hAnsi="Calibri"/>
                                  <w:b/>
                                  <w:sz w:val="32"/>
                                </w:rPr>
                                <w:t>APLICAÇÃO FUNDEB 60%</w:t>
                              </w:r>
                            </w:p>
                          </w:txbxContent>
                        </wps:txbx>
                        <wps:bodyPr rot="0" vert="horz" wrap="square" lIns="0" tIns="0" rIns="0" bIns="0" anchor="t" anchorCtr="0" upright="1">
                          <a:noAutofit/>
                        </wps:bodyPr>
                      </wps:wsp>
                      <wps:wsp>
                        <wps:cNvPr id="929" name="Text Box 218"/>
                        <wps:cNvSpPr txBox="1">
                          <a:spLocks noChangeArrowheads="1"/>
                        </wps:cNvSpPr>
                        <wps:spPr bwMode="auto">
                          <a:xfrm>
                            <a:off x="1849" y="1055"/>
                            <a:ext cx="649" cy="2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83" w:lineRule="exact"/>
                                <w:rPr>
                                  <w:rFonts w:ascii="Calibri"/>
                                  <w:sz w:val="18"/>
                                </w:rPr>
                              </w:pPr>
                              <w:r>
                                <w:rPr>
                                  <w:rFonts w:ascii="Calibri"/>
                                  <w:sz w:val="18"/>
                                </w:rPr>
                                <w:t>100,00%</w:t>
                              </w:r>
                            </w:p>
                            <w:p w:rsidR="00EF0706" w:rsidRDefault="00EF0706" w:rsidP="00E205C5">
                              <w:pPr>
                                <w:spacing w:before="29"/>
                                <w:ind w:left="91"/>
                                <w:rPr>
                                  <w:rFonts w:ascii="Calibri"/>
                                  <w:sz w:val="18"/>
                                </w:rPr>
                              </w:pPr>
                              <w:r>
                                <w:rPr>
                                  <w:rFonts w:ascii="Calibri"/>
                                  <w:sz w:val="18"/>
                                </w:rPr>
                                <w:t>90,00%</w:t>
                              </w:r>
                            </w:p>
                            <w:p w:rsidR="00EF0706" w:rsidRDefault="00EF0706" w:rsidP="00E205C5">
                              <w:pPr>
                                <w:spacing w:before="29"/>
                                <w:ind w:left="91"/>
                                <w:rPr>
                                  <w:rFonts w:ascii="Calibri"/>
                                  <w:sz w:val="18"/>
                                </w:rPr>
                              </w:pPr>
                              <w:r>
                                <w:rPr>
                                  <w:rFonts w:ascii="Calibri"/>
                                  <w:sz w:val="18"/>
                                </w:rPr>
                                <w:t>80,00%</w:t>
                              </w:r>
                            </w:p>
                            <w:p w:rsidR="00EF0706" w:rsidRDefault="00EF0706" w:rsidP="00E205C5">
                              <w:pPr>
                                <w:spacing w:before="29"/>
                                <w:ind w:left="91"/>
                                <w:rPr>
                                  <w:rFonts w:ascii="Calibri"/>
                                  <w:sz w:val="18"/>
                                </w:rPr>
                              </w:pPr>
                              <w:r>
                                <w:rPr>
                                  <w:rFonts w:ascii="Calibri"/>
                                  <w:sz w:val="18"/>
                                </w:rPr>
                                <w:t>70,00%</w:t>
                              </w:r>
                            </w:p>
                            <w:p w:rsidR="00EF0706" w:rsidRDefault="00EF0706" w:rsidP="00E205C5">
                              <w:pPr>
                                <w:spacing w:before="30"/>
                                <w:ind w:left="91"/>
                                <w:rPr>
                                  <w:rFonts w:ascii="Calibri"/>
                                  <w:sz w:val="18"/>
                                </w:rPr>
                              </w:pPr>
                              <w:r>
                                <w:rPr>
                                  <w:rFonts w:ascii="Calibri"/>
                                  <w:sz w:val="18"/>
                                </w:rPr>
                                <w:t>60,00%</w:t>
                              </w:r>
                            </w:p>
                            <w:p w:rsidR="00EF0706" w:rsidRDefault="00EF0706" w:rsidP="00E205C5">
                              <w:pPr>
                                <w:spacing w:before="29"/>
                                <w:ind w:left="91"/>
                                <w:rPr>
                                  <w:rFonts w:ascii="Calibri"/>
                                  <w:sz w:val="18"/>
                                </w:rPr>
                              </w:pPr>
                              <w:r>
                                <w:rPr>
                                  <w:rFonts w:ascii="Calibri"/>
                                  <w:sz w:val="18"/>
                                </w:rPr>
                                <w:t>50,00%</w:t>
                              </w:r>
                            </w:p>
                            <w:p w:rsidR="00EF0706" w:rsidRDefault="00EF0706" w:rsidP="00E205C5">
                              <w:pPr>
                                <w:spacing w:before="29"/>
                                <w:ind w:left="91"/>
                                <w:rPr>
                                  <w:rFonts w:ascii="Calibri"/>
                                  <w:sz w:val="18"/>
                                </w:rPr>
                              </w:pPr>
                              <w:r>
                                <w:rPr>
                                  <w:rFonts w:ascii="Calibri"/>
                                  <w:sz w:val="18"/>
                                </w:rPr>
                                <w:t>40,00%</w:t>
                              </w:r>
                            </w:p>
                            <w:p w:rsidR="00EF0706" w:rsidRDefault="00EF0706" w:rsidP="00E205C5">
                              <w:pPr>
                                <w:spacing w:before="29"/>
                                <w:ind w:left="91"/>
                                <w:rPr>
                                  <w:rFonts w:ascii="Calibri"/>
                                  <w:sz w:val="18"/>
                                </w:rPr>
                              </w:pPr>
                              <w:r>
                                <w:rPr>
                                  <w:rFonts w:ascii="Calibri"/>
                                  <w:sz w:val="18"/>
                                </w:rPr>
                                <w:t>30,00%</w:t>
                              </w:r>
                            </w:p>
                            <w:p w:rsidR="00EF0706" w:rsidRDefault="00EF0706" w:rsidP="00E205C5">
                              <w:pPr>
                                <w:spacing w:before="30"/>
                                <w:ind w:left="91"/>
                                <w:rPr>
                                  <w:rFonts w:ascii="Calibri"/>
                                  <w:sz w:val="18"/>
                                </w:rPr>
                              </w:pPr>
                              <w:r>
                                <w:rPr>
                                  <w:rFonts w:ascii="Calibri"/>
                                  <w:sz w:val="18"/>
                                </w:rPr>
                                <w:t>20,00%</w:t>
                              </w:r>
                            </w:p>
                            <w:p w:rsidR="00EF0706" w:rsidRDefault="00EF0706" w:rsidP="00E205C5">
                              <w:pPr>
                                <w:spacing w:before="29"/>
                                <w:ind w:left="91"/>
                                <w:rPr>
                                  <w:rFonts w:ascii="Calibri"/>
                                  <w:sz w:val="18"/>
                                </w:rPr>
                              </w:pPr>
                              <w:r>
                                <w:rPr>
                                  <w:rFonts w:ascii="Calibri"/>
                                  <w:sz w:val="18"/>
                                </w:rPr>
                                <w:t>10,00%</w:t>
                              </w:r>
                            </w:p>
                            <w:p w:rsidR="00EF0706" w:rsidRDefault="00EF0706" w:rsidP="00E205C5">
                              <w:pPr>
                                <w:spacing w:before="29" w:line="216" w:lineRule="exact"/>
                                <w:ind w:left="182"/>
                                <w:rPr>
                                  <w:rFonts w:ascii="Calibri"/>
                                  <w:sz w:val="18"/>
                                </w:rPr>
                              </w:pPr>
                              <w:r>
                                <w:rPr>
                                  <w:rFonts w:ascii="Calibri"/>
                                  <w:sz w:val="18"/>
                                </w:rPr>
                                <w:t>0,00%</w:t>
                              </w:r>
                            </w:p>
                          </w:txbxContent>
                        </wps:txbx>
                        <wps:bodyPr rot="0" vert="horz" wrap="square" lIns="0" tIns="0" rIns="0" bIns="0" anchor="t" anchorCtr="0" upright="1">
                          <a:noAutofit/>
                        </wps:bodyPr>
                      </wps:wsp>
                      <wps:wsp>
                        <wps:cNvPr id="930" name="Text Box 219"/>
                        <wps:cNvSpPr txBox="1">
                          <a:spLocks noChangeArrowheads="1"/>
                        </wps:cNvSpPr>
                        <wps:spPr bwMode="auto">
                          <a:xfrm>
                            <a:off x="7496" y="2179"/>
                            <a:ext cx="518"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80" w:lineRule="exact"/>
                                <w:rPr>
                                  <w:rFonts w:ascii="Calibri" w:hAnsi="Calibri"/>
                                  <w:sz w:val="18"/>
                                </w:rPr>
                              </w:pPr>
                              <w:r>
                                <w:rPr>
                                  <w:rFonts w:ascii="Calibri" w:hAnsi="Calibri"/>
                                  <w:sz w:val="18"/>
                                </w:rPr>
                                <w:t>Série 1</w:t>
                              </w:r>
                            </w:p>
                          </w:txbxContent>
                        </wps:txbx>
                        <wps:bodyPr rot="0" vert="horz" wrap="square" lIns="0" tIns="0" rIns="0" bIns="0" anchor="t" anchorCtr="0" upright="1">
                          <a:noAutofit/>
                        </wps:bodyPr>
                      </wps:wsp>
                      <wps:wsp>
                        <wps:cNvPr id="931" name="Text Box 220"/>
                        <wps:cNvSpPr txBox="1">
                          <a:spLocks noChangeArrowheads="1"/>
                        </wps:cNvSpPr>
                        <wps:spPr bwMode="auto">
                          <a:xfrm>
                            <a:off x="3537" y="2458"/>
                            <a:ext cx="562"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80" w:lineRule="exact"/>
                                <w:rPr>
                                  <w:rFonts w:ascii="Calibri"/>
                                  <w:b/>
                                  <w:sz w:val="18"/>
                                </w:rPr>
                              </w:pPr>
                              <w:r>
                                <w:rPr>
                                  <w:rFonts w:ascii="Calibri"/>
                                  <w:b/>
                                  <w:sz w:val="18"/>
                                </w:rPr>
                                <w:t>60,00%</w:t>
                              </w:r>
                            </w:p>
                          </w:txbxContent>
                        </wps:txbx>
                        <wps:bodyPr rot="0" vert="horz" wrap="square" lIns="0" tIns="0" rIns="0" bIns="0" anchor="t" anchorCtr="0" upright="1">
                          <a:noAutofit/>
                        </wps:bodyPr>
                      </wps:wsp>
                      <wps:wsp>
                        <wps:cNvPr id="932" name="Text Box 221"/>
                        <wps:cNvSpPr txBox="1">
                          <a:spLocks noChangeArrowheads="1"/>
                        </wps:cNvSpPr>
                        <wps:spPr bwMode="auto">
                          <a:xfrm>
                            <a:off x="3372" y="3838"/>
                            <a:ext cx="3033"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tabs>
                                  <w:tab w:val="left" w:pos="2319"/>
                                </w:tabs>
                                <w:spacing w:line="180" w:lineRule="exact"/>
                                <w:rPr>
                                  <w:rFonts w:ascii="Calibri" w:hAnsi="Calibri"/>
                                  <w:sz w:val="18"/>
                                </w:rPr>
                              </w:pPr>
                              <w:r>
                                <w:rPr>
                                  <w:rFonts w:ascii="Calibri" w:hAnsi="Calibri"/>
                                  <w:sz w:val="18"/>
                                </w:rPr>
                                <w:t>Obrigatória</w:t>
                              </w:r>
                              <w:r>
                                <w:rPr>
                                  <w:rFonts w:ascii="Calibri" w:hAnsi="Calibri"/>
                                  <w:sz w:val="18"/>
                                </w:rPr>
                                <w:tab/>
                                <w:t>Realizada</w:t>
                              </w:r>
                            </w:p>
                          </w:txbxContent>
                        </wps:txbx>
                        <wps:bodyPr rot="0" vert="horz" wrap="square" lIns="0" tIns="0" rIns="0" bIns="0" anchor="t" anchorCtr="0" upright="1">
                          <a:noAutofit/>
                        </wps:bodyPr>
                      </wps:wsp>
                      <wps:wsp>
                        <wps:cNvPr id="933" name="Text Box 222"/>
                        <wps:cNvSpPr txBox="1">
                          <a:spLocks noChangeArrowheads="1"/>
                        </wps:cNvSpPr>
                        <wps:spPr bwMode="auto">
                          <a:xfrm>
                            <a:off x="5589" y="1480"/>
                            <a:ext cx="900" cy="2124"/>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rPr>
                                  <w:b/>
                                  <w:sz w:val="18"/>
                                </w:rPr>
                              </w:pPr>
                            </w:p>
                            <w:p w:rsidR="00EF0706" w:rsidRDefault="00EF0706" w:rsidP="00E205C5">
                              <w:pPr>
                                <w:spacing w:before="144"/>
                                <w:ind w:left="216"/>
                                <w:rPr>
                                  <w:rFonts w:ascii="Calibri"/>
                                  <w:b/>
                                  <w:sz w:val="18"/>
                                </w:rPr>
                              </w:pPr>
                              <w:r>
                                <w:rPr>
                                  <w:rFonts w:ascii="Calibri"/>
                                  <w:b/>
                                  <w:sz w:val="18"/>
                                </w:rPr>
                                <w:t>85,84%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2B1EE" id="Agrupar 918" o:spid="_x0000_s1107" style="position:absolute;left:0;text-align:left;margin-left:58.9pt;margin-top:11.9pt;width:482.45pt;height:312.3pt;z-index:-251657728;mso-wrap-distance-left:0;mso-wrap-distance-right:0;mso-position-horizontal-relative:page" coordorigin="1674,306" coordsize="6480,38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">
                <v:shape id="Picture 208" o:spid="_x0000_s1108" type="#_x0000_t75" style="position:absolute;left:1674;top:305;width:6480;height:38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">
                  <v:imagedata r:id="rId19" o:title=""/>
                </v:shape>
                <v:line id="Line 209" o:spid="_x0000_s1109" style="position:absolute;visibility:visible;mso-wrap-style:square" from="2664,3618" to="7164,3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" strokecolor="#858585" strokeweight=".23811mm"/>
                <v:shape id="AutoShape 210" o:spid="_x0000_s1110" style="position:absolute;left:2664;top:2373;width:4500;height:996;visibility:visible;mso-wrap-style:square;v-text-anchor:top" coordsize="4500,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" path="m,996r675,m1575,996r1350,m3825,996r675,m,747r675,m1575,747r1350,m3825,747r675,m,498r675,m1575,498r1350,m3825,498r675,m,249r675,m1575,249r1350,m3825,249r675,m,l675,t900,l2925,t900,l4500,e" filled="f" strokecolor="#858585" strokeweight=".23811mm">
                  <v:path arrowok="t" o:connecttype="custom" o:connectlocs="0,3369;675,3369;1575,3369;2925,3369;3825,3369;4500,3369;0,3120;675,3120;1575,3120;2925,3120;3825,3120;4500,3120;0,2871;675,2871;1575,2871;2925,2871;3825,2871;4500,2871;0,2622;675,2622;1575,2622;2925,2622;3825,2622;4500,2622;0,2373;675,2373;1575,2373;2925,2373;3825,2373;4500,2373" o:connectangles="0,0,0,0,0,0,0,0,0,0,0,0,0,0,0,0,0,0,0,0,0,0,0,0,0,0,0,0,0,0"/>
                </v:shape>
                <v:shape id="AutoShape 211" o:spid="_x0000_s1111" style="position:absolute;left:2664;top:2121;width:4500;height:7;visibility:visible;mso-wrap-style:square;v-text-anchor:top" coordsize="45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" path="m,7r2925,m3825,7r675,m,l2925,t900,l4500,e" filled="f" strokecolor="#858585" strokeweight=".1191mm">
                  <v:path arrowok="t" o:connecttype="custom" o:connectlocs="0,2128;2925,2128;3825,2128;4500,2128;0,2121;2925,2121;3825,2121;4500,2121" o:connectangles="0,0,0,0,0,0,0,0"/>
                </v:shape>
                <v:shape id="AutoShape 212" o:spid="_x0000_s1112" style="position:absolute;left:2664;top:1626;width:4500;height:249;visibility:visible;mso-wrap-style:square;v-text-anchor:top" coordsize="45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" path="m,249r2925,m3825,249r675,m,l2925,t900,l4500,e" filled="f" strokecolor="#858585" strokeweight=".23811mm">
                  <v:path arrowok="t" o:connecttype="custom" o:connectlocs="0,1875;2925,1875;3825,1875;4500,1875;0,1626;2925,1626;3825,1626;4500,1626" o:connectangles="0,0,0,0,0,0,0,0"/>
                </v:shape>
                <v:shape id="AutoShape 213" o:spid="_x0000_s1113" style="position:absolute;left:2664;top:1128;width:4500;height:249;visibility:visible;mso-wrap-style:square;v-text-anchor:top" coordsize="4500,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" path="m,249r4500,m,l4500,e" filled="f" strokecolor="#858585" strokeweight=".23811mm">
                  <v:path arrowok="t" o:connecttype="custom" o:connectlocs="0,1378;4500,1378;0,1129;4500,1129" o:connectangles="0,0,0,0"/>
                </v:shape>
                <v:rect id="Rectangle 214" o:spid="_x0000_s1114" style="position:absolute;left:3339;top:2124;width:900;height:14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" fillcolor="#4e80bd" stroked="f"/>
                <v:shape id="AutoShape 215" o:spid="_x0000_s1115" style="position:absolute;left:2596;top:1128;width:4568;height:2558;visibility:visible;mso-wrap-style:square;v-text-anchor:top" coordsize="4568,2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" path="m67,2489r4500,m67,2489r,68m2317,2489r,68m4567,2489r,68m67,2489l67,m,2489r67,m,2240r67,m,1991r67,m,1742r67,m,1493r67,m,1244r67,m,995r67,m,746r67,m,497r67,m,249r67,m,l67,e" filled="f" strokecolor="#858585" strokeweight=".23811mm">
                  <v:path arrowok="t" o:connecttype="custom" o:connectlocs="67,3618;4567,3618;67,3618;67,3686;2317,3618;2317,3686;4567,3618;4567,3686;67,3618;67,1129;0,3618;67,3618;0,3369;67,3369;0,3120;67,3120;0,2871;67,2871;0,2622;67,2622;0,2373;67,2373;0,2124;67,2124;0,1875;67,1875;0,1626;67,1626;0,1378;67,1378;0,1129;67,1129" o:connectangles="0,0,0,0,0,0,0,0,0,0,0,0,0,0,0,0,0,0,0,0,0,0,0,0,0,0,0,0,0,0,0,0"/>
                </v:shape>
                <v:rect id="Rectangle 216" o:spid="_x0000_s1116" style="position:absolute;left:7323;top:2218;width:103;height:1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" fillcolor="#4e80bd" stroked="f"/>
                <v:shape id="Text Box 217" o:spid="_x0000_s1117" type="#_x0000_t202" style="position:absolute;left:3246;top:497;width:3396;height:3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" filled="f" stroked="f">
                  <v:textbox inset="0,0,0,0">
                    <w:txbxContent>
                      <w:p w:rsidR="00EF0706" w:rsidRDefault="00EF0706" w:rsidP="00E205C5">
                        <w:pPr>
                          <w:spacing w:line="324" w:lineRule="exact"/>
                          <w:rPr>
                            <w:rFonts w:ascii="Calibri" w:hAnsi="Calibri"/>
                            <w:b/>
                            <w:sz w:val="32"/>
                          </w:rPr>
                        </w:pPr>
                        <w:r>
                          <w:rPr>
                            <w:rFonts w:ascii="Calibri" w:hAnsi="Calibri"/>
                            <w:b/>
                            <w:sz w:val="32"/>
                          </w:rPr>
                          <w:t>APLICAÇÃO FUNDEB 60%</w:t>
                        </w:r>
                      </w:p>
                    </w:txbxContent>
                  </v:textbox>
                </v:shape>
                <v:shape id="Text Box 218" o:spid="_x0000_s1118" type="#_x0000_t202" style="position:absolute;left:1849;top:1055;width:649;height:26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" filled="f" stroked="f">
                  <v:textbox inset="0,0,0,0">
                    <w:txbxContent>
                      <w:p w:rsidR="00EF0706" w:rsidRDefault="00EF0706" w:rsidP="00E205C5">
                        <w:pPr>
                          <w:spacing w:line="183" w:lineRule="exact"/>
                          <w:rPr>
                            <w:rFonts w:ascii="Calibri"/>
                            <w:sz w:val="18"/>
                          </w:rPr>
                        </w:pPr>
                        <w:r>
                          <w:rPr>
                            <w:rFonts w:ascii="Calibri"/>
                            <w:sz w:val="18"/>
                          </w:rPr>
                          <w:t>100,00%</w:t>
                        </w:r>
                      </w:p>
                      <w:p w:rsidR="00EF0706" w:rsidRDefault="00EF0706" w:rsidP="00E205C5">
                        <w:pPr>
                          <w:spacing w:before="29"/>
                          <w:ind w:left="91"/>
                          <w:rPr>
                            <w:rFonts w:ascii="Calibri"/>
                            <w:sz w:val="18"/>
                          </w:rPr>
                        </w:pPr>
                        <w:r>
                          <w:rPr>
                            <w:rFonts w:ascii="Calibri"/>
                            <w:sz w:val="18"/>
                          </w:rPr>
                          <w:t>90,00%</w:t>
                        </w:r>
                      </w:p>
                      <w:p w:rsidR="00EF0706" w:rsidRDefault="00EF0706" w:rsidP="00E205C5">
                        <w:pPr>
                          <w:spacing w:before="29"/>
                          <w:ind w:left="91"/>
                          <w:rPr>
                            <w:rFonts w:ascii="Calibri"/>
                            <w:sz w:val="18"/>
                          </w:rPr>
                        </w:pPr>
                        <w:r>
                          <w:rPr>
                            <w:rFonts w:ascii="Calibri"/>
                            <w:sz w:val="18"/>
                          </w:rPr>
                          <w:t>80,00%</w:t>
                        </w:r>
                      </w:p>
                      <w:p w:rsidR="00EF0706" w:rsidRDefault="00EF0706" w:rsidP="00E205C5">
                        <w:pPr>
                          <w:spacing w:before="29"/>
                          <w:ind w:left="91"/>
                          <w:rPr>
                            <w:rFonts w:ascii="Calibri"/>
                            <w:sz w:val="18"/>
                          </w:rPr>
                        </w:pPr>
                        <w:r>
                          <w:rPr>
                            <w:rFonts w:ascii="Calibri"/>
                            <w:sz w:val="18"/>
                          </w:rPr>
                          <w:t>70,00%</w:t>
                        </w:r>
                      </w:p>
                      <w:p w:rsidR="00EF0706" w:rsidRDefault="00EF0706" w:rsidP="00E205C5">
                        <w:pPr>
                          <w:spacing w:before="30"/>
                          <w:ind w:left="91"/>
                          <w:rPr>
                            <w:rFonts w:ascii="Calibri"/>
                            <w:sz w:val="18"/>
                          </w:rPr>
                        </w:pPr>
                        <w:r>
                          <w:rPr>
                            <w:rFonts w:ascii="Calibri"/>
                            <w:sz w:val="18"/>
                          </w:rPr>
                          <w:t>60,00%</w:t>
                        </w:r>
                      </w:p>
                      <w:p w:rsidR="00EF0706" w:rsidRDefault="00EF0706" w:rsidP="00E205C5">
                        <w:pPr>
                          <w:spacing w:before="29"/>
                          <w:ind w:left="91"/>
                          <w:rPr>
                            <w:rFonts w:ascii="Calibri"/>
                            <w:sz w:val="18"/>
                          </w:rPr>
                        </w:pPr>
                        <w:r>
                          <w:rPr>
                            <w:rFonts w:ascii="Calibri"/>
                            <w:sz w:val="18"/>
                          </w:rPr>
                          <w:t>50,00%</w:t>
                        </w:r>
                      </w:p>
                      <w:p w:rsidR="00EF0706" w:rsidRDefault="00EF0706" w:rsidP="00E205C5">
                        <w:pPr>
                          <w:spacing w:before="29"/>
                          <w:ind w:left="91"/>
                          <w:rPr>
                            <w:rFonts w:ascii="Calibri"/>
                            <w:sz w:val="18"/>
                          </w:rPr>
                        </w:pPr>
                        <w:r>
                          <w:rPr>
                            <w:rFonts w:ascii="Calibri"/>
                            <w:sz w:val="18"/>
                          </w:rPr>
                          <w:t>40,00%</w:t>
                        </w:r>
                      </w:p>
                      <w:p w:rsidR="00EF0706" w:rsidRDefault="00EF0706" w:rsidP="00E205C5">
                        <w:pPr>
                          <w:spacing w:before="29"/>
                          <w:ind w:left="91"/>
                          <w:rPr>
                            <w:rFonts w:ascii="Calibri"/>
                            <w:sz w:val="18"/>
                          </w:rPr>
                        </w:pPr>
                        <w:r>
                          <w:rPr>
                            <w:rFonts w:ascii="Calibri"/>
                            <w:sz w:val="18"/>
                          </w:rPr>
                          <w:t>30,00%</w:t>
                        </w:r>
                      </w:p>
                      <w:p w:rsidR="00EF0706" w:rsidRDefault="00EF0706" w:rsidP="00E205C5">
                        <w:pPr>
                          <w:spacing w:before="30"/>
                          <w:ind w:left="91"/>
                          <w:rPr>
                            <w:rFonts w:ascii="Calibri"/>
                            <w:sz w:val="18"/>
                          </w:rPr>
                        </w:pPr>
                        <w:r>
                          <w:rPr>
                            <w:rFonts w:ascii="Calibri"/>
                            <w:sz w:val="18"/>
                          </w:rPr>
                          <w:t>20,00%</w:t>
                        </w:r>
                      </w:p>
                      <w:p w:rsidR="00EF0706" w:rsidRDefault="00EF0706" w:rsidP="00E205C5">
                        <w:pPr>
                          <w:spacing w:before="29"/>
                          <w:ind w:left="91"/>
                          <w:rPr>
                            <w:rFonts w:ascii="Calibri"/>
                            <w:sz w:val="18"/>
                          </w:rPr>
                        </w:pPr>
                        <w:r>
                          <w:rPr>
                            <w:rFonts w:ascii="Calibri"/>
                            <w:sz w:val="18"/>
                          </w:rPr>
                          <w:t>10,00%</w:t>
                        </w:r>
                      </w:p>
                      <w:p w:rsidR="00EF0706" w:rsidRDefault="00EF0706" w:rsidP="00E205C5">
                        <w:pPr>
                          <w:spacing w:before="29" w:line="216" w:lineRule="exact"/>
                          <w:ind w:left="182"/>
                          <w:rPr>
                            <w:rFonts w:ascii="Calibri"/>
                            <w:sz w:val="18"/>
                          </w:rPr>
                        </w:pPr>
                        <w:r>
                          <w:rPr>
                            <w:rFonts w:ascii="Calibri"/>
                            <w:sz w:val="18"/>
                          </w:rPr>
                          <w:t>0,00%</w:t>
                        </w:r>
                      </w:p>
                    </w:txbxContent>
                  </v:textbox>
                </v:shape>
                <v:shape id="Text Box 219" o:spid="_x0000_s1119" type="#_x0000_t202" style="position:absolute;left:7496;top:2179;width:518;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MJhwwAAANwAAAAPAAAAZHJzL2Rvd25yZXYueG1sRE/Pa8Iw&#10;FL4L+x/CE3bTVAe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mazCYcMAAADcAAAADwAA&#10;AAAAAAAAAAAAAAAHAgAAZHJzL2Rvd25yZXYueG1sUEsFBgAAAAADAAMAtwAAAPcCAAAAAA==&#10;" filled="f" stroked="f">
                  <v:textbox inset="0,0,0,0">
                    <w:txbxContent>
                      <w:p w:rsidR="00EF0706" w:rsidRDefault="00EF0706" w:rsidP="00E205C5">
                        <w:pPr>
                          <w:spacing w:line="180" w:lineRule="exact"/>
                          <w:rPr>
                            <w:rFonts w:ascii="Calibri" w:hAnsi="Calibri"/>
                            <w:sz w:val="18"/>
                          </w:rPr>
                        </w:pPr>
                        <w:r>
                          <w:rPr>
                            <w:rFonts w:ascii="Calibri" w:hAnsi="Calibri"/>
                            <w:sz w:val="18"/>
                          </w:rPr>
                          <w:t>Série 1</w:t>
                        </w:r>
                      </w:p>
                    </w:txbxContent>
                  </v:textbox>
                </v:shape>
                <v:shape id="Text Box 220" o:spid="_x0000_s1120" type="#_x0000_t202" style="position:absolute;left:3537;top:2458;width:562;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4Gf6xQAAANwAAAAPAAAAZHJzL2Rvd25yZXYueG1sRI9Ba8JA&#10;FITvQv/D8gq96UYL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D24Gf6xQAAANwAAAAP&#10;AAAAAAAAAAAAAAAAAAcCAABkcnMvZG93bnJldi54bWxQSwUGAAAAAAMAAwC3AAAA+QIAAAAA&#10;" filled="f" stroked="f">
                  <v:textbox inset="0,0,0,0">
                    <w:txbxContent>
                      <w:p w:rsidR="00EF0706" w:rsidRDefault="00EF0706" w:rsidP="00E205C5">
                        <w:pPr>
                          <w:spacing w:line="180" w:lineRule="exact"/>
                          <w:rPr>
                            <w:rFonts w:ascii="Calibri"/>
                            <w:b/>
                            <w:sz w:val="18"/>
                          </w:rPr>
                        </w:pPr>
                        <w:r>
                          <w:rPr>
                            <w:rFonts w:ascii="Calibri"/>
                            <w:b/>
                            <w:sz w:val="18"/>
                          </w:rPr>
                          <w:t>60,00%</w:t>
                        </w:r>
                      </w:p>
                    </w:txbxContent>
                  </v:textbox>
                </v:shape>
                <v:shape id="Text Box 221" o:spid="_x0000_s1121" type="#_x0000_t202" style="position:absolute;left:3372;top:3838;width:3033;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" filled="f" stroked="f">
                  <v:textbox inset="0,0,0,0">
                    <w:txbxContent>
                      <w:p w:rsidR="00EF0706" w:rsidRDefault="00EF0706" w:rsidP="00E205C5">
                        <w:pPr>
                          <w:tabs>
                            <w:tab w:val="left" w:pos="2319"/>
                          </w:tabs>
                          <w:spacing w:line="180" w:lineRule="exact"/>
                          <w:rPr>
                            <w:rFonts w:ascii="Calibri" w:hAnsi="Calibri"/>
                            <w:sz w:val="18"/>
                          </w:rPr>
                        </w:pPr>
                        <w:r>
                          <w:rPr>
                            <w:rFonts w:ascii="Calibri" w:hAnsi="Calibri"/>
                            <w:sz w:val="18"/>
                          </w:rPr>
                          <w:t>Obrigatória</w:t>
                        </w:r>
                        <w:r>
                          <w:rPr>
                            <w:rFonts w:ascii="Calibri" w:hAnsi="Calibri"/>
                            <w:sz w:val="18"/>
                          </w:rPr>
                          <w:tab/>
                          <w:t>Realizada</w:t>
                        </w:r>
                      </w:p>
                    </w:txbxContent>
                  </v:textbox>
                </v:shape>
                <v:shape id="Text Box 222" o:spid="_x0000_s1122" type="#_x0000_t202" style="position:absolute;left:5589;top:1480;width:900;height:21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" fillcolor="#4e80bd" stroked="f">
                  <v:textbox inset="0,0,0,0">
                    <w:txbxContent>
                      <w:p w:rsidR="00EF0706" w:rsidRDefault="00EF0706" w:rsidP="00E205C5">
                        <w:pPr>
                          <w:rPr>
                            <w:b/>
                            <w:sz w:val="18"/>
                          </w:rPr>
                        </w:pPr>
                      </w:p>
                      <w:p w:rsidR="00EF0706" w:rsidRDefault="00EF0706" w:rsidP="00E205C5">
                        <w:pPr>
                          <w:spacing w:before="144"/>
                          <w:ind w:left="216"/>
                          <w:rPr>
                            <w:rFonts w:ascii="Calibri"/>
                            <w:b/>
                            <w:sz w:val="18"/>
                          </w:rPr>
                        </w:pPr>
                        <w:r>
                          <w:rPr>
                            <w:rFonts w:ascii="Calibri"/>
                            <w:b/>
                            <w:sz w:val="18"/>
                          </w:rPr>
                          <w:t>85,84%</w:t>
                        </w:r>
                      </w:p>
                    </w:txbxContent>
                  </v:textbox>
                </v:shape>
                <w10:wrap type="square" anchorx="page"/>
              </v:group>
            </w:pict>
          </mc:Fallback>
        </mc:AlternateContent>
      </w:r>
    </w:p>
    <w:p w:rsidR="005A10E9" w:rsidRPr="00EF0706" w:rsidRDefault="005A10E9" w:rsidP="00EF0706">
      <w:pPr>
        <w:tabs>
          <w:tab w:val="left" w:pos="3060"/>
        </w:tabs>
        <w:spacing w:line="360" w:lineRule="auto"/>
        <w:jc w:val="both"/>
        <w:rPr>
          <w:rFonts w:ascii="Times New Roman" w:hAnsi="Times New Roman" w:cs="Times New Roman"/>
          <w:b/>
          <w:sz w:val="24"/>
          <w:szCs w:val="24"/>
        </w:rPr>
      </w:pP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EF2CA4" w:rsidRPr="00EF0706" w:rsidRDefault="000301F6" w:rsidP="00EF0706">
      <w:pPr>
        <w:tabs>
          <w:tab w:val="left" w:pos="3060"/>
        </w:tabs>
        <w:spacing w:line="360" w:lineRule="auto"/>
        <w:jc w:val="both"/>
        <w:rPr>
          <w:rFonts w:ascii="Times New Roman" w:hAnsi="Times New Roman" w:cs="Times New Roman"/>
          <w:sz w:val="24"/>
          <w:szCs w:val="24"/>
        </w:rPr>
      </w:pPr>
      <w:r w:rsidRPr="00EF0706">
        <w:rPr>
          <w:rFonts w:ascii="Times New Roman" w:hAnsi="Times New Roman" w:cs="Times New Roman"/>
          <w:b/>
          <w:sz w:val="24"/>
          <w:szCs w:val="24"/>
        </w:rPr>
        <w:lastRenderedPageBreak/>
        <w:t>14.1.2. Do</w:t>
      </w:r>
      <w:r w:rsidR="006C6CC1" w:rsidRPr="00EF0706">
        <w:rPr>
          <w:rFonts w:ascii="Times New Roman" w:hAnsi="Times New Roman" w:cs="Times New Roman"/>
          <w:b/>
          <w:sz w:val="24"/>
          <w:szCs w:val="24"/>
        </w:rPr>
        <w:t xml:space="preserve"> cumprimento da EC 29 do art. 77º da Constituição Federal</w:t>
      </w:r>
    </w:p>
    <w:p w:rsidR="00E205C5" w:rsidRPr="00EF0706" w:rsidRDefault="006C6CC1" w:rsidP="00EF0706">
      <w:pPr>
        <w:tabs>
          <w:tab w:val="left" w:pos="72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Promulgada em 13/09/2000, a Emenda Constitucional 29 acrescentou o art. 77º ao Ato das Disposições Constitucionais Transitórias. O respectivo inciso III instituiu a obrigatoriedade da aplicação, pelos municípios, do percentual de 15% (quinze por cento) dos recursos enumerados nos artigos 156,158 e 159 da CRFB em ações e serviços públicos de saúde.</w:t>
      </w:r>
    </w:p>
    <w:p w:rsidR="005A10E9" w:rsidRDefault="005A10E9"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noProof/>
          <w:sz w:val="24"/>
          <w:szCs w:val="24"/>
          <w:lang w:eastAsia="pt-BR"/>
        </w:rPr>
        <mc:AlternateContent>
          <mc:Choice Requires="wpg">
            <w:drawing>
              <wp:anchor distT="0" distB="0" distL="0" distR="0" simplePos="0" relativeHeight="251659776" behindDoc="1" locked="0" layoutInCell="1" allowOverlap="1" wp14:anchorId="4A575AF9" wp14:editId="1449E6B7">
                <wp:simplePos x="0" y="0"/>
                <wp:positionH relativeFrom="page">
                  <wp:posOffset>567712</wp:posOffset>
                </wp:positionH>
                <wp:positionV relativeFrom="paragraph">
                  <wp:posOffset>903611</wp:posOffset>
                </wp:positionV>
                <wp:extent cx="6469380" cy="4091305"/>
                <wp:effectExtent l="0" t="0" r="7620" b="4445"/>
                <wp:wrapSquare wrapText="bothSides"/>
                <wp:docPr id="935" name="Agrupar 9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9380" cy="4091305"/>
                          <a:chOff x="2246" y="225"/>
                          <a:chExt cx="5183" cy="3050"/>
                        </a:xfrm>
                      </wpg:grpSpPr>
                      <pic:pic xmlns:pic="http://schemas.openxmlformats.org/drawingml/2006/picture">
                        <pic:nvPicPr>
                          <pic:cNvPr id="936" name="Picture 22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2245" y="224"/>
                            <a:ext cx="5183" cy="3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37" name="Line 225"/>
                        <wps:cNvCnPr>
                          <a:cxnSpLocks noChangeShapeType="1"/>
                        </wps:cNvCnPr>
                        <wps:spPr bwMode="auto">
                          <a:xfrm>
                            <a:off x="2965" y="2814"/>
                            <a:ext cx="3671" cy="0"/>
                          </a:xfrm>
                          <a:prstGeom prst="line">
                            <a:avLst/>
                          </a:prstGeom>
                          <a:noFill/>
                          <a:ln w="6858">
                            <a:solidFill>
                              <a:srgbClr val="858585"/>
                            </a:solidFill>
                            <a:prstDash val="solid"/>
                            <a:round/>
                            <a:headEnd/>
                            <a:tailEnd/>
                          </a:ln>
                          <a:extLst>
                            <a:ext uri="{909E8E84-426E-40DD-AFC4-6F175D3DCCD1}">
                              <a14:hiddenFill xmlns:a14="http://schemas.microsoft.com/office/drawing/2010/main">
                                <a:noFill/>
                              </a14:hiddenFill>
                            </a:ext>
                          </a:extLst>
                        </wps:spPr>
                        <wps:bodyPr/>
                      </wps:wsp>
                      <wps:wsp>
                        <wps:cNvPr id="938" name="AutoShape 226"/>
                        <wps:cNvSpPr>
                          <a:spLocks/>
                        </wps:cNvSpPr>
                        <wps:spPr bwMode="auto">
                          <a:xfrm>
                            <a:off x="2964" y="2368"/>
                            <a:ext cx="3671" cy="298"/>
                          </a:xfrm>
                          <a:custGeom>
                            <a:avLst/>
                            <a:gdLst>
                              <a:gd name="T0" fmla="+- 0 2965 2965"/>
                              <a:gd name="T1" fmla="*/ T0 w 3671"/>
                              <a:gd name="T2" fmla="+- 0 2665 2368"/>
                              <a:gd name="T3" fmla="*/ 2665 h 298"/>
                              <a:gd name="T4" fmla="+- 0 3515 2965"/>
                              <a:gd name="T5" fmla="*/ T4 w 3671"/>
                              <a:gd name="T6" fmla="+- 0 2665 2368"/>
                              <a:gd name="T7" fmla="*/ 2665 h 298"/>
                              <a:gd name="T8" fmla="+- 0 4250 2965"/>
                              <a:gd name="T9" fmla="*/ T8 w 3671"/>
                              <a:gd name="T10" fmla="+- 0 2665 2368"/>
                              <a:gd name="T11" fmla="*/ 2665 h 298"/>
                              <a:gd name="T12" fmla="+- 0 5351 2965"/>
                              <a:gd name="T13" fmla="*/ T12 w 3671"/>
                              <a:gd name="T14" fmla="+- 0 2665 2368"/>
                              <a:gd name="T15" fmla="*/ 2665 h 298"/>
                              <a:gd name="T16" fmla="+- 0 6085 2965"/>
                              <a:gd name="T17" fmla="*/ T16 w 3671"/>
                              <a:gd name="T18" fmla="+- 0 2665 2368"/>
                              <a:gd name="T19" fmla="*/ 2665 h 298"/>
                              <a:gd name="T20" fmla="+- 0 6636 2965"/>
                              <a:gd name="T21" fmla="*/ T20 w 3671"/>
                              <a:gd name="T22" fmla="+- 0 2665 2368"/>
                              <a:gd name="T23" fmla="*/ 2665 h 298"/>
                              <a:gd name="T24" fmla="+- 0 2965 2965"/>
                              <a:gd name="T25" fmla="*/ T24 w 3671"/>
                              <a:gd name="T26" fmla="+- 0 2517 2368"/>
                              <a:gd name="T27" fmla="*/ 2517 h 298"/>
                              <a:gd name="T28" fmla="+- 0 3515 2965"/>
                              <a:gd name="T29" fmla="*/ T28 w 3671"/>
                              <a:gd name="T30" fmla="+- 0 2517 2368"/>
                              <a:gd name="T31" fmla="*/ 2517 h 298"/>
                              <a:gd name="T32" fmla="+- 0 4250 2965"/>
                              <a:gd name="T33" fmla="*/ T32 w 3671"/>
                              <a:gd name="T34" fmla="+- 0 2517 2368"/>
                              <a:gd name="T35" fmla="*/ 2517 h 298"/>
                              <a:gd name="T36" fmla="+- 0 5351 2965"/>
                              <a:gd name="T37" fmla="*/ T36 w 3671"/>
                              <a:gd name="T38" fmla="+- 0 2517 2368"/>
                              <a:gd name="T39" fmla="*/ 2517 h 298"/>
                              <a:gd name="T40" fmla="+- 0 6085 2965"/>
                              <a:gd name="T41" fmla="*/ T40 w 3671"/>
                              <a:gd name="T42" fmla="+- 0 2517 2368"/>
                              <a:gd name="T43" fmla="*/ 2517 h 298"/>
                              <a:gd name="T44" fmla="+- 0 6636 2965"/>
                              <a:gd name="T45" fmla="*/ T44 w 3671"/>
                              <a:gd name="T46" fmla="+- 0 2517 2368"/>
                              <a:gd name="T47" fmla="*/ 2517 h 298"/>
                              <a:gd name="T48" fmla="+- 0 2965 2965"/>
                              <a:gd name="T49" fmla="*/ T48 w 3671"/>
                              <a:gd name="T50" fmla="+- 0 2368 2368"/>
                              <a:gd name="T51" fmla="*/ 2368 h 298"/>
                              <a:gd name="T52" fmla="+- 0 3515 2965"/>
                              <a:gd name="T53" fmla="*/ T52 w 3671"/>
                              <a:gd name="T54" fmla="+- 0 2368 2368"/>
                              <a:gd name="T55" fmla="*/ 2368 h 298"/>
                              <a:gd name="T56" fmla="+- 0 4250 2965"/>
                              <a:gd name="T57" fmla="*/ T56 w 3671"/>
                              <a:gd name="T58" fmla="+- 0 2368 2368"/>
                              <a:gd name="T59" fmla="*/ 2368 h 298"/>
                              <a:gd name="T60" fmla="+- 0 5351 2965"/>
                              <a:gd name="T61" fmla="*/ T60 w 3671"/>
                              <a:gd name="T62" fmla="+- 0 2368 2368"/>
                              <a:gd name="T63" fmla="*/ 2368 h 298"/>
                              <a:gd name="T64" fmla="+- 0 6085 2965"/>
                              <a:gd name="T65" fmla="*/ T64 w 3671"/>
                              <a:gd name="T66" fmla="+- 0 2368 2368"/>
                              <a:gd name="T67" fmla="*/ 2368 h 298"/>
                              <a:gd name="T68" fmla="+- 0 6636 2965"/>
                              <a:gd name="T69" fmla="*/ T68 w 3671"/>
                              <a:gd name="T70" fmla="+- 0 2368 2368"/>
                              <a:gd name="T71" fmla="*/ 2368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671" h="298">
                                <a:moveTo>
                                  <a:pt x="0" y="297"/>
                                </a:moveTo>
                                <a:lnTo>
                                  <a:pt x="550" y="297"/>
                                </a:lnTo>
                                <a:moveTo>
                                  <a:pt x="1285" y="297"/>
                                </a:moveTo>
                                <a:lnTo>
                                  <a:pt x="2386" y="297"/>
                                </a:lnTo>
                                <a:moveTo>
                                  <a:pt x="3120" y="297"/>
                                </a:moveTo>
                                <a:lnTo>
                                  <a:pt x="3671" y="297"/>
                                </a:lnTo>
                                <a:moveTo>
                                  <a:pt x="0" y="149"/>
                                </a:moveTo>
                                <a:lnTo>
                                  <a:pt x="550" y="149"/>
                                </a:lnTo>
                                <a:moveTo>
                                  <a:pt x="1285" y="149"/>
                                </a:moveTo>
                                <a:lnTo>
                                  <a:pt x="2386" y="149"/>
                                </a:lnTo>
                                <a:moveTo>
                                  <a:pt x="3120" y="149"/>
                                </a:moveTo>
                                <a:lnTo>
                                  <a:pt x="3671" y="149"/>
                                </a:lnTo>
                                <a:moveTo>
                                  <a:pt x="0" y="0"/>
                                </a:moveTo>
                                <a:lnTo>
                                  <a:pt x="550" y="0"/>
                                </a:lnTo>
                                <a:moveTo>
                                  <a:pt x="1285" y="0"/>
                                </a:moveTo>
                                <a:lnTo>
                                  <a:pt x="2386" y="0"/>
                                </a:lnTo>
                                <a:moveTo>
                                  <a:pt x="3120" y="0"/>
                                </a:moveTo>
                                <a:lnTo>
                                  <a:pt x="3671"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9" name="AutoShape 227"/>
                        <wps:cNvSpPr>
                          <a:spLocks/>
                        </wps:cNvSpPr>
                        <wps:spPr bwMode="auto">
                          <a:xfrm>
                            <a:off x="2964" y="2217"/>
                            <a:ext cx="3671" cy="6"/>
                          </a:xfrm>
                          <a:custGeom>
                            <a:avLst/>
                            <a:gdLst>
                              <a:gd name="T0" fmla="+- 0 2965 2965"/>
                              <a:gd name="T1" fmla="*/ T0 w 3671"/>
                              <a:gd name="T2" fmla="+- 0 2223 2217"/>
                              <a:gd name="T3" fmla="*/ 2223 h 6"/>
                              <a:gd name="T4" fmla="+- 0 5351 2965"/>
                              <a:gd name="T5" fmla="*/ T4 w 3671"/>
                              <a:gd name="T6" fmla="+- 0 2223 2217"/>
                              <a:gd name="T7" fmla="*/ 2223 h 6"/>
                              <a:gd name="T8" fmla="+- 0 6085 2965"/>
                              <a:gd name="T9" fmla="*/ T8 w 3671"/>
                              <a:gd name="T10" fmla="+- 0 2223 2217"/>
                              <a:gd name="T11" fmla="*/ 2223 h 6"/>
                              <a:gd name="T12" fmla="+- 0 6636 2965"/>
                              <a:gd name="T13" fmla="*/ T12 w 3671"/>
                              <a:gd name="T14" fmla="+- 0 2223 2217"/>
                              <a:gd name="T15" fmla="*/ 2223 h 6"/>
                              <a:gd name="T16" fmla="+- 0 2965 2965"/>
                              <a:gd name="T17" fmla="*/ T16 w 3671"/>
                              <a:gd name="T18" fmla="+- 0 2217 2217"/>
                              <a:gd name="T19" fmla="*/ 2217 h 6"/>
                              <a:gd name="T20" fmla="+- 0 5351 2965"/>
                              <a:gd name="T21" fmla="*/ T20 w 3671"/>
                              <a:gd name="T22" fmla="+- 0 2217 2217"/>
                              <a:gd name="T23" fmla="*/ 2217 h 6"/>
                              <a:gd name="T24" fmla="+- 0 6085 2965"/>
                              <a:gd name="T25" fmla="*/ T24 w 3671"/>
                              <a:gd name="T26" fmla="+- 0 2217 2217"/>
                              <a:gd name="T27" fmla="*/ 2217 h 6"/>
                              <a:gd name="T28" fmla="+- 0 6636 2965"/>
                              <a:gd name="T29" fmla="*/ T28 w 3671"/>
                              <a:gd name="T30" fmla="+- 0 2217 2217"/>
                              <a:gd name="T31" fmla="*/ 2217 h 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671" h="6">
                                <a:moveTo>
                                  <a:pt x="0" y="6"/>
                                </a:moveTo>
                                <a:lnTo>
                                  <a:pt x="2386" y="6"/>
                                </a:lnTo>
                                <a:moveTo>
                                  <a:pt x="3120" y="6"/>
                                </a:moveTo>
                                <a:lnTo>
                                  <a:pt x="3671" y="6"/>
                                </a:lnTo>
                                <a:moveTo>
                                  <a:pt x="0" y="0"/>
                                </a:moveTo>
                                <a:lnTo>
                                  <a:pt x="2386" y="0"/>
                                </a:lnTo>
                                <a:moveTo>
                                  <a:pt x="3120" y="0"/>
                                </a:moveTo>
                                <a:lnTo>
                                  <a:pt x="3671" y="0"/>
                                </a:lnTo>
                              </a:path>
                            </a:pathLst>
                          </a:custGeom>
                          <a:noFill/>
                          <a:ln w="3429">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0" name="AutoShape 228"/>
                        <wps:cNvSpPr>
                          <a:spLocks/>
                        </wps:cNvSpPr>
                        <wps:spPr bwMode="auto">
                          <a:xfrm>
                            <a:off x="2964" y="1031"/>
                            <a:ext cx="3671" cy="1040"/>
                          </a:xfrm>
                          <a:custGeom>
                            <a:avLst/>
                            <a:gdLst>
                              <a:gd name="T0" fmla="+- 0 2965 2965"/>
                              <a:gd name="T1" fmla="*/ T0 w 3671"/>
                              <a:gd name="T2" fmla="+- 0 2071 1032"/>
                              <a:gd name="T3" fmla="*/ 2071 h 1040"/>
                              <a:gd name="T4" fmla="+- 0 5351 2965"/>
                              <a:gd name="T5" fmla="*/ T4 w 3671"/>
                              <a:gd name="T6" fmla="+- 0 2071 1032"/>
                              <a:gd name="T7" fmla="*/ 2071 h 1040"/>
                              <a:gd name="T8" fmla="+- 0 6085 2965"/>
                              <a:gd name="T9" fmla="*/ T8 w 3671"/>
                              <a:gd name="T10" fmla="+- 0 2071 1032"/>
                              <a:gd name="T11" fmla="*/ 2071 h 1040"/>
                              <a:gd name="T12" fmla="+- 0 6636 2965"/>
                              <a:gd name="T13" fmla="*/ T12 w 3671"/>
                              <a:gd name="T14" fmla="+- 0 2071 1032"/>
                              <a:gd name="T15" fmla="*/ 2071 h 1040"/>
                              <a:gd name="T16" fmla="+- 0 2965 2965"/>
                              <a:gd name="T17" fmla="*/ T16 w 3671"/>
                              <a:gd name="T18" fmla="+- 0 1923 1032"/>
                              <a:gd name="T19" fmla="*/ 1923 h 1040"/>
                              <a:gd name="T20" fmla="+- 0 5351 2965"/>
                              <a:gd name="T21" fmla="*/ T20 w 3671"/>
                              <a:gd name="T22" fmla="+- 0 1923 1032"/>
                              <a:gd name="T23" fmla="*/ 1923 h 1040"/>
                              <a:gd name="T24" fmla="+- 0 6085 2965"/>
                              <a:gd name="T25" fmla="*/ T24 w 3671"/>
                              <a:gd name="T26" fmla="+- 0 1923 1032"/>
                              <a:gd name="T27" fmla="*/ 1923 h 1040"/>
                              <a:gd name="T28" fmla="+- 0 6636 2965"/>
                              <a:gd name="T29" fmla="*/ T28 w 3671"/>
                              <a:gd name="T30" fmla="+- 0 1923 1032"/>
                              <a:gd name="T31" fmla="*/ 1923 h 1040"/>
                              <a:gd name="T32" fmla="+- 0 2965 2965"/>
                              <a:gd name="T33" fmla="*/ T32 w 3671"/>
                              <a:gd name="T34" fmla="+- 0 1774 1032"/>
                              <a:gd name="T35" fmla="*/ 1774 h 1040"/>
                              <a:gd name="T36" fmla="+- 0 5351 2965"/>
                              <a:gd name="T37" fmla="*/ T36 w 3671"/>
                              <a:gd name="T38" fmla="+- 0 1774 1032"/>
                              <a:gd name="T39" fmla="*/ 1774 h 1040"/>
                              <a:gd name="T40" fmla="+- 0 6085 2965"/>
                              <a:gd name="T41" fmla="*/ T40 w 3671"/>
                              <a:gd name="T42" fmla="+- 0 1774 1032"/>
                              <a:gd name="T43" fmla="*/ 1774 h 1040"/>
                              <a:gd name="T44" fmla="+- 0 6636 2965"/>
                              <a:gd name="T45" fmla="*/ T44 w 3671"/>
                              <a:gd name="T46" fmla="+- 0 1774 1032"/>
                              <a:gd name="T47" fmla="*/ 1774 h 1040"/>
                              <a:gd name="T48" fmla="+- 0 2965 2965"/>
                              <a:gd name="T49" fmla="*/ T48 w 3671"/>
                              <a:gd name="T50" fmla="+- 0 1626 1032"/>
                              <a:gd name="T51" fmla="*/ 1626 h 1040"/>
                              <a:gd name="T52" fmla="+- 0 5351 2965"/>
                              <a:gd name="T53" fmla="*/ T52 w 3671"/>
                              <a:gd name="T54" fmla="+- 0 1626 1032"/>
                              <a:gd name="T55" fmla="*/ 1626 h 1040"/>
                              <a:gd name="T56" fmla="+- 0 6085 2965"/>
                              <a:gd name="T57" fmla="*/ T56 w 3671"/>
                              <a:gd name="T58" fmla="+- 0 1626 1032"/>
                              <a:gd name="T59" fmla="*/ 1626 h 1040"/>
                              <a:gd name="T60" fmla="+- 0 6636 2965"/>
                              <a:gd name="T61" fmla="*/ T60 w 3671"/>
                              <a:gd name="T62" fmla="+- 0 1626 1032"/>
                              <a:gd name="T63" fmla="*/ 1626 h 1040"/>
                              <a:gd name="T64" fmla="+- 0 2965 2965"/>
                              <a:gd name="T65" fmla="*/ T64 w 3671"/>
                              <a:gd name="T66" fmla="+- 0 1477 1032"/>
                              <a:gd name="T67" fmla="*/ 1477 h 1040"/>
                              <a:gd name="T68" fmla="+- 0 5351 2965"/>
                              <a:gd name="T69" fmla="*/ T68 w 3671"/>
                              <a:gd name="T70" fmla="+- 0 1477 1032"/>
                              <a:gd name="T71" fmla="*/ 1477 h 1040"/>
                              <a:gd name="T72" fmla="+- 0 6085 2965"/>
                              <a:gd name="T73" fmla="*/ T72 w 3671"/>
                              <a:gd name="T74" fmla="+- 0 1477 1032"/>
                              <a:gd name="T75" fmla="*/ 1477 h 1040"/>
                              <a:gd name="T76" fmla="+- 0 6636 2965"/>
                              <a:gd name="T77" fmla="*/ T76 w 3671"/>
                              <a:gd name="T78" fmla="+- 0 1477 1032"/>
                              <a:gd name="T79" fmla="*/ 1477 h 1040"/>
                              <a:gd name="T80" fmla="+- 0 6085 2965"/>
                              <a:gd name="T81" fmla="*/ T80 w 3671"/>
                              <a:gd name="T82" fmla="+- 0 1329 1032"/>
                              <a:gd name="T83" fmla="*/ 1329 h 1040"/>
                              <a:gd name="T84" fmla="+- 0 6636 2965"/>
                              <a:gd name="T85" fmla="*/ T84 w 3671"/>
                              <a:gd name="T86" fmla="+- 0 1329 1032"/>
                              <a:gd name="T87" fmla="*/ 1329 h 1040"/>
                              <a:gd name="T88" fmla="+- 0 2965 2965"/>
                              <a:gd name="T89" fmla="*/ T88 w 3671"/>
                              <a:gd name="T90" fmla="+- 0 1180 1032"/>
                              <a:gd name="T91" fmla="*/ 1180 h 1040"/>
                              <a:gd name="T92" fmla="+- 0 5351 2965"/>
                              <a:gd name="T93" fmla="*/ T92 w 3671"/>
                              <a:gd name="T94" fmla="+- 0 1180 1032"/>
                              <a:gd name="T95" fmla="*/ 1180 h 1040"/>
                              <a:gd name="T96" fmla="+- 0 6085 2965"/>
                              <a:gd name="T97" fmla="*/ T96 w 3671"/>
                              <a:gd name="T98" fmla="+- 0 1180 1032"/>
                              <a:gd name="T99" fmla="*/ 1180 h 1040"/>
                              <a:gd name="T100" fmla="+- 0 6636 2965"/>
                              <a:gd name="T101" fmla="*/ T100 w 3671"/>
                              <a:gd name="T102" fmla="+- 0 1180 1032"/>
                              <a:gd name="T103" fmla="*/ 1180 h 1040"/>
                              <a:gd name="T104" fmla="+- 0 2965 2965"/>
                              <a:gd name="T105" fmla="*/ T104 w 3671"/>
                              <a:gd name="T106" fmla="+- 0 1032 1032"/>
                              <a:gd name="T107" fmla="*/ 1032 h 1040"/>
                              <a:gd name="T108" fmla="+- 0 5351 2965"/>
                              <a:gd name="T109" fmla="*/ T108 w 3671"/>
                              <a:gd name="T110" fmla="+- 0 1032 1032"/>
                              <a:gd name="T111" fmla="*/ 1032 h 1040"/>
                              <a:gd name="T112" fmla="+- 0 6085 2965"/>
                              <a:gd name="T113" fmla="*/ T112 w 3671"/>
                              <a:gd name="T114" fmla="+- 0 1032 1032"/>
                              <a:gd name="T115" fmla="*/ 1032 h 1040"/>
                              <a:gd name="T116" fmla="+- 0 6636 2965"/>
                              <a:gd name="T117" fmla="*/ T116 w 3671"/>
                              <a:gd name="T118" fmla="+- 0 1032 1032"/>
                              <a:gd name="T119" fmla="*/ 1032 h 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3671" h="1040">
                                <a:moveTo>
                                  <a:pt x="0" y="1039"/>
                                </a:moveTo>
                                <a:lnTo>
                                  <a:pt x="2386" y="1039"/>
                                </a:lnTo>
                                <a:moveTo>
                                  <a:pt x="3120" y="1039"/>
                                </a:moveTo>
                                <a:lnTo>
                                  <a:pt x="3671" y="1039"/>
                                </a:lnTo>
                                <a:moveTo>
                                  <a:pt x="0" y="891"/>
                                </a:moveTo>
                                <a:lnTo>
                                  <a:pt x="2386" y="891"/>
                                </a:lnTo>
                                <a:moveTo>
                                  <a:pt x="3120" y="891"/>
                                </a:moveTo>
                                <a:lnTo>
                                  <a:pt x="3671" y="891"/>
                                </a:lnTo>
                                <a:moveTo>
                                  <a:pt x="0" y="742"/>
                                </a:moveTo>
                                <a:lnTo>
                                  <a:pt x="2386" y="742"/>
                                </a:lnTo>
                                <a:moveTo>
                                  <a:pt x="3120" y="742"/>
                                </a:moveTo>
                                <a:lnTo>
                                  <a:pt x="3671" y="742"/>
                                </a:lnTo>
                                <a:moveTo>
                                  <a:pt x="0" y="594"/>
                                </a:moveTo>
                                <a:lnTo>
                                  <a:pt x="2386" y="594"/>
                                </a:lnTo>
                                <a:moveTo>
                                  <a:pt x="3120" y="594"/>
                                </a:moveTo>
                                <a:lnTo>
                                  <a:pt x="3671" y="594"/>
                                </a:lnTo>
                                <a:moveTo>
                                  <a:pt x="0" y="445"/>
                                </a:moveTo>
                                <a:lnTo>
                                  <a:pt x="2386" y="445"/>
                                </a:lnTo>
                                <a:moveTo>
                                  <a:pt x="3120" y="445"/>
                                </a:moveTo>
                                <a:lnTo>
                                  <a:pt x="3671" y="445"/>
                                </a:lnTo>
                                <a:moveTo>
                                  <a:pt x="3120" y="297"/>
                                </a:moveTo>
                                <a:lnTo>
                                  <a:pt x="3671" y="297"/>
                                </a:lnTo>
                                <a:moveTo>
                                  <a:pt x="0" y="148"/>
                                </a:moveTo>
                                <a:lnTo>
                                  <a:pt x="2386" y="148"/>
                                </a:lnTo>
                                <a:moveTo>
                                  <a:pt x="3120" y="148"/>
                                </a:moveTo>
                                <a:lnTo>
                                  <a:pt x="3671" y="148"/>
                                </a:lnTo>
                                <a:moveTo>
                                  <a:pt x="0" y="0"/>
                                </a:moveTo>
                                <a:lnTo>
                                  <a:pt x="2386" y="0"/>
                                </a:lnTo>
                                <a:moveTo>
                                  <a:pt x="3120" y="0"/>
                                </a:moveTo>
                                <a:lnTo>
                                  <a:pt x="3671"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1" name="AutoShape 229"/>
                        <wps:cNvSpPr>
                          <a:spLocks/>
                        </wps:cNvSpPr>
                        <wps:spPr bwMode="auto">
                          <a:xfrm>
                            <a:off x="2964" y="880"/>
                            <a:ext cx="3671" cy="6"/>
                          </a:xfrm>
                          <a:custGeom>
                            <a:avLst/>
                            <a:gdLst>
                              <a:gd name="T0" fmla="+- 0 2965 2965"/>
                              <a:gd name="T1" fmla="*/ T0 w 3671"/>
                              <a:gd name="T2" fmla="+- 0 886 881"/>
                              <a:gd name="T3" fmla="*/ 886 h 6"/>
                              <a:gd name="T4" fmla="+- 0 6636 2965"/>
                              <a:gd name="T5" fmla="*/ T4 w 3671"/>
                              <a:gd name="T6" fmla="+- 0 886 881"/>
                              <a:gd name="T7" fmla="*/ 886 h 6"/>
                              <a:gd name="T8" fmla="+- 0 2965 2965"/>
                              <a:gd name="T9" fmla="*/ T8 w 3671"/>
                              <a:gd name="T10" fmla="+- 0 881 881"/>
                              <a:gd name="T11" fmla="*/ 881 h 6"/>
                              <a:gd name="T12" fmla="+- 0 6636 2965"/>
                              <a:gd name="T13" fmla="*/ T12 w 3671"/>
                              <a:gd name="T14" fmla="+- 0 881 881"/>
                              <a:gd name="T15" fmla="*/ 881 h 6"/>
                            </a:gdLst>
                            <a:ahLst/>
                            <a:cxnLst>
                              <a:cxn ang="0">
                                <a:pos x="T1" y="T3"/>
                              </a:cxn>
                              <a:cxn ang="0">
                                <a:pos x="T5" y="T7"/>
                              </a:cxn>
                              <a:cxn ang="0">
                                <a:pos x="T9" y="T11"/>
                              </a:cxn>
                              <a:cxn ang="0">
                                <a:pos x="T13" y="T15"/>
                              </a:cxn>
                            </a:cxnLst>
                            <a:rect l="0" t="0" r="r" b="b"/>
                            <a:pathLst>
                              <a:path w="3671" h="6">
                                <a:moveTo>
                                  <a:pt x="0" y="5"/>
                                </a:moveTo>
                                <a:lnTo>
                                  <a:pt x="3671" y="5"/>
                                </a:lnTo>
                                <a:moveTo>
                                  <a:pt x="0" y="0"/>
                                </a:moveTo>
                                <a:lnTo>
                                  <a:pt x="3671" y="0"/>
                                </a:lnTo>
                              </a:path>
                            </a:pathLst>
                          </a:custGeom>
                          <a:noFill/>
                          <a:ln w="3429">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AutoShape 230"/>
                        <wps:cNvSpPr>
                          <a:spLocks/>
                        </wps:cNvSpPr>
                        <wps:spPr bwMode="auto">
                          <a:xfrm>
                            <a:off x="3515" y="883"/>
                            <a:ext cx="2570" cy="1920"/>
                          </a:xfrm>
                          <a:custGeom>
                            <a:avLst/>
                            <a:gdLst>
                              <a:gd name="T0" fmla="+- 0 4250 3515"/>
                              <a:gd name="T1" fmla="*/ T0 w 2570"/>
                              <a:gd name="T2" fmla="+- 0 2220 883"/>
                              <a:gd name="T3" fmla="*/ 2220 h 1920"/>
                              <a:gd name="T4" fmla="+- 0 3515 3515"/>
                              <a:gd name="T5" fmla="*/ T4 w 2570"/>
                              <a:gd name="T6" fmla="+- 0 2220 883"/>
                              <a:gd name="T7" fmla="*/ 2220 h 1920"/>
                              <a:gd name="T8" fmla="+- 0 3515 3515"/>
                              <a:gd name="T9" fmla="*/ T8 w 2570"/>
                              <a:gd name="T10" fmla="+- 0 2803 883"/>
                              <a:gd name="T11" fmla="*/ 2803 h 1920"/>
                              <a:gd name="T12" fmla="+- 0 4250 3515"/>
                              <a:gd name="T13" fmla="*/ T12 w 2570"/>
                              <a:gd name="T14" fmla="+- 0 2803 883"/>
                              <a:gd name="T15" fmla="*/ 2803 h 1920"/>
                              <a:gd name="T16" fmla="+- 0 4250 3515"/>
                              <a:gd name="T17" fmla="*/ T16 w 2570"/>
                              <a:gd name="T18" fmla="+- 0 2220 883"/>
                              <a:gd name="T19" fmla="*/ 2220 h 1920"/>
                              <a:gd name="T20" fmla="+- 0 6085 3515"/>
                              <a:gd name="T21" fmla="*/ T20 w 2570"/>
                              <a:gd name="T22" fmla="+- 0 883 883"/>
                              <a:gd name="T23" fmla="*/ 883 h 1920"/>
                              <a:gd name="T24" fmla="+- 0 5351 3515"/>
                              <a:gd name="T25" fmla="*/ T24 w 2570"/>
                              <a:gd name="T26" fmla="+- 0 883 883"/>
                              <a:gd name="T27" fmla="*/ 883 h 1920"/>
                              <a:gd name="T28" fmla="+- 0 5351 3515"/>
                              <a:gd name="T29" fmla="*/ T28 w 2570"/>
                              <a:gd name="T30" fmla="+- 0 2803 883"/>
                              <a:gd name="T31" fmla="*/ 2803 h 1920"/>
                              <a:gd name="T32" fmla="+- 0 6085 3515"/>
                              <a:gd name="T33" fmla="*/ T32 w 2570"/>
                              <a:gd name="T34" fmla="+- 0 2803 883"/>
                              <a:gd name="T35" fmla="*/ 2803 h 1920"/>
                              <a:gd name="T36" fmla="+- 0 6085 3515"/>
                              <a:gd name="T37" fmla="*/ T36 w 2570"/>
                              <a:gd name="T38" fmla="+- 0 883 883"/>
                              <a:gd name="T39" fmla="*/ 883 h 19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2570" h="1920">
                                <a:moveTo>
                                  <a:pt x="735" y="1337"/>
                                </a:moveTo>
                                <a:lnTo>
                                  <a:pt x="0" y="1337"/>
                                </a:lnTo>
                                <a:lnTo>
                                  <a:pt x="0" y="1920"/>
                                </a:lnTo>
                                <a:lnTo>
                                  <a:pt x="735" y="1920"/>
                                </a:lnTo>
                                <a:lnTo>
                                  <a:pt x="735" y="1337"/>
                                </a:lnTo>
                                <a:close/>
                                <a:moveTo>
                                  <a:pt x="2570" y="0"/>
                                </a:moveTo>
                                <a:lnTo>
                                  <a:pt x="1836" y="0"/>
                                </a:lnTo>
                                <a:lnTo>
                                  <a:pt x="1836" y="1920"/>
                                </a:lnTo>
                                <a:lnTo>
                                  <a:pt x="2570" y="1920"/>
                                </a:lnTo>
                                <a:lnTo>
                                  <a:pt x="2570" y="0"/>
                                </a:lnTo>
                                <a:close/>
                              </a:path>
                            </a:pathLst>
                          </a:custGeom>
                          <a:solidFill>
                            <a:srgbClr val="4E80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3" name="AutoShape 231"/>
                        <wps:cNvSpPr>
                          <a:spLocks/>
                        </wps:cNvSpPr>
                        <wps:spPr bwMode="auto">
                          <a:xfrm>
                            <a:off x="2910" y="883"/>
                            <a:ext cx="3725" cy="1985"/>
                          </a:xfrm>
                          <a:custGeom>
                            <a:avLst/>
                            <a:gdLst>
                              <a:gd name="T0" fmla="+- 0 2965 2911"/>
                              <a:gd name="T1" fmla="*/ T0 w 3725"/>
                              <a:gd name="T2" fmla="+- 0 2814 883"/>
                              <a:gd name="T3" fmla="*/ 2814 h 1985"/>
                              <a:gd name="T4" fmla="+- 0 6636 2911"/>
                              <a:gd name="T5" fmla="*/ T4 w 3725"/>
                              <a:gd name="T6" fmla="+- 0 2814 883"/>
                              <a:gd name="T7" fmla="*/ 2814 h 1985"/>
                              <a:gd name="T8" fmla="+- 0 2965 2911"/>
                              <a:gd name="T9" fmla="*/ T8 w 3725"/>
                              <a:gd name="T10" fmla="+- 0 2814 883"/>
                              <a:gd name="T11" fmla="*/ 2814 h 1985"/>
                              <a:gd name="T12" fmla="+- 0 2965 2911"/>
                              <a:gd name="T13" fmla="*/ T12 w 3725"/>
                              <a:gd name="T14" fmla="+- 0 2868 883"/>
                              <a:gd name="T15" fmla="*/ 2868 h 1985"/>
                              <a:gd name="T16" fmla="+- 0 4800 2911"/>
                              <a:gd name="T17" fmla="*/ T16 w 3725"/>
                              <a:gd name="T18" fmla="+- 0 2814 883"/>
                              <a:gd name="T19" fmla="*/ 2814 h 1985"/>
                              <a:gd name="T20" fmla="+- 0 4800 2911"/>
                              <a:gd name="T21" fmla="*/ T20 w 3725"/>
                              <a:gd name="T22" fmla="+- 0 2868 883"/>
                              <a:gd name="T23" fmla="*/ 2868 h 1985"/>
                              <a:gd name="T24" fmla="+- 0 6636 2911"/>
                              <a:gd name="T25" fmla="*/ T24 w 3725"/>
                              <a:gd name="T26" fmla="+- 0 2814 883"/>
                              <a:gd name="T27" fmla="*/ 2814 h 1985"/>
                              <a:gd name="T28" fmla="+- 0 6636 2911"/>
                              <a:gd name="T29" fmla="*/ T28 w 3725"/>
                              <a:gd name="T30" fmla="+- 0 2868 883"/>
                              <a:gd name="T31" fmla="*/ 2868 h 1985"/>
                              <a:gd name="T32" fmla="+- 0 2965 2911"/>
                              <a:gd name="T33" fmla="*/ T32 w 3725"/>
                              <a:gd name="T34" fmla="+- 0 2814 883"/>
                              <a:gd name="T35" fmla="*/ 2814 h 1985"/>
                              <a:gd name="T36" fmla="+- 0 2965 2911"/>
                              <a:gd name="T37" fmla="*/ T36 w 3725"/>
                              <a:gd name="T38" fmla="+- 0 883 883"/>
                              <a:gd name="T39" fmla="*/ 883 h 1985"/>
                              <a:gd name="T40" fmla="+- 0 2911 2911"/>
                              <a:gd name="T41" fmla="*/ T40 w 3725"/>
                              <a:gd name="T42" fmla="+- 0 2814 883"/>
                              <a:gd name="T43" fmla="*/ 2814 h 1985"/>
                              <a:gd name="T44" fmla="+- 0 2965 2911"/>
                              <a:gd name="T45" fmla="*/ T44 w 3725"/>
                              <a:gd name="T46" fmla="+- 0 2814 883"/>
                              <a:gd name="T47" fmla="*/ 2814 h 1985"/>
                              <a:gd name="T48" fmla="+- 0 2911 2911"/>
                              <a:gd name="T49" fmla="*/ T48 w 3725"/>
                              <a:gd name="T50" fmla="+- 0 2665 883"/>
                              <a:gd name="T51" fmla="*/ 2665 h 1985"/>
                              <a:gd name="T52" fmla="+- 0 2965 2911"/>
                              <a:gd name="T53" fmla="*/ T52 w 3725"/>
                              <a:gd name="T54" fmla="+- 0 2665 883"/>
                              <a:gd name="T55" fmla="*/ 2665 h 1985"/>
                              <a:gd name="T56" fmla="+- 0 2911 2911"/>
                              <a:gd name="T57" fmla="*/ T56 w 3725"/>
                              <a:gd name="T58" fmla="+- 0 2517 883"/>
                              <a:gd name="T59" fmla="*/ 2517 h 1985"/>
                              <a:gd name="T60" fmla="+- 0 2965 2911"/>
                              <a:gd name="T61" fmla="*/ T60 w 3725"/>
                              <a:gd name="T62" fmla="+- 0 2517 883"/>
                              <a:gd name="T63" fmla="*/ 2517 h 1985"/>
                              <a:gd name="T64" fmla="+- 0 2911 2911"/>
                              <a:gd name="T65" fmla="*/ T64 w 3725"/>
                              <a:gd name="T66" fmla="+- 0 2368 883"/>
                              <a:gd name="T67" fmla="*/ 2368 h 1985"/>
                              <a:gd name="T68" fmla="+- 0 2965 2911"/>
                              <a:gd name="T69" fmla="*/ T68 w 3725"/>
                              <a:gd name="T70" fmla="+- 0 2368 883"/>
                              <a:gd name="T71" fmla="*/ 2368 h 1985"/>
                              <a:gd name="T72" fmla="+- 0 2911 2911"/>
                              <a:gd name="T73" fmla="*/ T72 w 3725"/>
                              <a:gd name="T74" fmla="+- 0 2220 883"/>
                              <a:gd name="T75" fmla="*/ 2220 h 1985"/>
                              <a:gd name="T76" fmla="+- 0 2965 2911"/>
                              <a:gd name="T77" fmla="*/ T76 w 3725"/>
                              <a:gd name="T78" fmla="+- 0 2220 883"/>
                              <a:gd name="T79" fmla="*/ 2220 h 1985"/>
                              <a:gd name="T80" fmla="+- 0 2911 2911"/>
                              <a:gd name="T81" fmla="*/ T80 w 3725"/>
                              <a:gd name="T82" fmla="+- 0 2071 883"/>
                              <a:gd name="T83" fmla="*/ 2071 h 1985"/>
                              <a:gd name="T84" fmla="+- 0 2965 2911"/>
                              <a:gd name="T85" fmla="*/ T84 w 3725"/>
                              <a:gd name="T86" fmla="+- 0 2071 883"/>
                              <a:gd name="T87" fmla="*/ 2071 h 1985"/>
                              <a:gd name="T88" fmla="+- 0 2911 2911"/>
                              <a:gd name="T89" fmla="*/ T88 w 3725"/>
                              <a:gd name="T90" fmla="+- 0 1923 883"/>
                              <a:gd name="T91" fmla="*/ 1923 h 1985"/>
                              <a:gd name="T92" fmla="+- 0 2965 2911"/>
                              <a:gd name="T93" fmla="*/ T92 w 3725"/>
                              <a:gd name="T94" fmla="+- 0 1923 883"/>
                              <a:gd name="T95" fmla="*/ 1923 h 1985"/>
                              <a:gd name="T96" fmla="+- 0 2911 2911"/>
                              <a:gd name="T97" fmla="*/ T96 w 3725"/>
                              <a:gd name="T98" fmla="+- 0 1774 883"/>
                              <a:gd name="T99" fmla="*/ 1774 h 1985"/>
                              <a:gd name="T100" fmla="+- 0 2965 2911"/>
                              <a:gd name="T101" fmla="*/ T100 w 3725"/>
                              <a:gd name="T102" fmla="+- 0 1774 883"/>
                              <a:gd name="T103" fmla="*/ 1774 h 1985"/>
                              <a:gd name="T104" fmla="+- 0 2911 2911"/>
                              <a:gd name="T105" fmla="*/ T104 w 3725"/>
                              <a:gd name="T106" fmla="+- 0 1626 883"/>
                              <a:gd name="T107" fmla="*/ 1626 h 1985"/>
                              <a:gd name="T108" fmla="+- 0 2965 2911"/>
                              <a:gd name="T109" fmla="*/ T108 w 3725"/>
                              <a:gd name="T110" fmla="+- 0 1626 883"/>
                              <a:gd name="T111" fmla="*/ 1626 h 1985"/>
                              <a:gd name="T112" fmla="+- 0 2911 2911"/>
                              <a:gd name="T113" fmla="*/ T112 w 3725"/>
                              <a:gd name="T114" fmla="+- 0 1477 883"/>
                              <a:gd name="T115" fmla="*/ 1477 h 1985"/>
                              <a:gd name="T116" fmla="+- 0 2965 2911"/>
                              <a:gd name="T117" fmla="*/ T116 w 3725"/>
                              <a:gd name="T118" fmla="+- 0 1477 883"/>
                              <a:gd name="T119" fmla="*/ 1477 h 1985"/>
                              <a:gd name="T120" fmla="+- 0 2911 2911"/>
                              <a:gd name="T121" fmla="*/ T120 w 3725"/>
                              <a:gd name="T122" fmla="+- 0 1180 883"/>
                              <a:gd name="T123" fmla="*/ 1180 h 1985"/>
                              <a:gd name="T124" fmla="+- 0 2965 2911"/>
                              <a:gd name="T125" fmla="*/ T124 w 3725"/>
                              <a:gd name="T126" fmla="+- 0 1180 883"/>
                              <a:gd name="T127" fmla="*/ 1180 h 1985"/>
                              <a:gd name="T128" fmla="+- 0 2911 2911"/>
                              <a:gd name="T129" fmla="*/ T128 w 3725"/>
                              <a:gd name="T130" fmla="+- 0 1032 883"/>
                              <a:gd name="T131" fmla="*/ 1032 h 1985"/>
                              <a:gd name="T132" fmla="+- 0 2965 2911"/>
                              <a:gd name="T133" fmla="*/ T132 w 3725"/>
                              <a:gd name="T134" fmla="+- 0 1032 883"/>
                              <a:gd name="T135" fmla="*/ 1032 h 1985"/>
                              <a:gd name="T136" fmla="+- 0 2911 2911"/>
                              <a:gd name="T137" fmla="*/ T136 w 3725"/>
                              <a:gd name="T138" fmla="+- 0 883 883"/>
                              <a:gd name="T139" fmla="*/ 883 h 1985"/>
                              <a:gd name="T140" fmla="+- 0 2965 2911"/>
                              <a:gd name="T141" fmla="*/ T140 w 3725"/>
                              <a:gd name="T142" fmla="+- 0 883 883"/>
                              <a:gd name="T143" fmla="*/ 883 h 19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3725" h="1985">
                                <a:moveTo>
                                  <a:pt x="54" y="1931"/>
                                </a:moveTo>
                                <a:lnTo>
                                  <a:pt x="3725" y="1931"/>
                                </a:lnTo>
                                <a:moveTo>
                                  <a:pt x="54" y="1931"/>
                                </a:moveTo>
                                <a:lnTo>
                                  <a:pt x="54" y="1985"/>
                                </a:lnTo>
                                <a:moveTo>
                                  <a:pt x="1889" y="1931"/>
                                </a:moveTo>
                                <a:lnTo>
                                  <a:pt x="1889" y="1985"/>
                                </a:lnTo>
                                <a:moveTo>
                                  <a:pt x="3725" y="1931"/>
                                </a:moveTo>
                                <a:lnTo>
                                  <a:pt x="3725" y="1985"/>
                                </a:lnTo>
                                <a:moveTo>
                                  <a:pt x="54" y="1931"/>
                                </a:moveTo>
                                <a:lnTo>
                                  <a:pt x="54" y="0"/>
                                </a:lnTo>
                                <a:moveTo>
                                  <a:pt x="0" y="1931"/>
                                </a:moveTo>
                                <a:lnTo>
                                  <a:pt x="54" y="1931"/>
                                </a:lnTo>
                                <a:moveTo>
                                  <a:pt x="0" y="1782"/>
                                </a:moveTo>
                                <a:lnTo>
                                  <a:pt x="54" y="1782"/>
                                </a:lnTo>
                                <a:moveTo>
                                  <a:pt x="0" y="1634"/>
                                </a:moveTo>
                                <a:lnTo>
                                  <a:pt x="54" y="1634"/>
                                </a:lnTo>
                                <a:moveTo>
                                  <a:pt x="0" y="1485"/>
                                </a:moveTo>
                                <a:lnTo>
                                  <a:pt x="54" y="1485"/>
                                </a:lnTo>
                                <a:moveTo>
                                  <a:pt x="0" y="1337"/>
                                </a:moveTo>
                                <a:lnTo>
                                  <a:pt x="54" y="1337"/>
                                </a:lnTo>
                                <a:moveTo>
                                  <a:pt x="0" y="1188"/>
                                </a:moveTo>
                                <a:lnTo>
                                  <a:pt x="54" y="1188"/>
                                </a:lnTo>
                                <a:moveTo>
                                  <a:pt x="0" y="1040"/>
                                </a:moveTo>
                                <a:lnTo>
                                  <a:pt x="54" y="1040"/>
                                </a:lnTo>
                                <a:moveTo>
                                  <a:pt x="0" y="891"/>
                                </a:moveTo>
                                <a:lnTo>
                                  <a:pt x="54" y="891"/>
                                </a:lnTo>
                                <a:moveTo>
                                  <a:pt x="0" y="743"/>
                                </a:moveTo>
                                <a:lnTo>
                                  <a:pt x="54" y="743"/>
                                </a:lnTo>
                                <a:moveTo>
                                  <a:pt x="0" y="594"/>
                                </a:moveTo>
                                <a:lnTo>
                                  <a:pt x="54" y="594"/>
                                </a:lnTo>
                                <a:moveTo>
                                  <a:pt x="0" y="297"/>
                                </a:moveTo>
                                <a:lnTo>
                                  <a:pt x="54" y="297"/>
                                </a:lnTo>
                                <a:moveTo>
                                  <a:pt x="0" y="149"/>
                                </a:moveTo>
                                <a:lnTo>
                                  <a:pt x="54" y="149"/>
                                </a:lnTo>
                                <a:moveTo>
                                  <a:pt x="0" y="0"/>
                                </a:moveTo>
                                <a:lnTo>
                                  <a:pt x="54" y="0"/>
                                </a:lnTo>
                              </a:path>
                            </a:pathLst>
                          </a:custGeom>
                          <a:noFill/>
                          <a:ln w="6858">
                            <a:solidFill>
                              <a:srgbClr val="85858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4" name="Rectangle 232"/>
                        <wps:cNvSpPr>
                          <a:spLocks noChangeArrowheads="1"/>
                        </wps:cNvSpPr>
                        <wps:spPr bwMode="auto">
                          <a:xfrm>
                            <a:off x="6762" y="1724"/>
                            <a:ext cx="82" cy="82"/>
                          </a:xfrm>
                          <a:prstGeom prst="rect">
                            <a:avLst/>
                          </a:prstGeom>
                          <a:solidFill>
                            <a:srgbClr val="4E80B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5" name="Text Box 233"/>
                        <wps:cNvSpPr txBox="1">
                          <a:spLocks noChangeArrowheads="1"/>
                        </wps:cNvSpPr>
                        <wps:spPr bwMode="auto">
                          <a:xfrm>
                            <a:off x="3580" y="378"/>
                            <a:ext cx="256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259" w:lineRule="exact"/>
                                <w:rPr>
                                  <w:rFonts w:ascii="Calibri" w:hAnsi="Calibri"/>
                                  <w:b/>
                                  <w:sz w:val="26"/>
                                </w:rPr>
                              </w:pPr>
                              <w:r>
                                <w:rPr>
                                  <w:rFonts w:ascii="Calibri" w:hAnsi="Calibri"/>
                                  <w:b/>
                                  <w:sz w:val="26"/>
                                </w:rPr>
                                <w:t>APLICAÇÃO SAÚDE 15%</w:t>
                              </w:r>
                            </w:p>
                          </w:txbxContent>
                        </wps:txbx>
                        <wps:bodyPr rot="0" vert="horz" wrap="square" lIns="0" tIns="0" rIns="0" bIns="0" anchor="t" anchorCtr="0" upright="1">
                          <a:noAutofit/>
                        </wps:bodyPr>
                      </wps:wsp>
                      <wps:wsp>
                        <wps:cNvPr id="946" name="Text Box 234"/>
                        <wps:cNvSpPr txBox="1">
                          <a:spLocks noChangeArrowheads="1"/>
                        </wps:cNvSpPr>
                        <wps:spPr bwMode="auto">
                          <a:xfrm>
                            <a:off x="2385" y="825"/>
                            <a:ext cx="451"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34" w:lineRule="exact"/>
                                <w:rPr>
                                  <w:rFonts w:ascii="Calibri"/>
                                  <w:sz w:val="14"/>
                                </w:rPr>
                              </w:pPr>
                              <w:r>
                                <w:rPr>
                                  <w:rFonts w:ascii="Calibri"/>
                                  <w:w w:val="105"/>
                                  <w:sz w:val="14"/>
                                </w:rPr>
                                <w:t>19,50%</w:t>
                              </w:r>
                            </w:p>
                            <w:p w:rsidR="00EF0706" w:rsidRDefault="00EF0706" w:rsidP="00E205C5">
                              <w:pPr>
                                <w:spacing w:line="158" w:lineRule="exact"/>
                                <w:rPr>
                                  <w:rFonts w:ascii="Calibri"/>
                                  <w:sz w:val="14"/>
                                </w:rPr>
                              </w:pPr>
                              <w:r>
                                <w:rPr>
                                  <w:rFonts w:ascii="Calibri"/>
                                  <w:w w:val="105"/>
                                  <w:sz w:val="14"/>
                                </w:rPr>
                                <w:t>19,00%</w:t>
                              </w:r>
                            </w:p>
                          </w:txbxContent>
                        </wps:txbx>
                        <wps:bodyPr rot="0" vert="horz" wrap="square" lIns="0" tIns="0" rIns="0" bIns="0" anchor="t" anchorCtr="0" upright="1">
                          <a:noAutofit/>
                        </wps:bodyPr>
                      </wps:wsp>
                      <wps:wsp>
                        <wps:cNvPr id="947" name="Text Box 235"/>
                        <wps:cNvSpPr txBox="1">
                          <a:spLocks noChangeArrowheads="1"/>
                        </wps:cNvSpPr>
                        <wps:spPr bwMode="auto">
                          <a:xfrm>
                            <a:off x="2385" y="1101"/>
                            <a:ext cx="3585"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tabs>
                                  <w:tab w:val="left" w:pos="2997"/>
                                </w:tabs>
                                <w:spacing w:line="228" w:lineRule="auto"/>
                                <w:rPr>
                                  <w:rFonts w:ascii="Calibri"/>
                                  <w:b/>
                                  <w:sz w:val="14"/>
                                </w:rPr>
                              </w:pPr>
                              <w:r>
                                <w:rPr>
                                  <w:rFonts w:ascii="Calibri"/>
                                  <w:w w:val="105"/>
                                  <w:sz w:val="14"/>
                                </w:rPr>
                                <w:t>18,50%</w:t>
                              </w:r>
                              <w:r>
                                <w:rPr>
                                  <w:rFonts w:ascii="Calibri"/>
                                  <w:w w:val="105"/>
                                  <w:sz w:val="14"/>
                                  <w:u w:val="single" w:color="858585"/>
                                </w:rPr>
                                <w:t xml:space="preserve"> </w:t>
                              </w:r>
                              <w:r>
                                <w:rPr>
                                  <w:rFonts w:ascii="Calibri"/>
                                  <w:w w:val="105"/>
                                  <w:sz w:val="14"/>
                                  <w:u w:val="single" w:color="858585"/>
                                </w:rPr>
                                <w:tab/>
                              </w:r>
                              <w:r>
                                <w:rPr>
                                  <w:rFonts w:ascii="Calibri"/>
                                  <w:b/>
                                  <w:w w:val="105"/>
                                  <w:position w:val="-7"/>
                                  <w:sz w:val="14"/>
                                </w:rPr>
                                <w:t>19,64%</w:t>
                              </w:r>
                            </w:p>
                          </w:txbxContent>
                        </wps:txbx>
                        <wps:bodyPr rot="0" vert="horz" wrap="square" lIns="0" tIns="0" rIns="0" bIns="0" anchor="t" anchorCtr="0" upright="1">
                          <a:noAutofit/>
                        </wps:bodyPr>
                      </wps:wsp>
                      <wps:wsp>
                        <wps:cNvPr id="948" name="Text Box 236"/>
                        <wps:cNvSpPr txBox="1">
                          <a:spLocks noChangeArrowheads="1"/>
                        </wps:cNvSpPr>
                        <wps:spPr bwMode="auto">
                          <a:xfrm>
                            <a:off x="2385" y="1270"/>
                            <a:ext cx="451" cy="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34" w:lineRule="exact"/>
                                <w:rPr>
                                  <w:rFonts w:ascii="Calibri"/>
                                  <w:sz w:val="14"/>
                                </w:rPr>
                              </w:pPr>
                              <w:r>
                                <w:rPr>
                                  <w:rFonts w:ascii="Calibri"/>
                                  <w:w w:val="105"/>
                                  <w:sz w:val="14"/>
                                </w:rPr>
                                <w:t>18,00%</w:t>
                              </w:r>
                            </w:p>
                            <w:p w:rsidR="00EF0706" w:rsidRDefault="00EF0706" w:rsidP="00E205C5">
                              <w:pPr>
                                <w:spacing w:line="149" w:lineRule="exact"/>
                                <w:rPr>
                                  <w:rFonts w:ascii="Calibri"/>
                                  <w:sz w:val="14"/>
                                </w:rPr>
                              </w:pPr>
                              <w:r>
                                <w:rPr>
                                  <w:rFonts w:ascii="Calibri"/>
                                  <w:w w:val="105"/>
                                  <w:sz w:val="14"/>
                                </w:rPr>
                                <w:t>17,50%</w:t>
                              </w:r>
                            </w:p>
                            <w:p w:rsidR="00EF0706" w:rsidRDefault="00EF0706" w:rsidP="00E205C5">
                              <w:pPr>
                                <w:spacing w:line="149" w:lineRule="exact"/>
                                <w:rPr>
                                  <w:rFonts w:ascii="Calibri"/>
                                  <w:sz w:val="14"/>
                                </w:rPr>
                              </w:pPr>
                              <w:r>
                                <w:rPr>
                                  <w:rFonts w:ascii="Calibri"/>
                                  <w:w w:val="105"/>
                                  <w:sz w:val="14"/>
                                </w:rPr>
                                <w:t>17,00%</w:t>
                              </w:r>
                            </w:p>
                            <w:p w:rsidR="00EF0706" w:rsidRDefault="00EF0706" w:rsidP="00E205C5">
                              <w:pPr>
                                <w:spacing w:line="149" w:lineRule="exact"/>
                                <w:rPr>
                                  <w:rFonts w:ascii="Calibri"/>
                                  <w:sz w:val="14"/>
                                </w:rPr>
                              </w:pPr>
                              <w:r>
                                <w:rPr>
                                  <w:rFonts w:ascii="Calibri"/>
                                  <w:w w:val="105"/>
                                  <w:sz w:val="14"/>
                                </w:rPr>
                                <w:t>16,50%</w:t>
                              </w:r>
                            </w:p>
                            <w:p w:rsidR="00EF0706" w:rsidRDefault="00EF0706" w:rsidP="00E205C5">
                              <w:pPr>
                                <w:spacing w:line="149" w:lineRule="exact"/>
                                <w:rPr>
                                  <w:rFonts w:ascii="Calibri"/>
                                  <w:sz w:val="14"/>
                                </w:rPr>
                              </w:pPr>
                              <w:r>
                                <w:rPr>
                                  <w:rFonts w:ascii="Calibri"/>
                                  <w:w w:val="105"/>
                                  <w:sz w:val="14"/>
                                </w:rPr>
                                <w:t>16,00%</w:t>
                              </w:r>
                            </w:p>
                            <w:p w:rsidR="00EF0706" w:rsidRDefault="00EF0706" w:rsidP="00E205C5">
                              <w:pPr>
                                <w:spacing w:line="149" w:lineRule="exact"/>
                                <w:rPr>
                                  <w:rFonts w:ascii="Calibri"/>
                                  <w:sz w:val="14"/>
                                </w:rPr>
                              </w:pPr>
                              <w:r>
                                <w:rPr>
                                  <w:rFonts w:ascii="Calibri"/>
                                  <w:w w:val="105"/>
                                  <w:sz w:val="14"/>
                                </w:rPr>
                                <w:t>15,50%</w:t>
                              </w:r>
                            </w:p>
                            <w:p w:rsidR="00EF0706" w:rsidRDefault="00EF0706" w:rsidP="00E205C5">
                              <w:pPr>
                                <w:spacing w:line="149" w:lineRule="exact"/>
                                <w:rPr>
                                  <w:rFonts w:ascii="Calibri"/>
                                  <w:sz w:val="14"/>
                                </w:rPr>
                              </w:pPr>
                              <w:r>
                                <w:rPr>
                                  <w:rFonts w:ascii="Calibri"/>
                                  <w:w w:val="105"/>
                                  <w:sz w:val="14"/>
                                </w:rPr>
                                <w:t>15,00%</w:t>
                              </w:r>
                            </w:p>
                            <w:p w:rsidR="00EF0706" w:rsidRDefault="00EF0706" w:rsidP="00E205C5">
                              <w:pPr>
                                <w:spacing w:line="149" w:lineRule="exact"/>
                                <w:rPr>
                                  <w:rFonts w:ascii="Calibri"/>
                                  <w:sz w:val="14"/>
                                </w:rPr>
                              </w:pPr>
                              <w:r>
                                <w:rPr>
                                  <w:rFonts w:ascii="Calibri"/>
                                  <w:w w:val="105"/>
                                  <w:sz w:val="14"/>
                                </w:rPr>
                                <w:t>14,50%</w:t>
                              </w:r>
                            </w:p>
                            <w:p w:rsidR="00EF0706" w:rsidRDefault="00EF0706" w:rsidP="00E205C5">
                              <w:pPr>
                                <w:spacing w:line="149" w:lineRule="exact"/>
                                <w:rPr>
                                  <w:rFonts w:ascii="Calibri"/>
                                  <w:sz w:val="14"/>
                                </w:rPr>
                              </w:pPr>
                              <w:r>
                                <w:rPr>
                                  <w:rFonts w:ascii="Calibri"/>
                                  <w:w w:val="105"/>
                                  <w:sz w:val="14"/>
                                </w:rPr>
                                <w:t>14,00%</w:t>
                              </w:r>
                            </w:p>
                            <w:p w:rsidR="00EF0706" w:rsidRDefault="00EF0706" w:rsidP="00E205C5">
                              <w:pPr>
                                <w:spacing w:line="149" w:lineRule="exact"/>
                                <w:rPr>
                                  <w:rFonts w:ascii="Calibri"/>
                                  <w:sz w:val="14"/>
                                </w:rPr>
                              </w:pPr>
                              <w:r>
                                <w:rPr>
                                  <w:rFonts w:ascii="Calibri"/>
                                  <w:w w:val="105"/>
                                  <w:sz w:val="14"/>
                                </w:rPr>
                                <w:t>13,50%</w:t>
                              </w:r>
                            </w:p>
                            <w:p w:rsidR="00EF0706" w:rsidRDefault="00EF0706" w:rsidP="00E205C5">
                              <w:pPr>
                                <w:spacing w:line="158" w:lineRule="exact"/>
                                <w:rPr>
                                  <w:rFonts w:ascii="Calibri"/>
                                  <w:sz w:val="14"/>
                                </w:rPr>
                              </w:pPr>
                              <w:r>
                                <w:rPr>
                                  <w:rFonts w:ascii="Calibri"/>
                                  <w:w w:val="105"/>
                                  <w:sz w:val="14"/>
                                </w:rPr>
                                <w:t>13,00%</w:t>
                              </w:r>
                            </w:p>
                          </w:txbxContent>
                        </wps:txbx>
                        <wps:bodyPr rot="0" vert="horz" wrap="square" lIns="0" tIns="0" rIns="0" bIns="0" anchor="t" anchorCtr="0" upright="1">
                          <a:noAutofit/>
                        </wps:bodyPr>
                      </wps:wsp>
                      <wps:wsp>
                        <wps:cNvPr id="949" name="Text Box 237"/>
                        <wps:cNvSpPr txBox="1">
                          <a:spLocks noChangeArrowheads="1"/>
                        </wps:cNvSpPr>
                        <wps:spPr bwMode="auto">
                          <a:xfrm>
                            <a:off x="6901" y="1693"/>
                            <a:ext cx="418"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44" w:lineRule="exact"/>
                                <w:rPr>
                                  <w:rFonts w:ascii="Calibri" w:hAnsi="Calibri"/>
                                  <w:sz w:val="14"/>
                                </w:rPr>
                              </w:pPr>
                              <w:r>
                                <w:rPr>
                                  <w:rFonts w:ascii="Calibri" w:hAnsi="Calibri"/>
                                  <w:w w:val="105"/>
                                  <w:sz w:val="14"/>
                                </w:rPr>
                                <w:t>Série 1</w:t>
                              </w:r>
                            </w:p>
                          </w:txbxContent>
                        </wps:txbx>
                        <wps:bodyPr rot="0" vert="horz" wrap="square" lIns="0" tIns="0" rIns="0" bIns="0" anchor="t" anchorCtr="0" upright="1">
                          <a:noAutofit/>
                        </wps:bodyPr>
                      </wps:wsp>
                      <wps:wsp>
                        <wps:cNvPr id="950" name="Text Box 238"/>
                        <wps:cNvSpPr txBox="1">
                          <a:spLocks noChangeArrowheads="1"/>
                        </wps:cNvSpPr>
                        <wps:spPr bwMode="auto">
                          <a:xfrm>
                            <a:off x="3681" y="2464"/>
                            <a:ext cx="454"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spacing w:line="144" w:lineRule="exact"/>
                                <w:rPr>
                                  <w:rFonts w:ascii="Calibri"/>
                                  <w:b/>
                                  <w:sz w:val="14"/>
                                </w:rPr>
                              </w:pPr>
                              <w:r>
                                <w:rPr>
                                  <w:rFonts w:ascii="Calibri"/>
                                  <w:b/>
                                  <w:w w:val="105"/>
                                  <w:sz w:val="14"/>
                                </w:rPr>
                                <w:t>15,00%</w:t>
                              </w:r>
                            </w:p>
                          </w:txbxContent>
                        </wps:txbx>
                        <wps:bodyPr rot="0" vert="horz" wrap="square" lIns="0" tIns="0" rIns="0" bIns="0" anchor="t" anchorCtr="0" upright="1">
                          <a:noAutofit/>
                        </wps:bodyPr>
                      </wps:wsp>
                      <wps:wsp>
                        <wps:cNvPr id="951" name="Text Box 239"/>
                        <wps:cNvSpPr txBox="1">
                          <a:spLocks noChangeArrowheads="1"/>
                        </wps:cNvSpPr>
                        <wps:spPr bwMode="auto">
                          <a:xfrm>
                            <a:off x="3548" y="2989"/>
                            <a:ext cx="2466" cy="1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0706" w:rsidRDefault="00EF0706" w:rsidP="00E205C5">
                              <w:pPr>
                                <w:tabs>
                                  <w:tab w:val="left" w:pos="1891"/>
                                </w:tabs>
                                <w:spacing w:line="144" w:lineRule="exact"/>
                                <w:rPr>
                                  <w:rFonts w:ascii="Calibri" w:hAnsi="Calibri"/>
                                  <w:sz w:val="14"/>
                                </w:rPr>
                              </w:pPr>
                              <w:r>
                                <w:rPr>
                                  <w:rFonts w:ascii="Calibri" w:hAnsi="Calibri"/>
                                  <w:w w:val="105"/>
                                  <w:sz w:val="14"/>
                                </w:rPr>
                                <w:t>Obrigatória</w:t>
                              </w:r>
                              <w:r>
                                <w:rPr>
                                  <w:rFonts w:ascii="Calibri" w:hAnsi="Calibri"/>
                                  <w:w w:val="105"/>
                                  <w:sz w:val="14"/>
                                </w:rPr>
                                <w:tab/>
                              </w:r>
                              <w:r>
                                <w:rPr>
                                  <w:rFonts w:ascii="Calibri" w:hAnsi="Calibri"/>
                                  <w:sz w:val="14"/>
                                </w:rPr>
                                <w:t>Realizada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575AF9" id="Agrupar 935" o:spid="_x0000_s1123" style="position:absolute;left:0;text-align:left;margin-left:44.7pt;margin-top:71.15pt;width:509.4pt;height:322.15pt;z-index:-251656704;mso-wrap-distance-left:0;mso-wrap-distance-right:0;mso-position-horizontal-relative:page" coordorigin="2246,225" coordsize="5183,3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">
                <v:shape id="Picture 224" o:spid="_x0000_s1124" type="#_x0000_t75" style="position:absolute;left:2245;top:224;width:5183;height:30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">
                  <v:imagedata r:id="rId21" o:title=""/>
                </v:shape>
                <v:line id="Line 225" o:spid="_x0000_s1125" style="position:absolute;visibility:visible;mso-wrap-style:square" from="2965,2814" to="6636,28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" strokecolor="#858585" strokeweight=".54pt"/>
                <v:shape id="AutoShape 226" o:spid="_x0000_s1126" style="position:absolute;left:2964;top:2368;width:3671;height:298;visibility:visible;mso-wrap-style:square;v-text-anchor:top" coordsize="3671,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" path="m,297r550,m1285,297r1101,m3120,297r551,m,149r550,m1285,149r1101,m3120,149r551,m,l550,t735,l2386,t734,l3671,e" filled="f" strokecolor="#858585" strokeweight=".54pt">
                  <v:path arrowok="t" o:connecttype="custom" o:connectlocs="0,2665;550,2665;1285,2665;2386,2665;3120,2665;3671,2665;0,2517;550,2517;1285,2517;2386,2517;3120,2517;3671,2517;0,2368;550,2368;1285,2368;2386,2368;3120,2368;3671,2368" o:connectangles="0,0,0,0,0,0,0,0,0,0,0,0,0,0,0,0,0,0"/>
                </v:shape>
                <v:shape id="AutoShape 227" o:spid="_x0000_s1127" style="position:absolute;left:2964;top:2217;width:3671;height:6;visibility:visible;mso-wrap-style:square;v-text-anchor:top" coordsize="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" path="m,6r2386,m3120,6r551,m,l2386,t734,l3671,e" filled="f" strokecolor="#858585" strokeweight=".27pt">
                  <v:path arrowok="t" o:connecttype="custom" o:connectlocs="0,2223;2386,2223;3120,2223;3671,2223;0,2217;2386,2217;3120,2217;3671,2217" o:connectangles="0,0,0,0,0,0,0,0"/>
                </v:shape>
                <v:shape id="AutoShape 228" o:spid="_x0000_s1128" style="position:absolute;left:2964;top:1031;width:3671;height:1040;visibility:visible;mso-wrap-style:square;v-text-anchor:top" coordsize="3671,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" path="m,1039r2386,m3120,1039r551,m,891r2386,m3120,891r551,m,742r2386,m3120,742r551,m,594r2386,m3120,594r551,m,445r2386,m3120,445r551,m3120,297r551,m,148r2386,m3120,148r551,m,l2386,t734,l3671,e" filled="f" strokecolor="#858585" strokeweight=".54pt">
                  <v:path arrowok="t" o:connecttype="custom" o:connectlocs="0,2071;2386,2071;3120,2071;3671,2071;0,1923;2386,1923;3120,1923;3671,1923;0,1774;2386,1774;3120,1774;3671,1774;0,1626;2386,1626;3120,1626;3671,1626;0,1477;2386,1477;3120,1477;3671,1477;3120,1329;3671,1329;0,1180;2386,1180;3120,1180;3671,1180;0,1032;2386,1032;3120,1032;3671,1032" o:connectangles="0,0,0,0,0,0,0,0,0,0,0,0,0,0,0,0,0,0,0,0,0,0,0,0,0,0,0,0,0,0"/>
                </v:shape>
                <v:shape id="AutoShape 229" o:spid="_x0000_s1129" style="position:absolute;left:2964;top:880;width:3671;height:6;visibility:visible;mso-wrap-style:square;v-text-anchor:top" coordsize="367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" path="m,5r3671,m,l3671,e" filled="f" strokecolor="#858585" strokeweight=".27pt">
                  <v:path arrowok="t" o:connecttype="custom" o:connectlocs="0,886;3671,886;0,881;3671,881" o:connectangles="0,0,0,0"/>
                </v:shape>
                <v:shape id="AutoShape 230" o:spid="_x0000_s1130" style="position:absolute;left:3515;top:883;width:2570;height:1920;visibility:visible;mso-wrap-style:square;v-text-anchor:top" coordsize="2570,1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" path="m735,1337l,1337r,583l735,1920r,-583xm2570,l1836,r,1920l2570,1920,2570,xe" fillcolor="#4e80bd" stroked="f">
                  <v:path arrowok="t" o:connecttype="custom" o:connectlocs="735,2220;0,2220;0,2803;735,2803;735,2220;2570,883;1836,883;1836,2803;2570,2803;2570,883" o:connectangles="0,0,0,0,0,0,0,0,0,0"/>
                </v:shape>
                <v:shape id="AutoShape 231" o:spid="_x0000_s1131" style="position:absolute;left:2910;top:883;width:3725;height:1985;visibility:visible;mso-wrap-style:square;v-text-anchor:top" coordsize="3725,1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" path="m54,1931r3671,m54,1931r,54m1889,1931r,54m3725,1931r,54m54,1931l54,m,1931r54,m,1782r54,m,1634r54,m,1485r54,m,1337r54,m,1188r54,m,1040r54,m,891r54,m,743r54,m,594r54,m,297r54,m,149r54,m,l54,e" filled="f" strokecolor="#858585" strokeweight=".54pt">
                  <v:path arrowok="t" o:connecttype="custom" o:connectlocs="54,2814;3725,2814;54,2814;54,2868;1889,2814;1889,2868;3725,2814;3725,2868;54,2814;54,883;0,2814;54,2814;0,2665;54,2665;0,2517;54,2517;0,2368;54,2368;0,2220;54,2220;0,2071;54,2071;0,1923;54,1923;0,1774;54,1774;0,1626;54,1626;0,1477;54,1477;0,1180;54,1180;0,1032;54,1032;0,883;54,883" o:connectangles="0,0,0,0,0,0,0,0,0,0,0,0,0,0,0,0,0,0,0,0,0,0,0,0,0,0,0,0,0,0,0,0,0,0,0,0"/>
                </v:shape>
                <v:rect id="Rectangle 232" o:spid="_x0000_s1132" style="position:absolute;left:6762;top:1724;width:82;height: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" fillcolor="#4e80bd" stroked="f"/>
                <v:shape id="Text Box 233" o:spid="_x0000_s1133" type="#_x0000_t202" style="position:absolute;left:3580;top:378;width:2566;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" filled="f" stroked="f">
                  <v:textbox inset="0,0,0,0">
                    <w:txbxContent>
                      <w:p w:rsidR="00EF0706" w:rsidRDefault="00EF0706" w:rsidP="00E205C5">
                        <w:pPr>
                          <w:spacing w:line="259" w:lineRule="exact"/>
                          <w:rPr>
                            <w:rFonts w:ascii="Calibri" w:hAnsi="Calibri"/>
                            <w:b/>
                            <w:sz w:val="26"/>
                          </w:rPr>
                        </w:pPr>
                        <w:r>
                          <w:rPr>
                            <w:rFonts w:ascii="Calibri" w:hAnsi="Calibri"/>
                            <w:b/>
                            <w:sz w:val="26"/>
                          </w:rPr>
                          <w:t>APLICAÇÃO SAÚDE 15%</w:t>
                        </w:r>
                      </w:p>
                    </w:txbxContent>
                  </v:textbox>
                </v:shape>
                <v:shape id="Text Box 234" o:spid="_x0000_s1134" type="#_x0000_t202" style="position:absolute;left:2385;top:825;width:451;height:2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" filled="f" stroked="f">
                  <v:textbox inset="0,0,0,0">
                    <w:txbxContent>
                      <w:p w:rsidR="00EF0706" w:rsidRDefault="00EF0706" w:rsidP="00E205C5">
                        <w:pPr>
                          <w:spacing w:line="134" w:lineRule="exact"/>
                          <w:rPr>
                            <w:rFonts w:ascii="Calibri"/>
                            <w:sz w:val="14"/>
                          </w:rPr>
                        </w:pPr>
                        <w:r>
                          <w:rPr>
                            <w:rFonts w:ascii="Calibri"/>
                            <w:w w:val="105"/>
                            <w:sz w:val="14"/>
                          </w:rPr>
                          <w:t>19,50%</w:t>
                        </w:r>
                      </w:p>
                      <w:p w:rsidR="00EF0706" w:rsidRDefault="00EF0706" w:rsidP="00E205C5">
                        <w:pPr>
                          <w:spacing w:line="158" w:lineRule="exact"/>
                          <w:rPr>
                            <w:rFonts w:ascii="Calibri"/>
                            <w:sz w:val="14"/>
                          </w:rPr>
                        </w:pPr>
                        <w:r>
                          <w:rPr>
                            <w:rFonts w:ascii="Calibri"/>
                            <w:w w:val="105"/>
                            <w:sz w:val="14"/>
                          </w:rPr>
                          <w:t>19,00%</w:t>
                        </w:r>
                      </w:p>
                    </w:txbxContent>
                  </v:textbox>
                </v:shape>
                <v:shape id="Text Box 235" o:spid="_x0000_s1135" type="#_x0000_t202" style="position:absolute;left:2385;top:1101;width:3585;height:2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ylo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" filled="f" stroked="f">
                  <v:textbox inset="0,0,0,0">
                    <w:txbxContent>
                      <w:p w:rsidR="00EF0706" w:rsidRDefault="00EF0706" w:rsidP="00E205C5">
                        <w:pPr>
                          <w:tabs>
                            <w:tab w:val="left" w:pos="2997"/>
                          </w:tabs>
                          <w:spacing w:line="228" w:lineRule="auto"/>
                          <w:rPr>
                            <w:rFonts w:ascii="Calibri"/>
                            <w:b/>
                            <w:sz w:val="14"/>
                          </w:rPr>
                        </w:pPr>
                        <w:r>
                          <w:rPr>
                            <w:rFonts w:ascii="Calibri"/>
                            <w:w w:val="105"/>
                            <w:sz w:val="14"/>
                          </w:rPr>
                          <w:t>18,50%</w:t>
                        </w:r>
                        <w:r>
                          <w:rPr>
                            <w:rFonts w:ascii="Calibri"/>
                            <w:w w:val="105"/>
                            <w:sz w:val="14"/>
                            <w:u w:val="single" w:color="858585"/>
                          </w:rPr>
                          <w:t xml:space="preserve"> </w:t>
                        </w:r>
                        <w:r>
                          <w:rPr>
                            <w:rFonts w:ascii="Calibri"/>
                            <w:w w:val="105"/>
                            <w:sz w:val="14"/>
                            <w:u w:val="single" w:color="858585"/>
                          </w:rPr>
                          <w:tab/>
                        </w:r>
                        <w:r>
                          <w:rPr>
                            <w:rFonts w:ascii="Calibri"/>
                            <w:b/>
                            <w:w w:val="105"/>
                            <w:position w:val="-7"/>
                            <w:sz w:val="14"/>
                          </w:rPr>
                          <w:t>19,64%</w:t>
                        </w:r>
                      </w:p>
                    </w:txbxContent>
                  </v:textbox>
                </v:shape>
                <v:shape id="Text Box 236" o:spid="_x0000_s1136" type="#_x0000_t202" style="position:absolute;left:2385;top:1270;width:451;height:1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" filled="f" stroked="f">
                  <v:textbox inset="0,0,0,0">
                    <w:txbxContent>
                      <w:p w:rsidR="00EF0706" w:rsidRDefault="00EF0706" w:rsidP="00E205C5">
                        <w:pPr>
                          <w:spacing w:line="134" w:lineRule="exact"/>
                          <w:rPr>
                            <w:rFonts w:ascii="Calibri"/>
                            <w:sz w:val="14"/>
                          </w:rPr>
                        </w:pPr>
                        <w:r>
                          <w:rPr>
                            <w:rFonts w:ascii="Calibri"/>
                            <w:w w:val="105"/>
                            <w:sz w:val="14"/>
                          </w:rPr>
                          <w:t>18,00%</w:t>
                        </w:r>
                      </w:p>
                      <w:p w:rsidR="00EF0706" w:rsidRDefault="00EF0706" w:rsidP="00E205C5">
                        <w:pPr>
                          <w:spacing w:line="149" w:lineRule="exact"/>
                          <w:rPr>
                            <w:rFonts w:ascii="Calibri"/>
                            <w:sz w:val="14"/>
                          </w:rPr>
                        </w:pPr>
                        <w:r>
                          <w:rPr>
                            <w:rFonts w:ascii="Calibri"/>
                            <w:w w:val="105"/>
                            <w:sz w:val="14"/>
                          </w:rPr>
                          <w:t>17,50%</w:t>
                        </w:r>
                      </w:p>
                      <w:p w:rsidR="00EF0706" w:rsidRDefault="00EF0706" w:rsidP="00E205C5">
                        <w:pPr>
                          <w:spacing w:line="149" w:lineRule="exact"/>
                          <w:rPr>
                            <w:rFonts w:ascii="Calibri"/>
                            <w:sz w:val="14"/>
                          </w:rPr>
                        </w:pPr>
                        <w:r>
                          <w:rPr>
                            <w:rFonts w:ascii="Calibri"/>
                            <w:w w:val="105"/>
                            <w:sz w:val="14"/>
                          </w:rPr>
                          <w:t>17,00%</w:t>
                        </w:r>
                      </w:p>
                      <w:p w:rsidR="00EF0706" w:rsidRDefault="00EF0706" w:rsidP="00E205C5">
                        <w:pPr>
                          <w:spacing w:line="149" w:lineRule="exact"/>
                          <w:rPr>
                            <w:rFonts w:ascii="Calibri"/>
                            <w:sz w:val="14"/>
                          </w:rPr>
                        </w:pPr>
                        <w:r>
                          <w:rPr>
                            <w:rFonts w:ascii="Calibri"/>
                            <w:w w:val="105"/>
                            <w:sz w:val="14"/>
                          </w:rPr>
                          <w:t>16,50%</w:t>
                        </w:r>
                      </w:p>
                      <w:p w:rsidR="00EF0706" w:rsidRDefault="00EF0706" w:rsidP="00E205C5">
                        <w:pPr>
                          <w:spacing w:line="149" w:lineRule="exact"/>
                          <w:rPr>
                            <w:rFonts w:ascii="Calibri"/>
                            <w:sz w:val="14"/>
                          </w:rPr>
                        </w:pPr>
                        <w:r>
                          <w:rPr>
                            <w:rFonts w:ascii="Calibri"/>
                            <w:w w:val="105"/>
                            <w:sz w:val="14"/>
                          </w:rPr>
                          <w:t>16,00%</w:t>
                        </w:r>
                      </w:p>
                      <w:p w:rsidR="00EF0706" w:rsidRDefault="00EF0706" w:rsidP="00E205C5">
                        <w:pPr>
                          <w:spacing w:line="149" w:lineRule="exact"/>
                          <w:rPr>
                            <w:rFonts w:ascii="Calibri"/>
                            <w:sz w:val="14"/>
                          </w:rPr>
                        </w:pPr>
                        <w:r>
                          <w:rPr>
                            <w:rFonts w:ascii="Calibri"/>
                            <w:w w:val="105"/>
                            <w:sz w:val="14"/>
                          </w:rPr>
                          <w:t>15,50%</w:t>
                        </w:r>
                      </w:p>
                      <w:p w:rsidR="00EF0706" w:rsidRDefault="00EF0706" w:rsidP="00E205C5">
                        <w:pPr>
                          <w:spacing w:line="149" w:lineRule="exact"/>
                          <w:rPr>
                            <w:rFonts w:ascii="Calibri"/>
                            <w:sz w:val="14"/>
                          </w:rPr>
                        </w:pPr>
                        <w:r>
                          <w:rPr>
                            <w:rFonts w:ascii="Calibri"/>
                            <w:w w:val="105"/>
                            <w:sz w:val="14"/>
                          </w:rPr>
                          <w:t>15,00%</w:t>
                        </w:r>
                      </w:p>
                      <w:p w:rsidR="00EF0706" w:rsidRDefault="00EF0706" w:rsidP="00E205C5">
                        <w:pPr>
                          <w:spacing w:line="149" w:lineRule="exact"/>
                          <w:rPr>
                            <w:rFonts w:ascii="Calibri"/>
                            <w:sz w:val="14"/>
                          </w:rPr>
                        </w:pPr>
                        <w:r>
                          <w:rPr>
                            <w:rFonts w:ascii="Calibri"/>
                            <w:w w:val="105"/>
                            <w:sz w:val="14"/>
                          </w:rPr>
                          <w:t>14,50%</w:t>
                        </w:r>
                      </w:p>
                      <w:p w:rsidR="00EF0706" w:rsidRDefault="00EF0706" w:rsidP="00E205C5">
                        <w:pPr>
                          <w:spacing w:line="149" w:lineRule="exact"/>
                          <w:rPr>
                            <w:rFonts w:ascii="Calibri"/>
                            <w:sz w:val="14"/>
                          </w:rPr>
                        </w:pPr>
                        <w:r>
                          <w:rPr>
                            <w:rFonts w:ascii="Calibri"/>
                            <w:w w:val="105"/>
                            <w:sz w:val="14"/>
                          </w:rPr>
                          <w:t>14,00%</w:t>
                        </w:r>
                      </w:p>
                      <w:p w:rsidR="00EF0706" w:rsidRDefault="00EF0706" w:rsidP="00E205C5">
                        <w:pPr>
                          <w:spacing w:line="149" w:lineRule="exact"/>
                          <w:rPr>
                            <w:rFonts w:ascii="Calibri"/>
                            <w:sz w:val="14"/>
                          </w:rPr>
                        </w:pPr>
                        <w:r>
                          <w:rPr>
                            <w:rFonts w:ascii="Calibri"/>
                            <w:w w:val="105"/>
                            <w:sz w:val="14"/>
                          </w:rPr>
                          <w:t>13,50%</w:t>
                        </w:r>
                      </w:p>
                      <w:p w:rsidR="00EF0706" w:rsidRDefault="00EF0706" w:rsidP="00E205C5">
                        <w:pPr>
                          <w:spacing w:line="158" w:lineRule="exact"/>
                          <w:rPr>
                            <w:rFonts w:ascii="Calibri"/>
                            <w:sz w:val="14"/>
                          </w:rPr>
                        </w:pPr>
                        <w:r>
                          <w:rPr>
                            <w:rFonts w:ascii="Calibri"/>
                            <w:w w:val="105"/>
                            <w:sz w:val="14"/>
                          </w:rPr>
                          <w:t>13,00%</w:t>
                        </w:r>
                      </w:p>
                    </w:txbxContent>
                  </v:textbox>
                </v:shape>
                <v:shape id="Text Box 237" o:spid="_x0000_s1137" type="#_x0000_t202" style="position:absolute;left:6901;top:1693;width:418;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" filled="f" stroked="f">
                  <v:textbox inset="0,0,0,0">
                    <w:txbxContent>
                      <w:p w:rsidR="00EF0706" w:rsidRDefault="00EF0706" w:rsidP="00E205C5">
                        <w:pPr>
                          <w:spacing w:line="144" w:lineRule="exact"/>
                          <w:rPr>
                            <w:rFonts w:ascii="Calibri" w:hAnsi="Calibri"/>
                            <w:sz w:val="14"/>
                          </w:rPr>
                        </w:pPr>
                        <w:r>
                          <w:rPr>
                            <w:rFonts w:ascii="Calibri" w:hAnsi="Calibri"/>
                            <w:w w:val="105"/>
                            <w:sz w:val="14"/>
                          </w:rPr>
                          <w:t>Série 1</w:t>
                        </w:r>
                      </w:p>
                    </w:txbxContent>
                  </v:textbox>
                </v:shape>
                <v:shape id="Text Box 238" o:spid="_x0000_s1138" type="#_x0000_t202" style="position:absolute;left:3681;top:2464;width:454;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" filled="f" stroked="f">
                  <v:textbox inset="0,0,0,0">
                    <w:txbxContent>
                      <w:p w:rsidR="00EF0706" w:rsidRDefault="00EF0706" w:rsidP="00E205C5">
                        <w:pPr>
                          <w:spacing w:line="144" w:lineRule="exact"/>
                          <w:rPr>
                            <w:rFonts w:ascii="Calibri"/>
                            <w:b/>
                            <w:sz w:val="14"/>
                          </w:rPr>
                        </w:pPr>
                        <w:r>
                          <w:rPr>
                            <w:rFonts w:ascii="Calibri"/>
                            <w:b/>
                            <w:w w:val="105"/>
                            <w:sz w:val="14"/>
                          </w:rPr>
                          <w:t>15,00%</w:t>
                        </w:r>
                      </w:p>
                    </w:txbxContent>
                  </v:textbox>
                </v:shape>
                <v:shape id="Text Box 239" o:spid="_x0000_s1139" type="#_x0000_t202" style="position:absolute;left:3548;top:2989;width:2466;height:1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" filled="f" stroked="f">
                  <v:textbox inset="0,0,0,0">
                    <w:txbxContent>
                      <w:p w:rsidR="00EF0706" w:rsidRDefault="00EF0706" w:rsidP="00E205C5">
                        <w:pPr>
                          <w:tabs>
                            <w:tab w:val="left" w:pos="1891"/>
                          </w:tabs>
                          <w:spacing w:line="144" w:lineRule="exact"/>
                          <w:rPr>
                            <w:rFonts w:ascii="Calibri" w:hAnsi="Calibri"/>
                            <w:sz w:val="14"/>
                          </w:rPr>
                        </w:pPr>
                        <w:r>
                          <w:rPr>
                            <w:rFonts w:ascii="Calibri" w:hAnsi="Calibri"/>
                            <w:w w:val="105"/>
                            <w:sz w:val="14"/>
                          </w:rPr>
                          <w:t>Obrigatória</w:t>
                        </w:r>
                        <w:r>
                          <w:rPr>
                            <w:rFonts w:ascii="Calibri" w:hAnsi="Calibri"/>
                            <w:w w:val="105"/>
                            <w:sz w:val="14"/>
                          </w:rPr>
                          <w:tab/>
                        </w:r>
                        <w:r>
                          <w:rPr>
                            <w:rFonts w:ascii="Calibri" w:hAnsi="Calibri"/>
                            <w:sz w:val="14"/>
                          </w:rPr>
                          <w:t>Realizada</w:t>
                        </w:r>
                      </w:p>
                    </w:txbxContent>
                  </v:textbox>
                </v:shape>
                <w10:wrap type="square" anchorx="page"/>
              </v:group>
            </w:pict>
          </mc:Fallback>
        </mc:AlternateContent>
      </w:r>
      <w:r w:rsidR="006C6CC1" w:rsidRPr="00EF0706">
        <w:rPr>
          <w:rFonts w:ascii="Times New Roman" w:hAnsi="Times New Roman" w:cs="Times New Roman"/>
          <w:b/>
          <w:sz w:val="24"/>
          <w:szCs w:val="24"/>
        </w:rPr>
        <w:t xml:space="preserve">No mês </w:t>
      </w:r>
      <w:r w:rsidR="00173219" w:rsidRPr="00EF0706">
        <w:rPr>
          <w:rFonts w:ascii="Times New Roman" w:hAnsi="Times New Roman" w:cs="Times New Roman"/>
          <w:b/>
          <w:sz w:val="24"/>
          <w:szCs w:val="24"/>
        </w:rPr>
        <w:t>DEZEMBRO</w:t>
      </w:r>
      <w:r w:rsidR="0020077E" w:rsidRPr="00EF0706">
        <w:rPr>
          <w:rFonts w:ascii="Times New Roman" w:hAnsi="Times New Roman" w:cs="Times New Roman"/>
          <w:b/>
          <w:sz w:val="24"/>
          <w:szCs w:val="24"/>
        </w:rPr>
        <w:t xml:space="preserve"> </w:t>
      </w:r>
      <w:r w:rsidR="006C6CC1" w:rsidRPr="00EF0706">
        <w:rPr>
          <w:rFonts w:ascii="Times New Roman" w:hAnsi="Times New Roman" w:cs="Times New Roman"/>
          <w:b/>
          <w:sz w:val="24"/>
          <w:szCs w:val="24"/>
        </w:rPr>
        <w:t>o município aplicou o percentual de</w:t>
      </w:r>
      <w:r w:rsidR="00A83BC4" w:rsidRPr="00EF0706">
        <w:rPr>
          <w:rFonts w:ascii="Times New Roman" w:hAnsi="Times New Roman" w:cs="Times New Roman"/>
          <w:b/>
          <w:sz w:val="24"/>
          <w:szCs w:val="24"/>
        </w:rPr>
        <w:t xml:space="preserve"> </w:t>
      </w:r>
      <w:r w:rsidR="000E35C1" w:rsidRPr="00EF0706">
        <w:rPr>
          <w:rFonts w:ascii="Times New Roman" w:hAnsi="Times New Roman" w:cs="Times New Roman"/>
          <w:b/>
          <w:sz w:val="24"/>
          <w:szCs w:val="24"/>
        </w:rPr>
        <w:t>19,64</w:t>
      </w:r>
      <w:r w:rsidR="0015039E" w:rsidRPr="00EF0706">
        <w:rPr>
          <w:rFonts w:ascii="Times New Roman" w:hAnsi="Times New Roman" w:cs="Times New Roman"/>
          <w:b/>
          <w:sz w:val="24"/>
          <w:szCs w:val="24"/>
        </w:rPr>
        <w:t>%,</w:t>
      </w:r>
      <w:r w:rsidR="0015039E" w:rsidRPr="00EF0706">
        <w:rPr>
          <w:rFonts w:ascii="Times New Roman" w:hAnsi="Times New Roman" w:cs="Times New Roman"/>
          <w:sz w:val="24"/>
          <w:szCs w:val="24"/>
        </w:rPr>
        <w:t xml:space="preserve"> </w:t>
      </w:r>
      <w:r w:rsidR="00A83BC4" w:rsidRPr="00EF0706">
        <w:rPr>
          <w:rFonts w:ascii="Times New Roman" w:hAnsi="Times New Roman" w:cs="Times New Roman"/>
          <w:b/>
          <w:sz w:val="24"/>
          <w:szCs w:val="24"/>
        </w:rPr>
        <w:t xml:space="preserve">apresentando um </w:t>
      </w:r>
      <w:r w:rsidR="00F24109" w:rsidRPr="00EF0706">
        <w:rPr>
          <w:rFonts w:ascii="Times New Roman" w:hAnsi="Times New Roman" w:cs="Times New Roman"/>
          <w:b/>
          <w:sz w:val="24"/>
          <w:szCs w:val="24"/>
        </w:rPr>
        <w:t>superávit de</w:t>
      </w:r>
      <w:r w:rsidR="00A83BC4" w:rsidRPr="00EF0706">
        <w:rPr>
          <w:rFonts w:ascii="Times New Roman" w:hAnsi="Times New Roman" w:cs="Times New Roman"/>
          <w:b/>
          <w:sz w:val="24"/>
          <w:szCs w:val="24"/>
        </w:rPr>
        <w:t xml:space="preserve"> aplicação de R$ </w:t>
      </w:r>
      <w:r w:rsidR="000E35C1" w:rsidRPr="00EF0706">
        <w:rPr>
          <w:rFonts w:ascii="Times New Roman" w:hAnsi="Times New Roman" w:cs="Times New Roman"/>
          <w:b/>
          <w:bCs/>
          <w:sz w:val="24"/>
          <w:szCs w:val="24"/>
        </w:rPr>
        <w:t>12.485.399,90</w:t>
      </w:r>
      <w:r w:rsidR="007F3706" w:rsidRPr="00EF0706">
        <w:rPr>
          <w:rFonts w:ascii="Times New Roman" w:hAnsi="Times New Roman" w:cs="Times New Roman"/>
          <w:b/>
          <w:sz w:val="24"/>
          <w:szCs w:val="24"/>
        </w:rPr>
        <w:t>.</w:t>
      </w:r>
      <w:r w:rsidR="00BF00FC" w:rsidRPr="00EF0706">
        <w:rPr>
          <w:rFonts w:ascii="Times New Roman" w:hAnsi="Times New Roman" w:cs="Times New Roman"/>
          <w:b/>
          <w:sz w:val="24"/>
          <w:szCs w:val="24"/>
        </w:rPr>
        <w:tab/>
      </w: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1C2F12" w:rsidRDefault="001C2F12" w:rsidP="00EF0706">
      <w:pPr>
        <w:tabs>
          <w:tab w:val="left" w:pos="3060"/>
        </w:tabs>
        <w:spacing w:line="360" w:lineRule="auto"/>
        <w:jc w:val="both"/>
        <w:rPr>
          <w:rFonts w:ascii="Times New Roman" w:hAnsi="Times New Roman" w:cs="Times New Roman"/>
          <w:b/>
          <w:sz w:val="24"/>
          <w:szCs w:val="24"/>
        </w:rPr>
      </w:pPr>
    </w:p>
    <w:p w:rsidR="00EF2CA4" w:rsidRPr="005A10E9" w:rsidRDefault="006C6CC1" w:rsidP="00C13A65">
      <w:pPr>
        <w:pStyle w:val="PargrafodaLista"/>
        <w:numPr>
          <w:ilvl w:val="0"/>
          <w:numId w:val="17"/>
        </w:numPr>
        <w:tabs>
          <w:tab w:val="left" w:pos="3060"/>
        </w:tabs>
        <w:spacing w:line="360" w:lineRule="auto"/>
        <w:jc w:val="both"/>
        <w:rPr>
          <w:rFonts w:ascii="Times New Roman" w:hAnsi="Times New Roman" w:cs="Times New Roman"/>
          <w:b/>
          <w:sz w:val="24"/>
          <w:szCs w:val="24"/>
        </w:rPr>
      </w:pPr>
      <w:r w:rsidRPr="005A10E9">
        <w:rPr>
          <w:rFonts w:ascii="Times New Roman" w:hAnsi="Times New Roman" w:cs="Times New Roman"/>
          <w:b/>
          <w:sz w:val="24"/>
          <w:szCs w:val="24"/>
        </w:rPr>
        <w:lastRenderedPageBreak/>
        <w:t>DA LEI DE RESPONSABILIDADE FISCAL</w:t>
      </w:r>
    </w:p>
    <w:p w:rsidR="006C6CC1" w:rsidRPr="00EF0706" w:rsidRDefault="00FE4D7C"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15</w:t>
      </w:r>
      <w:r w:rsidR="00A83BC4" w:rsidRPr="00EF0706">
        <w:rPr>
          <w:rFonts w:ascii="Times New Roman" w:hAnsi="Times New Roman" w:cs="Times New Roman"/>
          <w:b/>
          <w:sz w:val="24"/>
          <w:szCs w:val="24"/>
        </w:rPr>
        <w:t>.</w:t>
      </w:r>
      <w:r w:rsidRPr="00EF0706">
        <w:rPr>
          <w:rFonts w:ascii="Times New Roman" w:hAnsi="Times New Roman" w:cs="Times New Roman"/>
          <w:b/>
          <w:sz w:val="24"/>
          <w:szCs w:val="24"/>
        </w:rPr>
        <w:t>1</w:t>
      </w:r>
      <w:r w:rsidR="00A83BC4" w:rsidRPr="00EF0706">
        <w:rPr>
          <w:rFonts w:ascii="Times New Roman" w:hAnsi="Times New Roman" w:cs="Times New Roman"/>
          <w:b/>
          <w:sz w:val="24"/>
          <w:szCs w:val="24"/>
        </w:rPr>
        <w:t xml:space="preserve">.1 </w:t>
      </w:r>
      <w:r w:rsidR="006C6CC1" w:rsidRPr="00EF0706">
        <w:rPr>
          <w:rFonts w:ascii="Times New Roman" w:hAnsi="Times New Roman" w:cs="Times New Roman"/>
          <w:b/>
          <w:sz w:val="24"/>
          <w:szCs w:val="24"/>
        </w:rPr>
        <w:t>Do Pessoal – limites legais</w:t>
      </w:r>
    </w:p>
    <w:p w:rsidR="00747472" w:rsidRPr="00EF0706" w:rsidRDefault="006C6CC1" w:rsidP="00EF0706">
      <w:pPr>
        <w:tabs>
          <w:tab w:val="left" w:pos="3060"/>
        </w:tabs>
        <w:spacing w:line="360" w:lineRule="auto"/>
        <w:jc w:val="both"/>
        <w:rPr>
          <w:rFonts w:ascii="Times New Roman" w:hAnsi="Times New Roman" w:cs="Times New Roman"/>
          <w:sz w:val="24"/>
          <w:szCs w:val="24"/>
        </w:rPr>
      </w:pPr>
      <w:r w:rsidRPr="00EF0706">
        <w:rPr>
          <w:rFonts w:ascii="Times New Roman" w:hAnsi="Times New Roman" w:cs="Times New Roman"/>
          <w:sz w:val="24"/>
          <w:szCs w:val="24"/>
        </w:rPr>
        <w:t xml:space="preserve"> Lei Complementar nº101/00, ao estabelecer mecanismos de acompanhamento da gestão fiscal, instituiu, nos artigos 18 a 20, definições e limites específicos para as despesas de pessoal. Os artigos 21 a 23 disciplinam a forma de efetivação dos controles pertinentes. A omissão na execução de medidas para a redução de eventuais excessos impõe a aplicação de multa equivalente a 30% (trinta por cento) dos vencimentos anuais do Gestor, consoante prescrito no artigo 5º da Lei Federal nº 10.028/00, além de penalidades institucionais estabel</w:t>
      </w:r>
      <w:r w:rsidR="00747472" w:rsidRPr="00EF0706">
        <w:rPr>
          <w:rFonts w:ascii="Times New Roman" w:hAnsi="Times New Roman" w:cs="Times New Roman"/>
          <w:sz w:val="24"/>
          <w:szCs w:val="24"/>
        </w:rPr>
        <w:t>ecidas.</w:t>
      </w:r>
    </w:p>
    <w:p w:rsidR="006C6CC1" w:rsidRPr="00EF0706" w:rsidRDefault="00747472"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Até o</w:t>
      </w:r>
      <w:r w:rsidR="006C6CC1" w:rsidRPr="00EF0706">
        <w:rPr>
          <w:rFonts w:ascii="Times New Roman" w:hAnsi="Times New Roman" w:cs="Times New Roman"/>
          <w:b/>
          <w:sz w:val="24"/>
          <w:szCs w:val="24"/>
        </w:rPr>
        <w:t xml:space="preserve"> mês de</w:t>
      </w:r>
      <w:r w:rsidR="009451C6" w:rsidRPr="00EF0706">
        <w:rPr>
          <w:rFonts w:ascii="Times New Roman" w:hAnsi="Times New Roman" w:cs="Times New Roman"/>
          <w:b/>
          <w:sz w:val="24"/>
          <w:szCs w:val="24"/>
        </w:rPr>
        <w:t xml:space="preserve"> </w:t>
      </w:r>
      <w:r w:rsidR="00624DF9" w:rsidRPr="00EF0706">
        <w:rPr>
          <w:rFonts w:ascii="Times New Roman" w:hAnsi="Times New Roman" w:cs="Times New Roman"/>
          <w:b/>
          <w:sz w:val="24"/>
          <w:szCs w:val="24"/>
        </w:rPr>
        <w:t>dezembro</w:t>
      </w:r>
      <w:r w:rsidR="00CE34E8" w:rsidRPr="00EF0706">
        <w:rPr>
          <w:rFonts w:ascii="Times New Roman" w:hAnsi="Times New Roman" w:cs="Times New Roman"/>
          <w:b/>
          <w:sz w:val="24"/>
          <w:szCs w:val="24"/>
        </w:rPr>
        <w:t xml:space="preserve"> </w:t>
      </w:r>
      <w:r w:rsidR="006C6CC1" w:rsidRPr="00EF0706">
        <w:rPr>
          <w:rFonts w:ascii="Times New Roman" w:hAnsi="Times New Roman" w:cs="Times New Roman"/>
          <w:b/>
          <w:sz w:val="24"/>
          <w:szCs w:val="24"/>
        </w:rPr>
        <w:t xml:space="preserve">de </w:t>
      </w:r>
      <w:r w:rsidR="00543226" w:rsidRPr="00EF0706">
        <w:rPr>
          <w:rFonts w:ascii="Times New Roman" w:hAnsi="Times New Roman" w:cs="Times New Roman"/>
          <w:b/>
          <w:sz w:val="24"/>
          <w:szCs w:val="24"/>
        </w:rPr>
        <w:t>20</w:t>
      </w:r>
      <w:r w:rsidR="00D933B7" w:rsidRPr="00EF0706">
        <w:rPr>
          <w:rFonts w:ascii="Times New Roman" w:hAnsi="Times New Roman" w:cs="Times New Roman"/>
          <w:b/>
          <w:sz w:val="24"/>
          <w:szCs w:val="24"/>
        </w:rPr>
        <w:t>20</w:t>
      </w:r>
      <w:r w:rsidR="006C6CC1" w:rsidRPr="00EF0706">
        <w:rPr>
          <w:rFonts w:ascii="Times New Roman" w:hAnsi="Times New Roman" w:cs="Times New Roman"/>
          <w:b/>
          <w:sz w:val="24"/>
          <w:szCs w:val="24"/>
        </w:rPr>
        <w:t xml:space="preserve">, o Município aplicou o percentual de </w:t>
      </w:r>
      <w:r w:rsidR="000E35C1" w:rsidRPr="00EF0706">
        <w:rPr>
          <w:rFonts w:ascii="Times New Roman" w:hAnsi="Times New Roman" w:cs="Times New Roman"/>
          <w:b/>
          <w:sz w:val="24"/>
          <w:szCs w:val="24"/>
        </w:rPr>
        <w:t>42,51</w:t>
      </w:r>
      <w:r w:rsidR="0015039E" w:rsidRPr="00EF0706">
        <w:rPr>
          <w:rFonts w:ascii="Times New Roman" w:hAnsi="Times New Roman" w:cs="Times New Roman"/>
          <w:b/>
          <w:sz w:val="24"/>
          <w:szCs w:val="24"/>
        </w:rPr>
        <w:t>%.</w:t>
      </w:r>
    </w:p>
    <w:p w:rsidR="00E205C5" w:rsidRPr="00EF0706" w:rsidRDefault="00F24109" w:rsidP="00EF0706">
      <w:pPr>
        <w:tabs>
          <w:tab w:val="left" w:pos="3060"/>
        </w:tabs>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Índices apresentado no</w:t>
      </w:r>
      <w:r w:rsidR="00350156" w:rsidRPr="00EF0706">
        <w:rPr>
          <w:rFonts w:ascii="Times New Roman" w:hAnsi="Times New Roman" w:cs="Times New Roman"/>
          <w:b/>
          <w:sz w:val="24"/>
          <w:szCs w:val="24"/>
        </w:rPr>
        <w:t>s</w:t>
      </w:r>
      <w:r w:rsidR="004E713F" w:rsidRPr="00EF0706">
        <w:rPr>
          <w:rFonts w:ascii="Times New Roman" w:hAnsi="Times New Roman" w:cs="Times New Roman"/>
          <w:b/>
          <w:sz w:val="24"/>
          <w:szCs w:val="24"/>
        </w:rPr>
        <w:t xml:space="preserve"> últimos 12 me</w:t>
      </w:r>
      <w:r w:rsidR="00E205C5" w:rsidRPr="00EF0706">
        <w:rPr>
          <w:rFonts w:ascii="Times New Roman" w:hAnsi="Times New Roman" w:cs="Times New Roman"/>
          <w:b/>
          <w:sz w:val="24"/>
          <w:szCs w:val="24"/>
        </w:rPr>
        <w:t>ses: 50,79%</w:t>
      </w:r>
      <w:r w:rsidR="005A10E9">
        <w:rPr>
          <w:rFonts w:ascii="Times New Roman" w:hAnsi="Times New Roman" w:cs="Times New Roman"/>
          <w:b/>
          <w:sz w:val="24"/>
          <w:szCs w:val="24"/>
        </w:rPr>
        <w:t>.</w:t>
      </w:r>
    </w:p>
    <w:tbl>
      <w:tblPr>
        <w:tblStyle w:val="TableNormal"/>
        <w:tblW w:w="843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6748"/>
        <w:gridCol w:w="1682"/>
      </w:tblGrid>
      <w:tr w:rsidR="00E205C5" w:rsidRPr="00EF0706" w:rsidTr="00E205C5">
        <w:trPr>
          <w:trHeight w:val="671"/>
        </w:trPr>
        <w:tc>
          <w:tcPr>
            <w:tcW w:w="8430" w:type="dxa"/>
            <w:gridSpan w:val="2"/>
            <w:shd w:val="clear" w:color="auto" w:fill="D8D8D8"/>
          </w:tcPr>
          <w:p w:rsidR="00E205C5" w:rsidRPr="00EF0706" w:rsidRDefault="00E205C5" w:rsidP="00EF0706">
            <w:pPr>
              <w:pStyle w:val="TableParagraph"/>
              <w:spacing w:before="67" w:line="360" w:lineRule="auto"/>
              <w:ind w:left="2483" w:right="2418"/>
              <w:jc w:val="both"/>
              <w:rPr>
                <w:rFonts w:ascii="Times New Roman" w:hAnsi="Times New Roman" w:cs="Times New Roman"/>
                <w:b/>
                <w:sz w:val="24"/>
                <w:szCs w:val="24"/>
              </w:rPr>
            </w:pPr>
            <w:r w:rsidRPr="00EF0706">
              <w:rPr>
                <w:rFonts w:ascii="Times New Roman" w:hAnsi="Times New Roman" w:cs="Times New Roman"/>
                <w:b/>
                <w:sz w:val="24"/>
                <w:szCs w:val="24"/>
              </w:rPr>
              <w:t xml:space="preserve">CÁLCULOS DOS GASTOS ATÉ 54% COM </w:t>
            </w:r>
          </w:p>
          <w:p w:rsidR="00E205C5" w:rsidRPr="00EF0706" w:rsidRDefault="00E205C5" w:rsidP="00EF0706">
            <w:pPr>
              <w:pStyle w:val="TableParagraph"/>
              <w:spacing w:before="67" w:line="360" w:lineRule="auto"/>
              <w:ind w:left="2483" w:right="2418"/>
              <w:jc w:val="both"/>
              <w:rPr>
                <w:rFonts w:ascii="Times New Roman" w:hAnsi="Times New Roman" w:cs="Times New Roman"/>
                <w:b/>
                <w:sz w:val="24"/>
                <w:szCs w:val="24"/>
              </w:rPr>
            </w:pPr>
            <w:r w:rsidRPr="00EF0706">
              <w:rPr>
                <w:rFonts w:ascii="Times New Roman" w:hAnsi="Times New Roman" w:cs="Times New Roman"/>
                <w:b/>
                <w:sz w:val="24"/>
                <w:szCs w:val="24"/>
              </w:rPr>
              <w:t>PESSOAL (LRT) ART 20</w:t>
            </w:r>
          </w:p>
        </w:tc>
      </w:tr>
      <w:tr w:rsidR="00E205C5" w:rsidRPr="00EF0706" w:rsidTr="00E205C5">
        <w:trPr>
          <w:trHeight w:val="307"/>
        </w:trPr>
        <w:tc>
          <w:tcPr>
            <w:tcW w:w="8430" w:type="dxa"/>
            <w:gridSpan w:val="2"/>
            <w:tcBorders>
              <w:bottom w:val="single" w:sz="6" w:space="0" w:color="000000"/>
            </w:tcBorders>
          </w:tcPr>
          <w:p w:rsidR="00E205C5" w:rsidRPr="00EF0706" w:rsidRDefault="00E205C5" w:rsidP="00EF0706">
            <w:pPr>
              <w:pStyle w:val="TableParagraph"/>
              <w:spacing w:before="0" w:line="360" w:lineRule="auto"/>
              <w:jc w:val="both"/>
              <w:rPr>
                <w:rFonts w:ascii="Times New Roman" w:hAnsi="Times New Roman" w:cs="Times New Roman"/>
                <w:sz w:val="24"/>
                <w:szCs w:val="24"/>
              </w:rPr>
            </w:pPr>
          </w:p>
        </w:tc>
      </w:tr>
      <w:tr w:rsidR="00E205C5" w:rsidRPr="00EF0706" w:rsidTr="00E205C5">
        <w:trPr>
          <w:trHeight w:val="316"/>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Limite maximo para aplicação</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15"/>
              <w:jc w:val="both"/>
              <w:rPr>
                <w:rFonts w:ascii="Times New Roman" w:hAnsi="Times New Roman" w:cs="Times New Roman"/>
                <w:b/>
                <w:sz w:val="24"/>
                <w:szCs w:val="24"/>
              </w:rPr>
            </w:pPr>
            <w:r w:rsidRPr="00EF0706">
              <w:rPr>
                <w:rFonts w:ascii="Times New Roman" w:hAnsi="Times New Roman" w:cs="Times New Roman"/>
                <w:b/>
                <w:sz w:val="24"/>
                <w:szCs w:val="24"/>
              </w:rPr>
              <w:t>54%</w:t>
            </w:r>
          </w:p>
        </w:tc>
      </w:tr>
      <w:tr w:rsidR="00E205C5" w:rsidRPr="00EF0706" w:rsidTr="00E205C5">
        <w:trPr>
          <w:trHeight w:val="318"/>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sz w:val="24"/>
                <w:szCs w:val="24"/>
              </w:rPr>
            </w:pPr>
            <w:r w:rsidRPr="00EF0706">
              <w:rPr>
                <w:rFonts w:ascii="Times New Roman" w:hAnsi="Times New Roman" w:cs="Times New Roman"/>
                <w:sz w:val="24"/>
                <w:szCs w:val="24"/>
              </w:rPr>
              <w:t>Receita corrente</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58"/>
              <w:jc w:val="both"/>
              <w:rPr>
                <w:rFonts w:ascii="Times New Roman" w:hAnsi="Times New Roman" w:cs="Times New Roman"/>
                <w:sz w:val="24"/>
                <w:szCs w:val="24"/>
              </w:rPr>
            </w:pPr>
            <w:r w:rsidRPr="00EF0706">
              <w:rPr>
                <w:rFonts w:ascii="Times New Roman" w:hAnsi="Times New Roman" w:cs="Times New Roman"/>
                <w:sz w:val="24"/>
                <w:szCs w:val="24"/>
              </w:rPr>
              <w:t>530.138.558,95</w:t>
            </w:r>
          </w:p>
        </w:tc>
      </w:tr>
      <w:tr w:rsidR="00E205C5" w:rsidRPr="00EF0706" w:rsidTr="00E205C5">
        <w:trPr>
          <w:trHeight w:val="318"/>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sz w:val="24"/>
                <w:szCs w:val="24"/>
              </w:rPr>
            </w:pPr>
            <w:r w:rsidRPr="00EF0706">
              <w:rPr>
                <w:rFonts w:ascii="Times New Roman" w:hAnsi="Times New Roman" w:cs="Times New Roman"/>
                <w:sz w:val="24"/>
                <w:szCs w:val="24"/>
              </w:rPr>
              <w:t>Redutor FUNDEB</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jc w:val="both"/>
              <w:rPr>
                <w:rFonts w:ascii="Times New Roman" w:hAnsi="Times New Roman" w:cs="Times New Roman"/>
                <w:sz w:val="24"/>
                <w:szCs w:val="24"/>
              </w:rPr>
            </w:pPr>
            <w:r w:rsidRPr="00EF0706">
              <w:rPr>
                <w:rFonts w:ascii="Times New Roman" w:hAnsi="Times New Roman" w:cs="Times New Roman"/>
                <w:color w:val="FF0000"/>
                <w:sz w:val="24"/>
                <w:szCs w:val="24"/>
              </w:rPr>
              <w:t>(39.862.769,44)</w:t>
            </w:r>
          </w:p>
        </w:tc>
      </w:tr>
      <w:tr w:rsidR="00E205C5" w:rsidRPr="00EF0706" w:rsidTr="00E205C5">
        <w:trPr>
          <w:trHeight w:val="316"/>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Receita corrente liquida</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58"/>
              <w:jc w:val="both"/>
              <w:rPr>
                <w:rFonts w:ascii="Times New Roman" w:hAnsi="Times New Roman" w:cs="Times New Roman"/>
                <w:b/>
                <w:sz w:val="24"/>
                <w:szCs w:val="24"/>
              </w:rPr>
            </w:pPr>
            <w:r w:rsidRPr="00EF0706">
              <w:rPr>
                <w:rFonts w:ascii="Times New Roman" w:hAnsi="Times New Roman" w:cs="Times New Roman"/>
                <w:b/>
                <w:sz w:val="24"/>
                <w:szCs w:val="24"/>
              </w:rPr>
              <w:t>490.275.789,51</w:t>
            </w:r>
          </w:p>
        </w:tc>
      </w:tr>
      <w:tr w:rsidR="00E205C5" w:rsidRPr="00EF0706" w:rsidTr="00E205C5">
        <w:trPr>
          <w:trHeight w:val="318"/>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Limite máximo de despesas com pessoal</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58"/>
              <w:jc w:val="both"/>
              <w:rPr>
                <w:rFonts w:ascii="Times New Roman" w:hAnsi="Times New Roman" w:cs="Times New Roman"/>
                <w:b/>
                <w:sz w:val="24"/>
                <w:szCs w:val="24"/>
              </w:rPr>
            </w:pPr>
            <w:r w:rsidRPr="00EF0706">
              <w:rPr>
                <w:rFonts w:ascii="Times New Roman" w:hAnsi="Times New Roman" w:cs="Times New Roman"/>
                <w:b/>
                <w:sz w:val="24"/>
                <w:szCs w:val="24"/>
              </w:rPr>
              <w:t>264.748.926,34</w:t>
            </w:r>
          </w:p>
        </w:tc>
      </w:tr>
      <w:tr w:rsidR="00E205C5" w:rsidRPr="00EF0706" w:rsidTr="00E205C5">
        <w:trPr>
          <w:trHeight w:val="318"/>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Limite prudencial 95%</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58"/>
              <w:jc w:val="both"/>
              <w:rPr>
                <w:rFonts w:ascii="Times New Roman" w:hAnsi="Times New Roman" w:cs="Times New Roman"/>
                <w:b/>
                <w:sz w:val="24"/>
                <w:szCs w:val="24"/>
              </w:rPr>
            </w:pPr>
            <w:r w:rsidRPr="00EF0706">
              <w:rPr>
                <w:rFonts w:ascii="Times New Roman" w:hAnsi="Times New Roman" w:cs="Times New Roman"/>
                <w:b/>
                <w:sz w:val="24"/>
                <w:szCs w:val="24"/>
              </w:rPr>
              <w:t>251.511.480,02</w:t>
            </w:r>
          </w:p>
        </w:tc>
      </w:tr>
      <w:tr w:rsidR="00E205C5" w:rsidRPr="00EF0706" w:rsidTr="00E205C5">
        <w:trPr>
          <w:trHeight w:val="316"/>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Limite para alerta 90%</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58"/>
              <w:jc w:val="both"/>
              <w:rPr>
                <w:rFonts w:ascii="Times New Roman" w:hAnsi="Times New Roman" w:cs="Times New Roman"/>
                <w:b/>
                <w:sz w:val="24"/>
                <w:szCs w:val="24"/>
              </w:rPr>
            </w:pPr>
            <w:r w:rsidRPr="00EF0706">
              <w:rPr>
                <w:rFonts w:ascii="Times New Roman" w:hAnsi="Times New Roman" w:cs="Times New Roman"/>
                <w:b/>
                <w:sz w:val="24"/>
                <w:szCs w:val="24"/>
              </w:rPr>
              <w:t>238.274.033,70</w:t>
            </w:r>
          </w:p>
        </w:tc>
      </w:tr>
      <w:tr w:rsidR="00E205C5" w:rsidRPr="00EF0706" w:rsidTr="00E205C5">
        <w:trPr>
          <w:trHeight w:val="318"/>
        </w:trPr>
        <w:tc>
          <w:tcPr>
            <w:tcW w:w="6748" w:type="dxa"/>
            <w:tcBorders>
              <w:top w:val="single" w:sz="6" w:space="0" w:color="000000"/>
              <w:bottom w:val="single" w:sz="6" w:space="0" w:color="000000"/>
              <w:right w:val="nil"/>
            </w:tcBorders>
            <w:shd w:val="clear" w:color="auto" w:fill="D8D8D8"/>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Total de Gastos Despesa com Pessoal até 31/12/2020</w:t>
            </w:r>
          </w:p>
        </w:tc>
        <w:tc>
          <w:tcPr>
            <w:tcW w:w="1681" w:type="dxa"/>
            <w:tcBorders>
              <w:top w:val="single" w:sz="6" w:space="0" w:color="000000"/>
              <w:left w:val="nil"/>
              <w:bottom w:val="single" w:sz="6" w:space="0" w:color="000000"/>
            </w:tcBorders>
            <w:shd w:val="clear" w:color="auto" w:fill="D8D8D8"/>
          </w:tcPr>
          <w:p w:rsidR="00E205C5" w:rsidRPr="00EF0706" w:rsidRDefault="00E205C5" w:rsidP="00EF0706">
            <w:pPr>
              <w:pStyle w:val="TableParagraph"/>
              <w:spacing w:line="360" w:lineRule="auto"/>
              <w:ind w:right="58"/>
              <w:jc w:val="both"/>
              <w:rPr>
                <w:rFonts w:ascii="Times New Roman" w:hAnsi="Times New Roman" w:cs="Times New Roman"/>
                <w:b/>
                <w:sz w:val="24"/>
                <w:szCs w:val="24"/>
              </w:rPr>
            </w:pPr>
            <w:r w:rsidRPr="00EF0706">
              <w:rPr>
                <w:rFonts w:ascii="Times New Roman" w:hAnsi="Times New Roman" w:cs="Times New Roman"/>
                <w:b/>
                <w:sz w:val="24"/>
                <w:szCs w:val="24"/>
              </w:rPr>
              <w:t>249.024.582,68</w:t>
            </w:r>
          </w:p>
        </w:tc>
      </w:tr>
      <w:tr w:rsidR="00E205C5" w:rsidRPr="00EF0706" w:rsidTr="00E205C5">
        <w:trPr>
          <w:trHeight w:val="318"/>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sz w:val="24"/>
                <w:szCs w:val="24"/>
              </w:rPr>
            </w:pPr>
            <w:r w:rsidRPr="00EF0706">
              <w:rPr>
                <w:rFonts w:ascii="Times New Roman" w:hAnsi="Times New Roman" w:cs="Times New Roman"/>
                <w:sz w:val="24"/>
                <w:szCs w:val="24"/>
              </w:rPr>
              <w:t>FOLHA + INSS</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15"/>
              <w:jc w:val="both"/>
              <w:rPr>
                <w:rFonts w:ascii="Times New Roman" w:hAnsi="Times New Roman" w:cs="Times New Roman"/>
                <w:sz w:val="24"/>
                <w:szCs w:val="24"/>
              </w:rPr>
            </w:pPr>
            <w:r w:rsidRPr="00EF0706">
              <w:rPr>
                <w:rFonts w:ascii="Times New Roman" w:hAnsi="Times New Roman" w:cs="Times New Roman"/>
                <w:sz w:val="24"/>
                <w:szCs w:val="24"/>
              </w:rPr>
              <w:t>229.333.765,30</w:t>
            </w:r>
          </w:p>
        </w:tc>
      </w:tr>
      <w:tr w:rsidR="00E205C5" w:rsidRPr="00EF0706" w:rsidTr="00E205C5">
        <w:trPr>
          <w:trHeight w:val="316"/>
        </w:trPr>
        <w:tc>
          <w:tcPr>
            <w:tcW w:w="6748" w:type="dxa"/>
            <w:tcBorders>
              <w:top w:val="single" w:sz="6" w:space="0" w:color="000000"/>
              <w:bottom w:val="single" w:sz="6" w:space="0" w:color="000000"/>
              <w:right w:val="nil"/>
            </w:tcBorders>
          </w:tcPr>
          <w:p w:rsidR="00E205C5" w:rsidRPr="00EF0706" w:rsidRDefault="00E205C5" w:rsidP="00EF0706">
            <w:pPr>
              <w:pStyle w:val="TableParagraph"/>
              <w:spacing w:before="41" w:line="360" w:lineRule="auto"/>
              <w:ind w:left="44"/>
              <w:jc w:val="both"/>
              <w:rPr>
                <w:rFonts w:ascii="Times New Roman" w:hAnsi="Times New Roman" w:cs="Times New Roman"/>
                <w:sz w:val="24"/>
                <w:szCs w:val="24"/>
              </w:rPr>
            </w:pPr>
            <w:r w:rsidRPr="00EF0706">
              <w:rPr>
                <w:rFonts w:ascii="Times New Roman" w:hAnsi="Times New Roman" w:cs="Times New Roman"/>
                <w:sz w:val="24"/>
                <w:szCs w:val="24"/>
              </w:rPr>
              <w:t>Terceirização</w:t>
            </w:r>
          </w:p>
        </w:tc>
        <w:tc>
          <w:tcPr>
            <w:tcW w:w="1681" w:type="dxa"/>
            <w:tcBorders>
              <w:top w:val="single" w:sz="6" w:space="0" w:color="000000"/>
              <w:left w:val="nil"/>
              <w:bottom w:val="single" w:sz="6" w:space="0" w:color="000000"/>
            </w:tcBorders>
          </w:tcPr>
          <w:p w:rsidR="00E205C5" w:rsidRPr="00EF0706" w:rsidRDefault="00E205C5" w:rsidP="00EF0706">
            <w:pPr>
              <w:pStyle w:val="TableParagraph"/>
              <w:spacing w:line="360" w:lineRule="auto"/>
              <w:ind w:right="-15"/>
              <w:jc w:val="both"/>
              <w:rPr>
                <w:rFonts w:ascii="Times New Roman" w:hAnsi="Times New Roman" w:cs="Times New Roman"/>
                <w:sz w:val="24"/>
                <w:szCs w:val="24"/>
              </w:rPr>
            </w:pPr>
            <w:r w:rsidRPr="00EF0706">
              <w:rPr>
                <w:rFonts w:ascii="Times New Roman" w:hAnsi="Times New Roman" w:cs="Times New Roman"/>
                <w:sz w:val="24"/>
                <w:szCs w:val="24"/>
              </w:rPr>
              <w:t>19.690.817,38</w:t>
            </w:r>
          </w:p>
        </w:tc>
      </w:tr>
      <w:tr w:rsidR="00E205C5" w:rsidRPr="00EF0706" w:rsidTr="00E205C5">
        <w:trPr>
          <w:trHeight w:val="318"/>
        </w:trPr>
        <w:tc>
          <w:tcPr>
            <w:tcW w:w="8430" w:type="dxa"/>
            <w:gridSpan w:val="2"/>
            <w:tcBorders>
              <w:top w:val="single" w:sz="6" w:space="0" w:color="000000"/>
              <w:bottom w:val="single" w:sz="6" w:space="0" w:color="000000"/>
            </w:tcBorders>
          </w:tcPr>
          <w:p w:rsidR="00E205C5" w:rsidRPr="00EF0706" w:rsidRDefault="00E205C5" w:rsidP="00EF0706">
            <w:pPr>
              <w:pStyle w:val="TableParagraph"/>
              <w:spacing w:line="360" w:lineRule="auto"/>
              <w:ind w:right="-15"/>
              <w:jc w:val="both"/>
              <w:rPr>
                <w:rFonts w:ascii="Times New Roman" w:hAnsi="Times New Roman" w:cs="Times New Roman"/>
                <w:sz w:val="24"/>
                <w:szCs w:val="24"/>
              </w:rPr>
            </w:pPr>
            <w:r w:rsidRPr="00EF0706">
              <w:rPr>
                <w:rFonts w:ascii="Times New Roman" w:hAnsi="Times New Roman" w:cs="Times New Roman"/>
                <w:sz w:val="24"/>
                <w:szCs w:val="24"/>
              </w:rPr>
              <w:t>0,00</w:t>
            </w:r>
          </w:p>
        </w:tc>
      </w:tr>
      <w:tr w:rsidR="00E205C5" w:rsidRPr="00EF0706" w:rsidTr="00E205C5">
        <w:trPr>
          <w:trHeight w:val="318"/>
        </w:trPr>
        <w:tc>
          <w:tcPr>
            <w:tcW w:w="6748" w:type="dxa"/>
            <w:tcBorders>
              <w:top w:val="single" w:sz="6" w:space="0" w:color="000000"/>
              <w:bottom w:val="single" w:sz="6" w:space="0" w:color="000000"/>
              <w:right w:val="nil"/>
            </w:tcBorders>
            <w:shd w:val="clear" w:color="auto" w:fill="D8D8D8"/>
          </w:tcPr>
          <w:p w:rsidR="00E205C5" w:rsidRPr="00EF0706" w:rsidRDefault="00E205C5" w:rsidP="00EF0706">
            <w:pPr>
              <w:pStyle w:val="TableParagraph"/>
              <w:spacing w:before="41"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t>Percentual de gastos com pessoal</w:t>
            </w:r>
          </w:p>
        </w:tc>
        <w:tc>
          <w:tcPr>
            <w:tcW w:w="1681" w:type="dxa"/>
            <w:tcBorders>
              <w:top w:val="single" w:sz="6" w:space="0" w:color="000000"/>
              <w:left w:val="nil"/>
              <w:bottom w:val="single" w:sz="6" w:space="0" w:color="000000"/>
            </w:tcBorders>
            <w:shd w:val="clear" w:color="auto" w:fill="D8D8D8"/>
          </w:tcPr>
          <w:p w:rsidR="00E205C5" w:rsidRPr="00EF0706" w:rsidRDefault="00E205C5" w:rsidP="00EF0706">
            <w:pPr>
              <w:pStyle w:val="TableParagraph"/>
              <w:spacing w:line="360" w:lineRule="auto"/>
              <w:ind w:right="-15"/>
              <w:jc w:val="both"/>
              <w:rPr>
                <w:rFonts w:ascii="Times New Roman" w:hAnsi="Times New Roman" w:cs="Times New Roman"/>
                <w:b/>
                <w:sz w:val="24"/>
                <w:szCs w:val="24"/>
              </w:rPr>
            </w:pPr>
            <w:r w:rsidRPr="00EF0706">
              <w:rPr>
                <w:rFonts w:ascii="Times New Roman" w:hAnsi="Times New Roman" w:cs="Times New Roman"/>
                <w:b/>
                <w:sz w:val="24"/>
                <w:szCs w:val="24"/>
              </w:rPr>
              <w:t>50,79%</w:t>
            </w:r>
          </w:p>
        </w:tc>
      </w:tr>
      <w:tr w:rsidR="00E205C5" w:rsidRPr="00EF0706" w:rsidTr="00E205C5">
        <w:trPr>
          <w:trHeight w:val="457"/>
        </w:trPr>
        <w:tc>
          <w:tcPr>
            <w:tcW w:w="8430" w:type="dxa"/>
            <w:gridSpan w:val="2"/>
            <w:tcBorders>
              <w:top w:val="single" w:sz="6" w:space="0" w:color="000000"/>
              <w:bottom w:val="single" w:sz="6" w:space="0" w:color="000000"/>
            </w:tcBorders>
          </w:tcPr>
          <w:p w:rsidR="00E205C5" w:rsidRPr="00EF0706" w:rsidRDefault="00E205C5" w:rsidP="00EF0706">
            <w:pPr>
              <w:pStyle w:val="TableParagraph"/>
              <w:spacing w:before="4" w:line="360" w:lineRule="auto"/>
              <w:ind w:left="44"/>
              <w:jc w:val="both"/>
              <w:rPr>
                <w:rFonts w:ascii="Times New Roman" w:hAnsi="Times New Roman" w:cs="Times New Roman"/>
                <w:b/>
                <w:sz w:val="24"/>
                <w:szCs w:val="24"/>
              </w:rPr>
            </w:pPr>
            <w:r w:rsidRPr="00EF0706">
              <w:rPr>
                <w:rFonts w:ascii="Times New Roman" w:hAnsi="Times New Roman" w:cs="Times New Roman"/>
                <w:b/>
                <w:sz w:val="24"/>
                <w:szCs w:val="24"/>
              </w:rPr>
              <w:lastRenderedPageBreak/>
              <w:t>Limite máximo de despesas com pessoal NÃO FOI ultrapassado em:</w:t>
            </w:r>
          </w:p>
        </w:tc>
      </w:tr>
      <w:tr w:rsidR="00E205C5" w:rsidRPr="00EF0706" w:rsidTr="00E205C5">
        <w:trPr>
          <w:trHeight w:val="318"/>
        </w:trPr>
        <w:tc>
          <w:tcPr>
            <w:tcW w:w="8430" w:type="dxa"/>
            <w:gridSpan w:val="2"/>
            <w:tcBorders>
              <w:top w:val="single" w:sz="6" w:space="0" w:color="000000"/>
              <w:left w:val="single" w:sz="6" w:space="0" w:color="000000"/>
              <w:bottom w:val="single" w:sz="6" w:space="0" w:color="000000"/>
              <w:right w:val="single" w:sz="6" w:space="0" w:color="000000"/>
            </w:tcBorders>
          </w:tcPr>
          <w:p w:rsidR="00E205C5" w:rsidRPr="00EF0706" w:rsidRDefault="00E205C5" w:rsidP="00EF0706">
            <w:pPr>
              <w:pStyle w:val="TableParagraph"/>
              <w:spacing w:before="41" w:line="360" w:lineRule="auto"/>
              <w:ind w:right="12"/>
              <w:jc w:val="both"/>
              <w:rPr>
                <w:rFonts w:ascii="Times New Roman" w:hAnsi="Times New Roman" w:cs="Times New Roman"/>
                <w:b/>
                <w:sz w:val="24"/>
                <w:szCs w:val="24"/>
              </w:rPr>
            </w:pPr>
            <w:r w:rsidRPr="00EF0706">
              <w:rPr>
                <w:rFonts w:ascii="Times New Roman" w:hAnsi="Times New Roman" w:cs="Times New Roman"/>
                <w:b/>
                <w:color w:val="FF0000"/>
                <w:sz w:val="24"/>
                <w:szCs w:val="24"/>
              </w:rPr>
              <w:t>(15.724.343,66)</w:t>
            </w:r>
          </w:p>
        </w:tc>
      </w:tr>
    </w:tbl>
    <w:p w:rsidR="00E205C5" w:rsidRPr="00EF0706" w:rsidRDefault="00E205C5" w:rsidP="00EF0706">
      <w:pPr>
        <w:tabs>
          <w:tab w:val="left" w:pos="3060"/>
        </w:tabs>
        <w:spacing w:line="360" w:lineRule="auto"/>
        <w:jc w:val="both"/>
        <w:rPr>
          <w:rFonts w:ascii="Times New Roman" w:hAnsi="Times New Roman" w:cs="Times New Roman"/>
          <w:b/>
          <w:sz w:val="24"/>
          <w:szCs w:val="24"/>
        </w:rPr>
      </w:pPr>
    </w:p>
    <w:p w:rsidR="000E0B97" w:rsidRPr="00EF0706" w:rsidRDefault="009328DB" w:rsidP="00EF0706">
      <w:pPr>
        <w:pStyle w:val="PargrafodaLista"/>
        <w:numPr>
          <w:ilvl w:val="0"/>
          <w:numId w:val="15"/>
        </w:numPr>
        <w:spacing w:line="360" w:lineRule="auto"/>
        <w:jc w:val="both"/>
        <w:rPr>
          <w:rFonts w:ascii="Times New Roman" w:hAnsi="Times New Roman" w:cs="Times New Roman"/>
          <w:b/>
          <w:sz w:val="24"/>
          <w:szCs w:val="24"/>
        </w:rPr>
      </w:pPr>
      <w:r w:rsidRPr="00EF0706">
        <w:rPr>
          <w:rFonts w:ascii="Times New Roman" w:hAnsi="Times New Roman" w:cs="Times New Roman"/>
          <w:b/>
          <w:sz w:val="24"/>
          <w:szCs w:val="24"/>
        </w:rPr>
        <w:t xml:space="preserve"> </w:t>
      </w:r>
      <w:r w:rsidR="00A83BC4" w:rsidRPr="00EF0706">
        <w:rPr>
          <w:rFonts w:ascii="Times New Roman" w:hAnsi="Times New Roman" w:cs="Times New Roman"/>
          <w:b/>
          <w:sz w:val="24"/>
          <w:szCs w:val="24"/>
        </w:rPr>
        <w:t>DUODÉCIMO</w:t>
      </w:r>
    </w:p>
    <w:p w:rsidR="00E205C5" w:rsidRPr="00EF0706" w:rsidRDefault="00455BF2" w:rsidP="00EF0706">
      <w:pPr>
        <w:spacing w:line="360" w:lineRule="auto"/>
        <w:ind w:left="-142"/>
        <w:jc w:val="both"/>
        <w:rPr>
          <w:rFonts w:ascii="Times New Roman" w:hAnsi="Times New Roman" w:cs="Times New Roman"/>
          <w:sz w:val="24"/>
          <w:szCs w:val="24"/>
        </w:rPr>
      </w:pPr>
      <w:r w:rsidRPr="00EF0706">
        <w:rPr>
          <w:rFonts w:ascii="Times New Roman" w:hAnsi="Times New Roman" w:cs="Times New Roman"/>
          <w:sz w:val="24"/>
          <w:szCs w:val="24"/>
        </w:rPr>
        <w:t>A Emenda Constitucional nº 25, de 14 de fevereiro de 2000, foi promulgada com o objetivo de editar regras e impor limites, que deverão utilizar como parâmetros a receita tributária e as transferências constitucionais.</w:t>
      </w:r>
    </w:p>
    <w:p w:rsidR="00455BF2" w:rsidRPr="00EF0706" w:rsidRDefault="00455BF2" w:rsidP="00EF0706">
      <w:pPr>
        <w:spacing w:line="360" w:lineRule="auto"/>
        <w:ind w:left="-142"/>
        <w:jc w:val="both"/>
        <w:rPr>
          <w:rFonts w:ascii="Times New Roman" w:hAnsi="Times New Roman" w:cs="Times New Roman"/>
          <w:sz w:val="24"/>
          <w:szCs w:val="24"/>
        </w:rPr>
      </w:pPr>
      <w:r w:rsidRPr="00EF0706">
        <w:rPr>
          <w:rFonts w:ascii="Times New Roman" w:hAnsi="Times New Roman" w:cs="Times New Roman"/>
          <w:sz w:val="24"/>
          <w:szCs w:val="24"/>
        </w:rPr>
        <w:t xml:space="preserve">O repasse deverá ser realizado até o dia 20 de cada mês, nos termos do Art. 168 da Constituição Federal. A Presidência deverá aprovar o quadro de quotas através de Decreto Legislativo, conforme disposto nos Arts. 47 e 48 da Lei Federal nº 4.320/64, combinados com Art. 8º da Lei Complementar nº 101, de 04 de </w:t>
      </w:r>
      <w:r w:rsidR="00624DF9" w:rsidRPr="00EF0706">
        <w:rPr>
          <w:rFonts w:ascii="Times New Roman" w:hAnsi="Times New Roman" w:cs="Times New Roman"/>
          <w:sz w:val="24"/>
          <w:szCs w:val="24"/>
        </w:rPr>
        <w:t>dezembro</w:t>
      </w:r>
      <w:r w:rsidRPr="00EF0706">
        <w:rPr>
          <w:rFonts w:ascii="Times New Roman" w:hAnsi="Times New Roman" w:cs="Times New Roman"/>
          <w:sz w:val="24"/>
          <w:szCs w:val="24"/>
        </w:rPr>
        <w:t xml:space="preserve"> de 2000.</w:t>
      </w:r>
    </w:p>
    <w:p w:rsidR="00455BF2" w:rsidRPr="00EF0706" w:rsidRDefault="00455BF2" w:rsidP="00EF0706">
      <w:pPr>
        <w:spacing w:line="360" w:lineRule="auto"/>
        <w:ind w:left="-142"/>
        <w:jc w:val="both"/>
        <w:rPr>
          <w:rFonts w:ascii="Times New Roman" w:hAnsi="Times New Roman" w:cs="Times New Roman"/>
          <w:sz w:val="24"/>
          <w:szCs w:val="24"/>
        </w:rPr>
      </w:pPr>
      <w:r w:rsidRPr="00EF0706">
        <w:rPr>
          <w:rFonts w:ascii="Times New Roman" w:hAnsi="Times New Roman" w:cs="Times New Roman"/>
          <w:sz w:val="24"/>
          <w:szCs w:val="24"/>
        </w:rPr>
        <w:t xml:space="preserve">Estabelecido o instrumento legal de programação de repasse, passamos a análise dos cálculos para os repasses ao Poder Legislativo. Em municípios com população </w:t>
      </w:r>
      <w:r w:rsidR="000301F6" w:rsidRPr="00EF0706">
        <w:rPr>
          <w:rFonts w:ascii="Times New Roman" w:hAnsi="Times New Roman" w:cs="Times New Roman"/>
          <w:sz w:val="24"/>
          <w:szCs w:val="24"/>
        </w:rPr>
        <w:t>até 100.000 habitantes não ultrapassarão</w:t>
      </w:r>
      <w:r w:rsidRPr="00EF0706">
        <w:rPr>
          <w:rFonts w:ascii="Times New Roman" w:hAnsi="Times New Roman" w:cs="Times New Roman"/>
          <w:sz w:val="24"/>
          <w:szCs w:val="24"/>
        </w:rPr>
        <w:t xml:space="preserve"> a 8% (</w:t>
      </w:r>
      <w:r w:rsidRPr="00EF0706">
        <w:rPr>
          <w:rFonts w:ascii="Times New Roman" w:hAnsi="Times New Roman" w:cs="Times New Roman"/>
          <w:i/>
          <w:iCs/>
          <w:sz w:val="24"/>
          <w:szCs w:val="24"/>
        </w:rPr>
        <w:t>oito por cento</w:t>
      </w:r>
      <w:r w:rsidRPr="00EF0706">
        <w:rPr>
          <w:rFonts w:ascii="Times New Roman" w:hAnsi="Times New Roman" w:cs="Times New Roman"/>
          <w:sz w:val="24"/>
          <w:szCs w:val="24"/>
        </w:rPr>
        <w:t xml:space="preserve">) do somatório da Receita </w:t>
      </w:r>
    </w:p>
    <w:p w:rsidR="005F2CAD" w:rsidRPr="00EF0706" w:rsidRDefault="00455BF2" w:rsidP="00EF0706">
      <w:pPr>
        <w:spacing w:line="360" w:lineRule="auto"/>
        <w:ind w:left="-142"/>
        <w:jc w:val="both"/>
        <w:rPr>
          <w:rFonts w:ascii="Times New Roman" w:hAnsi="Times New Roman" w:cs="Times New Roman"/>
          <w:sz w:val="24"/>
          <w:szCs w:val="24"/>
        </w:rPr>
      </w:pPr>
      <w:r w:rsidRPr="00EF0706">
        <w:rPr>
          <w:rFonts w:ascii="Times New Roman" w:hAnsi="Times New Roman" w:cs="Times New Roman"/>
          <w:sz w:val="24"/>
          <w:szCs w:val="24"/>
        </w:rPr>
        <w:t>Tributária e Transferências Constitucionais previstas no § 5º do Art. 153 e Arts. 158 e 159 da Constituição Federal.</w:t>
      </w:r>
    </w:p>
    <w:p w:rsidR="00E205C5" w:rsidRPr="00EF0706" w:rsidRDefault="00E205C5" w:rsidP="00EF0706">
      <w:pPr>
        <w:spacing w:line="360" w:lineRule="auto"/>
        <w:ind w:left="-142" w:right="-1"/>
        <w:jc w:val="both"/>
        <w:rPr>
          <w:rFonts w:ascii="Times New Roman" w:hAnsi="Times New Roman" w:cs="Times New Roman"/>
          <w:color w:val="000000"/>
          <w:sz w:val="24"/>
          <w:szCs w:val="24"/>
        </w:rPr>
      </w:pPr>
      <w:r w:rsidRPr="00EF0706">
        <w:rPr>
          <w:rFonts w:ascii="Times New Roman" w:hAnsi="Times New Roman" w:cs="Times New Roman"/>
          <w:sz w:val="24"/>
          <w:szCs w:val="24"/>
        </w:rPr>
        <w:t xml:space="preserve">O Legislador deixou claro no Caput do Art. 29-A da Carta Magna, que a base de cálculo é o somatório da Receita Tributária, que são receitas derivadas dos Impostos, Taxas e </w:t>
      </w:r>
      <w:r w:rsidRPr="00EF0706">
        <w:rPr>
          <w:rFonts w:ascii="Times New Roman" w:hAnsi="Times New Roman" w:cs="Times New Roman"/>
          <w:color w:val="000000"/>
          <w:sz w:val="24"/>
          <w:szCs w:val="24"/>
        </w:rPr>
        <w:t>Contribuição de Melhoria.</w:t>
      </w:r>
    </w:p>
    <w:p w:rsidR="00E205C5" w:rsidRPr="00EF0706" w:rsidRDefault="00E205C5" w:rsidP="00EF0706">
      <w:pPr>
        <w:spacing w:line="360" w:lineRule="auto"/>
        <w:ind w:left="-142" w:right="-1"/>
        <w:jc w:val="both"/>
        <w:rPr>
          <w:rFonts w:ascii="Times New Roman" w:hAnsi="Times New Roman" w:cs="Times New Roman"/>
          <w:b/>
          <w:bCs/>
          <w:color w:val="000000"/>
          <w:sz w:val="24"/>
          <w:szCs w:val="24"/>
        </w:rPr>
      </w:pPr>
      <w:r w:rsidRPr="00EF0706">
        <w:rPr>
          <w:rFonts w:ascii="Times New Roman" w:hAnsi="Times New Roman" w:cs="Times New Roman"/>
          <w:color w:val="000000"/>
          <w:sz w:val="24"/>
          <w:szCs w:val="24"/>
        </w:rPr>
        <w:t xml:space="preserve">As dotações orçamentárias das despesas do Poder Legislativo Municipal para 2020 foram incluídas e aprovadas na proposta orçamentária no valor de </w:t>
      </w:r>
      <w:r w:rsidRPr="00EF0706">
        <w:rPr>
          <w:rFonts w:ascii="Times New Roman" w:hAnsi="Times New Roman" w:cs="Times New Roman"/>
          <w:b/>
          <w:bCs/>
          <w:color w:val="000000"/>
          <w:sz w:val="24"/>
          <w:szCs w:val="24"/>
        </w:rPr>
        <w:t xml:space="preserve">R$ </w:t>
      </w:r>
      <w:r w:rsidRPr="00EF0706">
        <w:rPr>
          <w:rFonts w:ascii="Times New Roman" w:eastAsia="Times New Roman" w:hAnsi="Times New Roman" w:cs="Times New Roman"/>
          <w:b/>
          <w:bCs/>
          <w:color w:val="000000"/>
          <w:sz w:val="24"/>
          <w:szCs w:val="24"/>
          <w:lang w:eastAsia="pt-BR"/>
        </w:rPr>
        <w:t>16.729.024,60</w:t>
      </w:r>
      <w:r w:rsidRPr="00EF0706">
        <w:rPr>
          <w:rFonts w:ascii="Times New Roman" w:hAnsi="Times New Roman" w:cs="Times New Roman"/>
          <w:b/>
          <w:bCs/>
          <w:color w:val="000000"/>
          <w:sz w:val="24"/>
          <w:szCs w:val="24"/>
        </w:rPr>
        <w:t xml:space="preserve"> (Dezesseis milhões Setecentos e Vinte e Nove mil Vinte e Quatro reais e Sessenta centavos).</w:t>
      </w:r>
    </w:p>
    <w:tbl>
      <w:tblPr>
        <w:tblW w:w="8647" w:type="dxa"/>
        <w:jc w:val="center"/>
        <w:tblCellMar>
          <w:left w:w="70" w:type="dxa"/>
          <w:right w:w="70" w:type="dxa"/>
        </w:tblCellMar>
        <w:tblLook w:val="04A0" w:firstRow="1" w:lastRow="0" w:firstColumn="1" w:lastColumn="0" w:noHBand="0" w:noVBand="1"/>
      </w:tblPr>
      <w:tblGrid>
        <w:gridCol w:w="4461"/>
        <w:gridCol w:w="4186"/>
      </w:tblGrid>
      <w:tr w:rsidR="00E205C5" w:rsidRPr="00EF0706" w:rsidTr="00EF4A31">
        <w:trPr>
          <w:trHeight w:val="315"/>
          <w:jc w:val="center"/>
        </w:trPr>
        <w:tc>
          <w:tcPr>
            <w:tcW w:w="8647"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205C5" w:rsidRPr="00EF0706" w:rsidRDefault="00E205C5"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REPASSES DO DUODÉCIMO - 2020</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MÊS</w:t>
            </w:r>
          </w:p>
        </w:tc>
        <w:tc>
          <w:tcPr>
            <w:tcW w:w="4186" w:type="dxa"/>
            <w:tcBorders>
              <w:top w:val="nil"/>
              <w:left w:val="nil"/>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VALOR (R$)</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JANEIRO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1.272.888,41</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FEVEREIRO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lastRenderedPageBreak/>
              <w:t>MARÇO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ABRIL</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MAIO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JUNHO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JULHO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AGOSTO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SETEMBRO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OUTUBRO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NOVEMBRO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auto" w:fill="auto"/>
            <w:noWrap/>
            <w:vAlign w:val="bottom"/>
            <w:hideMark/>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DEZEMBRO</w:t>
            </w:r>
          </w:p>
        </w:tc>
        <w:tc>
          <w:tcPr>
            <w:tcW w:w="4186" w:type="dxa"/>
            <w:tcBorders>
              <w:top w:val="nil"/>
              <w:left w:val="nil"/>
              <w:bottom w:val="single" w:sz="4" w:space="0" w:color="auto"/>
              <w:right w:val="single" w:sz="4" w:space="0" w:color="auto"/>
            </w:tcBorders>
            <w:shd w:val="clear" w:color="auto" w:fill="auto"/>
            <w:noWrap/>
            <w:vAlign w:val="bottom"/>
          </w:tcPr>
          <w:p w:rsidR="00E205C5" w:rsidRPr="00EF0706" w:rsidRDefault="00E205C5" w:rsidP="00EF0706">
            <w:pPr>
              <w:spacing w:line="360" w:lineRule="auto"/>
              <w:jc w:val="center"/>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1.405.103,29</w:t>
            </w:r>
          </w:p>
        </w:tc>
      </w:tr>
      <w:tr w:rsidR="00E205C5" w:rsidRPr="00EF0706" w:rsidTr="00EF4A31">
        <w:trPr>
          <w:trHeight w:val="315"/>
          <w:jc w:val="center"/>
        </w:trPr>
        <w:tc>
          <w:tcPr>
            <w:tcW w:w="4461" w:type="dxa"/>
            <w:tcBorders>
              <w:top w:val="nil"/>
              <w:left w:val="single" w:sz="4" w:space="0" w:color="auto"/>
              <w:bottom w:val="single" w:sz="4" w:space="0" w:color="auto"/>
              <w:right w:val="single" w:sz="4" w:space="0" w:color="auto"/>
            </w:tcBorders>
            <w:shd w:val="clear" w:color="000000" w:fill="D8D8D8"/>
            <w:noWrap/>
            <w:vAlign w:val="bottom"/>
            <w:hideMark/>
          </w:tcPr>
          <w:p w:rsidR="00E205C5" w:rsidRPr="00EF0706" w:rsidRDefault="00E205C5"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TOTAL</w:t>
            </w:r>
          </w:p>
        </w:tc>
        <w:tc>
          <w:tcPr>
            <w:tcW w:w="4186" w:type="dxa"/>
            <w:tcBorders>
              <w:top w:val="nil"/>
              <w:left w:val="nil"/>
              <w:bottom w:val="single" w:sz="4" w:space="0" w:color="auto"/>
              <w:right w:val="single" w:sz="4" w:space="0" w:color="auto"/>
            </w:tcBorders>
            <w:shd w:val="clear" w:color="000000" w:fill="D8D8D8"/>
            <w:noWrap/>
            <w:vAlign w:val="bottom"/>
          </w:tcPr>
          <w:p w:rsidR="00E205C5" w:rsidRPr="00EF0706" w:rsidRDefault="00E205C5" w:rsidP="00EF0706">
            <w:pPr>
              <w:spacing w:line="360" w:lineRule="auto"/>
              <w:jc w:val="center"/>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16.729.024,60</w:t>
            </w:r>
          </w:p>
        </w:tc>
      </w:tr>
    </w:tbl>
    <w:p w:rsidR="0020077E" w:rsidRPr="00EF0706" w:rsidRDefault="0020077E" w:rsidP="00EF0706">
      <w:pPr>
        <w:spacing w:line="360" w:lineRule="auto"/>
        <w:ind w:left="-142"/>
        <w:jc w:val="both"/>
        <w:rPr>
          <w:rFonts w:ascii="Times New Roman" w:hAnsi="Times New Roman" w:cs="Times New Roman"/>
          <w:b/>
          <w:bCs/>
          <w:color w:val="000000"/>
          <w:sz w:val="24"/>
          <w:szCs w:val="24"/>
        </w:rPr>
      </w:pPr>
    </w:p>
    <w:p w:rsidR="00E205C5" w:rsidRPr="005A10E9" w:rsidRDefault="00455BF2" w:rsidP="00120332">
      <w:pPr>
        <w:pStyle w:val="PargrafodaLista"/>
        <w:numPr>
          <w:ilvl w:val="0"/>
          <w:numId w:val="15"/>
        </w:numPr>
        <w:spacing w:line="360" w:lineRule="auto"/>
        <w:ind w:hanging="1430"/>
        <w:jc w:val="both"/>
        <w:rPr>
          <w:rFonts w:ascii="Times New Roman" w:hAnsi="Times New Roman" w:cs="Times New Roman"/>
          <w:b/>
          <w:sz w:val="24"/>
          <w:szCs w:val="24"/>
        </w:rPr>
      </w:pPr>
      <w:r w:rsidRPr="005A10E9">
        <w:rPr>
          <w:rFonts w:ascii="Times New Roman" w:hAnsi="Times New Roman" w:cs="Times New Roman"/>
          <w:b/>
          <w:sz w:val="24"/>
          <w:szCs w:val="24"/>
        </w:rPr>
        <w:t>SUBSÍDIOS</w:t>
      </w:r>
    </w:p>
    <w:p w:rsidR="00E205C5" w:rsidRPr="00EF0706" w:rsidRDefault="00E205C5" w:rsidP="00EF0706">
      <w:pPr>
        <w:spacing w:line="360" w:lineRule="auto"/>
        <w:ind w:left="-142" w:right="-1"/>
        <w:jc w:val="both"/>
        <w:rPr>
          <w:rFonts w:ascii="Times New Roman" w:hAnsi="Times New Roman" w:cs="Times New Roman"/>
          <w:sz w:val="24"/>
          <w:szCs w:val="24"/>
        </w:rPr>
      </w:pPr>
      <w:r w:rsidRPr="00EF0706">
        <w:rPr>
          <w:rFonts w:ascii="Times New Roman" w:hAnsi="Times New Roman" w:cs="Times New Roman"/>
          <w:sz w:val="24"/>
          <w:szCs w:val="24"/>
        </w:rPr>
        <w:t>No exercício de 2020 foi pago o montante de R</w:t>
      </w:r>
      <w:r w:rsidRPr="00EF0706">
        <w:rPr>
          <w:rFonts w:ascii="Times New Roman" w:hAnsi="Times New Roman" w:cs="Times New Roman"/>
          <w:b/>
          <w:sz w:val="24"/>
          <w:szCs w:val="24"/>
        </w:rPr>
        <w:t>$ 1.054.664,83 (um milhão cinquenta e quatro mil seiscentos e sessenta e quatro reais e oitenta e três centavos</w:t>
      </w:r>
      <w:r w:rsidRPr="00EF0706">
        <w:rPr>
          <w:rFonts w:ascii="Times New Roman" w:hAnsi="Times New Roman" w:cs="Times New Roman"/>
          <w:sz w:val="24"/>
          <w:szCs w:val="24"/>
        </w:rPr>
        <w:t>) a título de subsídios aos agentes políticos, conforme relação:</w:t>
      </w:r>
    </w:p>
    <w:tbl>
      <w:tblPr>
        <w:tblStyle w:val="Tabelacomgrade"/>
        <w:tblW w:w="9322" w:type="dxa"/>
        <w:tblLayout w:type="fixed"/>
        <w:tblLook w:val="04A0" w:firstRow="1" w:lastRow="0" w:firstColumn="1" w:lastColumn="0" w:noHBand="0" w:noVBand="1"/>
      </w:tblPr>
      <w:tblGrid>
        <w:gridCol w:w="3770"/>
        <w:gridCol w:w="4006"/>
        <w:gridCol w:w="1546"/>
      </w:tblGrid>
      <w:tr w:rsidR="00E205C5" w:rsidRPr="00EF0706" w:rsidTr="00EF4A31">
        <w:trPr>
          <w:trHeight w:val="441"/>
        </w:trPr>
        <w:tc>
          <w:tcPr>
            <w:tcW w:w="3770" w:type="dxa"/>
            <w:shd w:val="clear" w:color="auto" w:fill="D9D9D9" w:themeFill="background1" w:themeFillShade="D9"/>
          </w:tcPr>
          <w:p w:rsidR="00E205C5" w:rsidRPr="00EF0706" w:rsidRDefault="00E205C5" w:rsidP="00EF0706">
            <w:pPr>
              <w:spacing w:line="360" w:lineRule="auto"/>
              <w:rPr>
                <w:rFonts w:ascii="Times New Roman" w:hAnsi="Times New Roman" w:cs="Times New Roman"/>
                <w:b/>
                <w:sz w:val="24"/>
                <w:szCs w:val="24"/>
              </w:rPr>
            </w:pPr>
            <w:r w:rsidRPr="00EF0706">
              <w:rPr>
                <w:rFonts w:ascii="Times New Roman" w:hAnsi="Times New Roman" w:cs="Times New Roman"/>
                <w:b/>
                <w:sz w:val="24"/>
                <w:szCs w:val="24"/>
              </w:rPr>
              <w:t>Nome</w:t>
            </w:r>
          </w:p>
        </w:tc>
        <w:tc>
          <w:tcPr>
            <w:tcW w:w="4006" w:type="dxa"/>
            <w:shd w:val="clear" w:color="auto" w:fill="D9D9D9" w:themeFill="background1" w:themeFillShade="D9"/>
          </w:tcPr>
          <w:p w:rsidR="00E205C5" w:rsidRPr="00EF0706" w:rsidRDefault="00E205C5" w:rsidP="00EF0706">
            <w:pPr>
              <w:spacing w:line="360" w:lineRule="auto"/>
              <w:rPr>
                <w:rFonts w:ascii="Times New Roman" w:hAnsi="Times New Roman" w:cs="Times New Roman"/>
                <w:b/>
                <w:sz w:val="24"/>
                <w:szCs w:val="24"/>
              </w:rPr>
            </w:pPr>
            <w:r w:rsidRPr="00EF0706">
              <w:rPr>
                <w:rFonts w:ascii="Times New Roman" w:hAnsi="Times New Roman" w:cs="Times New Roman"/>
                <w:b/>
                <w:sz w:val="24"/>
                <w:szCs w:val="24"/>
              </w:rPr>
              <w:t>Cargo</w:t>
            </w:r>
          </w:p>
        </w:tc>
        <w:tc>
          <w:tcPr>
            <w:tcW w:w="1546" w:type="dxa"/>
            <w:shd w:val="clear" w:color="auto" w:fill="D9D9D9" w:themeFill="background1" w:themeFillShade="D9"/>
          </w:tcPr>
          <w:p w:rsidR="00E205C5" w:rsidRPr="00EF0706" w:rsidRDefault="00E205C5" w:rsidP="00EF0706">
            <w:pPr>
              <w:spacing w:line="360" w:lineRule="auto"/>
              <w:rPr>
                <w:rFonts w:ascii="Times New Roman" w:hAnsi="Times New Roman" w:cs="Times New Roman"/>
                <w:b/>
                <w:sz w:val="24"/>
                <w:szCs w:val="24"/>
              </w:rPr>
            </w:pPr>
            <w:r w:rsidRPr="00EF0706">
              <w:rPr>
                <w:rFonts w:ascii="Times New Roman" w:hAnsi="Times New Roman" w:cs="Times New Roman"/>
                <w:b/>
                <w:sz w:val="24"/>
                <w:szCs w:val="24"/>
              </w:rPr>
              <w:t>Valor (R$)</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João Barbosa de Souza Sobrinho</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Prefeito</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168.000,00</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Karlúcia Crisóstomo Macêdo</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Vice – Prefeita/</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0,00</w:t>
            </w:r>
          </w:p>
        </w:tc>
      </w:tr>
      <w:tr w:rsidR="00E205C5" w:rsidRPr="00EF0706" w:rsidTr="00EF4A31">
        <w:trPr>
          <w:trHeight w:val="231"/>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Gislaine Cesar de Carvalho S. Barboza</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Secretária Mun. de Administração</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96.000,00</w:t>
            </w:r>
          </w:p>
        </w:tc>
      </w:tr>
      <w:tr w:rsidR="00E205C5" w:rsidRPr="00EF0706" w:rsidTr="00EF4A31">
        <w:trPr>
          <w:trHeight w:val="479"/>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Demósthenes da Silva Nunes Junior.</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Secretário Mun. de Meio Ambiente</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98.666,67</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João Araújo de Sá Teles</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Secretário Mun. Infra Estrutura e Obras</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98.666,67</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Adriana Batista de Souza</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Secretária de Assistência Social</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55.200,00</w:t>
            </w:r>
          </w:p>
        </w:tc>
      </w:tr>
      <w:tr w:rsidR="00E205C5" w:rsidRPr="00EF0706" w:rsidTr="00EF4A31">
        <w:trPr>
          <w:trHeight w:val="389"/>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lastRenderedPageBreak/>
              <w:t>José Marques Batista Castro</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 Mun. Des. Agrário e Abastecimento</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101.333,34</w:t>
            </w:r>
          </w:p>
        </w:tc>
      </w:tr>
      <w:tr w:rsidR="00E205C5" w:rsidRPr="00EF0706" w:rsidTr="00EF4A31">
        <w:trPr>
          <w:trHeight w:val="463"/>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Cátia Pereira Aires de Alencar</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Secretária Municipal de Educação</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96.000,00</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Anderson Vian</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Secretária Municipal de Saúde</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98.666,67</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Carlos Costa</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Secretário de Indústria, Comércio</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29.328,87</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Celso Lessa</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Secretário Municipal de Fazenda</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101.333,34</w:t>
            </w:r>
          </w:p>
        </w:tc>
      </w:tr>
      <w:tr w:rsidR="00E205C5" w:rsidRPr="00EF0706" w:rsidTr="00EF4A31">
        <w:trPr>
          <w:trHeight w:val="425"/>
        </w:trPr>
        <w:tc>
          <w:tcPr>
            <w:tcW w:w="3770"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Álvaro Sampaio Junior</w:t>
            </w:r>
          </w:p>
        </w:tc>
        <w:tc>
          <w:tcPr>
            <w:tcW w:w="400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Secretário de Segurança Cidadã</w:t>
            </w:r>
          </w:p>
        </w:tc>
        <w:tc>
          <w:tcPr>
            <w:tcW w:w="1546" w:type="dxa"/>
          </w:tcPr>
          <w:p w:rsidR="00E205C5" w:rsidRPr="00EF0706" w:rsidRDefault="00E205C5" w:rsidP="00EF0706">
            <w:pPr>
              <w:spacing w:line="360" w:lineRule="auto"/>
              <w:rPr>
                <w:rFonts w:ascii="Times New Roman" w:hAnsi="Times New Roman" w:cs="Times New Roman"/>
                <w:sz w:val="24"/>
                <w:szCs w:val="24"/>
              </w:rPr>
            </w:pPr>
            <w:r w:rsidRPr="00EF0706">
              <w:rPr>
                <w:rFonts w:ascii="Times New Roman" w:hAnsi="Times New Roman" w:cs="Times New Roman"/>
                <w:sz w:val="24"/>
                <w:szCs w:val="24"/>
              </w:rPr>
              <w:t>101.333,34</w:t>
            </w:r>
          </w:p>
        </w:tc>
      </w:tr>
      <w:tr w:rsidR="00E205C5" w:rsidRPr="00EF0706" w:rsidTr="00EF4A31">
        <w:trPr>
          <w:trHeight w:val="463"/>
        </w:trPr>
        <w:tc>
          <w:tcPr>
            <w:tcW w:w="7776" w:type="dxa"/>
            <w:gridSpan w:val="2"/>
            <w:shd w:val="clear" w:color="auto" w:fill="D9D9D9" w:themeFill="background1" w:themeFillShade="D9"/>
            <w:vAlign w:val="center"/>
          </w:tcPr>
          <w:p w:rsidR="00E205C5" w:rsidRPr="00EF0706" w:rsidRDefault="00E205C5" w:rsidP="00EF0706">
            <w:pPr>
              <w:spacing w:line="360" w:lineRule="auto"/>
              <w:rPr>
                <w:rFonts w:ascii="Times New Roman" w:hAnsi="Times New Roman" w:cs="Times New Roman"/>
                <w:b/>
                <w:sz w:val="24"/>
                <w:szCs w:val="24"/>
              </w:rPr>
            </w:pPr>
            <w:r w:rsidRPr="00EF0706">
              <w:rPr>
                <w:rFonts w:ascii="Times New Roman" w:hAnsi="Times New Roman" w:cs="Times New Roman"/>
                <w:b/>
                <w:sz w:val="24"/>
                <w:szCs w:val="24"/>
              </w:rPr>
              <w:t>Total</w:t>
            </w:r>
          </w:p>
        </w:tc>
        <w:tc>
          <w:tcPr>
            <w:tcW w:w="1546" w:type="dxa"/>
            <w:shd w:val="clear" w:color="auto" w:fill="D9D9D9" w:themeFill="background1" w:themeFillShade="D9"/>
            <w:vAlign w:val="center"/>
          </w:tcPr>
          <w:p w:rsidR="00E205C5" w:rsidRPr="00EF0706" w:rsidRDefault="00E205C5" w:rsidP="00EF0706">
            <w:pPr>
              <w:spacing w:line="360" w:lineRule="auto"/>
              <w:rPr>
                <w:rFonts w:ascii="Times New Roman" w:hAnsi="Times New Roman" w:cs="Times New Roman"/>
                <w:b/>
                <w:sz w:val="24"/>
                <w:szCs w:val="24"/>
              </w:rPr>
            </w:pPr>
            <w:r w:rsidRPr="00EF0706">
              <w:rPr>
                <w:rFonts w:ascii="Times New Roman" w:hAnsi="Times New Roman" w:cs="Times New Roman"/>
                <w:b/>
                <w:sz w:val="24"/>
                <w:szCs w:val="24"/>
              </w:rPr>
              <w:t>1.044.528,90</w:t>
            </w:r>
          </w:p>
        </w:tc>
      </w:tr>
    </w:tbl>
    <w:p w:rsidR="005A10E9" w:rsidRPr="005A10E9" w:rsidRDefault="005A10E9" w:rsidP="005A10E9"/>
    <w:p w:rsidR="001378FC" w:rsidRPr="00EF0706" w:rsidRDefault="001378FC" w:rsidP="00EF0706">
      <w:pPr>
        <w:pStyle w:val="Corpodetexto"/>
        <w:shd w:val="clear" w:color="auto" w:fill="CCE5E5"/>
        <w:tabs>
          <w:tab w:val="left" w:pos="3060"/>
        </w:tabs>
        <w:spacing w:line="360" w:lineRule="auto"/>
        <w:contextualSpacing/>
        <w:rPr>
          <w:rFonts w:ascii="Times New Roman" w:hAnsi="Times New Roman" w:cs="Times New Roman"/>
          <w:color w:val="000000"/>
          <w:sz w:val="24"/>
          <w:szCs w:val="24"/>
        </w:rPr>
      </w:pPr>
      <w:r w:rsidRPr="00EF0706">
        <w:rPr>
          <w:rFonts w:ascii="Times New Roman" w:hAnsi="Times New Roman" w:cs="Times New Roman"/>
          <w:b/>
          <w:bCs/>
          <w:color w:val="000000"/>
          <w:sz w:val="24"/>
          <w:szCs w:val="24"/>
        </w:rPr>
        <w:t>18 – DIÁRIAS</w:t>
      </w:r>
    </w:p>
    <w:p w:rsidR="008C6B41" w:rsidRDefault="00EF4A31" w:rsidP="00EF0706">
      <w:pPr>
        <w:pStyle w:val="Corpodetexto"/>
        <w:spacing w:line="360" w:lineRule="auto"/>
        <w:ind w:right="-1"/>
        <w:jc w:val="both"/>
        <w:rPr>
          <w:rFonts w:ascii="Times New Roman" w:hAnsi="Times New Roman" w:cs="Times New Roman"/>
          <w:bCs/>
          <w:color w:val="000000"/>
          <w:sz w:val="24"/>
          <w:szCs w:val="24"/>
        </w:rPr>
      </w:pPr>
      <w:r w:rsidRPr="00EF0706">
        <w:rPr>
          <w:rFonts w:ascii="Times New Roman" w:hAnsi="Times New Roman" w:cs="Times New Roman"/>
          <w:bCs/>
          <w:color w:val="000000"/>
          <w:sz w:val="24"/>
          <w:szCs w:val="24"/>
        </w:rPr>
        <w:t xml:space="preserve">Foi contabilizado um montante </w:t>
      </w:r>
      <w:r w:rsidRPr="00EF0706">
        <w:rPr>
          <w:rFonts w:ascii="Times New Roman" w:hAnsi="Times New Roman" w:cs="Times New Roman"/>
          <w:bCs/>
          <w:sz w:val="24"/>
          <w:szCs w:val="24"/>
        </w:rPr>
        <w:t xml:space="preserve">de </w:t>
      </w:r>
      <w:r w:rsidRPr="00EF0706">
        <w:rPr>
          <w:rFonts w:ascii="Times New Roman" w:hAnsi="Times New Roman" w:cs="Times New Roman"/>
          <w:b/>
          <w:bCs/>
          <w:color w:val="000000"/>
          <w:sz w:val="24"/>
          <w:szCs w:val="24"/>
        </w:rPr>
        <w:t xml:space="preserve">R$ </w:t>
      </w:r>
      <w:r w:rsidRPr="00EF0706">
        <w:rPr>
          <w:rFonts w:ascii="Times New Roman" w:hAnsi="Times New Roman" w:cs="Times New Roman"/>
          <w:b/>
          <w:sz w:val="24"/>
          <w:szCs w:val="24"/>
        </w:rPr>
        <w:t>117.551,63</w:t>
      </w:r>
      <w:r w:rsidRPr="00EF0706">
        <w:rPr>
          <w:rFonts w:ascii="Times New Roman" w:hAnsi="Times New Roman" w:cs="Times New Roman"/>
          <w:sz w:val="24"/>
          <w:szCs w:val="24"/>
        </w:rPr>
        <w:t xml:space="preserve"> </w:t>
      </w:r>
      <w:r w:rsidRPr="00EF0706">
        <w:rPr>
          <w:rFonts w:ascii="Times New Roman" w:hAnsi="Times New Roman" w:cs="Times New Roman"/>
          <w:b/>
          <w:bCs/>
          <w:color w:val="000000"/>
          <w:sz w:val="24"/>
          <w:szCs w:val="24"/>
        </w:rPr>
        <w:t xml:space="preserve">(Cento e Dezessete mil Quinhentos e Cinquenta e Um reais e Sessenta e Três centavos) </w:t>
      </w:r>
      <w:r w:rsidRPr="00EF0706">
        <w:rPr>
          <w:rFonts w:ascii="Times New Roman" w:hAnsi="Times New Roman" w:cs="Times New Roman"/>
          <w:bCs/>
          <w:sz w:val="24"/>
          <w:szCs w:val="24"/>
        </w:rPr>
        <w:t>em</w:t>
      </w:r>
      <w:r w:rsidRPr="00EF0706">
        <w:rPr>
          <w:rFonts w:ascii="Times New Roman" w:hAnsi="Times New Roman" w:cs="Times New Roman"/>
          <w:bCs/>
          <w:color w:val="000000"/>
          <w:sz w:val="24"/>
          <w:szCs w:val="24"/>
        </w:rPr>
        <w:t xml:space="preserve"> diárias no Poder Executivo no exercício de 2020.  </w:t>
      </w:r>
    </w:p>
    <w:p w:rsidR="005A10E9" w:rsidRPr="00EF0706" w:rsidRDefault="005A10E9" w:rsidP="00EF0706">
      <w:pPr>
        <w:pStyle w:val="Corpodetexto"/>
        <w:spacing w:line="360" w:lineRule="auto"/>
        <w:ind w:right="-1"/>
        <w:jc w:val="both"/>
        <w:rPr>
          <w:rFonts w:ascii="Times New Roman" w:hAnsi="Times New Roman" w:cs="Times New Roman"/>
          <w:bCs/>
          <w:color w:val="000000"/>
          <w:sz w:val="24"/>
          <w:szCs w:val="24"/>
        </w:rPr>
      </w:pPr>
    </w:p>
    <w:p w:rsidR="00360D9A" w:rsidRPr="00EF0706" w:rsidRDefault="00710559" w:rsidP="00EF0706">
      <w:pPr>
        <w:pStyle w:val="Corpodetexto"/>
        <w:tabs>
          <w:tab w:val="left" w:pos="6075"/>
        </w:tabs>
        <w:spacing w:line="360" w:lineRule="auto"/>
        <w:contextualSpacing/>
        <w:jc w:val="both"/>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 xml:space="preserve">19 – PAGAMENTOS DE RESTOS A PAGAR </w:t>
      </w:r>
      <w:r w:rsidR="00610B2A" w:rsidRPr="00EF0706">
        <w:rPr>
          <w:rFonts w:ascii="Times New Roman" w:hAnsi="Times New Roman" w:cs="Times New Roman"/>
          <w:b/>
          <w:bCs/>
          <w:color w:val="000000"/>
          <w:sz w:val="24"/>
          <w:szCs w:val="24"/>
        </w:rPr>
        <w:tab/>
      </w:r>
    </w:p>
    <w:p w:rsidR="008C6B41" w:rsidRDefault="00EF4A31" w:rsidP="00EF0706">
      <w:pPr>
        <w:pStyle w:val="Corpodetexto"/>
        <w:spacing w:line="360" w:lineRule="auto"/>
        <w:ind w:right="-1"/>
        <w:jc w:val="both"/>
        <w:rPr>
          <w:rFonts w:ascii="Times New Roman" w:hAnsi="Times New Roman" w:cs="Times New Roman"/>
          <w:b/>
          <w:bCs/>
          <w:color w:val="000000"/>
          <w:sz w:val="24"/>
          <w:szCs w:val="24"/>
        </w:rPr>
      </w:pPr>
      <w:r w:rsidRPr="00EF0706">
        <w:rPr>
          <w:rFonts w:ascii="Times New Roman" w:hAnsi="Times New Roman" w:cs="Times New Roman"/>
          <w:bCs/>
          <w:color w:val="000000"/>
          <w:sz w:val="24"/>
          <w:szCs w:val="24"/>
        </w:rPr>
        <w:t xml:space="preserve">No exercício de 2020 foram pagos a título de restos a pagar o montante de </w:t>
      </w:r>
      <w:r w:rsidRPr="00EF0706">
        <w:rPr>
          <w:rFonts w:ascii="Times New Roman" w:hAnsi="Times New Roman" w:cs="Times New Roman"/>
          <w:b/>
          <w:bCs/>
          <w:color w:val="000000"/>
          <w:sz w:val="24"/>
          <w:szCs w:val="24"/>
        </w:rPr>
        <w:t>R$ 36.166.910,27(Trinta e Seis milhões Cento e Sessenta e Seis mil Novecentos e Dez reais e Vinte e Sete centavos).</w:t>
      </w:r>
    </w:p>
    <w:p w:rsidR="005A10E9" w:rsidRPr="00EF0706" w:rsidRDefault="005A10E9" w:rsidP="00EF0706">
      <w:pPr>
        <w:pStyle w:val="Corpodetexto"/>
        <w:spacing w:line="360" w:lineRule="auto"/>
        <w:ind w:right="-1"/>
        <w:jc w:val="both"/>
        <w:rPr>
          <w:rFonts w:ascii="Times New Roman" w:hAnsi="Times New Roman" w:cs="Times New Roman"/>
          <w:b/>
          <w:sz w:val="24"/>
          <w:szCs w:val="24"/>
        </w:rPr>
      </w:pPr>
    </w:p>
    <w:p w:rsidR="00360D9A" w:rsidRPr="00EF0706" w:rsidRDefault="00C126E6" w:rsidP="00EF0706">
      <w:pPr>
        <w:pStyle w:val="Corpodetexto"/>
        <w:spacing w:line="360" w:lineRule="auto"/>
        <w:contextualSpacing/>
        <w:jc w:val="both"/>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20 – PAGAMENTOS PRECATÓRIOS FUNDE</w:t>
      </w:r>
      <w:r w:rsidR="007167A7" w:rsidRPr="00EF0706">
        <w:rPr>
          <w:rFonts w:ascii="Times New Roman" w:hAnsi="Times New Roman" w:cs="Times New Roman"/>
          <w:b/>
          <w:bCs/>
          <w:color w:val="000000"/>
          <w:sz w:val="24"/>
          <w:szCs w:val="24"/>
        </w:rPr>
        <w:t>F</w:t>
      </w:r>
      <w:r w:rsidRPr="00EF0706">
        <w:rPr>
          <w:rFonts w:ascii="Times New Roman" w:hAnsi="Times New Roman" w:cs="Times New Roman"/>
          <w:b/>
          <w:bCs/>
          <w:color w:val="000000"/>
          <w:sz w:val="24"/>
          <w:szCs w:val="24"/>
        </w:rPr>
        <w:t>/FUNDEB</w:t>
      </w:r>
    </w:p>
    <w:p w:rsidR="008C6B41" w:rsidRDefault="00EF4A31" w:rsidP="00EF0706">
      <w:pPr>
        <w:pStyle w:val="Corpodetexto"/>
        <w:spacing w:line="360" w:lineRule="auto"/>
        <w:ind w:right="-1"/>
        <w:jc w:val="both"/>
        <w:rPr>
          <w:rFonts w:ascii="Times New Roman" w:hAnsi="Times New Roman" w:cs="Times New Roman"/>
          <w:b/>
          <w:bCs/>
          <w:color w:val="000000"/>
          <w:sz w:val="24"/>
          <w:szCs w:val="24"/>
        </w:rPr>
      </w:pPr>
      <w:r w:rsidRPr="00EF0706">
        <w:rPr>
          <w:rFonts w:ascii="Times New Roman" w:hAnsi="Times New Roman" w:cs="Times New Roman"/>
          <w:bCs/>
          <w:color w:val="000000"/>
          <w:sz w:val="24"/>
          <w:szCs w:val="24"/>
        </w:rPr>
        <w:t>No exercício em tela houve pagamentos com recursos dos Precatórios Fundef/Fundeb</w:t>
      </w:r>
      <w:r w:rsidRPr="00EF0706">
        <w:rPr>
          <w:rFonts w:ascii="Times New Roman" w:hAnsi="Times New Roman" w:cs="Times New Roman"/>
          <w:b/>
          <w:bCs/>
          <w:color w:val="000000"/>
          <w:sz w:val="24"/>
          <w:szCs w:val="24"/>
        </w:rPr>
        <w:t xml:space="preserve"> </w:t>
      </w:r>
      <w:r w:rsidRPr="00EF0706">
        <w:rPr>
          <w:rFonts w:ascii="Times New Roman" w:hAnsi="Times New Roman" w:cs="Times New Roman"/>
          <w:bCs/>
          <w:color w:val="000000"/>
          <w:sz w:val="24"/>
          <w:szCs w:val="24"/>
        </w:rPr>
        <w:t>no montante de</w:t>
      </w:r>
      <w:r w:rsidRPr="00EF0706">
        <w:rPr>
          <w:rFonts w:ascii="Times New Roman" w:hAnsi="Times New Roman" w:cs="Times New Roman"/>
          <w:b/>
          <w:bCs/>
          <w:color w:val="000000"/>
          <w:sz w:val="24"/>
          <w:szCs w:val="24"/>
        </w:rPr>
        <w:t xml:space="preserve"> R$ 27.373.055,87 (Vinte e Sete milhões Trezentos e Setenta e Três mil Cinquenta e Cinco reais e Oitenta e Sete centavos). </w:t>
      </w:r>
    </w:p>
    <w:p w:rsidR="005A10E9" w:rsidRPr="00EF0706" w:rsidRDefault="005A10E9" w:rsidP="00EF0706">
      <w:pPr>
        <w:pStyle w:val="Corpodetexto"/>
        <w:spacing w:line="360" w:lineRule="auto"/>
        <w:ind w:right="-1"/>
        <w:jc w:val="both"/>
        <w:rPr>
          <w:rFonts w:ascii="Times New Roman" w:hAnsi="Times New Roman" w:cs="Times New Roman"/>
          <w:b/>
          <w:bCs/>
          <w:color w:val="000000"/>
          <w:sz w:val="24"/>
          <w:szCs w:val="24"/>
        </w:rPr>
      </w:pPr>
    </w:p>
    <w:p w:rsidR="00E17147" w:rsidRPr="00EF0706" w:rsidRDefault="00E17147" w:rsidP="00EF0706">
      <w:pPr>
        <w:pStyle w:val="Corpodetexto"/>
        <w:spacing w:line="360" w:lineRule="auto"/>
        <w:ind w:right="1234"/>
        <w:jc w:val="both"/>
        <w:rPr>
          <w:rFonts w:ascii="Times New Roman" w:hAnsi="Times New Roman" w:cs="Times New Roman"/>
          <w:b/>
          <w:bCs/>
          <w:color w:val="000000"/>
          <w:sz w:val="24"/>
          <w:szCs w:val="24"/>
        </w:rPr>
      </w:pPr>
      <w:r w:rsidRPr="00EF0706">
        <w:rPr>
          <w:rFonts w:ascii="Times New Roman" w:hAnsi="Times New Roman" w:cs="Times New Roman"/>
          <w:b/>
          <w:bCs/>
          <w:color w:val="000000"/>
          <w:sz w:val="24"/>
          <w:szCs w:val="24"/>
        </w:rPr>
        <w:t>OUVIDORIA</w:t>
      </w:r>
    </w:p>
    <w:p w:rsidR="00E17147" w:rsidRPr="00EF0706" w:rsidRDefault="00E17147" w:rsidP="00EF0706">
      <w:pPr>
        <w:pStyle w:val="Corpodetexto"/>
        <w:spacing w:line="360" w:lineRule="auto"/>
        <w:ind w:right="-1"/>
        <w:jc w:val="both"/>
        <w:rPr>
          <w:rFonts w:ascii="Times New Roman" w:hAnsi="Times New Roman" w:cs="Times New Roman"/>
          <w:bCs/>
          <w:color w:val="000000"/>
          <w:sz w:val="24"/>
          <w:szCs w:val="24"/>
        </w:rPr>
      </w:pPr>
      <w:r w:rsidRPr="00EF0706">
        <w:rPr>
          <w:rFonts w:ascii="Times New Roman" w:hAnsi="Times New Roman" w:cs="Times New Roman"/>
          <w:bCs/>
          <w:color w:val="000000"/>
          <w:sz w:val="24"/>
          <w:szCs w:val="24"/>
        </w:rPr>
        <w:t>Ao longo d</w:t>
      </w:r>
      <w:r w:rsidR="005765EA" w:rsidRPr="00EF0706">
        <w:rPr>
          <w:rFonts w:ascii="Times New Roman" w:hAnsi="Times New Roman" w:cs="Times New Roman"/>
          <w:bCs/>
          <w:color w:val="000000"/>
          <w:sz w:val="24"/>
          <w:szCs w:val="24"/>
        </w:rPr>
        <w:t>o exercício de 2020 recebemos 79</w:t>
      </w:r>
      <w:r w:rsidRPr="00EF0706">
        <w:rPr>
          <w:rFonts w:ascii="Times New Roman" w:hAnsi="Times New Roman" w:cs="Times New Roman"/>
          <w:bCs/>
          <w:color w:val="000000"/>
          <w:sz w:val="24"/>
          <w:szCs w:val="24"/>
        </w:rPr>
        <w:t xml:space="preserve"> manifestações em nossa Plataforma de Ouvidoria (eOuv), cujos assuntos foram assim distribuídos:</w:t>
      </w:r>
    </w:p>
    <w:p w:rsidR="008C6B41" w:rsidRPr="00EF0706" w:rsidRDefault="008C6B41" w:rsidP="00EF0706">
      <w:pPr>
        <w:pStyle w:val="Corpodetexto"/>
        <w:spacing w:line="360" w:lineRule="auto"/>
        <w:ind w:right="-1"/>
        <w:jc w:val="both"/>
        <w:rPr>
          <w:rFonts w:ascii="Times New Roman" w:hAnsi="Times New Roman" w:cs="Times New Roman"/>
          <w:b/>
          <w:bCs/>
          <w:color w:val="000000"/>
          <w:sz w:val="24"/>
          <w:szCs w:val="24"/>
        </w:rPr>
      </w:pPr>
    </w:p>
    <w:tbl>
      <w:tblPr>
        <w:tblW w:w="8505" w:type="dxa"/>
        <w:tblInd w:w="70" w:type="dxa"/>
        <w:tblCellMar>
          <w:left w:w="70" w:type="dxa"/>
          <w:right w:w="70" w:type="dxa"/>
        </w:tblCellMar>
        <w:tblLook w:val="04A0" w:firstRow="1" w:lastRow="0" w:firstColumn="1" w:lastColumn="0" w:noHBand="0" w:noVBand="1"/>
      </w:tblPr>
      <w:tblGrid>
        <w:gridCol w:w="5735"/>
        <w:gridCol w:w="2770"/>
      </w:tblGrid>
      <w:tr w:rsidR="00EF4A31" w:rsidRPr="00EF0706" w:rsidTr="00EF4A31">
        <w:trPr>
          <w:trHeight w:val="300"/>
        </w:trPr>
        <w:tc>
          <w:tcPr>
            <w:tcW w:w="8505" w:type="dxa"/>
            <w:gridSpan w:val="2"/>
            <w:tcBorders>
              <w:top w:val="single" w:sz="4" w:space="0" w:color="auto"/>
              <w:left w:val="single" w:sz="4" w:space="0" w:color="auto"/>
              <w:bottom w:val="single" w:sz="4" w:space="0" w:color="auto"/>
              <w:right w:val="single" w:sz="4" w:space="0" w:color="auto"/>
            </w:tcBorders>
            <w:shd w:val="clear" w:color="000000" w:fill="D8D8D8"/>
            <w:noWrap/>
            <w:vAlign w:val="bottom"/>
            <w:hideMark/>
          </w:tcPr>
          <w:p w:rsidR="00EF4A31" w:rsidRPr="00EF0706" w:rsidRDefault="00EF4A31"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lastRenderedPageBreak/>
              <w:t>MANIFESTAÇÕES DA OUVIDORIA EM 2020 POR ASSUNTO</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hideMark/>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ASSUNTO</w:t>
            </w:r>
          </w:p>
        </w:tc>
        <w:tc>
          <w:tcPr>
            <w:tcW w:w="2770" w:type="dxa"/>
            <w:tcBorders>
              <w:top w:val="nil"/>
              <w:left w:val="nil"/>
              <w:bottom w:val="single" w:sz="4" w:space="0" w:color="auto"/>
              <w:right w:val="single" w:sz="4" w:space="0" w:color="auto"/>
            </w:tcBorders>
            <w:shd w:val="clear" w:color="auto" w:fill="auto"/>
            <w:noWrap/>
            <w:vAlign w:val="bottom"/>
            <w:hideMark/>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QUANTIDADE</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Acesso à informação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Agendamento e Consultas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Agente Público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Animais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Aposentadoria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Atendimento Básico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3</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Auxílio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17147"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Benefícios</w:t>
            </w:r>
            <w:r w:rsidR="00EF4A31" w:rsidRPr="00EF0706">
              <w:rPr>
                <w:rFonts w:ascii="Times New Roman" w:eastAsia="Times New Roman" w:hAnsi="Times New Roman" w:cs="Times New Roman"/>
                <w:color w:val="000000"/>
                <w:sz w:val="24"/>
                <w:szCs w:val="24"/>
                <w:lang w:eastAsia="pt-BR"/>
              </w:rPr>
              <w:t xml:space="preserve"> Sociais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Cadastro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Combate a Epidemias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17147"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Corona vírus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Defesa e Vigilância Sanitária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Direitos Humanos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Fraude – Auxílio Emergencial</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9</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Infraestrutura e Fomento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9</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Infraestrutura Urbana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Licitações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 xml:space="preserve">Multas </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4</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Orçamento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Administração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lastRenderedPageBreak/>
              <w:t>Economia e Finanças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Meio Ambiente</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Previdência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Transporte</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Urbanismo</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2</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Ouvidoria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 xml:space="preserve">Bolsa </w:t>
            </w:r>
            <w:r w:rsidR="00E17147" w:rsidRPr="00EF0706">
              <w:rPr>
                <w:rFonts w:ascii="Times New Roman" w:eastAsia="Times New Roman" w:hAnsi="Times New Roman" w:cs="Times New Roman"/>
                <w:color w:val="000000"/>
                <w:sz w:val="24"/>
                <w:szCs w:val="24"/>
                <w:lang w:eastAsia="pt-BR"/>
              </w:rPr>
              <w:t>Família</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1</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Serviços Públicos</w:t>
            </w:r>
          </w:p>
        </w:tc>
        <w:tc>
          <w:tcPr>
            <w:tcW w:w="2770" w:type="dxa"/>
            <w:tcBorders>
              <w:top w:val="nil"/>
              <w:left w:val="nil"/>
              <w:bottom w:val="single" w:sz="4" w:space="0" w:color="auto"/>
              <w:right w:val="single" w:sz="4" w:space="0" w:color="auto"/>
            </w:tcBorders>
            <w:shd w:val="clear" w:color="auto" w:fill="auto"/>
            <w:noWrap/>
            <w:vAlign w:val="bottom"/>
          </w:tcPr>
          <w:p w:rsidR="00EF4A31" w:rsidRPr="00EF0706" w:rsidRDefault="00EF4A31" w:rsidP="00EF0706">
            <w:pPr>
              <w:spacing w:line="360" w:lineRule="auto"/>
              <w:jc w:val="both"/>
              <w:rPr>
                <w:rFonts w:ascii="Times New Roman" w:eastAsia="Times New Roman" w:hAnsi="Times New Roman" w:cs="Times New Roman"/>
                <w:color w:val="000000"/>
                <w:sz w:val="24"/>
                <w:szCs w:val="24"/>
                <w:lang w:eastAsia="pt-BR"/>
              </w:rPr>
            </w:pPr>
            <w:r w:rsidRPr="00EF0706">
              <w:rPr>
                <w:rFonts w:ascii="Times New Roman" w:eastAsia="Times New Roman" w:hAnsi="Times New Roman" w:cs="Times New Roman"/>
                <w:color w:val="000000"/>
                <w:sz w:val="24"/>
                <w:szCs w:val="24"/>
                <w:lang w:eastAsia="pt-BR"/>
              </w:rPr>
              <w:t>6</w:t>
            </w:r>
          </w:p>
        </w:tc>
      </w:tr>
      <w:tr w:rsidR="00EF4A31" w:rsidRPr="00EF0706" w:rsidTr="00EF4A31">
        <w:trPr>
          <w:trHeight w:val="300"/>
        </w:trPr>
        <w:tc>
          <w:tcPr>
            <w:tcW w:w="5735" w:type="dxa"/>
            <w:tcBorders>
              <w:top w:val="nil"/>
              <w:left w:val="single" w:sz="4" w:space="0" w:color="auto"/>
              <w:bottom w:val="single" w:sz="4" w:space="0" w:color="auto"/>
              <w:right w:val="single" w:sz="4" w:space="0" w:color="auto"/>
            </w:tcBorders>
            <w:shd w:val="clear" w:color="000000" w:fill="D8D8D8"/>
            <w:noWrap/>
            <w:vAlign w:val="bottom"/>
          </w:tcPr>
          <w:p w:rsidR="00EF4A31" w:rsidRPr="00EF0706" w:rsidRDefault="00EF4A31"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TOTAL MANISFESTAÇÕES</w:t>
            </w:r>
          </w:p>
        </w:tc>
        <w:tc>
          <w:tcPr>
            <w:tcW w:w="2770" w:type="dxa"/>
            <w:tcBorders>
              <w:top w:val="nil"/>
              <w:left w:val="nil"/>
              <w:bottom w:val="single" w:sz="4" w:space="0" w:color="auto"/>
              <w:right w:val="single" w:sz="4" w:space="0" w:color="auto"/>
            </w:tcBorders>
            <w:shd w:val="clear" w:color="000000" w:fill="D8D8D8"/>
            <w:noWrap/>
            <w:vAlign w:val="bottom"/>
          </w:tcPr>
          <w:p w:rsidR="00EF4A31" w:rsidRPr="00EF0706" w:rsidRDefault="00EF4A31" w:rsidP="00EF0706">
            <w:pPr>
              <w:spacing w:line="360" w:lineRule="auto"/>
              <w:jc w:val="both"/>
              <w:rPr>
                <w:rFonts w:ascii="Times New Roman" w:eastAsia="Times New Roman" w:hAnsi="Times New Roman" w:cs="Times New Roman"/>
                <w:b/>
                <w:bCs/>
                <w:color w:val="000000"/>
                <w:sz w:val="24"/>
                <w:szCs w:val="24"/>
                <w:lang w:eastAsia="pt-BR"/>
              </w:rPr>
            </w:pPr>
            <w:r w:rsidRPr="00EF0706">
              <w:rPr>
                <w:rFonts w:ascii="Times New Roman" w:eastAsia="Times New Roman" w:hAnsi="Times New Roman" w:cs="Times New Roman"/>
                <w:b/>
                <w:bCs/>
                <w:color w:val="000000"/>
                <w:sz w:val="24"/>
                <w:szCs w:val="24"/>
                <w:lang w:eastAsia="pt-BR"/>
              </w:rPr>
              <w:t>79</w:t>
            </w:r>
          </w:p>
        </w:tc>
      </w:tr>
    </w:tbl>
    <w:p w:rsidR="00EF4A31" w:rsidRDefault="00EF4A31"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Default="005A10E9" w:rsidP="00EF0706">
      <w:pPr>
        <w:pStyle w:val="Corpodetexto"/>
        <w:spacing w:line="360" w:lineRule="auto"/>
        <w:ind w:right="-1"/>
        <w:jc w:val="both"/>
        <w:rPr>
          <w:rFonts w:ascii="Times New Roman" w:hAnsi="Times New Roman" w:cs="Times New Roman"/>
          <w:b/>
          <w:bCs/>
          <w:color w:val="000000"/>
          <w:sz w:val="24"/>
          <w:szCs w:val="24"/>
        </w:rPr>
      </w:pPr>
    </w:p>
    <w:p w:rsidR="005A10E9" w:rsidRPr="00EF0706" w:rsidRDefault="005A10E9" w:rsidP="00EF0706">
      <w:pPr>
        <w:pStyle w:val="Corpodetexto"/>
        <w:spacing w:line="360" w:lineRule="auto"/>
        <w:ind w:right="-1"/>
        <w:jc w:val="both"/>
        <w:rPr>
          <w:rFonts w:ascii="Times New Roman" w:hAnsi="Times New Roman" w:cs="Times New Roman"/>
          <w:b/>
          <w:bCs/>
          <w:color w:val="000000"/>
          <w:sz w:val="24"/>
          <w:szCs w:val="24"/>
        </w:rPr>
      </w:pPr>
    </w:p>
    <w:p w:rsidR="003E4E18" w:rsidRPr="00EF0706" w:rsidRDefault="00710559" w:rsidP="00EF0706">
      <w:pPr>
        <w:pStyle w:val="Corpodetexto"/>
        <w:tabs>
          <w:tab w:val="left" w:pos="3060"/>
        </w:tabs>
        <w:spacing w:line="360" w:lineRule="auto"/>
        <w:contextualSpacing/>
        <w:rPr>
          <w:rFonts w:ascii="Times New Roman" w:hAnsi="Times New Roman" w:cs="Times New Roman"/>
          <w:b/>
          <w:sz w:val="24"/>
          <w:szCs w:val="24"/>
        </w:rPr>
      </w:pPr>
      <w:r w:rsidRPr="00EF0706">
        <w:rPr>
          <w:rFonts w:ascii="Times New Roman" w:hAnsi="Times New Roman" w:cs="Times New Roman"/>
          <w:b/>
          <w:sz w:val="24"/>
          <w:szCs w:val="24"/>
        </w:rPr>
        <w:lastRenderedPageBreak/>
        <w:t>2</w:t>
      </w:r>
      <w:r w:rsidR="003E4E18" w:rsidRPr="00EF0706">
        <w:rPr>
          <w:rFonts w:ascii="Times New Roman" w:hAnsi="Times New Roman" w:cs="Times New Roman"/>
          <w:b/>
          <w:sz w:val="24"/>
          <w:szCs w:val="24"/>
        </w:rPr>
        <w:t>1</w:t>
      </w:r>
      <w:r w:rsidR="00F127CA" w:rsidRPr="00EF0706">
        <w:rPr>
          <w:rFonts w:ascii="Times New Roman" w:hAnsi="Times New Roman" w:cs="Times New Roman"/>
          <w:b/>
          <w:sz w:val="24"/>
          <w:szCs w:val="24"/>
        </w:rPr>
        <w:t>.</w:t>
      </w:r>
      <w:r w:rsidR="00FE4D7C" w:rsidRPr="00EF0706">
        <w:rPr>
          <w:rFonts w:ascii="Times New Roman" w:hAnsi="Times New Roman" w:cs="Times New Roman"/>
          <w:b/>
          <w:sz w:val="24"/>
          <w:szCs w:val="24"/>
        </w:rPr>
        <w:t xml:space="preserve"> </w:t>
      </w:r>
      <w:r w:rsidR="006D3086" w:rsidRPr="00EF0706">
        <w:rPr>
          <w:rFonts w:ascii="Times New Roman" w:hAnsi="Times New Roman" w:cs="Times New Roman"/>
          <w:b/>
          <w:sz w:val="24"/>
          <w:szCs w:val="24"/>
        </w:rPr>
        <w:t>CONCLUSÃO</w:t>
      </w:r>
    </w:p>
    <w:p w:rsidR="00145968" w:rsidRPr="00EF0706" w:rsidRDefault="00145968" w:rsidP="00EF0706">
      <w:pPr>
        <w:pStyle w:val="Corpodetexto"/>
        <w:tabs>
          <w:tab w:val="left" w:pos="3060"/>
        </w:tabs>
        <w:spacing w:line="360" w:lineRule="auto"/>
        <w:contextualSpacing/>
        <w:rPr>
          <w:rFonts w:ascii="Times New Roman" w:hAnsi="Times New Roman" w:cs="Times New Roman"/>
          <w:b/>
          <w:sz w:val="24"/>
          <w:szCs w:val="24"/>
        </w:rPr>
      </w:pPr>
    </w:p>
    <w:p w:rsidR="006D3086" w:rsidRPr="00EF0706" w:rsidRDefault="006D3086" w:rsidP="00EF0706">
      <w:pPr>
        <w:pStyle w:val="Corpodetexto"/>
        <w:tabs>
          <w:tab w:val="left" w:pos="3060"/>
        </w:tabs>
        <w:spacing w:line="360" w:lineRule="auto"/>
        <w:contextualSpacing/>
        <w:jc w:val="both"/>
        <w:rPr>
          <w:rFonts w:ascii="Times New Roman" w:hAnsi="Times New Roman" w:cs="Times New Roman"/>
          <w:bCs/>
          <w:sz w:val="24"/>
          <w:szCs w:val="24"/>
        </w:rPr>
      </w:pPr>
      <w:r w:rsidRPr="00EF0706">
        <w:rPr>
          <w:rFonts w:ascii="Times New Roman" w:hAnsi="Times New Roman" w:cs="Times New Roman"/>
          <w:bCs/>
          <w:sz w:val="24"/>
          <w:szCs w:val="24"/>
        </w:rPr>
        <w:t xml:space="preserve">Informamos que </w:t>
      </w:r>
      <w:r w:rsidR="00624DF9" w:rsidRPr="00EF0706">
        <w:rPr>
          <w:rFonts w:ascii="Times New Roman" w:hAnsi="Times New Roman" w:cs="Times New Roman"/>
          <w:bCs/>
          <w:sz w:val="24"/>
          <w:szCs w:val="24"/>
        </w:rPr>
        <w:t>está</w:t>
      </w:r>
      <w:r w:rsidRPr="00EF0706">
        <w:rPr>
          <w:rFonts w:ascii="Times New Roman" w:hAnsi="Times New Roman" w:cs="Times New Roman"/>
          <w:bCs/>
          <w:sz w:val="24"/>
          <w:szCs w:val="24"/>
        </w:rPr>
        <w:t xml:space="preserve"> Controladoria vem solicitando algumas providências no sentido de melhorar ainda mais a administração pública. Dentre várias podemos citar a solicitação de organização do almoxarifado para medicamentos, controle de gastos com Energia e Telecomunicação, orientação de como e onde empregar os recursos, etc.</w:t>
      </w:r>
    </w:p>
    <w:p w:rsidR="006D3086" w:rsidRPr="00EF0706" w:rsidRDefault="006D3086" w:rsidP="00EF0706">
      <w:pPr>
        <w:pStyle w:val="Recuodecorpodetexto21"/>
        <w:spacing w:line="360" w:lineRule="auto"/>
        <w:ind w:left="0"/>
        <w:contextualSpacing/>
        <w:jc w:val="both"/>
      </w:pPr>
      <w:r w:rsidRPr="00EF0706">
        <w:t xml:space="preserve">A análise dos documentos contábeis é feita por amostragem e as falhas e irregularidades apontadas na documentação contábil são remetidas ao próprio setor e ao secretário da fazenda, o qual tomou providências e deu fim em quase todas as irregularidades. </w:t>
      </w:r>
    </w:p>
    <w:p w:rsidR="006D3086" w:rsidRPr="00EF0706" w:rsidRDefault="006D3086" w:rsidP="00EF0706">
      <w:pPr>
        <w:pStyle w:val="Recuodecorpodetexto21"/>
        <w:spacing w:line="360" w:lineRule="auto"/>
        <w:ind w:left="0"/>
        <w:contextualSpacing/>
        <w:jc w:val="both"/>
      </w:pPr>
      <w:r w:rsidRPr="00EF0706">
        <w:t xml:space="preserve">Para prevenir a ocorrência de novas falhas e irregularidades pela inobservância das orientações de Controle Interno nas áreas auditadas, </w:t>
      </w:r>
      <w:r w:rsidR="00624DF9" w:rsidRPr="00EF0706">
        <w:t>está</w:t>
      </w:r>
      <w:r w:rsidRPr="00EF0706">
        <w:t xml:space="preserve"> controladoria está promovendo reuniões com os servidores das diversas áreas para discutir e ajustar os procedimentos objetivando a normatização, tirando dúvidas no dia-a-dia principalmente no setor contábil, que é o setor de maior observância, e fazendo o possível para conscientizar todos os servidores da importância desta poderosa ferramenta no cumprimento dos princípios que regem a administração pública.</w:t>
      </w:r>
    </w:p>
    <w:p w:rsidR="00EF2CA4" w:rsidRPr="00EF0706" w:rsidRDefault="006D3086" w:rsidP="00EF0706">
      <w:pPr>
        <w:tabs>
          <w:tab w:val="left" w:pos="3060"/>
        </w:tabs>
        <w:spacing w:line="360" w:lineRule="auto"/>
        <w:contextualSpacing/>
        <w:jc w:val="both"/>
        <w:rPr>
          <w:rFonts w:ascii="Times New Roman" w:hAnsi="Times New Roman" w:cs="Times New Roman"/>
          <w:sz w:val="24"/>
          <w:szCs w:val="24"/>
        </w:rPr>
      </w:pPr>
      <w:r w:rsidRPr="00EF0706">
        <w:rPr>
          <w:rFonts w:ascii="Times New Roman" w:hAnsi="Times New Roman" w:cs="Times New Roman"/>
          <w:sz w:val="24"/>
          <w:szCs w:val="24"/>
        </w:rPr>
        <w:t>São estas, Senhor Prefeito, as observações que julgamos necessárias ao seu conhecimento sobre o resultado do trabalho da Controladoria realizada para verificação do cumprimento das regras de controle sobre os atos praticados pela administração no mês de</w:t>
      </w:r>
      <w:r w:rsidRPr="00EF0706">
        <w:rPr>
          <w:rFonts w:ascii="Times New Roman" w:hAnsi="Times New Roman" w:cs="Times New Roman"/>
          <w:b/>
          <w:sz w:val="24"/>
          <w:szCs w:val="24"/>
        </w:rPr>
        <w:t xml:space="preserve"> </w:t>
      </w:r>
      <w:r w:rsidR="00624DF9" w:rsidRPr="00EF0706">
        <w:rPr>
          <w:rFonts w:ascii="Times New Roman" w:hAnsi="Times New Roman" w:cs="Times New Roman"/>
          <w:b/>
          <w:sz w:val="24"/>
          <w:szCs w:val="24"/>
        </w:rPr>
        <w:t>dezembro</w:t>
      </w:r>
      <w:r w:rsidR="00E21005" w:rsidRPr="00EF0706">
        <w:rPr>
          <w:rFonts w:ascii="Times New Roman" w:hAnsi="Times New Roman" w:cs="Times New Roman"/>
          <w:b/>
          <w:sz w:val="24"/>
          <w:szCs w:val="24"/>
        </w:rPr>
        <w:t xml:space="preserve"> </w:t>
      </w:r>
      <w:r w:rsidR="00051925" w:rsidRPr="00EF0706">
        <w:rPr>
          <w:rFonts w:ascii="Times New Roman" w:hAnsi="Times New Roman" w:cs="Times New Roman"/>
          <w:b/>
          <w:sz w:val="24"/>
          <w:szCs w:val="24"/>
        </w:rPr>
        <w:t>de</w:t>
      </w:r>
      <w:r w:rsidRPr="00EF0706">
        <w:rPr>
          <w:rFonts w:ascii="Times New Roman" w:hAnsi="Times New Roman" w:cs="Times New Roman"/>
          <w:b/>
          <w:sz w:val="24"/>
          <w:szCs w:val="24"/>
        </w:rPr>
        <w:t xml:space="preserve"> </w:t>
      </w:r>
      <w:r w:rsidR="00174DFD" w:rsidRPr="00EF0706">
        <w:rPr>
          <w:rFonts w:ascii="Times New Roman" w:hAnsi="Times New Roman" w:cs="Times New Roman"/>
          <w:b/>
          <w:sz w:val="24"/>
          <w:szCs w:val="24"/>
        </w:rPr>
        <w:t>20</w:t>
      </w:r>
      <w:r w:rsidR="00C126E6" w:rsidRPr="00EF0706">
        <w:rPr>
          <w:rFonts w:ascii="Times New Roman" w:hAnsi="Times New Roman" w:cs="Times New Roman"/>
          <w:b/>
          <w:sz w:val="24"/>
          <w:szCs w:val="24"/>
        </w:rPr>
        <w:t>20</w:t>
      </w:r>
      <w:r w:rsidR="00174DFD" w:rsidRPr="00EF0706">
        <w:rPr>
          <w:rFonts w:ascii="Times New Roman" w:hAnsi="Times New Roman" w:cs="Times New Roman"/>
          <w:b/>
          <w:sz w:val="24"/>
          <w:szCs w:val="24"/>
        </w:rPr>
        <w:t xml:space="preserve"> </w:t>
      </w:r>
      <w:r w:rsidRPr="00EF0706">
        <w:rPr>
          <w:rFonts w:ascii="Times New Roman" w:hAnsi="Times New Roman" w:cs="Times New Roman"/>
          <w:sz w:val="24"/>
          <w:szCs w:val="24"/>
        </w:rPr>
        <w:t xml:space="preserve">nas áreas selecionadas no mês em exame. </w:t>
      </w:r>
    </w:p>
    <w:p w:rsidR="00EF2CA4" w:rsidRPr="00EF0706" w:rsidRDefault="006D3086" w:rsidP="00EF0706">
      <w:pPr>
        <w:pStyle w:val="Corpodetexto"/>
        <w:spacing w:line="360" w:lineRule="auto"/>
        <w:contextualSpacing/>
        <w:jc w:val="both"/>
        <w:rPr>
          <w:rFonts w:ascii="Times New Roman" w:hAnsi="Times New Roman" w:cs="Times New Roman"/>
          <w:sz w:val="24"/>
          <w:szCs w:val="24"/>
        </w:rPr>
      </w:pPr>
      <w:r w:rsidRPr="00EF0706">
        <w:rPr>
          <w:rFonts w:ascii="Times New Roman" w:hAnsi="Times New Roman" w:cs="Times New Roman"/>
          <w:sz w:val="24"/>
          <w:szCs w:val="24"/>
        </w:rPr>
        <w:t xml:space="preserve"> </w:t>
      </w:r>
      <w:r w:rsidR="00EF2CA4" w:rsidRPr="00EF0706">
        <w:rPr>
          <w:rFonts w:ascii="Times New Roman" w:hAnsi="Times New Roman" w:cs="Times New Roman"/>
          <w:sz w:val="24"/>
          <w:szCs w:val="24"/>
        </w:rPr>
        <w:t>Finalizar</w:t>
      </w:r>
      <w:r w:rsidRPr="00EF0706">
        <w:rPr>
          <w:rFonts w:ascii="Times New Roman" w:hAnsi="Times New Roman" w:cs="Times New Roman"/>
          <w:sz w:val="24"/>
          <w:szCs w:val="24"/>
        </w:rPr>
        <w:t xml:space="preserve"> este relatório, esperamos ter atendido minimamente ao que dispõe o Art. 17 da Resolução n. 1.120/05 do TCM/BA, cientes de que este trabalho requer evolução </w:t>
      </w:r>
      <w:r w:rsidR="00201B0B" w:rsidRPr="00EF0706">
        <w:rPr>
          <w:rFonts w:ascii="Times New Roman" w:hAnsi="Times New Roman" w:cs="Times New Roman"/>
          <w:sz w:val="24"/>
          <w:szCs w:val="24"/>
        </w:rPr>
        <w:t>frequente</w:t>
      </w:r>
      <w:r w:rsidRPr="00EF0706">
        <w:rPr>
          <w:rFonts w:ascii="Times New Roman" w:hAnsi="Times New Roman" w:cs="Times New Roman"/>
          <w:sz w:val="24"/>
          <w:szCs w:val="24"/>
        </w:rPr>
        <w:t xml:space="preserve">, de modo a garantir maior transparência e controle da Gestão Pública, razão maior da existência dos </w:t>
      </w:r>
      <w:r w:rsidR="007B019F" w:rsidRPr="00EF0706">
        <w:rPr>
          <w:rFonts w:ascii="Times New Roman" w:hAnsi="Times New Roman" w:cs="Times New Roman"/>
          <w:sz w:val="24"/>
          <w:szCs w:val="24"/>
        </w:rPr>
        <w:t xml:space="preserve">Controles Internos e Externos. </w:t>
      </w:r>
    </w:p>
    <w:p w:rsidR="00360D9A" w:rsidRPr="00EF0706" w:rsidRDefault="00B16A44" w:rsidP="00EF0706">
      <w:pPr>
        <w:spacing w:line="360" w:lineRule="auto"/>
        <w:jc w:val="center"/>
        <w:rPr>
          <w:rFonts w:ascii="Times New Roman" w:hAnsi="Times New Roman" w:cs="Times New Roman"/>
          <w:sz w:val="24"/>
          <w:szCs w:val="24"/>
        </w:rPr>
      </w:pPr>
      <w:r w:rsidRPr="00EF0706">
        <w:rPr>
          <w:rFonts w:ascii="Times New Roman" w:hAnsi="Times New Roman" w:cs="Times New Roman"/>
          <w:sz w:val="24"/>
          <w:szCs w:val="24"/>
        </w:rPr>
        <w:t>Barreiras</w:t>
      </w:r>
      <w:r w:rsidR="008B684E" w:rsidRPr="00EF0706">
        <w:rPr>
          <w:rFonts w:ascii="Times New Roman" w:hAnsi="Times New Roman" w:cs="Times New Roman"/>
          <w:sz w:val="24"/>
          <w:szCs w:val="24"/>
        </w:rPr>
        <w:t>-Bahia</w:t>
      </w:r>
      <w:r w:rsidRPr="00EF0706">
        <w:rPr>
          <w:rFonts w:ascii="Times New Roman" w:hAnsi="Times New Roman" w:cs="Times New Roman"/>
          <w:sz w:val="24"/>
          <w:szCs w:val="24"/>
        </w:rPr>
        <w:t xml:space="preserve">, </w:t>
      </w:r>
      <w:r w:rsidR="008C6B41" w:rsidRPr="00EF0706">
        <w:rPr>
          <w:rFonts w:ascii="Times New Roman" w:hAnsi="Times New Roman" w:cs="Times New Roman"/>
          <w:sz w:val="24"/>
          <w:szCs w:val="24"/>
        </w:rPr>
        <w:t>22</w:t>
      </w:r>
      <w:r w:rsidR="00DC0996" w:rsidRPr="00EF0706">
        <w:rPr>
          <w:rFonts w:ascii="Times New Roman" w:hAnsi="Times New Roman" w:cs="Times New Roman"/>
          <w:sz w:val="24"/>
          <w:szCs w:val="24"/>
        </w:rPr>
        <w:t xml:space="preserve"> de </w:t>
      </w:r>
      <w:r w:rsidR="00396020" w:rsidRPr="00EF0706">
        <w:rPr>
          <w:rFonts w:ascii="Times New Roman" w:hAnsi="Times New Roman" w:cs="Times New Roman"/>
          <w:sz w:val="24"/>
          <w:szCs w:val="24"/>
        </w:rPr>
        <w:t>fevereiro</w:t>
      </w:r>
      <w:r w:rsidR="00DC0996" w:rsidRPr="00EF0706">
        <w:rPr>
          <w:rFonts w:ascii="Times New Roman" w:hAnsi="Times New Roman" w:cs="Times New Roman"/>
          <w:sz w:val="24"/>
          <w:szCs w:val="24"/>
        </w:rPr>
        <w:t xml:space="preserve"> de 2021</w:t>
      </w:r>
      <w:r w:rsidR="008243E3" w:rsidRPr="00EF0706">
        <w:rPr>
          <w:rFonts w:ascii="Times New Roman" w:hAnsi="Times New Roman" w:cs="Times New Roman"/>
          <w:sz w:val="24"/>
          <w:szCs w:val="24"/>
        </w:rPr>
        <w:t>.</w:t>
      </w:r>
    </w:p>
    <w:p w:rsidR="00360D9A" w:rsidRPr="00EF0706" w:rsidRDefault="00234953" w:rsidP="00EF0706">
      <w:pPr>
        <w:spacing w:line="360" w:lineRule="auto"/>
        <w:jc w:val="center"/>
        <w:rPr>
          <w:rFonts w:ascii="Times New Roman" w:hAnsi="Times New Roman" w:cs="Times New Roman"/>
          <w:sz w:val="24"/>
          <w:szCs w:val="24"/>
        </w:rPr>
      </w:pPr>
      <w:r>
        <w:rPr>
          <w:rFonts w:ascii="Times New Roman" w:hAnsi="Times New Roman" w:cs="Times New Roman"/>
          <w:noProof/>
          <w:sz w:val="24"/>
          <w:szCs w:val="24"/>
          <w:lang w:eastAsia="pt-BR"/>
        </w:rPr>
        <w:drawing>
          <wp:inline distT="0" distB="0" distL="0" distR="0">
            <wp:extent cx="2267057" cy="498673"/>
            <wp:effectExtent l="0" t="0" r="0" b="0"/>
            <wp:docPr id="25" name="Imagem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40793" cy="514892"/>
                    </a:xfrm>
                    <a:prstGeom prst="rect">
                      <a:avLst/>
                    </a:prstGeom>
                    <a:noFill/>
                    <a:ln>
                      <a:noFill/>
                    </a:ln>
                  </pic:spPr>
                </pic:pic>
              </a:graphicData>
            </a:graphic>
          </wp:inline>
        </w:drawing>
      </w:r>
      <w:bookmarkStart w:id="0" w:name="_GoBack"/>
      <w:bookmarkEnd w:id="0"/>
    </w:p>
    <w:p w:rsidR="0086333A" w:rsidRPr="00EF0706" w:rsidRDefault="00EA74A2" w:rsidP="00EF0706">
      <w:pPr>
        <w:spacing w:line="360" w:lineRule="auto"/>
        <w:jc w:val="center"/>
        <w:rPr>
          <w:rFonts w:ascii="Times New Roman" w:hAnsi="Times New Roman" w:cs="Times New Roman"/>
          <w:sz w:val="24"/>
          <w:szCs w:val="24"/>
        </w:rPr>
      </w:pPr>
      <w:r w:rsidRPr="00EF0706">
        <w:rPr>
          <w:rFonts w:ascii="Times New Roman" w:hAnsi="Times New Roman" w:cs="Times New Roman"/>
          <w:b/>
          <w:sz w:val="24"/>
          <w:szCs w:val="24"/>
        </w:rPr>
        <w:t xml:space="preserve">Aldir </w:t>
      </w:r>
      <w:r w:rsidR="00CE34E8" w:rsidRPr="00EF0706">
        <w:rPr>
          <w:rFonts w:ascii="Times New Roman" w:hAnsi="Times New Roman" w:cs="Times New Roman"/>
          <w:b/>
          <w:sz w:val="24"/>
          <w:szCs w:val="24"/>
        </w:rPr>
        <w:t xml:space="preserve">Joel </w:t>
      </w:r>
      <w:r w:rsidRPr="00EF0706">
        <w:rPr>
          <w:rFonts w:ascii="Times New Roman" w:hAnsi="Times New Roman" w:cs="Times New Roman"/>
          <w:b/>
          <w:sz w:val="24"/>
          <w:szCs w:val="24"/>
        </w:rPr>
        <w:t>Resmini</w:t>
      </w:r>
    </w:p>
    <w:p w:rsidR="00E83F1B" w:rsidRPr="00EF0706" w:rsidRDefault="00596D65"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Controlador Geral do Município</w:t>
      </w:r>
      <w:r w:rsidR="007D6832" w:rsidRPr="00EF0706">
        <w:rPr>
          <w:rFonts w:ascii="Times New Roman" w:hAnsi="Times New Roman" w:cs="Times New Roman"/>
          <w:b/>
          <w:sz w:val="24"/>
          <w:szCs w:val="24"/>
        </w:rPr>
        <w:t xml:space="preserve"> </w:t>
      </w:r>
    </w:p>
    <w:tbl>
      <w:tblPr>
        <w:tblStyle w:val="Tabelacomgrade"/>
        <w:tblW w:w="0" w:type="auto"/>
        <w:tblLook w:val="04A0" w:firstRow="1" w:lastRow="0" w:firstColumn="1" w:lastColumn="0" w:noHBand="0" w:noVBand="1"/>
      </w:tblPr>
      <w:tblGrid>
        <w:gridCol w:w="8494"/>
      </w:tblGrid>
      <w:tr w:rsidR="00CE4211" w:rsidRPr="00EF0706" w:rsidTr="0086333A">
        <w:tc>
          <w:tcPr>
            <w:tcW w:w="8494" w:type="dxa"/>
          </w:tcPr>
          <w:p w:rsidR="00CE4211" w:rsidRPr="00EF0706" w:rsidRDefault="00CE4211" w:rsidP="00EF0706">
            <w:pPr>
              <w:spacing w:line="360" w:lineRule="auto"/>
              <w:jc w:val="both"/>
              <w:rPr>
                <w:rFonts w:ascii="Times New Roman" w:hAnsi="Times New Roman" w:cs="Times New Roman"/>
                <w:color w:val="000000"/>
                <w:sz w:val="24"/>
                <w:szCs w:val="24"/>
              </w:rPr>
            </w:pPr>
          </w:p>
          <w:p w:rsidR="00CE4211" w:rsidRPr="00EF0706" w:rsidRDefault="00CE4211" w:rsidP="00EF0706">
            <w:pPr>
              <w:spacing w:line="360" w:lineRule="auto"/>
              <w:jc w:val="both"/>
              <w:rPr>
                <w:rFonts w:ascii="Times New Roman" w:hAnsi="Times New Roman" w:cs="Times New Roman"/>
                <w:color w:val="000000"/>
                <w:sz w:val="24"/>
                <w:szCs w:val="24"/>
              </w:rPr>
            </w:pPr>
          </w:p>
          <w:p w:rsidR="00CE4211" w:rsidRPr="00EF0706" w:rsidRDefault="00CE4211" w:rsidP="00EF0706">
            <w:pPr>
              <w:spacing w:line="360" w:lineRule="auto"/>
              <w:jc w:val="both"/>
              <w:rPr>
                <w:rFonts w:ascii="Times New Roman" w:hAnsi="Times New Roman" w:cs="Times New Roman"/>
                <w:color w:val="000000"/>
                <w:sz w:val="24"/>
                <w:szCs w:val="24"/>
              </w:rPr>
            </w:pPr>
            <w:r w:rsidRPr="00EF0706">
              <w:rPr>
                <w:rFonts w:ascii="Times New Roman" w:hAnsi="Times New Roman" w:cs="Times New Roman"/>
                <w:color w:val="000000"/>
                <w:sz w:val="24"/>
                <w:szCs w:val="24"/>
              </w:rPr>
              <w:t>Atesto para todos os fins, que tomei conhecimento das conclusões do Relatório do Controle Interno emitido pelo Controlador Geral do Município sobre a Prestação de Contas do mês</w:t>
            </w:r>
            <w:r w:rsidRPr="00EF0706">
              <w:rPr>
                <w:rFonts w:ascii="Times New Roman" w:hAnsi="Times New Roman" w:cs="Times New Roman"/>
                <w:b/>
                <w:color w:val="000000"/>
                <w:sz w:val="24"/>
                <w:szCs w:val="24"/>
              </w:rPr>
              <w:t xml:space="preserve"> </w:t>
            </w:r>
            <w:r w:rsidR="00173219" w:rsidRPr="00EF0706">
              <w:rPr>
                <w:rFonts w:ascii="Times New Roman" w:hAnsi="Times New Roman" w:cs="Times New Roman"/>
                <w:b/>
                <w:color w:val="000000"/>
                <w:sz w:val="24"/>
                <w:szCs w:val="24"/>
              </w:rPr>
              <w:t>DEZEMBRO</w:t>
            </w:r>
            <w:r w:rsidR="00740B68" w:rsidRPr="00EF0706">
              <w:rPr>
                <w:rFonts w:ascii="Times New Roman" w:hAnsi="Times New Roman" w:cs="Times New Roman"/>
                <w:b/>
                <w:color w:val="000000"/>
                <w:sz w:val="24"/>
                <w:szCs w:val="24"/>
              </w:rPr>
              <w:t xml:space="preserve"> </w:t>
            </w:r>
            <w:r w:rsidR="00CE34E8" w:rsidRPr="00EF0706">
              <w:rPr>
                <w:rFonts w:ascii="Times New Roman" w:hAnsi="Times New Roman" w:cs="Times New Roman"/>
                <w:color w:val="000000"/>
                <w:sz w:val="24"/>
                <w:szCs w:val="24"/>
              </w:rPr>
              <w:t>d</w:t>
            </w:r>
            <w:r w:rsidRPr="00EF0706">
              <w:rPr>
                <w:rFonts w:ascii="Times New Roman" w:hAnsi="Times New Roman" w:cs="Times New Roman"/>
                <w:b/>
                <w:color w:val="000000"/>
                <w:sz w:val="24"/>
                <w:szCs w:val="24"/>
              </w:rPr>
              <w:t>e 20</w:t>
            </w:r>
            <w:r w:rsidR="00C126E6" w:rsidRPr="00EF0706">
              <w:rPr>
                <w:rFonts w:ascii="Times New Roman" w:hAnsi="Times New Roman" w:cs="Times New Roman"/>
                <w:b/>
                <w:color w:val="000000"/>
                <w:sz w:val="24"/>
                <w:szCs w:val="24"/>
              </w:rPr>
              <w:t>20</w:t>
            </w:r>
            <w:r w:rsidRPr="00EF0706">
              <w:rPr>
                <w:rFonts w:ascii="Times New Roman" w:hAnsi="Times New Roman" w:cs="Times New Roman"/>
                <w:color w:val="000000"/>
                <w:sz w:val="24"/>
                <w:szCs w:val="24"/>
              </w:rPr>
              <w:t>, tal como dispõe o art. 21 da Res. 1.120/05, e determino a Controladoria Geral do Município que notifique os servidores responsáveis e adote as providências necessárias para corrigir e prevenir a ocorrência de novas falhas e irregularidades.</w:t>
            </w:r>
          </w:p>
          <w:p w:rsidR="00CE4211" w:rsidRPr="00EF0706" w:rsidRDefault="00CE4211" w:rsidP="00EF0706">
            <w:pPr>
              <w:spacing w:line="360" w:lineRule="auto"/>
              <w:ind w:left="708"/>
              <w:jc w:val="center"/>
              <w:rPr>
                <w:rFonts w:ascii="Times New Roman" w:hAnsi="Times New Roman" w:cs="Times New Roman"/>
                <w:sz w:val="24"/>
                <w:szCs w:val="24"/>
              </w:rPr>
            </w:pPr>
          </w:p>
          <w:p w:rsidR="00CE4211" w:rsidRPr="00EF0706" w:rsidRDefault="00201B0B" w:rsidP="00EF0706">
            <w:pPr>
              <w:spacing w:line="360" w:lineRule="auto"/>
              <w:ind w:left="708"/>
              <w:jc w:val="center"/>
              <w:rPr>
                <w:rFonts w:ascii="Times New Roman" w:hAnsi="Times New Roman" w:cs="Times New Roman"/>
                <w:sz w:val="24"/>
                <w:szCs w:val="24"/>
              </w:rPr>
            </w:pPr>
            <w:r w:rsidRPr="00EF0706">
              <w:rPr>
                <w:rFonts w:ascii="Times New Roman" w:hAnsi="Times New Roman" w:cs="Times New Roman"/>
                <w:sz w:val="24"/>
                <w:szCs w:val="24"/>
              </w:rPr>
              <w:t>Barreiras -</w:t>
            </w:r>
            <w:r w:rsidR="00C126E6" w:rsidRPr="00EF0706">
              <w:rPr>
                <w:rFonts w:ascii="Times New Roman" w:hAnsi="Times New Roman" w:cs="Times New Roman"/>
                <w:sz w:val="24"/>
                <w:szCs w:val="24"/>
              </w:rPr>
              <w:t xml:space="preserve"> Ba, </w:t>
            </w:r>
            <w:r w:rsidR="008C6B41" w:rsidRPr="00EF0706">
              <w:rPr>
                <w:rFonts w:ascii="Times New Roman" w:hAnsi="Times New Roman" w:cs="Times New Roman"/>
                <w:sz w:val="24"/>
                <w:szCs w:val="24"/>
              </w:rPr>
              <w:t>22</w:t>
            </w:r>
            <w:r w:rsidR="00C126E6" w:rsidRPr="00EF0706">
              <w:rPr>
                <w:rFonts w:ascii="Times New Roman" w:hAnsi="Times New Roman" w:cs="Times New Roman"/>
                <w:sz w:val="24"/>
                <w:szCs w:val="24"/>
              </w:rPr>
              <w:t xml:space="preserve"> </w:t>
            </w:r>
            <w:r w:rsidR="00CE4211" w:rsidRPr="00EF0706">
              <w:rPr>
                <w:rFonts w:ascii="Times New Roman" w:hAnsi="Times New Roman" w:cs="Times New Roman"/>
                <w:sz w:val="24"/>
                <w:szCs w:val="24"/>
              </w:rPr>
              <w:t>de</w:t>
            </w:r>
            <w:r w:rsidRPr="00EF0706">
              <w:rPr>
                <w:rFonts w:ascii="Times New Roman" w:hAnsi="Times New Roman" w:cs="Times New Roman"/>
                <w:sz w:val="24"/>
                <w:szCs w:val="24"/>
              </w:rPr>
              <w:t xml:space="preserve"> </w:t>
            </w:r>
            <w:r w:rsidR="00396020" w:rsidRPr="00EF0706">
              <w:rPr>
                <w:rFonts w:ascii="Times New Roman" w:hAnsi="Times New Roman" w:cs="Times New Roman"/>
                <w:sz w:val="24"/>
                <w:szCs w:val="24"/>
              </w:rPr>
              <w:t>fevereiro</w:t>
            </w:r>
            <w:r w:rsidR="00173219" w:rsidRPr="00EF0706">
              <w:rPr>
                <w:rFonts w:ascii="Times New Roman" w:hAnsi="Times New Roman" w:cs="Times New Roman"/>
                <w:sz w:val="24"/>
                <w:szCs w:val="24"/>
              </w:rPr>
              <w:t xml:space="preserve"> </w:t>
            </w:r>
            <w:r w:rsidR="00CE4211" w:rsidRPr="00EF0706">
              <w:rPr>
                <w:rFonts w:ascii="Times New Roman" w:hAnsi="Times New Roman" w:cs="Times New Roman"/>
                <w:sz w:val="24"/>
                <w:szCs w:val="24"/>
              </w:rPr>
              <w:t>de 20</w:t>
            </w:r>
            <w:r w:rsidR="00DC0996" w:rsidRPr="00EF0706">
              <w:rPr>
                <w:rFonts w:ascii="Times New Roman" w:hAnsi="Times New Roman" w:cs="Times New Roman"/>
                <w:sz w:val="24"/>
                <w:szCs w:val="24"/>
              </w:rPr>
              <w:t>21</w:t>
            </w:r>
            <w:r w:rsidR="00CE4211" w:rsidRPr="00EF0706">
              <w:rPr>
                <w:rFonts w:ascii="Times New Roman" w:hAnsi="Times New Roman" w:cs="Times New Roman"/>
                <w:sz w:val="24"/>
                <w:szCs w:val="24"/>
              </w:rPr>
              <w:t>.</w:t>
            </w:r>
          </w:p>
          <w:p w:rsidR="00CE4211" w:rsidRPr="00EF0706" w:rsidRDefault="005779F6" w:rsidP="00EF0706">
            <w:pPr>
              <w:spacing w:line="360" w:lineRule="auto"/>
              <w:jc w:val="center"/>
              <w:rPr>
                <w:rFonts w:ascii="Times New Roman" w:hAnsi="Times New Roman" w:cs="Times New Roman"/>
                <w:b/>
                <w:sz w:val="24"/>
                <w:szCs w:val="24"/>
              </w:rPr>
            </w:pPr>
            <w:r w:rsidRPr="00EF0706">
              <w:rPr>
                <w:rFonts w:ascii="Times New Roman" w:hAnsi="Times New Roman" w:cs="Times New Roman"/>
                <w:noProof/>
                <w:sz w:val="24"/>
                <w:szCs w:val="24"/>
                <w:lang w:eastAsia="pt-BR"/>
              </w:rPr>
              <w:drawing>
                <wp:inline distT="0" distB="0" distL="0" distR="0" wp14:anchorId="16A882B3" wp14:editId="0606EDC8">
                  <wp:extent cx="1012190" cy="300990"/>
                  <wp:effectExtent l="0" t="0" r="0" b="3810"/>
                  <wp:docPr id="17" name="Imagem 17"/>
                  <wp:cNvGraphicFramePr/>
                  <a:graphic xmlns:a="http://schemas.openxmlformats.org/drawingml/2006/main">
                    <a:graphicData uri="http://schemas.openxmlformats.org/drawingml/2006/picture">
                      <pic:pic xmlns:pic="http://schemas.openxmlformats.org/drawingml/2006/picture">
                        <pic:nvPicPr>
                          <pic:cNvPr id="17" name="Imagem 17"/>
                          <pic:cNvPicPr/>
                        </pic:nvPicPr>
                        <pic:blipFill>
                          <a:blip r:embed="rId23" cstate="print">
                            <a:extLst>
                              <a:ext uri="{BEBA8EAE-BF5A-486C-A8C5-ECC9F3942E4B}">
                                <a14:imgProps xmlns:a14="http://schemas.microsoft.com/office/drawing/2010/main">
                                  <a14:imgLayer r:embed="rId24">
                                    <a14:imgEffect>
                                      <a14:backgroundRemoval t="9914" b="89871" l="5128" r="90000">
                                        <a14:backgroundMark x1="39487" y1="55819" x2="48141" y2="44397"/>
                                        <a14:backgroundMark x1="45705" y1="72845" x2="50064" y2="59267"/>
                                        <a14:backgroundMark x1="56410" y1="62931" x2="63462" y2="59267"/>
                                        <a14:backgroundMark x1="17821" y1="65302" x2="20128" y2="60560"/>
                                        <a14:backgroundMark x1="31410" y1="68750" x2="33333" y2="67672"/>
                                        <a14:backgroundMark x1="23077" y1="52155" x2="23077" y2="57543"/>
                                      </a14:backgroundRemoval>
                                    </a14:imgEffect>
                                  </a14:imgLayer>
                                </a14:imgProps>
                              </a:ext>
                              <a:ext uri="{28A0092B-C50C-407E-A947-70E740481C1C}">
                                <a14:useLocalDpi xmlns:a14="http://schemas.microsoft.com/office/drawing/2010/main" val="0"/>
                              </a:ext>
                            </a:extLst>
                          </a:blip>
                          <a:stretch>
                            <a:fillRect/>
                          </a:stretch>
                        </pic:blipFill>
                        <pic:spPr>
                          <a:xfrm>
                            <a:off x="0" y="0"/>
                            <a:ext cx="1012190" cy="300990"/>
                          </a:xfrm>
                          <a:prstGeom prst="rect">
                            <a:avLst/>
                          </a:prstGeom>
                        </pic:spPr>
                      </pic:pic>
                    </a:graphicData>
                  </a:graphic>
                </wp:inline>
              </w:drawing>
            </w:r>
            <w:r w:rsidR="00CE4211" w:rsidRPr="00EF0706">
              <w:rPr>
                <w:rFonts w:ascii="Times New Roman" w:hAnsi="Times New Roman" w:cs="Times New Roman"/>
                <w:b/>
                <w:sz w:val="24"/>
                <w:szCs w:val="24"/>
              </w:rPr>
              <w:t xml:space="preserve"> </w:t>
            </w:r>
          </w:p>
          <w:p w:rsidR="00CE4211" w:rsidRPr="00EF0706" w:rsidRDefault="00CE4211"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 xml:space="preserve">   João Barbosa de Souza Sobrinho</w:t>
            </w:r>
          </w:p>
          <w:p w:rsidR="00CE4211" w:rsidRPr="00EF0706" w:rsidRDefault="00CE4211" w:rsidP="00EF0706">
            <w:pPr>
              <w:spacing w:line="360" w:lineRule="auto"/>
              <w:jc w:val="center"/>
              <w:rPr>
                <w:rFonts w:ascii="Times New Roman" w:hAnsi="Times New Roman" w:cs="Times New Roman"/>
                <w:b/>
                <w:sz w:val="24"/>
                <w:szCs w:val="24"/>
              </w:rPr>
            </w:pPr>
            <w:r w:rsidRPr="00EF0706">
              <w:rPr>
                <w:rFonts w:ascii="Times New Roman" w:hAnsi="Times New Roman" w:cs="Times New Roman"/>
                <w:b/>
                <w:sz w:val="24"/>
                <w:szCs w:val="24"/>
              </w:rPr>
              <w:t xml:space="preserve">Prefeito Municipal </w:t>
            </w:r>
          </w:p>
          <w:p w:rsidR="00CE4211" w:rsidRPr="00EF0706" w:rsidRDefault="00CE4211" w:rsidP="00EF0706">
            <w:pPr>
              <w:spacing w:line="360" w:lineRule="auto"/>
              <w:jc w:val="both"/>
              <w:rPr>
                <w:rFonts w:ascii="Times New Roman" w:hAnsi="Times New Roman" w:cs="Times New Roman"/>
                <w:b/>
                <w:sz w:val="24"/>
                <w:szCs w:val="24"/>
              </w:rPr>
            </w:pPr>
          </w:p>
          <w:p w:rsidR="00CE4211" w:rsidRPr="00EF0706" w:rsidRDefault="00CE4211" w:rsidP="00EF0706">
            <w:pPr>
              <w:spacing w:line="360" w:lineRule="auto"/>
              <w:jc w:val="center"/>
              <w:rPr>
                <w:rFonts w:ascii="Times New Roman" w:hAnsi="Times New Roman" w:cs="Times New Roman"/>
                <w:b/>
                <w:sz w:val="24"/>
                <w:szCs w:val="24"/>
              </w:rPr>
            </w:pPr>
          </w:p>
          <w:p w:rsidR="00CE4211" w:rsidRPr="00EF0706" w:rsidRDefault="00CE4211" w:rsidP="00EF0706">
            <w:pPr>
              <w:spacing w:line="360" w:lineRule="auto"/>
              <w:jc w:val="center"/>
              <w:rPr>
                <w:rFonts w:ascii="Times New Roman" w:hAnsi="Times New Roman" w:cs="Times New Roman"/>
                <w:b/>
                <w:sz w:val="24"/>
                <w:szCs w:val="24"/>
              </w:rPr>
            </w:pPr>
          </w:p>
        </w:tc>
      </w:tr>
    </w:tbl>
    <w:p w:rsidR="00F127CA" w:rsidRPr="00EF0706" w:rsidRDefault="00F127CA" w:rsidP="00EF0706">
      <w:pPr>
        <w:spacing w:line="360" w:lineRule="auto"/>
        <w:jc w:val="center"/>
        <w:rPr>
          <w:rFonts w:ascii="Times New Roman" w:hAnsi="Times New Roman" w:cs="Times New Roman"/>
          <w:b/>
          <w:sz w:val="24"/>
          <w:szCs w:val="24"/>
        </w:rPr>
      </w:pPr>
    </w:p>
    <w:p w:rsidR="00E17147" w:rsidRPr="00EF0706" w:rsidRDefault="00E17147" w:rsidP="00EF0706">
      <w:pPr>
        <w:spacing w:line="360" w:lineRule="auto"/>
        <w:jc w:val="center"/>
        <w:rPr>
          <w:rFonts w:ascii="Times New Roman" w:hAnsi="Times New Roman" w:cs="Times New Roman"/>
          <w:b/>
          <w:sz w:val="24"/>
          <w:szCs w:val="24"/>
        </w:rPr>
      </w:pPr>
    </w:p>
    <w:p w:rsidR="00E17147" w:rsidRPr="00EF0706" w:rsidRDefault="00E17147" w:rsidP="00EF0706">
      <w:pPr>
        <w:spacing w:line="360" w:lineRule="auto"/>
        <w:jc w:val="center"/>
        <w:rPr>
          <w:rFonts w:ascii="Times New Roman" w:hAnsi="Times New Roman" w:cs="Times New Roman"/>
          <w:b/>
          <w:sz w:val="24"/>
          <w:szCs w:val="24"/>
        </w:rPr>
      </w:pPr>
    </w:p>
    <w:p w:rsidR="00E17147" w:rsidRPr="00EF0706" w:rsidRDefault="00E17147" w:rsidP="00EF0706">
      <w:pPr>
        <w:spacing w:line="360" w:lineRule="auto"/>
        <w:jc w:val="center"/>
        <w:rPr>
          <w:rFonts w:ascii="Times New Roman" w:hAnsi="Times New Roman" w:cs="Times New Roman"/>
          <w:b/>
          <w:sz w:val="24"/>
          <w:szCs w:val="24"/>
        </w:rPr>
      </w:pPr>
    </w:p>
    <w:p w:rsidR="00E17147" w:rsidRPr="00EF0706" w:rsidRDefault="00E17147" w:rsidP="00EF0706">
      <w:pPr>
        <w:spacing w:line="360" w:lineRule="auto"/>
        <w:jc w:val="center"/>
        <w:rPr>
          <w:rFonts w:ascii="Times New Roman" w:hAnsi="Times New Roman" w:cs="Times New Roman"/>
          <w:b/>
          <w:sz w:val="24"/>
          <w:szCs w:val="24"/>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CE4211">
      <w:pPr>
        <w:jc w:val="center"/>
        <w:rPr>
          <w:rFonts w:ascii="Garamond" w:hAnsi="Garamond"/>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p>
    <w:p w:rsidR="00E17147" w:rsidRDefault="00E17147" w:rsidP="00E17147">
      <w:pPr>
        <w:pStyle w:val="Corpodetexto"/>
        <w:spacing w:before="6"/>
        <w:jc w:val="center"/>
        <w:rPr>
          <w:rFonts w:ascii="Times New Roman" w:hAnsi="Times New Roman" w:cs="Times New Roman"/>
          <w:b/>
          <w:sz w:val="28"/>
          <w:szCs w:val="28"/>
        </w:rPr>
      </w:pPr>
      <w:r w:rsidRPr="009A72F1">
        <w:rPr>
          <w:rFonts w:ascii="Times New Roman" w:hAnsi="Times New Roman" w:cs="Times New Roman"/>
          <w:b/>
          <w:sz w:val="28"/>
          <w:szCs w:val="28"/>
        </w:rPr>
        <w:t xml:space="preserve">RESPOSTAS DOS ACHADOS DAS NOTIFICAÇÕES MENSAIS </w:t>
      </w:r>
    </w:p>
    <w:p w:rsidR="00E17147" w:rsidRPr="009A72F1" w:rsidRDefault="00E17147" w:rsidP="00E17147">
      <w:pPr>
        <w:pStyle w:val="Corpodetexto"/>
        <w:spacing w:before="6"/>
        <w:jc w:val="center"/>
        <w:rPr>
          <w:rFonts w:ascii="Times New Roman" w:hAnsi="Times New Roman" w:cs="Times New Roman"/>
          <w:b/>
          <w:sz w:val="28"/>
          <w:szCs w:val="28"/>
        </w:rPr>
      </w:pPr>
    </w:p>
    <w:p w:rsidR="00E17147" w:rsidRPr="009A72F1" w:rsidRDefault="00E17147" w:rsidP="00E17147">
      <w:pPr>
        <w:pStyle w:val="Corpodetexto"/>
        <w:spacing w:before="6"/>
        <w:jc w:val="center"/>
        <w:rPr>
          <w:rFonts w:ascii="Times New Roman" w:hAnsi="Times New Roman" w:cs="Times New Roman"/>
          <w:b/>
          <w:sz w:val="28"/>
          <w:szCs w:val="28"/>
        </w:rPr>
      </w:pPr>
      <w:r w:rsidRPr="009A72F1">
        <w:rPr>
          <w:rFonts w:ascii="Times New Roman" w:hAnsi="Times New Roman" w:cs="Times New Roman"/>
          <w:b/>
          <w:sz w:val="28"/>
          <w:szCs w:val="28"/>
        </w:rPr>
        <w:t>TCM</w:t>
      </w: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Default="00E17147" w:rsidP="00E17147">
      <w:pPr>
        <w:pStyle w:val="Corpodetexto"/>
        <w:spacing w:before="6"/>
        <w:jc w:val="both"/>
        <w:rPr>
          <w:rFonts w:ascii="Times New Roman" w:hAnsi="Times New Roman" w:cs="Times New Roman"/>
          <w:b/>
          <w:sz w:val="28"/>
          <w:szCs w:val="28"/>
        </w:rPr>
      </w:pPr>
    </w:p>
    <w:p w:rsidR="00E17147" w:rsidRPr="00B85B37" w:rsidRDefault="00E17147" w:rsidP="00E17147">
      <w:pPr>
        <w:pStyle w:val="Corpodetexto"/>
        <w:spacing w:before="6"/>
        <w:jc w:val="both"/>
        <w:rPr>
          <w:rFonts w:ascii="Times New Roman" w:hAnsi="Times New Roman" w:cs="Times New Roman"/>
          <w:sz w:val="24"/>
          <w:szCs w:val="24"/>
        </w:rPr>
      </w:pPr>
    </w:p>
    <w:tbl>
      <w:tblPr>
        <w:tblStyle w:val="TableNormal"/>
        <w:tblW w:w="10525" w:type="dxa"/>
        <w:tblInd w:w="-100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813"/>
        <w:gridCol w:w="2988"/>
        <w:gridCol w:w="2724"/>
      </w:tblGrid>
      <w:tr w:rsidR="00B0183D" w:rsidRPr="00857CA4" w:rsidTr="00E17147">
        <w:trPr>
          <w:trHeight w:val="333"/>
        </w:trPr>
        <w:tc>
          <w:tcPr>
            <w:tcW w:w="4813" w:type="dxa"/>
          </w:tcPr>
          <w:p w:rsidR="00E17147" w:rsidRPr="00857CA4" w:rsidRDefault="00E17147" w:rsidP="008A41A6">
            <w:pPr>
              <w:pStyle w:val="TableParagraph"/>
              <w:jc w:val="both"/>
              <w:rPr>
                <w:rFonts w:ascii="Garamond" w:hAnsi="Garamond" w:cs="Times New Roman"/>
                <w:sz w:val="24"/>
                <w:szCs w:val="24"/>
              </w:rPr>
            </w:pPr>
            <w:r w:rsidRPr="00857CA4">
              <w:rPr>
                <w:rFonts w:ascii="Garamond" w:hAnsi="Garamond" w:cs="Times New Roman"/>
                <w:w w:val="95"/>
                <w:sz w:val="24"/>
                <w:szCs w:val="24"/>
              </w:rPr>
              <w:lastRenderedPageBreak/>
              <w:t>Nome do Gestor</w:t>
            </w:r>
          </w:p>
        </w:tc>
        <w:tc>
          <w:tcPr>
            <w:tcW w:w="2988" w:type="dxa"/>
          </w:tcPr>
          <w:p w:rsidR="00E17147" w:rsidRPr="00857CA4" w:rsidRDefault="00E17147"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Data início da gestão</w:t>
            </w:r>
          </w:p>
        </w:tc>
        <w:tc>
          <w:tcPr>
            <w:tcW w:w="2724" w:type="dxa"/>
          </w:tcPr>
          <w:p w:rsidR="00E17147" w:rsidRPr="00857CA4" w:rsidRDefault="00E17147" w:rsidP="008A41A6">
            <w:pPr>
              <w:pStyle w:val="TableParagraph"/>
              <w:ind w:left="65"/>
              <w:jc w:val="both"/>
              <w:rPr>
                <w:rFonts w:ascii="Garamond" w:hAnsi="Garamond" w:cs="Times New Roman"/>
                <w:sz w:val="24"/>
                <w:szCs w:val="24"/>
              </w:rPr>
            </w:pPr>
            <w:r w:rsidRPr="00857CA4">
              <w:rPr>
                <w:rFonts w:ascii="Garamond" w:hAnsi="Garamond" w:cs="Times New Roman"/>
                <w:w w:val="95"/>
                <w:sz w:val="24"/>
                <w:szCs w:val="24"/>
              </w:rPr>
              <w:t>Data fim da gestão</w:t>
            </w:r>
          </w:p>
        </w:tc>
      </w:tr>
      <w:tr w:rsidR="00B0183D" w:rsidRPr="00857CA4" w:rsidTr="00E17147">
        <w:trPr>
          <w:trHeight w:val="333"/>
        </w:trPr>
        <w:tc>
          <w:tcPr>
            <w:tcW w:w="4813" w:type="dxa"/>
          </w:tcPr>
          <w:p w:rsidR="00E17147" w:rsidRPr="00857CA4" w:rsidRDefault="00E17147"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CATIA PEREIRA AIRES DE ALENCAR</w:t>
            </w:r>
          </w:p>
        </w:tc>
        <w:tc>
          <w:tcPr>
            <w:tcW w:w="2988" w:type="dxa"/>
          </w:tcPr>
          <w:p w:rsidR="00E17147" w:rsidRPr="00857CA4" w:rsidRDefault="00E17147"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01/01/2020</w:t>
            </w:r>
          </w:p>
        </w:tc>
        <w:tc>
          <w:tcPr>
            <w:tcW w:w="2724" w:type="dxa"/>
          </w:tcPr>
          <w:p w:rsidR="00E17147" w:rsidRPr="00857CA4" w:rsidRDefault="00E17147" w:rsidP="008A41A6">
            <w:pPr>
              <w:pStyle w:val="TableParagraph"/>
              <w:ind w:left="65"/>
              <w:jc w:val="both"/>
              <w:rPr>
                <w:rFonts w:ascii="Garamond" w:hAnsi="Garamond" w:cs="Times New Roman"/>
                <w:sz w:val="24"/>
                <w:szCs w:val="24"/>
              </w:rPr>
            </w:pPr>
            <w:r w:rsidRPr="00857CA4">
              <w:rPr>
                <w:rFonts w:ascii="Garamond" w:hAnsi="Garamond" w:cs="Times New Roman"/>
                <w:w w:val="95"/>
                <w:sz w:val="24"/>
                <w:szCs w:val="24"/>
              </w:rPr>
              <w:t>31/12/2020</w:t>
            </w:r>
          </w:p>
        </w:tc>
      </w:tr>
    </w:tbl>
    <w:p w:rsidR="00E17147" w:rsidRPr="00857CA4" w:rsidRDefault="00E17147" w:rsidP="00E17147">
      <w:pPr>
        <w:pStyle w:val="Corpodetexto"/>
        <w:spacing w:before="89"/>
        <w:jc w:val="both"/>
        <w:rPr>
          <w:rFonts w:ascii="Garamond" w:hAnsi="Garamond" w:cs="Times New Roman"/>
          <w:sz w:val="24"/>
          <w:szCs w:val="24"/>
        </w:rPr>
      </w:pPr>
      <w:r w:rsidRPr="00857CA4">
        <w:rPr>
          <w:rFonts w:ascii="Garamond" w:hAnsi="Garamond" w:cs="Times New Roman"/>
          <w:w w:val="95"/>
          <w:sz w:val="24"/>
          <w:szCs w:val="24"/>
        </w:rPr>
        <w:t>Prefeitura Municipal de BARREIRAS</w:t>
      </w:r>
    </w:p>
    <w:p w:rsidR="00E17147" w:rsidRPr="00857CA4" w:rsidRDefault="00E17147" w:rsidP="00E17147">
      <w:pPr>
        <w:pStyle w:val="Ttulo1"/>
        <w:spacing w:before="164"/>
        <w:jc w:val="both"/>
        <w:rPr>
          <w:rFonts w:ascii="Garamond" w:hAnsi="Garamond"/>
          <w:w w:val="95"/>
          <w:sz w:val="24"/>
          <w:szCs w:val="24"/>
        </w:rPr>
      </w:pPr>
      <w:r w:rsidRPr="00857CA4">
        <w:rPr>
          <w:rFonts w:ascii="Garamond" w:hAnsi="Garamond"/>
          <w:w w:val="95"/>
          <w:sz w:val="24"/>
          <w:szCs w:val="24"/>
        </w:rPr>
        <w:t>Prestação de Contas do Período: PC.008688.00039</w:t>
      </w:r>
    </w:p>
    <w:p w:rsidR="00E17147" w:rsidRPr="00857CA4" w:rsidRDefault="00E17147" w:rsidP="00E17147">
      <w:pPr>
        <w:rPr>
          <w:rFonts w:ascii="Garamond" w:hAnsi="Garamond"/>
          <w:sz w:val="24"/>
          <w:szCs w:val="24"/>
          <w:lang w:eastAsia="pt-BR"/>
        </w:rPr>
      </w:pPr>
    </w:p>
    <w:p w:rsidR="00E17147" w:rsidRPr="00857CA4" w:rsidRDefault="00E17147" w:rsidP="00E17147">
      <w:pPr>
        <w:pStyle w:val="Corpodetexto"/>
        <w:spacing w:before="91" w:line="204" w:lineRule="auto"/>
        <w:ind w:right="-1" w:firstLine="3"/>
        <w:jc w:val="both"/>
        <w:rPr>
          <w:rFonts w:ascii="Garamond" w:hAnsi="Garamond" w:cs="Times New Roman"/>
          <w:w w:val="95"/>
          <w:sz w:val="24"/>
          <w:szCs w:val="24"/>
        </w:rPr>
      </w:pPr>
      <w:r w:rsidRPr="00857CA4">
        <w:rPr>
          <w:rFonts w:ascii="Garamond" w:hAnsi="Garamond" w:cs="Times New Roman"/>
          <w:w w:val="95"/>
          <w:sz w:val="24"/>
          <w:szCs w:val="24"/>
        </w:rPr>
        <w:t xml:space="preserve">O Tribunal de Contas dos Municípios do Estado da Bahia - TCM/BA, através da 27ª Inspetoria Regional, </w:t>
      </w:r>
      <w:r w:rsidRPr="00857CA4">
        <w:rPr>
          <w:rFonts w:ascii="Garamond" w:hAnsi="Garamond" w:cs="Times New Roman"/>
          <w:w w:val="90"/>
          <w:sz w:val="24"/>
          <w:szCs w:val="24"/>
        </w:rPr>
        <w:t xml:space="preserve">em vista do exame na documentação desse Ente municipal, declarada no Sistema e-TCM, e com base nas informações extraídas do Módulo de Captura do Sistema Integrado de Gestão e Auditoria - SIGA, relativa </w:t>
      </w:r>
      <w:r w:rsidRPr="00857CA4">
        <w:rPr>
          <w:rFonts w:ascii="Garamond" w:hAnsi="Garamond" w:cs="Times New Roman"/>
          <w:w w:val="95"/>
          <w:sz w:val="24"/>
          <w:szCs w:val="24"/>
        </w:rPr>
        <w:t xml:space="preserve">ao período de janeiro a junho de 2020, comunica a V.Sa. Que se encontra disponível para consulta o </w:t>
      </w:r>
      <w:r w:rsidRPr="00857CA4">
        <w:rPr>
          <w:rFonts w:ascii="Garamond" w:hAnsi="Garamond" w:cs="Times New Roman"/>
          <w:w w:val="90"/>
          <w:sz w:val="24"/>
          <w:szCs w:val="24"/>
        </w:rPr>
        <w:t xml:space="preserve">Relatório da Inspetoria Regional, contendo as falhas e irregularidades e o Relatório de Acompanhamento </w:t>
      </w:r>
      <w:r w:rsidRPr="00857CA4">
        <w:rPr>
          <w:rFonts w:ascii="Garamond" w:hAnsi="Garamond" w:cs="Times New Roman"/>
          <w:w w:val="95"/>
          <w:sz w:val="24"/>
          <w:szCs w:val="24"/>
        </w:rPr>
        <w:t>no Sistema e-TCM na pasta “Notificação/Notificação Complementar".</w:t>
      </w:r>
    </w:p>
    <w:p w:rsidR="00E17147" w:rsidRPr="00857CA4" w:rsidRDefault="00E17147" w:rsidP="00E17147">
      <w:pPr>
        <w:pStyle w:val="Corpodetexto"/>
        <w:spacing w:before="91" w:line="204" w:lineRule="auto"/>
        <w:ind w:right="-1" w:firstLine="3"/>
        <w:jc w:val="both"/>
        <w:rPr>
          <w:rFonts w:ascii="Garamond" w:hAnsi="Garamond" w:cs="Times New Roman"/>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r w:rsidRPr="00857CA4">
        <w:rPr>
          <w:rFonts w:ascii="Garamond" w:hAnsi="Garamond" w:cs="Times New Roman"/>
          <w:w w:val="90"/>
          <w:sz w:val="24"/>
          <w:szCs w:val="24"/>
        </w:rPr>
        <w:t xml:space="preserve">Notifica-se o Gestor, para apresentar as razões de defesa e demais documentos pertinentes acerca das falhas e irregularidades consignadas no Relatório da Inspetoria Regional de Controle Externo, no prazo de </w:t>
      </w:r>
      <w:r w:rsidRPr="00857CA4">
        <w:rPr>
          <w:rFonts w:ascii="Garamond" w:hAnsi="Garamond" w:cs="Times New Roman"/>
          <w:w w:val="95"/>
          <w:sz w:val="24"/>
          <w:szCs w:val="24"/>
        </w:rPr>
        <w:t>15 (quinze) dias, a contar do término da suspensão do prazo estabelecido pelo TCM, nos termos dos artigos 17 e 18 da Resolução TCM nº 1338/15.</w:t>
      </w:r>
    </w:p>
    <w:p w:rsidR="00E17147" w:rsidRPr="00857CA4" w:rsidRDefault="00E17147" w:rsidP="00E17147">
      <w:pPr>
        <w:pStyle w:val="Corpodetexto"/>
        <w:spacing w:before="115" w:line="204" w:lineRule="auto"/>
        <w:ind w:right="-1" w:firstLine="3"/>
        <w:jc w:val="both"/>
        <w:rPr>
          <w:rFonts w:ascii="Garamond" w:hAnsi="Garamond" w:cs="Times New Roman"/>
          <w:sz w:val="24"/>
          <w:szCs w:val="24"/>
        </w:rPr>
      </w:pPr>
    </w:p>
    <w:p w:rsidR="00E17147" w:rsidRPr="00857CA4" w:rsidRDefault="00E17147" w:rsidP="00E17147">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firstLine="3"/>
        <w:jc w:val="both"/>
        <w:rPr>
          <w:rFonts w:ascii="Garamond" w:hAnsi="Garamond" w:cs="Times New Roman"/>
          <w:spacing w:val="9"/>
          <w:w w:val="95"/>
          <w:sz w:val="24"/>
          <w:szCs w:val="24"/>
        </w:rPr>
      </w:pPr>
      <w:r w:rsidRPr="00857CA4">
        <w:rPr>
          <w:rFonts w:ascii="Garamond" w:hAnsi="Garamond" w:cs="Times New Roman"/>
          <w:spacing w:val="9"/>
          <w:w w:val="95"/>
          <w:sz w:val="24"/>
          <w:szCs w:val="24"/>
        </w:rPr>
        <w:t>As</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5"/>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5"/>
          <w:w w:val="95"/>
          <w:sz w:val="24"/>
          <w:szCs w:val="24"/>
        </w:rPr>
        <w:t xml:space="preserve"> </w:t>
      </w:r>
      <w:r w:rsidRPr="00857CA4">
        <w:rPr>
          <w:rFonts w:ascii="Garamond" w:hAnsi="Garamond" w:cs="Times New Roman"/>
          <w:spacing w:val="10"/>
          <w:w w:val="95"/>
          <w:sz w:val="24"/>
          <w:szCs w:val="24"/>
        </w:rPr>
        <w:t>defesa</w:t>
      </w:r>
      <w:r w:rsidRPr="00857CA4">
        <w:rPr>
          <w:rFonts w:ascii="Garamond" w:hAnsi="Garamond" w:cs="Times New Roman"/>
          <w:spacing w:val="-6"/>
          <w:w w:val="95"/>
          <w:sz w:val="24"/>
          <w:szCs w:val="24"/>
        </w:rPr>
        <w:t xml:space="preserve"> </w:t>
      </w:r>
      <w:r w:rsidRPr="00857CA4">
        <w:rPr>
          <w:rFonts w:ascii="Garamond" w:hAnsi="Garamond" w:cs="Times New Roman"/>
          <w:spacing w:val="7"/>
          <w:w w:val="95"/>
          <w:sz w:val="24"/>
          <w:szCs w:val="24"/>
        </w:rPr>
        <w:t>devem</w:t>
      </w:r>
      <w:r w:rsidRPr="00857CA4">
        <w:rPr>
          <w:rFonts w:ascii="Garamond" w:hAnsi="Garamond" w:cs="Times New Roman"/>
          <w:spacing w:val="-9"/>
          <w:w w:val="95"/>
          <w:sz w:val="24"/>
          <w:szCs w:val="24"/>
        </w:rPr>
        <w:t xml:space="preserve"> </w:t>
      </w:r>
      <w:r w:rsidRPr="00857CA4">
        <w:rPr>
          <w:rFonts w:ascii="Garamond" w:hAnsi="Garamond" w:cs="Times New Roman"/>
          <w:spacing w:val="9"/>
          <w:w w:val="95"/>
          <w:sz w:val="24"/>
          <w:szCs w:val="24"/>
        </w:rPr>
        <w:t>ser</w:t>
      </w:r>
      <w:r w:rsidRPr="00857CA4">
        <w:rPr>
          <w:rFonts w:ascii="Garamond" w:hAnsi="Garamond" w:cs="Times New Roman"/>
          <w:spacing w:val="-15"/>
          <w:w w:val="95"/>
          <w:sz w:val="24"/>
          <w:szCs w:val="24"/>
        </w:rPr>
        <w:t xml:space="preserve"> </w:t>
      </w:r>
      <w:r w:rsidRPr="00857CA4">
        <w:rPr>
          <w:rFonts w:ascii="Garamond" w:hAnsi="Garamond" w:cs="Times New Roman"/>
          <w:spacing w:val="10"/>
          <w:w w:val="95"/>
          <w:sz w:val="24"/>
          <w:szCs w:val="24"/>
        </w:rPr>
        <w:t>depositadas</w:t>
      </w:r>
      <w:r w:rsidRPr="00857CA4">
        <w:rPr>
          <w:rFonts w:ascii="Garamond" w:hAnsi="Garamond" w:cs="Times New Roman"/>
          <w:spacing w:val="-5"/>
          <w:w w:val="95"/>
          <w:sz w:val="24"/>
          <w:szCs w:val="24"/>
        </w:rPr>
        <w:t xml:space="preserve"> </w:t>
      </w:r>
      <w:r w:rsidRPr="00857CA4">
        <w:rPr>
          <w:rFonts w:ascii="Garamond" w:hAnsi="Garamond" w:cs="Times New Roman"/>
          <w:spacing w:val="3"/>
          <w:w w:val="95"/>
          <w:sz w:val="24"/>
          <w:szCs w:val="24"/>
        </w:rPr>
        <w:t>na</w:t>
      </w:r>
      <w:r w:rsidRPr="00857CA4">
        <w:rPr>
          <w:rFonts w:ascii="Garamond" w:hAnsi="Garamond" w:cs="Times New Roman"/>
          <w:spacing w:val="-6"/>
          <w:w w:val="95"/>
          <w:sz w:val="24"/>
          <w:szCs w:val="24"/>
        </w:rPr>
        <w:t xml:space="preserve"> </w:t>
      </w:r>
      <w:r w:rsidRPr="00857CA4">
        <w:rPr>
          <w:rFonts w:ascii="Garamond" w:hAnsi="Garamond" w:cs="Times New Roman"/>
          <w:spacing w:val="10"/>
          <w:w w:val="95"/>
          <w:sz w:val="24"/>
          <w:szCs w:val="24"/>
        </w:rPr>
        <w:t>pasta</w:t>
      </w:r>
      <w:r w:rsidRPr="00857CA4">
        <w:rPr>
          <w:rFonts w:ascii="Garamond" w:hAnsi="Garamond" w:cs="Times New Roman"/>
          <w:spacing w:val="-6"/>
          <w:w w:val="95"/>
          <w:sz w:val="24"/>
          <w:szCs w:val="24"/>
        </w:rPr>
        <w:t xml:space="preserve"> </w:t>
      </w:r>
      <w:r w:rsidRPr="00857CA4">
        <w:rPr>
          <w:rFonts w:ascii="Garamond" w:hAnsi="Garamond" w:cs="Times New Roman"/>
          <w:spacing w:val="11"/>
          <w:w w:val="95"/>
          <w:sz w:val="24"/>
          <w:szCs w:val="24"/>
        </w:rPr>
        <w:t>"DEFESA</w:t>
      </w:r>
      <w:r w:rsidRPr="00857CA4">
        <w:rPr>
          <w:rFonts w:ascii="Garamond" w:hAnsi="Garamond" w:cs="Times New Roman"/>
          <w:spacing w:val="-3"/>
          <w:w w:val="95"/>
          <w:sz w:val="24"/>
          <w:szCs w:val="24"/>
        </w:rPr>
        <w:t xml:space="preserve"> </w:t>
      </w:r>
      <w:r w:rsidRPr="00857CA4">
        <w:rPr>
          <w:rFonts w:ascii="Garamond" w:hAnsi="Garamond" w:cs="Times New Roman"/>
          <w:w w:val="95"/>
          <w:sz w:val="24"/>
          <w:szCs w:val="24"/>
        </w:rPr>
        <w:t>À</w:t>
      </w:r>
      <w:r w:rsidRPr="00857CA4">
        <w:rPr>
          <w:rFonts w:ascii="Garamond" w:hAnsi="Garamond" w:cs="Times New Roman"/>
          <w:spacing w:val="-6"/>
          <w:w w:val="95"/>
          <w:sz w:val="24"/>
          <w:szCs w:val="24"/>
        </w:rPr>
        <w:t xml:space="preserve"> </w:t>
      </w:r>
      <w:r w:rsidRPr="00857CA4">
        <w:rPr>
          <w:rFonts w:ascii="Garamond" w:hAnsi="Garamond" w:cs="Times New Roman"/>
          <w:spacing w:val="17"/>
          <w:w w:val="95"/>
          <w:sz w:val="24"/>
          <w:szCs w:val="24"/>
        </w:rPr>
        <w:t>NOTIFICAÇÃO</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DA</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UJ",</w:t>
      </w:r>
      <w:r w:rsidRPr="00857CA4">
        <w:rPr>
          <w:rFonts w:ascii="Garamond" w:hAnsi="Garamond" w:cs="Times New Roman"/>
          <w:spacing w:val="-9"/>
          <w:w w:val="95"/>
          <w:sz w:val="24"/>
          <w:szCs w:val="24"/>
        </w:rPr>
        <w:t xml:space="preserve"> </w:t>
      </w:r>
      <w:r w:rsidRPr="00857CA4">
        <w:rPr>
          <w:rFonts w:ascii="Garamond" w:hAnsi="Garamond" w:cs="Times New Roman"/>
          <w:spacing w:val="4"/>
          <w:w w:val="95"/>
          <w:sz w:val="24"/>
          <w:szCs w:val="24"/>
        </w:rPr>
        <w:t>do</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 xml:space="preserve">processo </w:t>
      </w:r>
      <w:r w:rsidRPr="00857CA4">
        <w:rPr>
          <w:rFonts w:ascii="Garamond" w:hAnsi="Garamond" w:cs="Times New Roman"/>
          <w:spacing w:val="8"/>
          <w:w w:val="90"/>
          <w:sz w:val="24"/>
          <w:szCs w:val="24"/>
        </w:rPr>
        <w:t>eletrônico</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e-TCM,</w:t>
      </w:r>
      <w:r w:rsidRPr="00857CA4">
        <w:rPr>
          <w:rFonts w:ascii="Garamond" w:hAnsi="Garamond" w:cs="Times New Roman"/>
          <w:spacing w:val="-18"/>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8"/>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15"/>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"PDF</w:t>
      </w:r>
      <w:r w:rsidRPr="00857CA4">
        <w:rPr>
          <w:rFonts w:ascii="Garamond" w:hAnsi="Garamond" w:cs="Times New Roman"/>
          <w:spacing w:val="-19"/>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8"/>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17"/>
          <w:w w:val="90"/>
          <w:sz w:val="24"/>
          <w:szCs w:val="24"/>
        </w:rPr>
        <w:t xml:space="preserve"> </w:t>
      </w:r>
      <w:r w:rsidRPr="00857CA4">
        <w:rPr>
          <w:rFonts w:ascii="Garamond" w:hAnsi="Garamond" w:cs="Times New Roman"/>
          <w:w w:val="90"/>
          <w:sz w:val="24"/>
          <w:szCs w:val="24"/>
        </w:rPr>
        <w:t>a</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denominação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"RESPOSTA</w:t>
      </w:r>
      <w:r w:rsidRPr="00857CA4">
        <w:rPr>
          <w:rFonts w:ascii="Garamond" w:hAnsi="Garamond" w:cs="Times New Roman"/>
          <w:spacing w:val="-16"/>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 xml:space="preserve">NOTIFICAÇÃO", acompanhada </w:t>
      </w:r>
      <w:r w:rsidRPr="00857CA4">
        <w:rPr>
          <w:rFonts w:ascii="Garamond" w:hAnsi="Garamond" w:cs="Times New Roman"/>
          <w:spacing w:val="4"/>
          <w:w w:val="95"/>
          <w:sz w:val="24"/>
          <w:szCs w:val="24"/>
        </w:rPr>
        <w:t xml:space="preserve">da </w:t>
      </w:r>
      <w:r w:rsidRPr="00857CA4">
        <w:rPr>
          <w:rFonts w:ascii="Garamond" w:hAnsi="Garamond" w:cs="Times New Roman"/>
          <w:spacing w:val="8"/>
          <w:w w:val="90"/>
          <w:sz w:val="24"/>
          <w:szCs w:val="24"/>
        </w:rPr>
        <w:t xml:space="preserve">documentação </w:t>
      </w:r>
      <w:r w:rsidRPr="00857CA4">
        <w:rPr>
          <w:rFonts w:ascii="Garamond" w:hAnsi="Garamond" w:cs="Times New Roman"/>
          <w:spacing w:val="7"/>
          <w:w w:val="90"/>
          <w:sz w:val="24"/>
          <w:szCs w:val="24"/>
        </w:rPr>
        <w:t xml:space="preserve">probatória, </w:t>
      </w:r>
      <w:r w:rsidRPr="00857CA4">
        <w:rPr>
          <w:rFonts w:ascii="Garamond" w:hAnsi="Garamond" w:cs="Times New Roman"/>
          <w:spacing w:val="9"/>
          <w:w w:val="90"/>
          <w:sz w:val="24"/>
          <w:szCs w:val="24"/>
        </w:rPr>
        <w:t xml:space="preserve">também </w:t>
      </w:r>
      <w:r w:rsidRPr="00857CA4">
        <w:rPr>
          <w:rFonts w:ascii="Garamond" w:hAnsi="Garamond" w:cs="Times New Roman"/>
          <w:spacing w:val="7"/>
          <w:w w:val="95"/>
          <w:sz w:val="24"/>
          <w:szCs w:val="24"/>
        </w:rPr>
        <w:t xml:space="preserve">em </w:t>
      </w:r>
      <w:r w:rsidRPr="00857CA4">
        <w:rPr>
          <w:rFonts w:ascii="Garamond" w:hAnsi="Garamond" w:cs="Times New Roman"/>
          <w:spacing w:val="6"/>
          <w:w w:val="95"/>
          <w:sz w:val="24"/>
          <w:szCs w:val="24"/>
        </w:rPr>
        <w:t>arquivo (s)</w:t>
      </w:r>
      <w:r w:rsidRPr="00857CA4">
        <w:rPr>
          <w:rFonts w:ascii="Garamond" w:hAnsi="Garamond" w:cs="Times New Roman"/>
          <w:spacing w:val="48"/>
          <w:w w:val="95"/>
          <w:sz w:val="24"/>
          <w:szCs w:val="24"/>
        </w:rPr>
        <w:t xml:space="preserve"> </w:t>
      </w:r>
      <w:r w:rsidRPr="00857CA4">
        <w:rPr>
          <w:rFonts w:ascii="Garamond" w:hAnsi="Garamond" w:cs="Times New Roman"/>
          <w:spacing w:val="4"/>
          <w:w w:val="95"/>
          <w:sz w:val="24"/>
          <w:szCs w:val="24"/>
        </w:rPr>
        <w:t xml:space="preserve">do </w:t>
      </w:r>
      <w:r w:rsidRPr="00857CA4">
        <w:rPr>
          <w:rFonts w:ascii="Garamond" w:hAnsi="Garamond" w:cs="Times New Roman"/>
          <w:spacing w:val="8"/>
          <w:w w:val="95"/>
          <w:sz w:val="24"/>
          <w:szCs w:val="24"/>
        </w:rPr>
        <w:t xml:space="preserve">tipo </w:t>
      </w:r>
      <w:r w:rsidRPr="00857CA4">
        <w:rPr>
          <w:rFonts w:ascii="Garamond" w:hAnsi="Garamond" w:cs="Times New Roman"/>
          <w:spacing w:val="12"/>
          <w:w w:val="95"/>
          <w:sz w:val="24"/>
          <w:szCs w:val="24"/>
        </w:rPr>
        <w:t xml:space="preserve">"PDF </w:t>
      </w:r>
      <w:r w:rsidRPr="00857CA4">
        <w:rPr>
          <w:rFonts w:ascii="Garamond" w:hAnsi="Garamond" w:cs="Times New Roman"/>
          <w:spacing w:val="9"/>
          <w:w w:val="90"/>
          <w:sz w:val="24"/>
          <w:szCs w:val="24"/>
        </w:rPr>
        <w:t xml:space="preserve">Pesquisável", </w:t>
      </w:r>
      <w:r w:rsidRPr="00857CA4">
        <w:rPr>
          <w:rFonts w:ascii="Garamond" w:hAnsi="Garamond" w:cs="Times New Roman"/>
          <w:spacing w:val="9"/>
          <w:w w:val="95"/>
          <w:sz w:val="24"/>
          <w:szCs w:val="24"/>
        </w:rPr>
        <w:t xml:space="preserve">denominado (s) </w:t>
      </w:r>
      <w:r w:rsidRPr="00857CA4">
        <w:rPr>
          <w:rFonts w:ascii="Garamond" w:hAnsi="Garamond" w:cs="Times New Roman"/>
          <w:w w:val="95"/>
          <w:sz w:val="24"/>
          <w:szCs w:val="24"/>
        </w:rPr>
        <w:t xml:space="preserve">e </w:t>
      </w:r>
      <w:r w:rsidRPr="00857CA4">
        <w:rPr>
          <w:rFonts w:ascii="Garamond" w:hAnsi="Garamond" w:cs="Times New Roman"/>
          <w:spacing w:val="7"/>
          <w:w w:val="95"/>
          <w:sz w:val="24"/>
          <w:szCs w:val="24"/>
        </w:rPr>
        <w:t xml:space="preserve">numerado (s) </w:t>
      </w:r>
      <w:r w:rsidRPr="00857CA4">
        <w:rPr>
          <w:rFonts w:ascii="Garamond" w:hAnsi="Garamond" w:cs="Times New Roman"/>
          <w:spacing w:val="5"/>
          <w:w w:val="95"/>
          <w:sz w:val="24"/>
          <w:szCs w:val="24"/>
        </w:rPr>
        <w:t xml:space="preserve">como </w:t>
      </w:r>
      <w:r w:rsidRPr="00857CA4">
        <w:rPr>
          <w:rFonts w:ascii="Garamond" w:hAnsi="Garamond" w:cs="Times New Roman"/>
          <w:spacing w:val="8"/>
          <w:w w:val="95"/>
          <w:sz w:val="24"/>
          <w:szCs w:val="24"/>
        </w:rPr>
        <w:t>anexo (s)</w:t>
      </w:r>
      <w:r w:rsidRPr="00857CA4">
        <w:rPr>
          <w:rFonts w:ascii="Garamond" w:hAnsi="Garamond" w:cs="Times New Roman"/>
          <w:spacing w:val="-26"/>
          <w:w w:val="95"/>
          <w:sz w:val="24"/>
          <w:szCs w:val="24"/>
        </w:rPr>
        <w:t xml:space="preserve"> </w:t>
      </w:r>
      <w:r w:rsidRPr="00857CA4">
        <w:rPr>
          <w:rFonts w:ascii="Garamond" w:hAnsi="Garamond" w:cs="Times New Roman"/>
          <w:spacing w:val="9"/>
          <w:w w:val="95"/>
          <w:sz w:val="24"/>
          <w:szCs w:val="24"/>
        </w:rPr>
        <w:t>sequencial (is).</w:t>
      </w:r>
    </w:p>
    <w:p w:rsidR="00E17147" w:rsidRPr="00857CA4" w:rsidRDefault="00E17147" w:rsidP="00E17147">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firstLine="3"/>
        <w:jc w:val="both"/>
        <w:rPr>
          <w:rFonts w:ascii="Garamond" w:hAnsi="Garamond" w:cs="Times New Roman"/>
          <w:spacing w:val="7"/>
          <w:w w:val="95"/>
          <w:sz w:val="24"/>
          <w:szCs w:val="24"/>
        </w:rPr>
      </w:pPr>
    </w:p>
    <w:p w:rsidR="00E17147" w:rsidRPr="00857CA4" w:rsidRDefault="00E17147" w:rsidP="00E17147">
      <w:pPr>
        <w:pStyle w:val="Corpodetexto"/>
        <w:spacing w:before="116" w:line="204" w:lineRule="auto"/>
        <w:ind w:right="-1" w:firstLine="3"/>
        <w:jc w:val="both"/>
        <w:rPr>
          <w:rFonts w:ascii="Garamond" w:hAnsi="Garamond" w:cs="Times New Roman"/>
          <w:spacing w:val="9"/>
          <w:w w:val="95"/>
          <w:sz w:val="24"/>
          <w:szCs w:val="24"/>
        </w:rPr>
      </w:pPr>
      <w:r w:rsidRPr="00857CA4">
        <w:rPr>
          <w:rFonts w:ascii="Garamond" w:hAnsi="Garamond" w:cs="Times New Roman"/>
          <w:spacing w:val="7"/>
          <w:w w:val="95"/>
          <w:sz w:val="24"/>
          <w:szCs w:val="24"/>
        </w:rPr>
        <w:t>De</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igual</w:t>
      </w:r>
      <w:r w:rsidRPr="00857CA4">
        <w:rPr>
          <w:rFonts w:ascii="Garamond" w:hAnsi="Garamond" w:cs="Times New Roman"/>
          <w:spacing w:val="-24"/>
          <w:w w:val="95"/>
          <w:sz w:val="24"/>
          <w:szCs w:val="24"/>
        </w:rPr>
        <w:t xml:space="preserve"> </w:t>
      </w:r>
      <w:r w:rsidRPr="00857CA4">
        <w:rPr>
          <w:rFonts w:ascii="Garamond" w:hAnsi="Garamond" w:cs="Times New Roman"/>
          <w:spacing w:val="8"/>
          <w:w w:val="95"/>
          <w:sz w:val="24"/>
          <w:szCs w:val="24"/>
        </w:rPr>
        <w:t>modo,</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nos</w:t>
      </w:r>
      <w:r w:rsidRPr="00857CA4">
        <w:rPr>
          <w:rFonts w:ascii="Garamond" w:hAnsi="Garamond" w:cs="Times New Roman"/>
          <w:spacing w:val="-21"/>
          <w:w w:val="95"/>
          <w:sz w:val="24"/>
          <w:szCs w:val="24"/>
        </w:rPr>
        <w:t xml:space="preserve"> </w:t>
      </w:r>
      <w:r w:rsidRPr="00857CA4">
        <w:rPr>
          <w:rFonts w:ascii="Garamond" w:hAnsi="Garamond" w:cs="Times New Roman"/>
          <w:spacing w:val="7"/>
          <w:w w:val="95"/>
          <w:sz w:val="24"/>
          <w:szCs w:val="24"/>
        </w:rPr>
        <w:t>municípios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nominados</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no</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Anexo</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Único</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da</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Resolução</w:t>
      </w:r>
      <w:r w:rsidRPr="00857CA4">
        <w:rPr>
          <w:rFonts w:ascii="Garamond" w:hAnsi="Garamond" w:cs="Times New Roman"/>
          <w:spacing w:val="-21"/>
          <w:w w:val="95"/>
          <w:sz w:val="24"/>
          <w:szCs w:val="24"/>
        </w:rPr>
        <w:t xml:space="preserve"> </w:t>
      </w:r>
      <w:r w:rsidRPr="00857CA4">
        <w:rPr>
          <w:rFonts w:ascii="Garamond" w:hAnsi="Garamond" w:cs="Times New Roman"/>
          <w:spacing w:val="9"/>
          <w:w w:val="95"/>
          <w:sz w:val="24"/>
          <w:szCs w:val="24"/>
        </w:rPr>
        <w:t>TCM</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nº</w:t>
      </w:r>
      <w:r w:rsidRPr="00857CA4">
        <w:rPr>
          <w:rFonts w:ascii="Garamond" w:hAnsi="Garamond" w:cs="Times New Roman"/>
          <w:spacing w:val="-23"/>
          <w:w w:val="95"/>
          <w:sz w:val="24"/>
          <w:szCs w:val="24"/>
        </w:rPr>
        <w:t xml:space="preserve"> </w:t>
      </w:r>
      <w:r w:rsidRPr="00857CA4">
        <w:rPr>
          <w:rFonts w:ascii="Garamond" w:hAnsi="Garamond" w:cs="Times New Roman"/>
          <w:spacing w:val="5"/>
          <w:w w:val="95"/>
          <w:sz w:val="24"/>
          <w:szCs w:val="24"/>
        </w:rPr>
        <w:t>1377/18,</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as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 xml:space="preserve">de </w:t>
      </w:r>
      <w:r w:rsidRPr="00857CA4">
        <w:rPr>
          <w:rFonts w:ascii="Garamond" w:hAnsi="Garamond" w:cs="Times New Roman"/>
          <w:spacing w:val="10"/>
          <w:w w:val="95"/>
          <w:sz w:val="24"/>
          <w:szCs w:val="24"/>
        </w:rPr>
        <w:t xml:space="preserve">defesa </w:t>
      </w:r>
      <w:r w:rsidRPr="00857CA4">
        <w:rPr>
          <w:rFonts w:ascii="Garamond" w:hAnsi="Garamond" w:cs="Times New Roman"/>
          <w:spacing w:val="7"/>
          <w:w w:val="95"/>
          <w:sz w:val="24"/>
          <w:szCs w:val="24"/>
        </w:rPr>
        <w:t xml:space="preserve">referentes </w:t>
      </w:r>
      <w:r w:rsidRPr="00857CA4">
        <w:rPr>
          <w:rFonts w:ascii="Garamond" w:hAnsi="Garamond" w:cs="Times New Roman"/>
          <w:spacing w:val="8"/>
          <w:w w:val="95"/>
          <w:sz w:val="24"/>
          <w:szCs w:val="24"/>
        </w:rPr>
        <w:t xml:space="preserve">aos </w:t>
      </w:r>
      <w:r w:rsidRPr="00857CA4">
        <w:rPr>
          <w:rFonts w:ascii="Garamond" w:hAnsi="Garamond" w:cs="Times New Roman"/>
          <w:spacing w:val="9"/>
          <w:w w:val="95"/>
          <w:sz w:val="24"/>
          <w:szCs w:val="24"/>
        </w:rPr>
        <w:t xml:space="preserve">responsáveis pelas </w:t>
      </w:r>
      <w:r w:rsidRPr="00857CA4">
        <w:rPr>
          <w:rFonts w:ascii="Garamond" w:hAnsi="Garamond" w:cs="Times New Roman"/>
          <w:spacing w:val="8"/>
          <w:w w:val="95"/>
          <w:sz w:val="24"/>
          <w:szCs w:val="24"/>
        </w:rPr>
        <w:t xml:space="preserve">secretarias </w:t>
      </w:r>
      <w:r w:rsidRPr="00857CA4">
        <w:rPr>
          <w:rFonts w:ascii="Garamond" w:hAnsi="Garamond" w:cs="Times New Roman"/>
          <w:spacing w:val="7"/>
          <w:w w:val="95"/>
          <w:sz w:val="24"/>
          <w:szCs w:val="24"/>
        </w:rPr>
        <w:t xml:space="preserve">municipais </w:t>
      </w:r>
      <w:r w:rsidRPr="00857CA4">
        <w:rPr>
          <w:rFonts w:ascii="Garamond" w:hAnsi="Garamond" w:cs="Times New Roman"/>
          <w:spacing w:val="4"/>
          <w:w w:val="95"/>
          <w:sz w:val="24"/>
          <w:szCs w:val="24"/>
        </w:rPr>
        <w:t xml:space="preserve">de </w:t>
      </w:r>
      <w:r w:rsidRPr="00857CA4">
        <w:rPr>
          <w:rFonts w:ascii="Garamond" w:hAnsi="Garamond" w:cs="Times New Roman"/>
          <w:spacing w:val="7"/>
          <w:w w:val="95"/>
          <w:sz w:val="24"/>
          <w:szCs w:val="24"/>
        </w:rPr>
        <w:t xml:space="preserve">educação </w:t>
      </w:r>
      <w:r w:rsidRPr="00857CA4">
        <w:rPr>
          <w:rFonts w:ascii="Garamond" w:hAnsi="Garamond" w:cs="Times New Roman"/>
          <w:w w:val="95"/>
          <w:sz w:val="24"/>
          <w:szCs w:val="24"/>
        </w:rPr>
        <w:t xml:space="preserve">e </w:t>
      </w:r>
      <w:r w:rsidRPr="00857CA4">
        <w:rPr>
          <w:rFonts w:ascii="Garamond" w:hAnsi="Garamond" w:cs="Times New Roman"/>
          <w:spacing w:val="8"/>
          <w:w w:val="95"/>
          <w:sz w:val="24"/>
          <w:szCs w:val="24"/>
        </w:rPr>
        <w:t xml:space="preserve">saúde </w:t>
      </w:r>
      <w:r w:rsidRPr="00857CA4">
        <w:rPr>
          <w:rFonts w:ascii="Garamond" w:hAnsi="Garamond" w:cs="Times New Roman"/>
          <w:spacing w:val="7"/>
          <w:w w:val="95"/>
          <w:sz w:val="24"/>
          <w:szCs w:val="24"/>
        </w:rPr>
        <w:t xml:space="preserve">devem </w:t>
      </w:r>
      <w:r w:rsidRPr="00857CA4">
        <w:rPr>
          <w:rFonts w:ascii="Garamond" w:hAnsi="Garamond" w:cs="Times New Roman"/>
          <w:spacing w:val="9"/>
          <w:w w:val="95"/>
          <w:sz w:val="24"/>
          <w:szCs w:val="24"/>
        </w:rPr>
        <w:t xml:space="preserve">ser </w:t>
      </w:r>
      <w:r w:rsidRPr="00857CA4">
        <w:rPr>
          <w:rFonts w:ascii="Garamond" w:hAnsi="Garamond" w:cs="Times New Roman"/>
          <w:spacing w:val="10"/>
          <w:w w:val="90"/>
          <w:sz w:val="24"/>
          <w:szCs w:val="24"/>
        </w:rPr>
        <w:t>depositadas</w:t>
      </w:r>
      <w:r w:rsidRPr="00857CA4">
        <w:rPr>
          <w:rFonts w:ascii="Garamond" w:hAnsi="Garamond" w:cs="Times New Roman"/>
          <w:spacing w:val="-2"/>
          <w:w w:val="90"/>
          <w:sz w:val="24"/>
          <w:szCs w:val="24"/>
        </w:rPr>
        <w:t xml:space="preserve"> </w:t>
      </w:r>
      <w:r w:rsidRPr="00857CA4">
        <w:rPr>
          <w:rFonts w:ascii="Garamond" w:hAnsi="Garamond" w:cs="Times New Roman"/>
          <w:spacing w:val="3"/>
          <w:w w:val="90"/>
          <w:sz w:val="24"/>
          <w:szCs w:val="24"/>
        </w:rPr>
        <w:t>na</w:t>
      </w:r>
      <w:r w:rsidRPr="00857CA4">
        <w:rPr>
          <w:rFonts w:ascii="Garamond" w:hAnsi="Garamond" w:cs="Times New Roman"/>
          <w:spacing w:val="-2"/>
          <w:w w:val="90"/>
          <w:sz w:val="24"/>
          <w:szCs w:val="24"/>
        </w:rPr>
        <w:t xml:space="preserve"> </w:t>
      </w:r>
      <w:r w:rsidRPr="00857CA4">
        <w:rPr>
          <w:rFonts w:ascii="Garamond" w:hAnsi="Garamond" w:cs="Times New Roman"/>
          <w:spacing w:val="8"/>
          <w:w w:val="90"/>
          <w:sz w:val="24"/>
          <w:szCs w:val="24"/>
        </w:rPr>
        <w:t>mesma</w:t>
      </w:r>
      <w:r w:rsidRPr="00857CA4">
        <w:rPr>
          <w:rFonts w:ascii="Garamond" w:hAnsi="Garamond" w:cs="Times New Roman"/>
          <w:spacing w:val="-3"/>
          <w:w w:val="90"/>
          <w:sz w:val="24"/>
          <w:szCs w:val="24"/>
        </w:rPr>
        <w:t xml:space="preserve"> </w:t>
      </w:r>
      <w:r w:rsidRPr="00857CA4">
        <w:rPr>
          <w:rFonts w:ascii="Garamond" w:hAnsi="Garamond" w:cs="Times New Roman"/>
          <w:spacing w:val="10"/>
          <w:w w:val="90"/>
          <w:sz w:val="24"/>
          <w:szCs w:val="24"/>
        </w:rPr>
        <w:t>pasta,</w:t>
      </w:r>
      <w:r w:rsidRPr="00857CA4">
        <w:rPr>
          <w:rFonts w:ascii="Garamond" w:hAnsi="Garamond" w:cs="Times New Roman"/>
          <w:spacing w:val="-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7"/>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3"/>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3"/>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6"/>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6"/>
          <w:w w:val="90"/>
          <w:sz w:val="24"/>
          <w:szCs w:val="24"/>
        </w:rPr>
        <w:t xml:space="preserve"> </w:t>
      </w:r>
      <w:r w:rsidRPr="00857CA4">
        <w:rPr>
          <w:rFonts w:ascii="Garamond" w:hAnsi="Garamond" w:cs="Times New Roman"/>
          <w:spacing w:val="6"/>
          <w:w w:val="90"/>
          <w:sz w:val="24"/>
          <w:szCs w:val="24"/>
        </w:rPr>
        <w:t>as</w:t>
      </w:r>
      <w:r w:rsidRPr="00857CA4">
        <w:rPr>
          <w:rFonts w:ascii="Garamond" w:hAnsi="Garamond" w:cs="Times New Roman"/>
          <w:spacing w:val="-1"/>
          <w:w w:val="90"/>
          <w:sz w:val="24"/>
          <w:szCs w:val="24"/>
        </w:rPr>
        <w:t xml:space="preserve"> </w:t>
      </w:r>
      <w:r w:rsidRPr="00857CA4">
        <w:rPr>
          <w:rFonts w:ascii="Garamond" w:hAnsi="Garamond" w:cs="Times New Roman"/>
          <w:spacing w:val="9"/>
          <w:w w:val="90"/>
          <w:sz w:val="24"/>
          <w:szCs w:val="24"/>
        </w:rPr>
        <w:t>denominações</w:t>
      </w:r>
      <w:r w:rsidRPr="00857CA4">
        <w:rPr>
          <w:rFonts w:ascii="Garamond" w:hAnsi="Garamond" w:cs="Times New Roman"/>
          <w:spacing w:val="-1"/>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49"/>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
          <w:w w:val="90"/>
          <w:sz w:val="24"/>
          <w:szCs w:val="24"/>
        </w:rPr>
        <w:t xml:space="preserve"> </w:t>
      </w:r>
      <w:r w:rsidRPr="00857CA4">
        <w:rPr>
          <w:rFonts w:ascii="Garamond" w:hAnsi="Garamond" w:cs="Times New Roman"/>
          <w:w w:val="90"/>
          <w:sz w:val="24"/>
          <w:szCs w:val="24"/>
        </w:rPr>
        <w:t xml:space="preserve">À </w:t>
      </w:r>
      <w:r w:rsidRPr="00857CA4">
        <w:rPr>
          <w:rFonts w:ascii="Garamond" w:hAnsi="Garamond" w:cs="Times New Roman"/>
          <w:spacing w:val="17"/>
          <w:w w:val="90"/>
          <w:sz w:val="24"/>
          <w:szCs w:val="24"/>
        </w:rPr>
        <w:t>NOTIFICAÇÃO</w:t>
      </w:r>
      <w:r w:rsidRPr="00857CA4">
        <w:rPr>
          <w:rFonts w:ascii="Garamond" w:hAnsi="Garamond" w:cs="Times New Roman"/>
          <w:spacing w:val="-22"/>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7"/>
          <w:w w:val="90"/>
          <w:sz w:val="24"/>
          <w:szCs w:val="24"/>
        </w:rPr>
        <w:t>EDUCAÇÃO"</w:t>
      </w:r>
      <w:r w:rsidRPr="00857CA4">
        <w:rPr>
          <w:rFonts w:ascii="Garamond" w:hAnsi="Garamond" w:cs="Times New Roman"/>
          <w:spacing w:val="-32"/>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27"/>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54"/>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5"/>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27"/>
          <w:w w:val="90"/>
          <w:sz w:val="24"/>
          <w:szCs w:val="24"/>
        </w:rPr>
        <w:t xml:space="preserve"> </w:t>
      </w:r>
      <w:r w:rsidRPr="00857CA4">
        <w:rPr>
          <w:rFonts w:ascii="Garamond" w:hAnsi="Garamond" w:cs="Times New Roman"/>
          <w:spacing w:val="17"/>
          <w:w w:val="90"/>
          <w:sz w:val="24"/>
          <w:szCs w:val="24"/>
        </w:rPr>
        <w:t>NOTIFICAÇÃO</w:t>
      </w:r>
      <w:r w:rsidRPr="00857CA4">
        <w:rPr>
          <w:rFonts w:ascii="Garamond" w:hAnsi="Garamond" w:cs="Times New Roman"/>
          <w:spacing w:val="-21"/>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1"/>
          <w:w w:val="90"/>
          <w:sz w:val="24"/>
          <w:szCs w:val="24"/>
        </w:rPr>
        <w:t>SAÚDE",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respectivamente.,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acompanhada documentação</w:t>
      </w:r>
      <w:r w:rsidRPr="00857CA4">
        <w:rPr>
          <w:rFonts w:ascii="Garamond" w:hAnsi="Garamond" w:cs="Times New Roman"/>
          <w:spacing w:val="-14"/>
          <w:w w:val="90"/>
          <w:sz w:val="24"/>
          <w:szCs w:val="24"/>
        </w:rPr>
        <w:t xml:space="preserve"> </w:t>
      </w:r>
      <w:r w:rsidRPr="00857CA4">
        <w:rPr>
          <w:rFonts w:ascii="Garamond" w:hAnsi="Garamond" w:cs="Times New Roman"/>
          <w:spacing w:val="7"/>
          <w:w w:val="90"/>
          <w:sz w:val="24"/>
          <w:szCs w:val="24"/>
        </w:rPr>
        <w:t>probatória,</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também</w:t>
      </w:r>
      <w:r w:rsidRPr="00857CA4">
        <w:rPr>
          <w:rFonts w:ascii="Garamond" w:hAnsi="Garamond" w:cs="Times New Roman"/>
          <w:spacing w:val="-1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arquivos</w:t>
      </w:r>
      <w:r w:rsidRPr="00857CA4">
        <w:rPr>
          <w:rFonts w:ascii="Garamond" w:hAnsi="Garamond" w:cs="Times New Roman"/>
          <w:spacing w:val="-12"/>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4"/>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spacing w:val="-10"/>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denominado(s)</w:t>
      </w:r>
      <w:r w:rsidRPr="00857CA4">
        <w:rPr>
          <w:rFonts w:ascii="Garamond" w:hAnsi="Garamond" w:cs="Times New Roman"/>
          <w:spacing w:val="-19"/>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12"/>
          <w:w w:val="90"/>
          <w:sz w:val="24"/>
          <w:szCs w:val="24"/>
        </w:rPr>
        <w:t xml:space="preserve"> </w:t>
      </w:r>
      <w:r w:rsidRPr="00857CA4">
        <w:rPr>
          <w:rFonts w:ascii="Garamond" w:hAnsi="Garamond" w:cs="Times New Roman"/>
          <w:spacing w:val="7"/>
          <w:w w:val="90"/>
          <w:sz w:val="24"/>
          <w:szCs w:val="24"/>
        </w:rPr>
        <w:t xml:space="preserve">numerado(s) </w:t>
      </w:r>
      <w:r w:rsidRPr="00857CA4">
        <w:rPr>
          <w:rFonts w:ascii="Garamond" w:hAnsi="Garamond" w:cs="Times New Roman"/>
          <w:spacing w:val="5"/>
          <w:w w:val="95"/>
          <w:sz w:val="24"/>
          <w:szCs w:val="24"/>
        </w:rPr>
        <w:t xml:space="preserve">como </w:t>
      </w:r>
      <w:r w:rsidRPr="00857CA4">
        <w:rPr>
          <w:rFonts w:ascii="Garamond" w:hAnsi="Garamond" w:cs="Times New Roman"/>
          <w:spacing w:val="8"/>
          <w:w w:val="95"/>
          <w:sz w:val="24"/>
          <w:szCs w:val="24"/>
        </w:rPr>
        <w:t>anexo(s)</w:t>
      </w:r>
      <w:r w:rsidRPr="00857CA4">
        <w:rPr>
          <w:rFonts w:ascii="Garamond" w:hAnsi="Garamond" w:cs="Times New Roman"/>
          <w:spacing w:val="7"/>
          <w:w w:val="95"/>
          <w:sz w:val="24"/>
          <w:szCs w:val="24"/>
        </w:rPr>
        <w:t xml:space="preserve"> </w:t>
      </w:r>
      <w:r w:rsidRPr="00857CA4">
        <w:rPr>
          <w:rFonts w:ascii="Garamond" w:hAnsi="Garamond" w:cs="Times New Roman"/>
          <w:spacing w:val="9"/>
          <w:w w:val="95"/>
          <w:sz w:val="24"/>
          <w:szCs w:val="24"/>
        </w:rPr>
        <w:t>sequencial(is).</w:t>
      </w:r>
    </w:p>
    <w:p w:rsidR="00E17147" w:rsidRPr="00857CA4" w:rsidRDefault="00E17147" w:rsidP="00E17147">
      <w:pPr>
        <w:pStyle w:val="Corpodetexto"/>
        <w:spacing w:before="116" w:line="204" w:lineRule="auto"/>
        <w:ind w:right="-1" w:firstLine="3"/>
        <w:jc w:val="both"/>
        <w:rPr>
          <w:rFonts w:ascii="Garamond" w:hAnsi="Garamond" w:cs="Times New Roman"/>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r w:rsidRPr="00857CA4">
        <w:rPr>
          <w:rFonts w:ascii="Garamond" w:hAnsi="Garamond" w:cs="Times New Roman"/>
          <w:w w:val="95"/>
          <w:sz w:val="24"/>
          <w:szCs w:val="24"/>
        </w:rPr>
        <w:t xml:space="preserve">Vale salientar que a resposta e a respectiva documentação deverão ser enviadas, exclusivamente, por </w:t>
      </w:r>
      <w:r w:rsidRPr="00857CA4">
        <w:rPr>
          <w:rFonts w:ascii="Garamond" w:hAnsi="Garamond" w:cs="Times New Roman"/>
          <w:w w:val="90"/>
          <w:sz w:val="24"/>
          <w:szCs w:val="24"/>
        </w:rPr>
        <w:t xml:space="preserve">meio eletrônico, através do Sistema e-TCM, em formato de arquivo "PDF Pesquisável" que faculte acesso </w:t>
      </w:r>
      <w:r w:rsidRPr="00857CA4">
        <w:rPr>
          <w:rFonts w:ascii="Garamond" w:hAnsi="Garamond" w:cs="Times New Roman"/>
          <w:w w:val="95"/>
          <w:sz w:val="24"/>
          <w:szCs w:val="24"/>
        </w:rPr>
        <w:t>a pesquisas e cópias.</w:t>
      </w: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w w:val="95"/>
          <w:sz w:val="24"/>
          <w:szCs w:val="24"/>
        </w:rPr>
      </w:pPr>
    </w:p>
    <w:p w:rsidR="00E17147" w:rsidRPr="00857CA4" w:rsidRDefault="00E17147" w:rsidP="00E17147">
      <w:pPr>
        <w:pStyle w:val="Corpodetexto"/>
        <w:spacing w:before="115" w:line="204" w:lineRule="auto"/>
        <w:ind w:right="-1" w:firstLine="3"/>
        <w:jc w:val="both"/>
        <w:rPr>
          <w:rFonts w:ascii="Garamond" w:hAnsi="Garamond" w:cs="Times New Roman"/>
          <w:sz w:val="24"/>
          <w:szCs w:val="24"/>
        </w:rPr>
      </w:pPr>
    </w:p>
    <w:p w:rsidR="00E17147" w:rsidRPr="00857CA4" w:rsidRDefault="00E17147" w:rsidP="00E17147">
      <w:pPr>
        <w:pStyle w:val="Corpodetexto"/>
        <w:spacing w:before="86"/>
        <w:ind w:right="-1"/>
        <w:jc w:val="both"/>
        <w:rPr>
          <w:rFonts w:ascii="Garamond" w:hAnsi="Garamond" w:cs="Times New Roman"/>
          <w:w w:val="95"/>
          <w:sz w:val="24"/>
          <w:szCs w:val="24"/>
        </w:rPr>
      </w:pPr>
      <w:r w:rsidRPr="00857CA4">
        <w:rPr>
          <w:rFonts w:ascii="Garamond" w:hAnsi="Garamond" w:cs="Times New Roman"/>
          <w:w w:val="95"/>
          <w:sz w:val="24"/>
          <w:szCs w:val="24"/>
        </w:rPr>
        <w:t>Cidade de Barreiras, 12 de novembro de 2020</w:t>
      </w:r>
    </w:p>
    <w:p w:rsidR="00E17147" w:rsidRPr="00857CA4" w:rsidRDefault="00E17147" w:rsidP="00E17147">
      <w:pPr>
        <w:pStyle w:val="Corpodetexto"/>
        <w:spacing w:before="86"/>
        <w:ind w:left="110" w:right="1234"/>
        <w:jc w:val="both"/>
        <w:rPr>
          <w:rFonts w:ascii="Garamond" w:hAnsi="Garamond" w:cs="Times New Roman"/>
          <w:w w:val="95"/>
          <w:sz w:val="24"/>
          <w:szCs w:val="24"/>
        </w:rPr>
      </w:pPr>
    </w:p>
    <w:p w:rsidR="00E17147" w:rsidRPr="00857CA4" w:rsidRDefault="00E17147" w:rsidP="00E17147">
      <w:pPr>
        <w:pStyle w:val="Ttulo1"/>
        <w:spacing w:before="90" w:line="201" w:lineRule="auto"/>
        <w:ind w:right="-1"/>
        <w:jc w:val="both"/>
        <w:rPr>
          <w:rFonts w:ascii="Garamond" w:hAnsi="Garamond"/>
          <w:sz w:val="24"/>
          <w:szCs w:val="24"/>
        </w:rPr>
      </w:pPr>
      <w:r w:rsidRPr="00857CA4">
        <w:rPr>
          <w:rFonts w:ascii="Garamond" w:hAnsi="Garamond"/>
          <w:w w:val="85"/>
          <w:sz w:val="24"/>
          <w:szCs w:val="24"/>
        </w:rPr>
        <w:lastRenderedPageBreak/>
        <w:t xml:space="preserve">RELATÓRIO DA INSPETORIA REGIONAL DE CONTROLE EXTERNO. </w:t>
      </w:r>
      <w:r w:rsidRPr="00857CA4">
        <w:rPr>
          <w:rFonts w:ascii="Garamond" w:hAnsi="Garamond"/>
          <w:w w:val="90"/>
          <w:sz w:val="24"/>
          <w:szCs w:val="24"/>
        </w:rPr>
        <w:t>FALHAS E IRREGULARIDADES IDENTIFICADAS NO PERÍODO.</w:t>
      </w:r>
    </w:p>
    <w:p w:rsidR="00E17147" w:rsidRPr="00857CA4" w:rsidRDefault="00E17147" w:rsidP="00E17147">
      <w:pPr>
        <w:pStyle w:val="Corpodetexto"/>
        <w:spacing w:before="60"/>
        <w:ind w:right="-1"/>
        <w:jc w:val="both"/>
        <w:rPr>
          <w:rFonts w:ascii="Garamond" w:hAnsi="Garamond" w:cs="Times New Roman"/>
          <w:sz w:val="24"/>
          <w:szCs w:val="24"/>
        </w:rPr>
      </w:pPr>
      <w:r w:rsidRPr="00857CA4">
        <w:rPr>
          <w:rFonts w:ascii="Garamond" w:hAnsi="Garamond" w:cs="Times New Roman"/>
          <w:w w:val="95"/>
          <w:sz w:val="24"/>
          <w:szCs w:val="24"/>
        </w:rPr>
        <w:t>01/2020 a 06/2020</w:t>
      </w:r>
    </w:p>
    <w:p w:rsidR="00E17147" w:rsidRPr="00857CA4" w:rsidRDefault="00E17147" w:rsidP="00E17147">
      <w:pPr>
        <w:pStyle w:val="Corpodetexto"/>
        <w:spacing w:before="112" w:line="204" w:lineRule="auto"/>
        <w:ind w:right="-1"/>
        <w:jc w:val="both"/>
        <w:rPr>
          <w:rFonts w:ascii="Garamond" w:hAnsi="Garamond" w:cs="Times New Roman"/>
          <w:w w:val="95"/>
          <w:sz w:val="24"/>
          <w:szCs w:val="24"/>
        </w:rPr>
      </w:pPr>
      <w:r w:rsidRPr="00857CA4">
        <w:rPr>
          <w:rFonts w:ascii="Garamond" w:hAnsi="Garamond" w:cs="Times New Roman"/>
          <w:w w:val="95"/>
          <w:sz w:val="24"/>
          <w:szCs w:val="24"/>
        </w:rPr>
        <w:t>Procedidas as análises nas prestações de contas do mencionado período, apresenta-se o Relatório da Inspetoria Regional de Controle Externo com as falhas e irregularidades identificadas.</w:t>
      </w:r>
    </w:p>
    <w:p w:rsidR="00B0183D" w:rsidRPr="00857CA4" w:rsidRDefault="00E17147" w:rsidP="005A10E9">
      <w:pPr>
        <w:pStyle w:val="Ttulo1"/>
        <w:keepNext w:val="0"/>
        <w:widowControl w:val="0"/>
        <w:tabs>
          <w:tab w:val="left" w:pos="363"/>
        </w:tabs>
        <w:autoSpaceDE w:val="0"/>
        <w:autoSpaceDN w:val="0"/>
        <w:spacing w:before="171"/>
        <w:ind w:left="362"/>
        <w:jc w:val="both"/>
        <w:rPr>
          <w:rFonts w:ascii="Garamond" w:hAnsi="Garamond"/>
          <w:sz w:val="24"/>
          <w:szCs w:val="24"/>
        </w:rPr>
      </w:pPr>
      <w:r w:rsidRPr="00857CA4">
        <w:rPr>
          <w:rFonts w:ascii="Garamond" w:hAnsi="Garamond"/>
          <w:w w:val="95"/>
          <w:sz w:val="24"/>
          <w:szCs w:val="24"/>
        </w:rPr>
        <w:t>Contrato</w:t>
      </w:r>
    </w:p>
    <w:p w:rsidR="00B0183D" w:rsidRPr="00857CA4" w:rsidRDefault="00B0183D" w:rsidP="00B0183D">
      <w:pPr>
        <w:spacing w:line="439" w:lineRule="auto"/>
        <w:ind w:right="-1"/>
        <w:jc w:val="both"/>
        <w:rPr>
          <w:rFonts w:ascii="Garamond" w:hAnsi="Garamond" w:cs="Times New Roman"/>
          <w:b/>
          <w:sz w:val="24"/>
          <w:szCs w:val="24"/>
        </w:rPr>
      </w:pPr>
      <w:r w:rsidRPr="00857CA4">
        <w:rPr>
          <w:rFonts w:ascii="Garamond" w:hAnsi="Garamond" w:cs="Times New Roman"/>
          <w:b/>
          <w:w w:val="85"/>
          <w:sz w:val="24"/>
          <w:szCs w:val="24"/>
        </w:rPr>
        <w:t xml:space="preserve">Foram identificadas as seguintes falhas e irregularidades: </w:t>
      </w:r>
      <w:r w:rsidRPr="00857CA4">
        <w:rPr>
          <w:rFonts w:ascii="Garamond" w:hAnsi="Garamond" w:cs="Times New Roman"/>
          <w:b/>
          <w:w w:val="95"/>
          <w:sz w:val="24"/>
          <w:szCs w:val="24"/>
          <w:u w:val="single"/>
        </w:rPr>
        <w:t>AUD.CONT.06 Contrato irregular</w:t>
      </w:r>
    </w:p>
    <w:p w:rsidR="00B0183D" w:rsidRPr="00857CA4" w:rsidRDefault="00B0183D" w:rsidP="00B0183D">
      <w:pPr>
        <w:spacing w:before="34" w:line="204" w:lineRule="auto"/>
        <w:ind w:right="-1"/>
        <w:jc w:val="both"/>
        <w:rPr>
          <w:rFonts w:ascii="Garamond" w:hAnsi="Garamond" w:cs="Times New Roman"/>
          <w:b/>
          <w:sz w:val="24"/>
          <w:szCs w:val="24"/>
        </w:rPr>
      </w:pPr>
      <w:r w:rsidRPr="00857CA4">
        <w:rPr>
          <w:rFonts w:ascii="Garamond" w:hAnsi="Garamond" w:cs="Times New Roman"/>
          <w:b/>
          <w:spacing w:val="3"/>
          <w:w w:val="95"/>
          <w:sz w:val="24"/>
          <w:szCs w:val="24"/>
        </w:rPr>
        <w:t xml:space="preserve">Ausência de </w:t>
      </w:r>
      <w:r w:rsidRPr="00857CA4">
        <w:rPr>
          <w:rFonts w:ascii="Garamond" w:hAnsi="Garamond" w:cs="Times New Roman"/>
          <w:b/>
          <w:spacing w:val="2"/>
          <w:w w:val="95"/>
          <w:sz w:val="24"/>
          <w:szCs w:val="24"/>
        </w:rPr>
        <w:t xml:space="preserve">publicação </w:t>
      </w:r>
      <w:r w:rsidRPr="00857CA4">
        <w:rPr>
          <w:rFonts w:ascii="Garamond" w:hAnsi="Garamond" w:cs="Times New Roman"/>
          <w:b/>
          <w:spacing w:val="3"/>
          <w:w w:val="95"/>
          <w:sz w:val="24"/>
          <w:szCs w:val="24"/>
        </w:rPr>
        <w:t xml:space="preserve">resumida do instrumento de </w:t>
      </w:r>
      <w:r w:rsidRPr="00857CA4">
        <w:rPr>
          <w:rFonts w:ascii="Garamond" w:hAnsi="Garamond" w:cs="Times New Roman"/>
          <w:b/>
          <w:spacing w:val="5"/>
          <w:w w:val="95"/>
          <w:sz w:val="24"/>
          <w:szCs w:val="24"/>
        </w:rPr>
        <w:t xml:space="preserve">contrato </w:t>
      </w:r>
      <w:r w:rsidRPr="00857CA4">
        <w:rPr>
          <w:rFonts w:ascii="Garamond" w:hAnsi="Garamond" w:cs="Times New Roman"/>
          <w:b/>
          <w:spacing w:val="2"/>
          <w:w w:val="95"/>
          <w:sz w:val="24"/>
          <w:szCs w:val="24"/>
        </w:rPr>
        <w:t>na</w:t>
      </w:r>
      <w:r w:rsidRPr="00857CA4">
        <w:rPr>
          <w:rFonts w:ascii="Garamond" w:hAnsi="Garamond" w:cs="Times New Roman"/>
          <w:b/>
          <w:spacing w:val="72"/>
          <w:w w:val="95"/>
          <w:sz w:val="24"/>
          <w:szCs w:val="24"/>
        </w:rPr>
        <w:t xml:space="preserve"> </w:t>
      </w:r>
      <w:r w:rsidRPr="00857CA4">
        <w:rPr>
          <w:rFonts w:ascii="Garamond" w:hAnsi="Garamond" w:cs="Times New Roman"/>
          <w:b/>
          <w:spacing w:val="3"/>
          <w:w w:val="95"/>
          <w:sz w:val="24"/>
          <w:szCs w:val="24"/>
        </w:rPr>
        <w:t xml:space="preserve">imprensa </w:t>
      </w:r>
      <w:r w:rsidRPr="00857CA4">
        <w:rPr>
          <w:rFonts w:ascii="Garamond" w:hAnsi="Garamond" w:cs="Times New Roman"/>
          <w:b/>
          <w:w w:val="95"/>
          <w:sz w:val="24"/>
          <w:szCs w:val="24"/>
        </w:rPr>
        <w:t xml:space="preserve">oficial. </w:t>
      </w:r>
      <w:r w:rsidRPr="00857CA4">
        <w:rPr>
          <w:rFonts w:ascii="Garamond" w:hAnsi="Garamond" w:cs="Times New Roman"/>
          <w:b/>
          <w:spacing w:val="8"/>
          <w:w w:val="95"/>
          <w:sz w:val="24"/>
          <w:szCs w:val="24"/>
        </w:rPr>
        <w:t>(AUD.CONT.GV.000421)</w:t>
      </w:r>
    </w:p>
    <w:p w:rsidR="00B0183D" w:rsidRPr="00857CA4" w:rsidRDefault="00857CA4" w:rsidP="00B0183D">
      <w:pPr>
        <w:pStyle w:val="Corpodetexto"/>
        <w:spacing w:before="86"/>
        <w:ind w:right="-1"/>
        <w:jc w:val="both"/>
        <w:rPr>
          <w:rFonts w:ascii="Garamond" w:hAnsi="Garamond" w:cs="Times New Roman"/>
          <w:sz w:val="24"/>
          <w:szCs w:val="24"/>
        </w:rPr>
      </w:pPr>
      <w:r w:rsidRPr="00857CA4">
        <w:rPr>
          <w:rFonts w:ascii="Garamond" w:hAnsi="Garamond" w:cs="Times New Roman"/>
          <w:w w:val="95"/>
          <w:sz w:val="24"/>
          <w:szCs w:val="24"/>
        </w:rPr>
        <w:t>Competência:</w:t>
      </w:r>
      <w:r w:rsidR="00B0183D" w:rsidRPr="00857CA4">
        <w:rPr>
          <w:rFonts w:ascii="Garamond" w:hAnsi="Garamond" w:cs="Times New Roman"/>
          <w:w w:val="95"/>
          <w:sz w:val="24"/>
          <w:szCs w:val="24"/>
        </w:rPr>
        <w:t xml:space="preserve"> 01/2020</w:t>
      </w:r>
    </w:p>
    <w:p w:rsidR="00B0183D" w:rsidRPr="00857CA4" w:rsidRDefault="00857CA4" w:rsidP="00B0183D">
      <w:pPr>
        <w:pStyle w:val="Corpodetexto"/>
        <w:spacing w:before="113" w:line="204" w:lineRule="auto"/>
        <w:ind w:right="-1"/>
        <w:jc w:val="both"/>
        <w:rPr>
          <w:rFonts w:ascii="Garamond" w:hAnsi="Garamond" w:cs="Times New Roman"/>
          <w:w w:val="95"/>
          <w:sz w:val="24"/>
          <w:szCs w:val="24"/>
        </w:rPr>
      </w:pPr>
      <w:r w:rsidRPr="00857CA4">
        <w:rPr>
          <w:rFonts w:ascii="Garamond" w:hAnsi="Garamond" w:cs="Times New Roman"/>
          <w:w w:val="90"/>
          <w:sz w:val="24"/>
          <w:szCs w:val="24"/>
        </w:rPr>
        <w:t>Instrução:</w:t>
      </w:r>
      <w:r w:rsidR="00B0183D" w:rsidRPr="00857CA4">
        <w:rPr>
          <w:rFonts w:ascii="Garamond" w:hAnsi="Garamond" w:cs="Times New Roman"/>
          <w:w w:val="90"/>
          <w:sz w:val="24"/>
          <w:szCs w:val="24"/>
        </w:rPr>
        <w:t xml:space="preserve"> O contrato encontra-se desacompanhado do comprovante de publicação resumida na imprensa oficial, como condição indispensável para sua eficácia, conforme exigido no Parágrafo único do art. 61 da </w:t>
      </w:r>
      <w:r w:rsidR="00B0183D" w:rsidRPr="00857CA4">
        <w:rPr>
          <w:rFonts w:ascii="Garamond" w:hAnsi="Garamond" w:cs="Times New Roman"/>
          <w:w w:val="95"/>
          <w:sz w:val="24"/>
          <w:szCs w:val="24"/>
        </w:rPr>
        <w:t>Lei Federal nº8666/93.</w:t>
      </w:r>
    </w:p>
    <w:p w:rsidR="00B0183D" w:rsidRPr="00857CA4" w:rsidRDefault="00B0183D" w:rsidP="00B0183D">
      <w:pPr>
        <w:pStyle w:val="Corpodetexto"/>
        <w:spacing w:before="113" w:line="204" w:lineRule="auto"/>
        <w:ind w:right="-1"/>
        <w:jc w:val="both"/>
        <w:rPr>
          <w:rFonts w:ascii="Garamond" w:hAnsi="Garamond" w:cs="Times New Roman"/>
          <w:w w:val="95"/>
          <w:sz w:val="24"/>
          <w:szCs w:val="24"/>
        </w:rPr>
      </w:pP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b/>
          <w:bCs/>
          <w:sz w:val="24"/>
          <w:szCs w:val="24"/>
        </w:rPr>
        <w:t>AUD.CONT.06 Contrato irregular</w:t>
      </w:r>
    </w:p>
    <w:p w:rsidR="00B0183D" w:rsidRPr="00857CA4" w:rsidRDefault="00B0183D" w:rsidP="00B0183D">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Ausência de publicação resumida do instrumento de contrato na impressa oficial (AUD.CONT.GM.000421)</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 xml:space="preserve">Segue apensa cópia da publicação do Contrato n. 001/2020 </w:t>
      </w:r>
      <w:r w:rsidRPr="00857CA4">
        <w:rPr>
          <w:rFonts w:ascii="Garamond" w:hAnsi="Garamond" w:cs="Times New Roman"/>
          <w:bCs/>
          <w:sz w:val="24"/>
          <w:szCs w:val="24"/>
        </w:rPr>
        <w:t>(Doc. 01).</w:t>
      </w:r>
    </w:p>
    <w:p w:rsidR="00B0183D" w:rsidRPr="00857CA4" w:rsidRDefault="00B0183D" w:rsidP="00B0183D">
      <w:pPr>
        <w:pStyle w:val="Ttulo1"/>
        <w:keepNext w:val="0"/>
        <w:widowControl w:val="0"/>
        <w:tabs>
          <w:tab w:val="left" w:pos="0"/>
        </w:tabs>
        <w:autoSpaceDE w:val="0"/>
        <w:autoSpaceDN w:val="0"/>
        <w:spacing w:before="169"/>
        <w:jc w:val="both"/>
        <w:rPr>
          <w:rFonts w:ascii="Garamond" w:hAnsi="Garamond"/>
          <w:sz w:val="24"/>
          <w:szCs w:val="24"/>
        </w:rPr>
      </w:pPr>
      <w:r w:rsidRPr="00857CA4">
        <w:rPr>
          <w:rFonts w:ascii="Garamond" w:hAnsi="Garamond"/>
          <w:w w:val="95"/>
          <w:sz w:val="24"/>
          <w:szCs w:val="24"/>
        </w:rPr>
        <w:t>Processo de</w:t>
      </w:r>
      <w:r w:rsidRPr="00857CA4">
        <w:rPr>
          <w:rFonts w:ascii="Garamond" w:hAnsi="Garamond"/>
          <w:spacing w:val="-12"/>
          <w:w w:val="95"/>
          <w:sz w:val="24"/>
          <w:szCs w:val="24"/>
        </w:rPr>
        <w:t xml:space="preserve"> </w:t>
      </w:r>
      <w:r w:rsidRPr="00857CA4">
        <w:rPr>
          <w:rFonts w:ascii="Garamond" w:hAnsi="Garamond"/>
          <w:spacing w:val="2"/>
          <w:w w:val="95"/>
          <w:sz w:val="24"/>
          <w:szCs w:val="24"/>
        </w:rPr>
        <w:t>Pagamento</w:t>
      </w:r>
    </w:p>
    <w:p w:rsidR="00B0183D" w:rsidRPr="00857CA4" w:rsidRDefault="00B0183D" w:rsidP="00B0183D">
      <w:pPr>
        <w:pStyle w:val="Ttulo2"/>
        <w:tabs>
          <w:tab w:val="left" w:pos="0"/>
        </w:tabs>
        <w:spacing w:before="213"/>
        <w:ind w:right="-1"/>
        <w:jc w:val="both"/>
        <w:rPr>
          <w:rFonts w:ascii="Garamond" w:hAnsi="Garamond" w:cs="Times New Roman"/>
          <w:color w:val="auto"/>
          <w:sz w:val="24"/>
          <w:szCs w:val="24"/>
        </w:rPr>
      </w:pPr>
      <w:r w:rsidRPr="00857CA4">
        <w:rPr>
          <w:rFonts w:ascii="Garamond" w:hAnsi="Garamond" w:cs="Times New Roman"/>
          <w:color w:val="auto"/>
          <w:w w:val="95"/>
          <w:sz w:val="24"/>
          <w:szCs w:val="24"/>
          <w:u w:val="single"/>
        </w:rPr>
        <w:t xml:space="preserve">AUD.PGTO.02 </w:t>
      </w:r>
      <w:r w:rsidR="00857CA4" w:rsidRPr="00857CA4">
        <w:rPr>
          <w:rFonts w:ascii="Garamond" w:hAnsi="Garamond" w:cs="Times New Roman"/>
          <w:color w:val="auto"/>
          <w:w w:val="95"/>
          <w:sz w:val="24"/>
          <w:szCs w:val="24"/>
          <w:u w:val="single"/>
        </w:rPr>
        <w:t>Irregularidade (</w:t>
      </w:r>
      <w:r w:rsidRPr="00857CA4">
        <w:rPr>
          <w:rFonts w:ascii="Garamond" w:hAnsi="Garamond" w:cs="Times New Roman"/>
          <w:color w:val="auto"/>
          <w:w w:val="95"/>
          <w:sz w:val="24"/>
          <w:szCs w:val="24"/>
          <w:u w:val="single"/>
        </w:rPr>
        <w:t>s) na fase de empenho</w:t>
      </w:r>
    </w:p>
    <w:p w:rsidR="00B0183D" w:rsidRPr="00857CA4" w:rsidRDefault="00B0183D" w:rsidP="00B0183D">
      <w:pPr>
        <w:tabs>
          <w:tab w:val="left" w:pos="0"/>
        </w:tabs>
        <w:spacing w:before="59"/>
        <w:ind w:right="-1"/>
        <w:jc w:val="both"/>
        <w:rPr>
          <w:rFonts w:ascii="Garamond" w:hAnsi="Garamond" w:cs="Times New Roman"/>
          <w:b/>
          <w:w w:val="95"/>
          <w:sz w:val="24"/>
          <w:szCs w:val="24"/>
        </w:rPr>
      </w:pPr>
      <w:r w:rsidRPr="00857CA4">
        <w:rPr>
          <w:rFonts w:ascii="Garamond" w:hAnsi="Garamond" w:cs="Times New Roman"/>
          <w:b/>
          <w:w w:val="95"/>
          <w:sz w:val="24"/>
          <w:szCs w:val="24"/>
        </w:rPr>
        <w:t>Contabilização incorreta da despesa. (AUD.PGTO.GV.000942)</w:t>
      </w:r>
    </w:p>
    <w:p w:rsidR="00B0183D" w:rsidRPr="00857CA4" w:rsidRDefault="00B0183D" w:rsidP="00B0183D">
      <w:pPr>
        <w:tabs>
          <w:tab w:val="left" w:pos="0"/>
        </w:tabs>
        <w:spacing w:line="276" w:lineRule="auto"/>
        <w:ind w:right="-1"/>
        <w:jc w:val="both"/>
        <w:rPr>
          <w:rFonts w:ascii="Garamond" w:hAnsi="Garamond" w:cs="Times New Roman"/>
          <w:sz w:val="24"/>
          <w:szCs w:val="24"/>
        </w:rPr>
      </w:pPr>
      <w:r w:rsidRPr="00857CA4">
        <w:rPr>
          <w:rFonts w:ascii="Garamond" w:hAnsi="Garamond" w:cs="Times New Roman"/>
          <w:b/>
          <w:bCs/>
          <w:sz w:val="24"/>
          <w:szCs w:val="24"/>
        </w:rPr>
        <w:t>AUD.PGTO.02 Irregularidades na fase de empenho</w:t>
      </w:r>
    </w:p>
    <w:p w:rsidR="00B0183D" w:rsidRPr="00857CA4" w:rsidRDefault="00B0183D" w:rsidP="00B0183D">
      <w:pPr>
        <w:pStyle w:val="Corpodetexto"/>
        <w:tabs>
          <w:tab w:val="left" w:pos="0"/>
        </w:tabs>
        <w:spacing w:line="276" w:lineRule="auto"/>
        <w:ind w:right="-1"/>
        <w:jc w:val="both"/>
        <w:rPr>
          <w:rFonts w:ascii="Garamond" w:hAnsi="Garamond" w:cs="Times New Roman"/>
          <w:bCs/>
          <w:sz w:val="24"/>
          <w:szCs w:val="24"/>
        </w:rPr>
      </w:pPr>
      <w:r w:rsidRPr="00857CA4">
        <w:rPr>
          <w:rFonts w:ascii="Garamond" w:hAnsi="Garamond" w:cs="Times New Roman"/>
          <w:b/>
          <w:bCs/>
          <w:sz w:val="24"/>
          <w:szCs w:val="24"/>
        </w:rPr>
        <w:t>Contabilização incorreta da despesa. (AUD.PGTO.GV.000942)</w:t>
      </w:r>
    </w:p>
    <w:p w:rsidR="00B0183D" w:rsidRPr="00857CA4" w:rsidRDefault="00B0183D" w:rsidP="00B0183D">
      <w:pPr>
        <w:tabs>
          <w:tab w:val="left" w:pos="0"/>
        </w:tabs>
        <w:spacing w:line="276" w:lineRule="auto"/>
        <w:ind w:right="-1"/>
        <w:jc w:val="both"/>
        <w:rPr>
          <w:rFonts w:ascii="Garamond" w:hAnsi="Garamond" w:cs="Times New Roman"/>
          <w:bCs/>
          <w:sz w:val="24"/>
          <w:szCs w:val="24"/>
        </w:rPr>
      </w:pPr>
      <w:r w:rsidRPr="00857CA4">
        <w:rPr>
          <w:rFonts w:ascii="Garamond" w:hAnsi="Garamond" w:cs="Times New Roman"/>
          <w:sz w:val="24"/>
          <w:szCs w:val="24"/>
          <w:shd w:val="clear" w:color="auto" w:fill="FFFFFF"/>
        </w:rPr>
        <w:t xml:space="preserve">O artigo 213 da Constituição Federal dispõe que os recursos públicos da educação serão destinados às escolas públicas, podendo ser dirigidos a escolas comunitárias, confessionais ou </w:t>
      </w:r>
      <w:r w:rsidRPr="00857CA4">
        <w:rPr>
          <w:rFonts w:ascii="Garamond" w:hAnsi="Garamond" w:cs="Times New Roman"/>
          <w:b/>
          <w:sz w:val="24"/>
          <w:szCs w:val="24"/>
          <w:shd w:val="clear" w:color="auto" w:fill="FFFFFF"/>
        </w:rPr>
        <w:t>filantrópicas,</w:t>
      </w:r>
      <w:r w:rsidRPr="00857CA4">
        <w:rPr>
          <w:rFonts w:ascii="Garamond" w:hAnsi="Garamond" w:cs="Times New Roman"/>
          <w:sz w:val="24"/>
          <w:szCs w:val="24"/>
          <w:shd w:val="clear" w:color="auto" w:fill="FFFFFF"/>
        </w:rPr>
        <w:t xml:space="preserve"> definidas em lei, que comprovem </w:t>
      </w:r>
      <w:r w:rsidRPr="00857CA4">
        <w:rPr>
          <w:rFonts w:ascii="Garamond" w:hAnsi="Garamond" w:cs="Times New Roman"/>
          <w:b/>
          <w:sz w:val="24"/>
          <w:szCs w:val="24"/>
          <w:shd w:val="clear" w:color="auto" w:fill="FFFFFF"/>
        </w:rPr>
        <w:t>finalidade não lucrativa</w:t>
      </w:r>
      <w:r w:rsidRPr="00857CA4">
        <w:rPr>
          <w:rFonts w:ascii="Garamond" w:hAnsi="Garamond" w:cs="Times New Roman"/>
          <w:sz w:val="24"/>
          <w:szCs w:val="24"/>
          <w:shd w:val="clear" w:color="auto" w:fill="FFFFFF"/>
        </w:rPr>
        <w:t xml:space="preserve">, apliquem seus excedentes financeiros em educação e assegurem a destinação de seu patrimônio a outra escola comunitária, filantrópica ou confessional, ou ao poder público, no caso de encerramento de suas atividades. Deste modo, solicitamos reconsiderar as despesas repassadas </w:t>
      </w:r>
      <w:r w:rsidRPr="00857CA4">
        <w:rPr>
          <w:rFonts w:ascii="Garamond" w:hAnsi="Garamond" w:cs="Times New Roman"/>
          <w:bCs/>
          <w:sz w:val="24"/>
          <w:szCs w:val="24"/>
        </w:rPr>
        <w:t>a Entidade Civil sem fins lucrativos a MIQUEI – MOVIMETO DE INCLUSÃO PELA QUALIFICAÇÃO no rol das despesas próprias de educação.</w:t>
      </w:r>
    </w:p>
    <w:p w:rsidR="00B0183D" w:rsidRPr="00857CA4" w:rsidRDefault="00B0183D" w:rsidP="00B0183D">
      <w:pPr>
        <w:tabs>
          <w:tab w:val="left" w:pos="0"/>
        </w:tabs>
        <w:spacing w:line="276" w:lineRule="auto"/>
        <w:ind w:right="-1"/>
        <w:jc w:val="both"/>
        <w:rPr>
          <w:rFonts w:ascii="Garamond" w:hAnsi="Garamond" w:cs="Times New Roman"/>
          <w:sz w:val="24"/>
          <w:szCs w:val="24"/>
        </w:rPr>
      </w:pPr>
    </w:p>
    <w:p w:rsidR="00B0183D" w:rsidRPr="00857CA4" w:rsidRDefault="00B0183D" w:rsidP="00B0183D">
      <w:pPr>
        <w:pStyle w:val="Corpodetexto"/>
        <w:tabs>
          <w:tab w:val="left" w:pos="0"/>
        </w:tabs>
        <w:spacing w:before="2"/>
        <w:ind w:right="-1"/>
        <w:jc w:val="both"/>
        <w:rPr>
          <w:rFonts w:ascii="Garamond" w:hAnsi="Garamond" w:cs="Times New Roman"/>
          <w:sz w:val="24"/>
          <w:szCs w:val="24"/>
        </w:rPr>
      </w:pPr>
    </w:p>
    <w:p w:rsidR="00B0183D" w:rsidRPr="00857CA4" w:rsidRDefault="00B0183D" w:rsidP="00B0183D">
      <w:pPr>
        <w:pStyle w:val="Ttulo2"/>
        <w:tabs>
          <w:tab w:val="left" w:pos="0"/>
        </w:tabs>
        <w:ind w:right="-1"/>
        <w:jc w:val="both"/>
        <w:rPr>
          <w:rFonts w:ascii="Garamond" w:hAnsi="Garamond" w:cs="Times New Roman"/>
          <w:b/>
          <w:color w:val="auto"/>
          <w:sz w:val="24"/>
          <w:szCs w:val="24"/>
        </w:rPr>
      </w:pPr>
      <w:r w:rsidRPr="00857CA4">
        <w:rPr>
          <w:rFonts w:ascii="Garamond" w:hAnsi="Garamond" w:cs="Times New Roman"/>
          <w:color w:val="auto"/>
          <w:w w:val="95"/>
          <w:sz w:val="24"/>
          <w:szCs w:val="24"/>
          <w:u w:val="single"/>
        </w:rPr>
        <w:lastRenderedPageBreak/>
        <w:t xml:space="preserve">AUD.PGTO.03 </w:t>
      </w:r>
      <w:r w:rsidR="00857CA4" w:rsidRPr="00857CA4">
        <w:rPr>
          <w:rFonts w:ascii="Garamond" w:hAnsi="Garamond" w:cs="Times New Roman"/>
          <w:color w:val="auto"/>
          <w:w w:val="95"/>
          <w:sz w:val="24"/>
          <w:szCs w:val="24"/>
          <w:u w:val="single"/>
        </w:rPr>
        <w:t>Irregularidade (</w:t>
      </w:r>
      <w:r w:rsidRPr="00857CA4">
        <w:rPr>
          <w:rFonts w:ascii="Garamond" w:hAnsi="Garamond" w:cs="Times New Roman"/>
          <w:color w:val="auto"/>
          <w:w w:val="95"/>
          <w:sz w:val="24"/>
          <w:szCs w:val="24"/>
          <w:u w:val="single"/>
        </w:rPr>
        <w:t>s) na fase da liquidação</w:t>
      </w:r>
    </w:p>
    <w:p w:rsidR="00B0183D" w:rsidRPr="00857CA4" w:rsidRDefault="00B0183D" w:rsidP="00B0183D">
      <w:pPr>
        <w:tabs>
          <w:tab w:val="left" w:pos="0"/>
        </w:tabs>
        <w:spacing w:before="59"/>
        <w:ind w:right="-1"/>
        <w:jc w:val="both"/>
        <w:rPr>
          <w:rFonts w:ascii="Garamond" w:hAnsi="Garamond" w:cs="Times New Roman"/>
          <w:sz w:val="24"/>
          <w:szCs w:val="24"/>
        </w:rPr>
      </w:pPr>
      <w:r w:rsidRPr="00857CA4">
        <w:rPr>
          <w:rFonts w:ascii="Garamond" w:hAnsi="Garamond" w:cs="Times New Roman"/>
          <w:b/>
          <w:w w:val="95"/>
          <w:sz w:val="24"/>
          <w:szCs w:val="24"/>
        </w:rPr>
        <w:t>Ausência de boletim/planilha de medição de obras e/ou serviços. (AUD.PGTO.GV.000763)</w:t>
      </w:r>
    </w:p>
    <w:p w:rsidR="00B0183D" w:rsidRPr="00857CA4" w:rsidRDefault="00B0183D" w:rsidP="00B0183D">
      <w:pPr>
        <w:tabs>
          <w:tab w:val="left" w:pos="0"/>
        </w:tabs>
        <w:spacing w:line="276" w:lineRule="auto"/>
        <w:ind w:right="-1"/>
        <w:jc w:val="both"/>
        <w:rPr>
          <w:rFonts w:ascii="Garamond" w:hAnsi="Garamond" w:cs="Times New Roman"/>
          <w:sz w:val="24"/>
          <w:szCs w:val="24"/>
        </w:rPr>
      </w:pPr>
      <w:r w:rsidRPr="00857CA4">
        <w:rPr>
          <w:rFonts w:ascii="Garamond" w:hAnsi="Garamond" w:cs="Times New Roman"/>
          <w:b/>
          <w:bCs/>
          <w:sz w:val="24"/>
          <w:szCs w:val="24"/>
        </w:rPr>
        <w:t>AUD.PGTO.03 Irregularidades na fase da liquidação</w:t>
      </w:r>
    </w:p>
    <w:p w:rsidR="00B0183D" w:rsidRPr="00857CA4" w:rsidRDefault="00B0183D" w:rsidP="00B0183D">
      <w:pPr>
        <w:pStyle w:val="Corpodetexto"/>
        <w:tabs>
          <w:tab w:val="left" w:pos="0"/>
        </w:tabs>
        <w:spacing w:line="276" w:lineRule="auto"/>
        <w:ind w:right="-1"/>
        <w:jc w:val="both"/>
        <w:rPr>
          <w:rFonts w:ascii="Garamond" w:hAnsi="Garamond" w:cs="Times New Roman"/>
          <w:bCs/>
          <w:sz w:val="24"/>
          <w:szCs w:val="24"/>
        </w:rPr>
      </w:pPr>
      <w:r w:rsidRPr="00857CA4">
        <w:rPr>
          <w:rFonts w:ascii="Garamond" w:hAnsi="Garamond" w:cs="Times New Roman"/>
          <w:b/>
          <w:bCs/>
          <w:sz w:val="24"/>
          <w:szCs w:val="24"/>
        </w:rPr>
        <w:t>Ausência de boletim/planilha de medição de obras e/ou serviços. (AUD.PGTO.GV.000763)</w:t>
      </w:r>
    </w:p>
    <w:p w:rsidR="00B0183D" w:rsidRPr="00857CA4" w:rsidRDefault="00B0183D" w:rsidP="00B0183D">
      <w:pPr>
        <w:tabs>
          <w:tab w:val="left" w:pos="0"/>
        </w:tabs>
        <w:spacing w:line="276" w:lineRule="auto"/>
        <w:ind w:right="-1"/>
        <w:jc w:val="both"/>
        <w:rPr>
          <w:rFonts w:ascii="Garamond" w:hAnsi="Garamond" w:cs="Times New Roman"/>
          <w:bCs/>
          <w:sz w:val="24"/>
          <w:szCs w:val="24"/>
        </w:rPr>
      </w:pPr>
      <w:r w:rsidRPr="00857CA4">
        <w:rPr>
          <w:rFonts w:ascii="Garamond" w:hAnsi="Garamond" w:cs="Times New Roman"/>
          <w:bCs/>
          <w:sz w:val="24"/>
          <w:szCs w:val="24"/>
        </w:rPr>
        <w:t xml:space="preserve">Estamos anexando (Doc. 02) os processos de pagamento para que possam analisar e verificar que em todos os processos de pagamento possuem relatório de medição ou relatório onde o diretor ou secretário escolar de cada escola atesta a realização dos serviços. </w:t>
      </w:r>
    </w:p>
    <w:p w:rsidR="00B0183D" w:rsidRPr="00857CA4" w:rsidRDefault="00B0183D" w:rsidP="00B0183D">
      <w:pPr>
        <w:tabs>
          <w:tab w:val="left" w:pos="0"/>
        </w:tabs>
        <w:spacing w:line="276" w:lineRule="auto"/>
        <w:ind w:right="-1"/>
        <w:jc w:val="both"/>
        <w:rPr>
          <w:rFonts w:ascii="Garamond" w:hAnsi="Garamond" w:cs="Times New Roman"/>
          <w:sz w:val="24"/>
          <w:szCs w:val="24"/>
        </w:rPr>
      </w:pPr>
    </w:p>
    <w:p w:rsidR="00B0183D" w:rsidRPr="00857CA4" w:rsidRDefault="00B0183D" w:rsidP="00B0183D">
      <w:pPr>
        <w:pStyle w:val="Ttulo2"/>
        <w:tabs>
          <w:tab w:val="left" w:pos="0"/>
        </w:tabs>
        <w:spacing w:line="204" w:lineRule="auto"/>
        <w:ind w:right="-1"/>
        <w:jc w:val="both"/>
        <w:rPr>
          <w:rFonts w:ascii="Garamond" w:hAnsi="Garamond" w:cs="Times New Roman"/>
          <w:color w:val="auto"/>
          <w:sz w:val="24"/>
          <w:szCs w:val="24"/>
        </w:rPr>
      </w:pPr>
      <w:r w:rsidRPr="00857CA4">
        <w:rPr>
          <w:rFonts w:ascii="Garamond" w:hAnsi="Garamond" w:cs="Times New Roman"/>
          <w:color w:val="auto"/>
          <w:w w:val="90"/>
          <w:sz w:val="24"/>
          <w:szCs w:val="24"/>
          <w:u w:val="single"/>
        </w:rPr>
        <w:t xml:space="preserve">AUD.PGTO.12 Despesas classificadas como “Outras despesas de Pessoal” - </w:t>
      </w:r>
      <w:r w:rsidR="00857CA4" w:rsidRPr="00857CA4">
        <w:rPr>
          <w:rFonts w:ascii="Garamond" w:hAnsi="Garamond" w:cs="Times New Roman"/>
          <w:color w:val="auto"/>
          <w:w w:val="90"/>
          <w:sz w:val="24"/>
          <w:szCs w:val="24"/>
          <w:u w:val="single"/>
        </w:rPr>
        <w:t>Art.</w:t>
      </w:r>
      <w:r w:rsidRPr="00857CA4">
        <w:rPr>
          <w:rFonts w:ascii="Garamond" w:hAnsi="Garamond" w:cs="Times New Roman"/>
          <w:color w:val="auto"/>
          <w:w w:val="90"/>
          <w:sz w:val="24"/>
          <w:szCs w:val="24"/>
          <w:u w:val="single"/>
        </w:rPr>
        <w:t xml:space="preserve"> 18, § 1º, da LC nº</w:t>
      </w:r>
      <w:r w:rsidRPr="00857CA4">
        <w:rPr>
          <w:rFonts w:ascii="Garamond" w:hAnsi="Garamond" w:cs="Times New Roman"/>
          <w:color w:val="auto"/>
          <w:w w:val="90"/>
          <w:sz w:val="24"/>
          <w:szCs w:val="24"/>
        </w:rPr>
        <w:t xml:space="preserve"> </w:t>
      </w:r>
      <w:r w:rsidRPr="00857CA4">
        <w:rPr>
          <w:rFonts w:ascii="Garamond" w:hAnsi="Garamond" w:cs="Times New Roman"/>
          <w:color w:val="auto"/>
          <w:w w:val="95"/>
          <w:sz w:val="24"/>
          <w:szCs w:val="24"/>
          <w:u w:val="single"/>
        </w:rPr>
        <w:t>101/00</w:t>
      </w:r>
    </w:p>
    <w:p w:rsidR="00B0183D" w:rsidRPr="00857CA4" w:rsidRDefault="00B0183D" w:rsidP="00B0183D">
      <w:pPr>
        <w:tabs>
          <w:tab w:val="left" w:pos="0"/>
        </w:tabs>
        <w:spacing w:before="91" w:line="204" w:lineRule="auto"/>
        <w:ind w:right="-1"/>
        <w:jc w:val="both"/>
        <w:rPr>
          <w:rFonts w:ascii="Garamond" w:hAnsi="Garamond" w:cs="Times New Roman"/>
          <w:sz w:val="24"/>
          <w:szCs w:val="24"/>
        </w:rPr>
      </w:pPr>
      <w:r w:rsidRPr="00857CA4">
        <w:rPr>
          <w:rFonts w:ascii="Garamond" w:hAnsi="Garamond" w:cs="Times New Roman"/>
          <w:b/>
          <w:w w:val="90"/>
          <w:sz w:val="24"/>
          <w:szCs w:val="24"/>
        </w:rPr>
        <w:t xml:space="preserve">Outras despesas efetivamente pagas com pessoal, decorrentes de contratação de pessoa física e/ou terceirização de mão de obra através de sociedades e empresas para consultoria, assessoria </w:t>
      </w:r>
      <w:r w:rsidRPr="00857CA4">
        <w:rPr>
          <w:rFonts w:ascii="Garamond" w:hAnsi="Garamond" w:cs="Times New Roman"/>
          <w:b/>
          <w:w w:val="95"/>
          <w:sz w:val="24"/>
          <w:szCs w:val="24"/>
        </w:rPr>
        <w:t>ou atividades permanentes e pertinentes ao funcionamento da Administração Pública. (AUD.PGTO.GV.000755)</w:t>
      </w:r>
    </w:p>
    <w:p w:rsidR="00B0183D" w:rsidRPr="00857CA4" w:rsidRDefault="00B0183D" w:rsidP="00B0183D">
      <w:pPr>
        <w:tabs>
          <w:tab w:val="left" w:pos="0"/>
        </w:tabs>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 xml:space="preserve">AUD.PGTO.12 Despesas classificadas como “Outras despesas de Pessoal” – </w:t>
      </w:r>
      <w:r w:rsidR="00857CA4" w:rsidRPr="00857CA4">
        <w:rPr>
          <w:rFonts w:ascii="Garamond" w:hAnsi="Garamond" w:cs="Times New Roman"/>
          <w:b/>
          <w:bCs/>
          <w:sz w:val="24"/>
          <w:szCs w:val="24"/>
        </w:rPr>
        <w:t>Art.</w:t>
      </w:r>
      <w:r w:rsidRPr="00857CA4">
        <w:rPr>
          <w:rFonts w:ascii="Garamond" w:hAnsi="Garamond" w:cs="Times New Roman"/>
          <w:b/>
          <w:bCs/>
          <w:sz w:val="24"/>
          <w:szCs w:val="24"/>
        </w:rPr>
        <w:t xml:space="preserve"> 18, § 1º, da LC n°. 101/00.</w:t>
      </w:r>
    </w:p>
    <w:p w:rsidR="00B0183D" w:rsidRPr="00857CA4" w:rsidRDefault="00B0183D" w:rsidP="00B0183D">
      <w:pPr>
        <w:tabs>
          <w:tab w:val="left" w:pos="0"/>
        </w:tabs>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Outras despesas efetivamente pagas com pessoal, decorrentes de contratação de pessoa física e/ou terceirização de mão de obra através de sociedades e empresas para consultoria, assessoria ou atividades permanentes e pertinentes ao funcionamento da administração pública. (AUD. PGTO.GV.000755).</w:t>
      </w:r>
    </w:p>
    <w:p w:rsidR="00B0183D" w:rsidRPr="00857CA4" w:rsidRDefault="00B0183D" w:rsidP="00B0183D">
      <w:pPr>
        <w:tabs>
          <w:tab w:val="left" w:pos="0"/>
        </w:tabs>
        <w:spacing w:line="276" w:lineRule="auto"/>
        <w:ind w:right="-1"/>
        <w:jc w:val="both"/>
        <w:rPr>
          <w:rFonts w:ascii="Garamond" w:hAnsi="Garamond" w:cs="Times New Roman"/>
          <w:sz w:val="24"/>
          <w:szCs w:val="24"/>
        </w:rPr>
      </w:pPr>
      <w:r w:rsidRPr="00857CA4">
        <w:rPr>
          <w:rFonts w:ascii="Garamond" w:hAnsi="Garamond" w:cs="Times New Roman"/>
          <w:bCs/>
          <w:sz w:val="24"/>
          <w:szCs w:val="24"/>
        </w:rPr>
        <w:t>Como analisado por essa IRCE, os Processos de Pagamentos nº. 43, 149, 309, 439 e 531 possuem planilha destacando conforme previsão contratual o valor dos insumos e mão de obra, respeitando assim os normativos vigentes do TCM. O Município de Barreiras faz acompanhamento dos gastos com pessoal, observando os limites exigidos pela Lei Complementar 101/2000.</w:t>
      </w:r>
    </w:p>
    <w:p w:rsidR="00B0183D" w:rsidRPr="00857CA4" w:rsidRDefault="00B0183D" w:rsidP="00B0183D">
      <w:pPr>
        <w:pStyle w:val="Ttulo1"/>
        <w:keepNext w:val="0"/>
        <w:widowControl w:val="0"/>
        <w:tabs>
          <w:tab w:val="left" w:pos="0"/>
        </w:tabs>
        <w:autoSpaceDE w:val="0"/>
        <w:autoSpaceDN w:val="0"/>
        <w:spacing w:before="1"/>
        <w:ind w:left="109" w:right="-1"/>
        <w:jc w:val="both"/>
        <w:rPr>
          <w:rFonts w:ascii="Garamond" w:hAnsi="Garamond"/>
          <w:sz w:val="24"/>
          <w:szCs w:val="24"/>
        </w:rPr>
      </w:pPr>
      <w:r w:rsidRPr="00857CA4">
        <w:rPr>
          <w:rFonts w:ascii="Garamond" w:hAnsi="Garamond"/>
          <w:w w:val="95"/>
          <w:sz w:val="24"/>
          <w:szCs w:val="24"/>
        </w:rPr>
        <w:t>Achados</w:t>
      </w:r>
      <w:r w:rsidRPr="00857CA4">
        <w:rPr>
          <w:rFonts w:ascii="Garamond" w:hAnsi="Garamond"/>
          <w:spacing w:val="-11"/>
          <w:w w:val="95"/>
          <w:sz w:val="24"/>
          <w:szCs w:val="24"/>
        </w:rPr>
        <w:t xml:space="preserve"> </w:t>
      </w:r>
      <w:r w:rsidRPr="00857CA4">
        <w:rPr>
          <w:rFonts w:ascii="Garamond" w:hAnsi="Garamond"/>
          <w:spacing w:val="2"/>
          <w:w w:val="95"/>
          <w:sz w:val="24"/>
          <w:szCs w:val="24"/>
        </w:rPr>
        <w:t>Automáticos</w:t>
      </w:r>
    </w:p>
    <w:p w:rsidR="00B0183D" w:rsidRPr="00857CA4" w:rsidRDefault="00B0183D" w:rsidP="00B0183D">
      <w:pPr>
        <w:pStyle w:val="Ttulo2"/>
        <w:tabs>
          <w:tab w:val="left" w:pos="0"/>
        </w:tabs>
        <w:spacing w:before="212"/>
        <w:ind w:right="-1"/>
        <w:jc w:val="both"/>
        <w:rPr>
          <w:rFonts w:ascii="Garamond" w:hAnsi="Garamond" w:cs="Times New Roman"/>
          <w:b/>
          <w:color w:val="auto"/>
          <w:sz w:val="24"/>
          <w:szCs w:val="24"/>
        </w:rPr>
      </w:pPr>
      <w:r w:rsidRPr="00857CA4">
        <w:rPr>
          <w:rFonts w:ascii="Garamond" w:hAnsi="Garamond" w:cs="Times New Roman"/>
          <w:color w:val="auto"/>
          <w:w w:val="95"/>
          <w:sz w:val="24"/>
          <w:szCs w:val="24"/>
          <w:u w:val="single"/>
        </w:rPr>
        <w:t>AUT.GERA.01 Irregularidades identificadas por validação automática de dados</w:t>
      </w:r>
    </w:p>
    <w:p w:rsidR="00B0183D" w:rsidRPr="00857CA4" w:rsidRDefault="00B0183D" w:rsidP="00B0183D">
      <w:pPr>
        <w:tabs>
          <w:tab w:val="left" w:pos="0"/>
        </w:tabs>
        <w:spacing w:before="91" w:line="204" w:lineRule="auto"/>
        <w:ind w:right="-1"/>
        <w:jc w:val="both"/>
        <w:rPr>
          <w:rFonts w:ascii="Garamond" w:hAnsi="Garamond" w:cs="Times New Roman"/>
          <w:b/>
          <w:sz w:val="24"/>
          <w:szCs w:val="24"/>
        </w:rPr>
      </w:pPr>
      <w:r w:rsidRPr="00857CA4">
        <w:rPr>
          <w:rFonts w:ascii="Garamond" w:hAnsi="Garamond" w:cs="Times New Roman"/>
          <w:b/>
          <w:w w:val="90"/>
          <w:sz w:val="24"/>
          <w:szCs w:val="24"/>
        </w:rPr>
        <w:t xml:space="preserve">T ermo Aditivo de Contrato informado no SIGA em valor superior ao permitido pela Lei 8.666/93, </w:t>
      </w:r>
      <w:r w:rsidRPr="00857CA4">
        <w:rPr>
          <w:rFonts w:ascii="Garamond" w:hAnsi="Garamond" w:cs="Times New Roman"/>
          <w:b/>
          <w:w w:val="95"/>
          <w:sz w:val="24"/>
          <w:szCs w:val="24"/>
        </w:rPr>
        <w:t>Art. 65, § 1º. (AUT.GERA.GV.000054)</w:t>
      </w:r>
    </w:p>
    <w:p w:rsidR="00B0183D" w:rsidRPr="00857CA4" w:rsidRDefault="00B0183D" w:rsidP="00B0183D">
      <w:pPr>
        <w:tabs>
          <w:tab w:val="left" w:pos="0"/>
        </w:tabs>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AUT.GERA.01 Irregularidades identificadas por validação automática de dados</w:t>
      </w:r>
    </w:p>
    <w:p w:rsidR="00B0183D" w:rsidRPr="00857CA4" w:rsidRDefault="00B0183D" w:rsidP="00B0183D">
      <w:pPr>
        <w:pStyle w:val="Corpodetexto"/>
        <w:tabs>
          <w:tab w:val="left" w:pos="0"/>
        </w:tabs>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Termo Aditivo de Contrato informado no SIGA em valor superior ao permitido pela Lei 8.666/93, Art. 65, § 1º. (AUT.GERA.GV.000054)</w:t>
      </w:r>
    </w:p>
    <w:p w:rsidR="00B0183D" w:rsidRPr="00857CA4" w:rsidRDefault="00B0183D" w:rsidP="00B0183D">
      <w:pPr>
        <w:pStyle w:val="Corpodetexto"/>
        <w:tabs>
          <w:tab w:val="left" w:pos="0"/>
        </w:tabs>
        <w:spacing w:line="276" w:lineRule="auto"/>
        <w:ind w:right="-1"/>
        <w:jc w:val="both"/>
        <w:rPr>
          <w:rFonts w:ascii="Garamond" w:hAnsi="Garamond" w:cs="Times New Roman"/>
          <w:b/>
          <w:sz w:val="24"/>
          <w:szCs w:val="24"/>
        </w:rPr>
      </w:pPr>
      <w:r w:rsidRPr="00857CA4">
        <w:rPr>
          <w:rFonts w:ascii="Garamond" w:hAnsi="Garamond" w:cs="Times New Roman"/>
          <w:bCs/>
          <w:sz w:val="24"/>
          <w:szCs w:val="24"/>
        </w:rPr>
        <w:t>Os aditivos dos Contratos informados no SIGA, são aditivos de renovação contratual, onde o valor inicial é renovado para novo período, conforme aditivos anexos (Doc. 03), favor revê o item, dando baixa ao achado.</w:t>
      </w:r>
    </w:p>
    <w:tbl>
      <w:tblPr>
        <w:tblStyle w:val="TableNormal"/>
        <w:tblW w:w="10527" w:type="dxa"/>
        <w:tblInd w:w="-100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645"/>
        <w:gridCol w:w="3073"/>
        <w:gridCol w:w="2809"/>
      </w:tblGrid>
      <w:tr w:rsidR="00B0183D" w:rsidRPr="00857CA4" w:rsidTr="00B0183D">
        <w:trPr>
          <w:trHeight w:val="333"/>
        </w:trPr>
        <w:tc>
          <w:tcPr>
            <w:tcW w:w="4645"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lastRenderedPageBreak/>
              <w:t>Nome do Gestor</w:t>
            </w:r>
          </w:p>
        </w:tc>
        <w:tc>
          <w:tcPr>
            <w:tcW w:w="3073"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Data início da gestão</w:t>
            </w:r>
          </w:p>
        </w:tc>
        <w:tc>
          <w:tcPr>
            <w:tcW w:w="2809"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Data fim da gestão</w:t>
            </w:r>
          </w:p>
        </w:tc>
      </w:tr>
      <w:tr w:rsidR="00B0183D" w:rsidRPr="00857CA4" w:rsidTr="00B0183D">
        <w:trPr>
          <w:trHeight w:val="333"/>
        </w:trPr>
        <w:tc>
          <w:tcPr>
            <w:tcW w:w="4645"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ANDERSON LUIZ VIAN DE ABREU</w:t>
            </w:r>
          </w:p>
        </w:tc>
        <w:tc>
          <w:tcPr>
            <w:tcW w:w="3073"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01/01/2020</w:t>
            </w:r>
          </w:p>
        </w:tc>
        <w:tc>
          <w:tcPr>
            <w:tcW w:w="2809" w:type="dxa"/>
          </w:tcPr>
          <w:p w:rsidR="00B0183D" w:rsidRPr="00857CA4" w:rsidRDefault="00B0183D"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31/12/2020</w:t>
            </w:r>
          </w:p>
        </w:tc>
      </w:tr>
    </w:tbl>
    <w:p w:rsidR="00B0183D" w:rsidRPr="00857CA4" w:rsidRDefault="00B0183D" w:rsidP="00B0183D">
      <w:pPr>
        <w:pStyle w:val="Corpodetexto"/>
        <w:spacing w:before="89"/>
        <w:jc w:val="both"/>
        <w:rPr>
          <w:rFonts w:ascii="Garamond" w:hAnsi="Garamond" w:cs="Times New Roman"/>
          <w:sz w:val="24"/>
          <w:szCs w:val="24"/>
        </w:rPr>
      </w:pPr>
      <w:r w:rsidRPr="00857CA4">
        <w:rPr>
          <w:rFonts w:ascii="Garamond" w:hAnsi="Garamond" w:cs="Times New Roman"/>
          <w:w w:val="95"/>
          <w:sz w:val="24"/>
          <w:szCs w:val="24"/>
        </w:rPr>
        <w:t>Prefeitura Municipal de BARREIRAS</w:t>
      </w:r>
    </w:p>
    <w:p w:rsidR="00B0183D" w:rsidRPr="00857CA4" w:rsidRDefault="00B0183D" w:rsidP="00B0183D">
      <w:pPr>
        <w:pStyle w:val="Ttulo1"/>
        <w:spacing w:before="164"/>
        <w:jc w:val="both"/>
        <w:rPr>
          <w:rFonts w:ascii="Garamond" w:hAnsi="Garamond"/>
          <w:sz w:val="24"/>
          <w:szCs w:val="24"/>
        </w:rPr>
      </w:pPr>
      <w:r w:rsidRPr="00857CA4">
        <w:rPr>
          <w:rFonts w:ascii="Garamond" w:hAnsi="Garamond"/>
          <w:w w:val="95"/>
          <w:sz w:val="24"/>
          <w:szCs w:val="24"/>
        </w:rPr>
        <w:t>Prestação de Contas do Período: PC.008688.00039</w:t>
      </w:r>
    </w:p>
    <w:p w:rsidR="00B0183D" w:rsidRPr="00857CA4" w:rsidRDefault="00B0183D" w:rsidP="00B0183D">
      <w:pPr>
        <w:pStyle w:val="Corpodetexto"/>
        <w:spacing w:before="91" w:line="204" w:lineRule="auto"/>
        <w:ind w:right="-1"/>
        <w:jc w:val="both"/>
        <w:rPr>
          <w:rFonts w:ascii="Garamond" w:hAnsi="Garamond" w:cs="Times New Roman"/>
          <w:w w:val="95"/>
          <w:sz w:val="24"/>
          <w:szCs w:val="24"/>
        </w:rPr>
      </w:pPr>
      <w:r w:rsidRPr="00857CA4">
        <w:rPr>
          <w:rFonts w:ascii="Garamond" w:hAnsi="Garamond" w:cs="Times New Roman"/>
          <w:w w:val="95"/>
          <w:sz w:val="24"/>
          <w:szCs w:val="24"/>
        </w:rPr>
        <w:t xml:space="preserve">O Tribunal de Contas dos Municípios do Estado da Bahia - TCM/BA, através da 27ª Inspetoria Regional, </w:t>
      </w:r>
      <w:r w:rsidRPr="00857CA4">
        <w:rPr>
          <w:rFonts w:ascii="Garamond" w:hAnsi="Garamond" w:cs="Times New Roman"/>
          <w:w w:val="90"/>
          <w:sz w:val="24"/>
          <w:szCs w:val="24"/>
        </w:rPr>
        <w:t xml:space="preserve">em vista do exame na documentação desse Ente municipal, declarada no Sistema e-TCM, e com base nas informações extraídas do Módulo de Captura do Sistema Integrado de Gestão e Auditoria - SIGA, relativa </w:t>
      </w:r>
      <w:r w:rsidRPr="00857CA4">
        <w:rPr>
          <w:rFonts w:ascii="Garamond" w:hAnsi="Garamond" w:cs="Times New Roman"/>
          <w:w w:val="95"/>
          <w:sz w:val="24"/>
          <w:szCs w:val="24"/>
        </w:rPr>
        <w:t xml:space="preserve">ao período de janeiro a junho de 2020, comunica a V.Sa. </w:t>
      </w:r>
      <w:r w:rsidR="00857CA4" w:rsidRPr="00857CA4">
        <w:rPr>
          <w:rFonts w:ascii="Garamond" w:hAnsi="Garamond" w:cs="Times New Roman"/>
          <w:w w:val="95"/>
          <w:sz w:val="24"/>
          <w:szCs w:val="24"/>
        </w:rPr>
        <w:t>Que</w:t>
      </w:r>
      <w:r w:rsidRPr="00857CA4">
        <w:rPr>
          <w:rFonts w:ascii="Garamond" w:hAnsi="Garamond" w:cs="Times New Roman"/>
          <w:w w:val="95"/>
          <w:sz w:val="24"/>
          <w:szCs w:val="24"/>
        </w:rPr>
        <w:t xml:space="preserve"> se encontra disponível para consulta o </w:t>
      </w:r>
      <w:r w:rsidRPr="00857CA4">
        <w:rPr>
          <w:rFonts w:ascii="Garamond" w:hAnsi="Garamond" w:cs="Times New Roman"/>
          <w:w w:val="90"/>
          <w:sz w:val="24"/>
          <w:szCs w:val="24"/>
        </w:rPr>
        <w:t xml:space="preserve">Relatório da Inspetoria Regional, contendo as falhas e irregularidades e o Relatório de Acompanhamento </w:t>
      </w:r>
      <w:r w:rsidRPr="00857CA4">
        <w:rPr>
          <w:rFonts w:ascii="Garamond" w:hAnsi="Garamond" w:cs="Times New Roman"/>
          <w:w w:val="95"/>
          <w:sz w:val="24"/>
          <w:szCs w:val="24"/>
        </w:rPr>
        <w:t>no Sistema e-TCM na pasta “Notificação/</w:t>
      </w:r>
      <w:r w:rsidR="00857CA4" w:rsidRPr="00857CA4">
        <w:rPr>
          <w:rFonts w:ascii="Garamond" w:hAnsi="Garamond" w:cs="Times New Roman"/>
          <w:w w:val="95"/>
          <w:sz w:val="24"/>
          <w:szCs w:val="24"/>
        </w:rPr>
        <w:t>Notificação Complementar</w:t>
      </w:r>
      <w:r w:rsidRPr="00857CA4">
        <w:rPr>
          <w:rFonts w:ascii="Garamond" w:hAnsi="Garamond" w:cs="Times New Roman"/>
          <w:w w:val="95"/>
          <w:sz w:val="24"/>
          <w:szCs w:val="24"/>
        </w:rPr>
        <w:t>".</w:t>
      </w:r>
    </w:p>
    <w:p w:rsidR="00B0183D" w:rsidRPr="00857CA4" w:rsidRDefault="00B0183D" w:rsidP="00B0183D">
      <w:pPr>
        <w:pStyle w:val="Corpodetexto"/>
        <w:spacing w:before="91" w:line="204" w:lineRule="auto"/>
        <w:ind w:right="-1"/>
        <w:jc w:val="both"/>
        <w:rPr>
          <w:rFonts w:ascii="Garamond" w:hAnsi="Garamond" w:cs="Times New Roman"/>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r w:rsidRPr="00857CA4">
        <w:rPr>
          <w:rFonts w:ascii="Garamond" w:hAnsi="Garamond" w:cs="Times New Roman"/>
          <w:w w:val="90"/>
          <w:sz w:val="24"/>
          <w:szCs w:val="24"/>
        </w:rPr>
        <w:t xml:space="preserve">Notifica-se o Gestor, para apresentar as razões de defesa e demais documentos pertinentes acerca das falhas e irregularidades consignadas no Relatório da Inspetoria Regional de Controle Externo, no prazo de </w:t>
      </w:r>
      <w:r w:rsidRPr="00857CA4">
        <w:rPr>
          <w:rFonts w:ascii="Garamond" w:hAnsi="Garamond" w:cs="Times New Roman"/>
          <w:w w:val="95"/>
          <w:sz w:val="24"/>
          <w:szCs w:val="24"/>
        </w:rPr>
        <w:t>15 (quinze) dias, a contar do término da suspensão do prazo estabelecido pelo TCM, nos termos dos artigos 17 e 18 da Resolução TCM nº 1338/15.</w:t>
      </w:r>
    </w:p>
    <w:p w:rsidR="00B0183D" w:rsidRPr="00857CA4" w:rsidRDefault="00B0183D" w:rsidP="00B0183D">
      <w:pPr>
        <w:pStyle w:val="Corpodetexto"/>
        <w:spacing w:before="115" w:line="204" w:lineRule="auto"/>
        <w:ind w:right="-1"/>
        <w:jc w:val="both"/>
        <w:rPr>
          <w:rFonts w:ascii="Garamond" w:hAnsi="Garamond" w:cs="Times New Roman"/>
          <w:sz w:val="24"/>
          <w:szCs w:val="24"/>
        </w:rPr>
      </w:pPr>
    </w:p>
    <w:p w:rsidR="00B0183D" w:rsidRPr="00857CA4" w:rsidRDefault="00B0183D" w:rsidP="00B0183D">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jc w:val="both"/>
        <w:rPr>
          <w:rFonts w:ascii="Garamond" w:hAnsi="Garamond" w:cs="Times New Roman"/>
          <w:spacing w:val="9"/>
          <w:w w:val="95"/>
          <w:sz w:val="24"/>
          <w:szCs w:val="24"/>
        </w:rPr>
      </w:pPr>
      <w:r w:rsidRPr="00857CA4">
        <w:rPr>
          <w:rFonts w:ascii="Garamond" w:hAnsi="Garamond" w:cs="Times New Roman"/>
          <w:spacing w:val="9"/>
          <w:w w:val="95"/>
          <w:sz w:val="24"/>
          <w:szCs w:val="24"/>
        </w:rPr>
        <w:t>As</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5"/>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5"/>
          <w:w w:val="95"/>
          <w:sz w:val="24"/>
          <w:szCs w:val="24"/>
        </w:rPr>
        <w:t xml:space="preserve"> </w:t>
      </w:r>
      <w:r w:rsidRPr="00857CA4">
        <w:rPr>
          <w:rFonts w:ascii="Garamond" w:hAnsi="Garamond" w:cs="Times New Roman"/>
          <w:spacing w:val="10"/>
          <w:w w:val="95"/>
          <w:sz w:val="24"/>
          <w:szCs w:val="24"/>
        </w:rPr>
        <w:t>defesa</w:t>
      </w:r>
      <w:r w:rsidRPr="00857CA4">
        <w:rPr>
          <w:rFonts w:ascii="Garamond" w:hAnsi="Garamond" w:cs="Times New Roman"/>
          <w:spacing w:val="-6"/>
          <w:w w:val="95"/>
          <w:sz w:val="24"/>
          <w:szCs w:val="24"/>
        </w:rPr>
        <w:t xml:space="preserve"> </w:t>
      </w:r>
      <w:r w:rsidRPr="00857CA4">
        <w:rPr>
          <w:rFonts w:ascii="Garamond" w:hAnsi="Garamond" w:cs="Times New Roman"/>
          <w:spacing w:val="7"/>
          <w:w w:val="95"/>
          <w:sz w:val="24"/>
          <w:szCs w:val="24"/>
        </w:rPr>
        <w:t>devem</w:t>
      </w:r>
      <w:r w:rsidRPr="00857CA4">
        <w:rPr>
          <w:rFonts w:ascii="Garamond" w:hAnsi="Garamond" w:cs="Times New Roman"/>
          <w:spacing w:val="-9"/>
          <w:w w:val="95"/>
          <w:sz w:val="24"/>
          <w:szCs w:val="24"/>
        </w:rPr>
        <w:t xml:space="preserve"> </w:t>
      </w:r>
      <w:r w:rsidRPr="00857CA4">
        <w:rPr>
          <w:rFonts w:ascii="Garamond" w:hAnsi="Garamond" w:cs="Times New Roman"/>
          <w:spacing w:val="9"/>
          <w:w w:val="95"/>
          <w:sz w:val="24"/>
          <w:szCs w:val="24"/>
        </w:rPr>
        <w:t>ser</w:t>
      </w:r>
      <w:r w:rsidRPr="00857CA4">
        <w:rPr>
          <w:rFonts w:ascii="Garamond" w:hAnsi="Garamond" w:cs="Times New Roman"/>
          <w:spacing w:val="-15"/>
          <w:w w:val="95"/>
          <w:sz w:val="24"/>
          <w:szCs w:val="24"/>
        </w:rPr>
        <w:t xml:space="preserve"> </w:t>
      </w:r>
      <w:r w:rsidRPr="00857CA4">
        <w:rPr>
          <w:rFonts w:ascii="Garamond" w:hAnsi="Garamond" w:cs="Times New Roman"/>
          <w:spacing w:val="10"/>
          <w:w w:val="95"/>
          <w:sz w:val="24"/>
          <w:szCs w:val="24"/>
        </w:rPr>
        <w:t>depositadas</w:t>
      </w:r>
      <w:r w:rsidRPr="00857CA4">
        <w:rPr>
          <w:rFonts w:ascii="Garamond" w:hAnsi="Garamond" w:cs="Times New Roman"/>
          <w:spacing w:val="-5"/>
          <w:w w:val="95"/>
          <w:sz w:val="24"/>
          <w:szCs w:val="24"/>
        </w:rPr>
        <w:t xml:space="preserve"> </w:t>
      </w:r>
      <w:r w:rsidRPr="00857CA4">
        <w:rPr>
          <w:rFonts w:ascii="Garamond" w:hAnsi="Garamond" w:cs="Times New Roman"/>
          <w:spacing w:val="3"/>
          <w:w w:val="95"/>
          <w:sz w:val="24"/>
          <w:szCs w:val="24"/>
        </w:rPr>
        <w:t>na</w:t>
      </w:r>
      <w:r w:rsidRPr="00857CA4">
        <w:rPr>
          <w:rFonts w:ascii="Garamond" w:hAnsi="Garamond" w:cs="Times New Roman"/>
          <w:spacing w:val="-6"/>
          <w:w w:val="95"/>
          <w:sz w:val="24"/>
          <w:szCs w:val="24"/>
        </w:rPr>
        <w:t xml:space="preserve"> </w:t>
      </w:r>
      <w:r w:rsidRPr="00857CA4">
        <w:rPr>
          <w:rFonts w:ascii="Garamond" w:hAnsi="Garamond" w:cs="Times New Roman"/>
          <w:spacing w:val="10"/>
          <w:w w:val="95"/>
          <w:sz w:val="24"/>
          <w:szCs w:val="24"/>
        </w:rPr>
        <w:t>pasta</w:t>
      </w:r>
      <w:r w:rsidRPr="00857CA4">
        <w:rPr>
          <w:rFonts w:ascii="Garamond" w:hAnsi="Garamond" w:cs="Times New Roman"/>
          <w:spacing w:val="-6"/>
          <w:w w:val="95"/>
          <w:sz w:val="24"/>
          <w:szCs w:val="24"/>
        </w:rPr>
        <w:t xml:space="preserve"> </w:t>
      </w:r>
      <w:r w:rsidRPr="00857CA4">
        <w:rPr>
          <w:rFonts w:ascii="Garamond" w:hAnsi="Garamond" w:cs="Times New Roman"/>
          <w:spacing w:val="11"/>
          <w:w w:val="95"/>
          <w:sz w:val="24"/>
          <w:szCs w:val="24"/>
        </w:rPr>
        <w:t>"DEFESA</w:t>
      </w:r>
      <w:r w:rsidRPr="00857CA4">
        <w:rPr>
          <w:rFonts w:ascii="Garamond" w:hAnsi="Garamond" w:cs="Times New Roman"/>
          <w:spacing w:val="-3"/>
          <w:w w:val="95"/>
          <w:sz w:val="24"/>
          <w:szCs w:val="24"/>
        </w:rPr>
        <w:t xml:space="preserve"> </w:t>
      </w:r>
      <w:r w:rsidRPr="00857CA4">
        <w:rPr>
          <w:rFonts w:ascii="Garamond" w:hAnsi="Garamond" w:cs="Times New Roman"/>
          <w:w w:val="95"/>
          <w:sz w:val="24"/>
          <w:szCs w:val="24"/>
        </w:rPr>
        <w:t>À</w:t>
      </w:r>
      <w:r w:rsidRPr="00857CA4">
        <w:rPr>
          <w:rFonts w:ascii="Garamond" w:hAnsi="Garamond" w:cs="Times New Roman"/>
          <w:spacing w:val="-6"/>
          <w:w w:val="95"/>
          <w:sz w:val="24"/>
          <w:szCs w:val="24"/>
        </w:rPr>
        <w:t xml:space="preserve"> </w:t>
      </w:r>
      <w:r w:rsidRPr="00857CA4">
        <w:rPr>
          <w:rFonts w:ascii="Garamond" w:hAnsi="Garamond" w:cs="Times New Roman"/>
          <w:spacing w:val="17"/>
          <w:w w:val="95"/>
          <w:sz w:val="24"/>
          <w:szCs w:val="24"/>
        </w:rPr>
        <w:t>NOTIFICAÇÃO</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DA</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UJ",</w:t>
      </w:r>
      <w:r w:rsidRPr="00857CA4">
        <w:rPr>
          <w:rFonts w:ascii="Garamond" w:hAnsi="Garamond" w:cs="Times New Roman"/>
          <w:spacing w:val="-9"/>
          <w:w w:val="95"/>
          <w:sz w:val="24"/>
          <w:szCs w:val="24"/>
        </w:rPr>
        <w:t xml:space="preserve"> </w:t>
      </w:r>
      <w:r w:rsidRPr="00857CA4">
        <w:rPr>
          <w:rFonts w:ascii="Garamond" w:hAnsi="Garamond" w:cs="Times New Roman"/>
          <w:spacing w:val="4"/>
          <w:w w:val="95"/>
          <w:sz w:val="24"/>
          <w:szCs w:val="24"/>
        </w:rPr>
        <w:t>do</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 xml:space="preserve">processo </w:t>
      </w:r>
      <w:r w:rsidRPr="00857CA4">
        <w:rPr>
          <w:rFonts w:ascii="Garamond" w:hAnsi="Garamond" w:cs="Times New Roman"/>
          <w:spacing w:val="8"/>
          <w:w w:val="90"/>
          <w:sz w:val="24"/>
          <w:szCs w:val="24"/>
        </w:rPr>
        <w:t>eletrônico</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e-TCM,</w:t>
      </w:r>
      <w:r w:rsidRPr="00857CA4">
        <w:rPr>
          <w:rFonts w:ascii="Garamond" w:hAnsi="Garamond" w:cs="Times New Roman"/>
          <w:spacing w:val="-18"/>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8"/>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15"/>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"PDF</w:t>
      </w:r>
      <w:r w:rsidRPr="00857CA4">
        <w:rPr>
          <w:rFonts w:ascii="Garamond" w:hAnsi="Garamond" w:cs="Times New Roman"/>
          <w:spacing w:val="-19"/>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8"/>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17"/>
          <w:w w:val="90"/>
          <w:sz w:val="24"/>
          <w:szCs w:val="24"/>
        </w:rPr>
        <w:t xml:space="preserve"> </w:t>
      </w:r>
      <w:r w:rsidRPr="00857CA4">
        <w:rPr>
          <w:rFonts w:ascii="Garamond" w:hAnsi="Garamond" w:cs="Times New Roman"/>
          <w:w w:val="90"/>
          <w:sz w:val="24"/>
          <w:szCs w:val="24"/>
        </w:rPr>
        <w:t>a</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denominação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"RESPOSTA</w:t>
      </w:r>
      <w:r w:rsidRPr="00857CA4">
        <w:rPr>
          <w:rFonts w:ascii="Garamond" w:hAnsi="Garamond" w:cs="Times New Roman"/>
          <w:spacing w:val="-16"/>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NOTIFICAÇÃO", acompanhada</w:t>
      </w:r>
      <w:r w:rsidRPr="00857CA4">
        <w:rPr>
          <w:rFonts w:ascii="Garamond" w:hAnsi="Garamond" w:cs="Times New Roman"/>
          <w:spacing w:val="8"/>
          <w:w w:val="90"/>
          <w:sz w:val="24"/>
          <w:szCs w:val="24"/>
        </w:rPr>
        <w:tab/>
      </w:r>
      <w:r w:rsidRPr="00857CA4">
        <w:rPr>
          <w:rFonts w:ascii="Garamond" w:hAnsi="Garamond" w:cs="Times New Roman"/>
          <w:spacing w:val="4"/>
          <w:w w:val="95"/>
          <w:sz w:val="24"/>
          <w:szCs w:val="24"/>
        </w:rPr>
        <w:t>da</w:t>
      </w:r>
      <w:r w:rsidRPr="00857CA4">
        <w:rPr>
          <w:rFonts w:ascii="Garamond" w:hAnsi="Garamond" w:cs="Times New Roman"/>
          <w:spacing w:val="4"/>
          <w:w w:val="95"/>
          <w:sz w:val="24"/>
          <w:szCs w:val="24"/>
        </w:rPr>
        <w:tab/>
      </w:r>
      <w:r w:rsidRPr="00857CA4">
        <w:rPr>
          <w:rFonts w:ascii="Garamond" w:hAnsi="Garamond" w:cs="Times New Roman"/>
          <w:spacing w:val="8"/>
          <w:w w:val="90"/>
          <w:sz w:val="24"/>
          <w:szCs w:val="24"/>
        </w:rPr>
        <w:t xml:space="preserve">documentação </w:t>
      </w:r>
      <w:r w:rsidRPr="00857CA4">
        <w:rPr>
          <w:rFonts w:ascii="Garamond" w:hAnsi="Garamond" w:cs="Times New Roman"/>
          <w:spacing w:val="7"/>
          <w:w w:val="90"/>
          <w:sz w:val="24"/>
          <w:szCs w:val="24"/>
        </w:rPr>
        <w:t>probatória,</w:t>
      </w:r>
      <w:r w:rsidRPr="00857CA4">
        <w:rPr>
          <w:rFonts w:ascii="Garamond" w:hAnsi="Garamond" w:cs="Times New Roman"/>
          <w:spacing w:val="7"/>
          <w:w w:val="90"/>
          <w:sz w:val="24"/>
          <w:szCs w:val="24"/>
        </w:rPr>
        <w:tab/>
      </w:r>
      <w:r w:rsidRPr="00857CA4">
        <w:rPr>
          <w:rFonts w:ascii="Garamond" w:hAnsi="Garamond" w:cs="Times New Roman"/>
          <w:spacing w:val="9"/>
          <w:w w:val="90"/>
          <w:sz w:val="24"/>
          <w:szCs w:val="24"/>
        </w:rPr>
        <w:t>também</w:t>
      </w:r>
      <w:r w:rsidRPr="00857CA4">
        <w:rPr>
          <w:rFonts w:ascii="Garamond" w:hAnsi="Garamond" w:cs="Times New Roman"/>
          <w:spacing w:val="9"/>
          <w:w w:val="90"/>
          <w:sz w:val="24"/>
          <w:szCs w:val="24"/>
        </w:rPr>
        <w:tab/>
      </w:r>
      <w:r w:rsidRPr="00857CA4">
        <w:rPr>
          <w:rFonts w:ascii="Garamond" w:hAnsi="Garamond" w:cs="Times New Roman"/>
          <w:spacing w:val="7"/>
          <w:w w:val="95"/>
          <w:sz w:val="24"/>
          <w:szCs w:val="24"/>
        </w:rPr>
        <w:t>em</w:t>
      </w:r>
      <w:r w:rsidRPr="00857CA4">
        <w:rPr>
          <w:rFonts w:ascii="Garamond" w:hAnsi="Garamond" w:cs="Times New Roman"/>
          <w:spacing w:val="7"/>
          <w:w w:val="95"/>
          <w:sz w:val="24"/>
          <w:szCs w:val="24"/>
        </w:rPr>
        <w:tab/>
      </w:r>
      <w:r w:rsidR="00857CA4" w:rsidRPr="00857CA4">
        <w:rPr>
          <w:rFonts w:ascii="Garamond" w:hAnsi="Garamond" w:cs="Times New Roman"/>
          <w:spacing w:val="6"/>
          <w:w w:val="95"/>
          <w:sz w:val="24"/>
          <w:szCs w:val="24"/>
        </w:rPr>
        <w:t>arquivo (</w:t>
      </w:r>
      <w:r w:rsidRPr="00857CA4">
        <w:rPr>
          <w:rFonts w:ascii="Garamond" w:hAnsi="Garamond" w:cs="Times New Roman"/>
          <w:spacing w:val="6"/>
          <w:w w:val="95"/>
          <w:sz w:val="24"/>
          <w:szCs w:val="24"/>
        </w:rPr>
        <w:t>s)</w:t>
      </w:r>
      <w:r w:rsidRPr="00857CA4">
        <w:rPr>
          <w:rFonts w:ascii="Garamond" w:hAnsi="Garamond" w:cs="Times New Roman"/>
          <w:spacing w:val="48"/>
          <w:w w:val="95"/>
          <w:sz w:val="24"/>
          <w:szCs w:val="24"/>
        </w:rPr>
        <w:t xml:space="preserve"> </w:t>
      </w:r>
      <w:r w:rsidRPr="00857CA4">
        <w:rPr>
          <w:rFonts w:ascii="Garamond" w:hAnsi="Garamond" w:cs="Times New Roman"/>
          <w:spacing w:val="4"/>
          <w:w w:val="95"/>
          <w:sz w:val="24"/>
          <w:szCs w:val="24"/>
        </w:rPr>
        <w:t>do</w:t>
      </w:r>
      <w:r w:rsidRPr="00857CA4">
        <w:rPr>
          <w:rFonts w:ascii="Garamond" w:hAnsi="Garamond" w:cs="Times New Roman"/>
          <w:spacing w:val="4"/>
          <w:w w:val="95"/>
          <w:sz w:val="24"/>
          <w:szCs w:val="24"/>
        </w:rPr>
        <w:tab/>
      </w:r>
      <w:r w:rsidRPr="00857CA4">
        <w:rPr>
          <w:rFonts w:ascii="Garamond" w:hAnsi="Garamond" w:cs="Times New Roman"/>
          <w:spacing w:val="8"/>
          <w:w w:val="95"/>
          <w:sz w:val="24"/>
          <w:szCs w:val="24"/>
        </w:rPr>
        <w:t xml:space="preserve">tipo </w:t>
      </w:r>
      <w:r w:rsidRPr="00857CA4">
        <w:rPr>
          <w:rFonts w:ascii="Garamond" w:hAnsi="Garamond" w:cs="Times New Roman"/>
          <w:spacing w:val="12"/>
          <w:w w:val="95"/>
          <w:sz w:val="24"/>
          <w:szCs w:val="24"/>
        </w:rPr>
        <w:t xml:space="preserve">"PDF </w:t>
      </w:r>
      <w:r w:rsidRPr="00857CA4">
        <w:rPr>
          <w:rFonts w:ascii="Garamond" w:hAnsi="Garamond" w:cs="Times New Roman"/>
          <w:spacing w:val="9"/>
          <w:w w:val="90"/>
          <w:sz w:val="24"/>
          <w:szCs w:val="24"/>
        </w:rPr>
        <w:t xml:space="preserve">Pesquisável", </w:t>
      </w:r>
      <w:r w:rsidR="00857CA4" w:rsidRPr="00857CA4">
        <w:rPr>
          <w:rFonts w:ascii="Garamond" w:hAnsi="Garamond" w:cs="Times New Roman"/>
          <w:spacing w:val="9"/>
          <w:w w:val="95"/>
          <w:sz w:val="24"/>
          <w:szCs w:val="24"/>
        </w:rPr>
        <w:t>denominado (</w:t>
      </w:r>
      <w:r w:rsidRPr="00857CA4">
        <w:rPr>
          <w:rFonts w:ascii="Garamond" w:hAnsi="Garamond" w:cs="Times New Roman"/>
          <w:spacing w:val="9"/>
          <w:w w:val="95"/>
          <w:sz w:val="24"/>
          <w:szCs w:val="24"/>
        </w:rPr>
        <w:t xml:space="preserve">s) </w:t>
      </w:r>
      <w:r w:rsidRPr="00857CA4">
        <w:rPr>
          <w:rFonts w:ascii="Garamond" w:hAnsi="Garamond" w:cs="Times New Roman"/>
          <w:w w:val="95"/>
          <w:sz w:val="24"/>
          <w:szCs w:val="24"/>
        </w:rPr>
        <w:t xml:space="preserve">e </w:t>
      </w:r>
      <w:r w:rsidR="00857CA4" w:rsidRPr="00857CA4">
        <w:rPr>
          <w:rFonts w:ascii="Garamond" w:hAnsi="Garamond" w:cs="Times New Roman"/>
          <w:spacing w:val="7"/>
          <w:w w:val="95"/>
          <w:sz w:val="24"/>
          <w:szCs w:val="24"/>
        </w:rPr>
        <w:t>numerado (</w:t>
      </w:r>
      <w:r w:rsidRPr="00857CA4">
        <w:rPr>
          <w:rFonts w:ascii="Garamond" w:hAnsi="Garamond" w:cs="Times New Roman"/>
          <w:spacing w:val="7"/>
          <w:w w:val="95"/>
          <w:sz w:val="24"/>
          <w:szCs w:val="24"/>
        </w:rPr>
        <w:t xml:space="preserve">s) </w:t>
      </w:r>
      <w:r w:rsidRPr="00857CA4">
        <w:rPr>
          <w:rFonts w:ascii="Garamond" w:hAnsi="Garamond" w:cs="Times New Roman"/>
          <w:spacing w:val="5"/>
          <w:w w:val="95"/>
          <w:sz w:val="24"/>
          <w:szCs w:val="24"/>
        </w:rPr>
        <w:t xml:space="preserve">como </w:t>
      </w:r>
      <w:r w:rsidR="00857CA4" w:rsidRPr="00857CA4">
        <w:rPr>
          <w:rFonts w:ascii="Garamond" w:hAnsi="Garamond" w:cs="Times New Roman"/>
          <w:spacing w:val="8"/>
          <w:w w:val="95"/>
          <w:sz w:val="24"/>
          <w:szCs w:val="24"/>
        </w:rPr>
        <w:t>anexo (</w:t>
      </w:r>
      <w:r w:rsidRPr="00857CA4">
        <w:rPr>
          <w:rFonts w:ascii="Garamond" w:hAnsi="Garamond" w:cs="Times New Roman"/>
          <w:spacing w:val="8"/>
          <w:w w:val="95"/>
          <w:sz w:val="24"/>
          <w:szCs w:val="24"/>
        </w:rPr>
        <w:t>s)</w:t>
      </w:r>
      <w:r w:rsidRPr="00857CA4">
        <w:rPr>
          <w:rFonts w:ascii="Garamond" w:hAnsi="Garamond" w:cs="Times New Roman"/>
          <w:spacing w:val="-26"/>
          <w:w w:val="95"/>
          <w:sz w:val="24"/>
          <w:szCs w:val="24"/>
        </w:rPr>
        <w:t xml:space="preserve"> </w:t>
      </w:r>
      <w:r w:rsidR="00857CA4" w:rsidRPr="00857CA4">
        <w:rPr>
          <w:rFonts w:ascii="Garamond" w:hAnsi="Garamond" w:cs="Times New Roman"/>
          <w:spacing w:val="9"/>
          <w:w w:val="95"/>
          <w:sz w:val="24"/>
          <w:szCs w:val="24"/>
        </w:rPr>
        <w:t>sequencial (</w:t>
      </w:r>
      <w:r w:rsidRPr="00857CA4">
        <w:rPr>
          <w:rFonts w:ascii="Garamond" w:hAnsi="Garamond" w:cs="Times New Roman"/>
          <w:spacing w:val="9"/>
          <w:w w:val="95"/>
          <w:sz w:val="24"/>
          <w:szCs w:val="24"/>
        </w:rPr>
        <w:t>is).</w:t>
      </w:r>
    </w:p>
    <w:p w:rsidR="00B0183D" w:rsidRPr="00857CA4" w:rsidRDefault="00B0183D" w:rsidP="00B0183D">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jc w:val="both"/>
        <w:rPr>
          <w:rFonts w:ascii="Garamond" w:hAnsi="Garamond" w:cs="Times New Roman"/>
          <w:spacing w:val="9"/>
          <w:w w:val="95"/>
          <w:sz w:val="24"/>
          <w:szCs w:val="24"/>
        </w:rPr>
      </w:pPr>
    </w:p>
    <w:p w:rsidR="00B0183D" w:rsidRPr="00857CA4" w:rsidRDefault="00B0183D" w:rsidP="00B0183D">
      <w:pPr>
        <w:pStyle w:val="Corpodetexto"/>
        <w:spacing w:before="116" w:line="204" w:lineRule="auto"/>
        <w:ind w:right="-1"/>
        <w:jc w:val="both"/>
        <w:rPr>
          <w:rFonts w:ascii="Garamond" w:hAnsi="Garamond" w:cs="Times New Roman"/>
          <w:spacing w:val="9"/>
          <w:w w:val="95"/>
          <w:sz w:val="24"/>
          <w:szCs w:val="24"/>
        </w:rPr>
      </w:pPr>
      <w:r w:rsidRPr="00857CA4">
        <w:rPr>
          <w:rFonts w:ascii="Garamond" w:hAnsi="Garamond" w:cs="Times New Roman"/>
          <w:spacing w:val="7"/>
          <w:w w:val="95"/>
          <w:sz w:val="24"/>
          <w:szCs w:val="24"/>
        </w:rPr>
        <w:t>De</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igual</w:t>
      </w:r>
      <w:r w:rsidRPr="00857CA4">
        <w:rPr>
          <w:rFonts w:ascii="Garamond" w:hAnsi="Garamond" w:cs="Times New Roman"/>
          <w:spacing w:val="-24"/>
          <w:w w:val="95"/>
          <w:sz w:val="24"/>
          <w:szCs w:val="24"/>
        </w:rPr>
        <w:t xml:space="preserve"> </w:t>
      </w:r>
      <w:r w:rsidRPr="00857CA4">
        <w:rPr>
          <w:rFonts w:ascii="Garamond" w:hAnsi="Garamond" w:cs="Times New Roman"/>
          <w:spacing w:val="8"/>
          <w:w w:val="95"/>
          <w:sz w:val="24"/>
          <w:szCs w:val="24"/>
        </w:rPr>
        <w:t>modo,</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nos</w:t>
      </w:r>
      <w:r w:rsidRPr="00857CA4">
        <w:rPr>
          <w:rFonts w:ascii="Garamond" w:hAnsi="Garamond" w:cs="Times New Roman"/>
          <w:spacing w:val="-21"/>
          <w:w w:val="95"/>
          <w:sz w:val="24"/>
          <w:szCs w:val="24"/>
        </w:rPr>
        <w:t xml:space="preserve"> </w:t>
      </w:r>
      <w:r w:rsidRPr="00857CA4">
        <w:rPr>
          <w:rFonts w:ascii="Garamond" w:hAnsi="Garamond" w:cs="Times New Roman"/>
          <w:spacing w:val="7"/>
          <w:w w:val="95"/>
          <w:sz w:val="24"/>
          <w:szCs w:val="24"/>
        </w:rPr>
        <w:t>municípios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nominados</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no</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Anexo</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Único</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da</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Resolução</w:t>
      </w:r>
      <w:r w:rsidRPr="00857CA4">
        <w:rPr>
          <w:rFonts w:ascii="Garamond" w:hAnsi="Garamond" w:cs="Times New Roman"/>
          <w:spacing w:val="-21"/>
          <w:w w:val="95"/>
          <w:sz w:val="24"/>
          <w:szCs w:val="24"/>
        </w:rPr>
        <w:t xml:space="preserve"> </w:t>
      </w:r>
      <w:r w:rsidRPr="00857CA4">
        <w:rPr>
          <w:rFonts w:ascii="Garamond" w:hAnsi="Garamond" w:cs="Times New Roman"/>
          <w:spacing w:val="9"/>
          <w:w w:val="95"/>
          <w:sz w:val="24"/>
          <w:szCs w:val="24"/>
        </w:rPr>
        <w:t>TCM</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nº</w:t>
      </w:r>
      <w:r w:rsidRPr="00857CA4">
        <w:rPr>
          <w:rFonts w:ascii="Garamond" w:hAnsi="Garamond" w:cs="Times New Roman"/>
          <w:spacing w:val="-23"/>
          <w:w w:val="95"/>
          <w:sz w:val="24"/>
          <w:szCs w:val="24"/>
        </w:rPr>
        <w:t xml:space="preserve"> </w:t>
      </w:r>
      <w:r w:rsidRPr="00857CA4">
        <w:rPr>
          <w:rFonts w:ascii="Garamond" w:hAnsi="Garamond" w:cs="Times New Roman"/>
          <w:spacing w:val="5"/>
          <w:w w:val="95"/>
          <w:sz w:val="24"/>
          <w:szCs w:val="24"/>
        </w:rPr>
        <w:t>1377/18,</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as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 xml:space="preserve">de </w:t>
      </w:r>
      <w:r w:rsidRPr="00857CA4">
        <w:rPr>
          <w:rFonts w:ascii="Garamond" w:hAnsi="Garamond" w:cs="Times New Roman"/>
          <w:spacing w:val="10"/>
          <w:w w:val="95"/>
          <w:sz w:val="24"/>
          <w:szCs w:val="24"/>
        </w:rPr>
        <w:t xml:space="preserve">defesa </w:t>
      </w:r>
      <w:r w:rsidRPr="00857CA4">
        <w:rPr>
          <w:rFonts w:ascii="Garamond" w:hAnsi="Garamond" w:cs="Times New Roman"/>
          <w:spacing w:val="7"/>
          <w:w w:val="95"/>
          <w:sz w:val="24"/>
          <w:szCs w:val="24"/>
        </w:rPr>
        <w:t xml:space="preserve">referentes </w:t>
      </w:r>
      <w:r w:rsidRPr="00857CA4">
        <w:rPr>
          <w:rFonts w:ascii="Garamond" w:hAnsi="Garamond" w:cs="Times New Roman"/>
          <w:spacing w:val="8"/>
          <w:w w:val="95"/>
          <w:sz w:val="24"/>
          <w:szCs w:val="24"/>
        </w:rPr>
        <w:t xml:space="preserve">aos </w:t>
      </w:r>
      <w:r w:rsidRPr="00857CA4">
        <w:rPr>
          <w:rFonts w:ascii="Garamond" w:hAnsi="Garamond" w:cs="Times New Roman"/>
          <w:spacing w:val="9"/>
          <w:w w:val="95"/>
          <w:sz w:val="24"/>
          <w:szCs w:val="24"/>
        </w:rPr>
        <w:t xml:space="preserve">responsáveis pelas </w:t>
      </w:r>
      <w:r w:rsidRPr="00857CA4">
        <w:rPr>
          <w:rFonts w:ascii="Garamond" w:hAnsi="Garamond" w:cs="Times New Roman"/>
          <w:spacing w:val="8"/>
          <w:w w:val="95"/>
          <w:sz w:val="24"/>
          <w:szCs w:val="24"/>
        </w:rPr>
        <w:t xml:space="preserve">secretarias </w:t>
      </w:r>
      <w:r w:rsidRPr="00857CA4">
        <w:rPr>
          <w:rFonts w:ascii="Garamond" w:hAnsi="Garamond" w:cs="Times New Roman"/>
          <w:spacing w:val="7"/>
          <w:w w:val="95"/>
          <w:sz w:val="24"/>
          <w:szCs w:val="24"/>
        </w:rPr>
        <w:t xml:space="preserve">municipais </w:t>
      </w:r>
      <w:r w:rsidRPr="00857CA4">
        <w:rPr>
          <w:rFonts w:ascii="Garamond" w:hAnsi="Garamond" w:cs="Times New Roman"/>
          <w:spacing w:val="4"/>
          <w:w w:val="95"/>
          <w:sz w:val="24"/>
          <w:szCs w:val="24"/>
        </w:rPr>
        <w:t xml:space="preserve">de </w:t>
      </w:r>
      <w:r w:rsidRPr="00857CA4">
        <w:rPr>
          <w:rFonts w:ascii="Garamond" w:hAnsi="Garamond" w:cs="Times New Roman"/>
          <w:spacing w:val="7"/>
          <w:w w:val="95"/>
          <w:sz w:val="24"/>
          <w:szCs w:val="24"/>
        </w:rPr>
        <w:t xml:space="preserve">educação </w:t>
      </w:r>
      <w:r w:rsidRPr="00857CA4">
        <w:rPr>
          <w:rFonts w:ascii="Garamond" w:hAnsi="Garamond" w:cs="Times New Roman"/>
          <w:w w:val="95"/>
          <w:sz w:val="24"/>
          <w:szCs w:val="24"/>
        </w:rPr>
        <w:t xml:space="preserve">e </w:t>
      </w:r>
      <w:r w:rsidRPr="00857CA4">
        <w:rPr>
          <w:rFonts w:ascii="Garamond" w:hAnsi="Garamond" w:cs="Times New Roman"/>
          <w:spacing w:val="8"/>
          <w:w w:val="95"/>
          <w:sz w:val="24"/>
          <w:szCs w:val="24"/>
        </w:rPr>
        <w:t xml:space="preserve">saúde </w:t>
      </w:r>
      <w:r w:rsidRPr="00857CA4">
        <w:rPr>
          <w:rFonts w:ascii="Garamond" w:hAnsi="Garamond" w:cs="Times New Roman"/>
          <w:spacing w:val="7"/>
          <w:w w:val="95"/>
          <w:sz w:val="24"/>
          <w:szCs w:val="24"/>
        </w:rPr>
        <w:t xml:space="preserve">devem </w:t>
      </w:r>
      <w:r w:rsidRPr="00857CA4">
        <w:rPr>
          <w:rFonts w:ascii="Garamond" w:hAnsi="Garamond" w:cs="Times New Roman"/>
          <w:spacing w:val="9"/>
          <w:w w:val="95"/>
          <w:sz w:val="24"/>
          <w:szCs w:val="24"/>
        </w:rPr>
        <w:t xml:space="preserve">ser </w:t>
      </w:r>
      <w:r w:rsidRPr="00857CA4">
        <w:rPr>
          <w:rFonts w:ascii="Garamond" w:hAnsi="Garamond" w:cs="Times New Roman"/>
          <w:spacing w:val="10"/>
          <w:w w:val="90"/>
          <w:sz w:val="24"/>
          <w:szCs w:val="24"/>
        </w:rPr>
        <w:t>depositadas</w:t>
      </w:r>
      <w:r w:rsidRPr="00857CA4">
        <w:rPr>
          <w:rFonts w:ascii="Garamond" w:hAnsi="Garamond" w:cs="Times New Roman"/>
          <w:spacing w:val="-2"/>
          <w:w w:val="90"/>
          <w:sz w:val="24"/>
          <w:szCs w:val="24"/>
        </w:rPr>
        <w:t xml:space="preserve"> </w:t>
      </w:r>
      <w:r w:rsidRPr="00857CA4">
        <w:rPr>
          <w:rFonts w:ascii="Garamond" w:hAnsi="Garamond" w:cs="Times New Roman"/>
          <w:spacing w:val="3"/>
          <w:w w:val="90"/>
          <w:sz w:val="24"/>
          <w:szCs w:val="24"/>
        </w:rPr>
        <w:t>na</w:t>
      </w:r>
      <w:r w:rsidRPr="00857CA4">
        <w:rPr>
          <w:rFonts w:ascii="Garamond" w:hAnsi="Garamond" w:cs="Times New Roman"/>
          <w:spacing w:val="-2"/>
          <w:w w:val="90"/>
          <w:sz w:val="24"/>
          <w:szCs w:val="24"/>
        </w:rPr>
        <w:t xml:space="preserve"> </w:t>
      </w:r>
      <w:r w:rsidRPr="00857CA4">
        <w:rPr>
          <w:rFonts w:ascii="Garamond" w:hAnsi="Garamond" w:cs="Times New Roman"/>
          <w:spacing w:val="8"/>
          <w:w w:val="90"/>
          <w:sz w:val="24"/>
          <w:szCs w:val="24"/>
        </w:rPr>
        <w:t>mesma</w:t>
      </w:r>
      <w:r w:rsidRPr="00857CA4">
        <w:rPr>
          <w:rFonts w:ascii="Garamond" w:hAnsi="Garamond" w:cs="Times New Roman"/>
          <w:spacing w:val="-3"/>
          <w:w w:val="90"/>
          <w:sz w:val="24"/>
          <w:szCs w:val="24"/>
        </w:rPr>
        <w:t xml:space="preserve"> </w:t>
      </w:r>
      <w:r w:rsidRPr="00857CA4">
        <w:rPr>
          <w:rFonts w:ascii="Garamond" w:hAnsi="Garamond" w:cs="Times New Roman"/>
          <w:spacing w:val="10"/>
          <w:w w:val="90"/>
          <w:sz w:val="24"/>
          <w:szCs w:val="24"/>
        </w:rPr>
        <w:t>pasta,</w:t>
      </w:r>
      <w:r w:rsidRPr="00857CA4">
        <w:rPr>
          <w:rFonts w:ascii="Garamond" w:hAnsi="Garamond" w:cs="Times New Roman"/>
          <w:spacing w:val="-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7"/>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3"/>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3"/>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6"/>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6"/>
          <w:w w:val="90"/>
          <w:sz w:val="24"/>
          <w:szCs w:val="24"/>
        </w:rPr>
        <w:t xml:space="preserve"> </w:t>
      </w:r>
      <w:r w:rsidRPr="00857CA4">
        <w:rPr>
          <w:rFonts w:ascii="Garamond" w:hAnsi="Garamond" w:cs="Times New Roman"/>
          <w:spacing w:val="6"/>
          <w:w w:val="90"/>
          <w:sz w:val="24"/>
          <w:szCs w:val="24"/>
        </w:rPr>
        <w:t>as</w:t>
      </w:r>
      <w:r w:rsidRPr="00857CA4">
        <w:rPr>
          <w:rFonts w:ascii="Garamond" w:hAnsi="Garamond" w:cs="Times New Roman"/>
          <w:spacing w:val="-1"/>
          <w:w w:val="90"/>
          <w:sz w:val="24"/>
          <w:szCs w:val="24"/>
        </w:rPr>
        <w:t xml:space="preserve"> </w:t>
      </w:r>
      <w:r w:rsidRPr="00857CA4">
        <w:rPr>
          <w:rFonts w:ascii="Garamond" w:hAnsi="Garamond" w:cs="Times New Roman"/>
          <w:spacing w:val="9"/>
          <w:w w:val="90"/>
          <w:sz w:val="24"/>
          <w:szCs w:val="24"/>
        </w:rPr>
        <w:t>denominações</w:t>
      </w:r>
      <w:r w:rsidRPr="00857CA4">
        <w:rPr>
          <w:rFonts w:ascii="Garamond" w:hAnsi="Garamond" w:cs="Times New Roman"/>
          <w:spacing w:val="-1"/>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49"/>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
          <w:w w:val="90"/>
          <w:sz w:val="24"/>
          <w:szCs w:val="24"/>
        </w:rPr>
        <w:t xml:space="preserve"> </w:t>
      </w:r>
      <w:r w:rsidRPr="00857CA4">
        <w:rPr>
          <w:rFonts w:ascii="Garamond" w:hAnsi="Garamond" w:cs="Times New Roman"/>
          <w:w w:val="90"/>
          <w:sz w:val="24"/>
          <w:szCs w:val="24"/>
        </w:rPr>
        <w:t xml:space="preserve">À </w:t>
      </w:r>
      <w:r w:rsidRPr="00857CA4">
        <w:rPr>
          <w:rFonts w:ascii="Garamond" w:hAnsi="Garamond" w:cs="Times New Roman"/>
          <w:spacing w:val="17"/>
          <w:w w:val="90"/>
          <w:sz w:val="24"/>
          <w:szCs w:val="24"/>
        </w:rPr>
        <w:t>NOTIFICAÇÃO</w:t>
      </w:r>
      <w:r w:rsidRPr="00857CA4">
        <w:rPr>
          <w:rFonts w:ascii="Garamond" w:hAnsi="Garamond" w:cs="Times New Roman"/>
          <w:spacing w:val="-22"/>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7"/>
          <w:w w:val="90"/>
          <w:sz w:val="24"/>
          <w:szCs w:val="24"/>
        </w:rPr>
        <w:t>EDUCAÇÃO"</w:t>
      </w:r>
      <w:r w:rsidRPr="00857CA4">
        <w:rPr>
          <w:rFonts w:ascii="Garamond" w:hAnsi="Garamond" w:cs="Times New Roman"/>
          <w:spacing w:val="-32"/>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27"/>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54"/>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5"/>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27"/>
          <w:w w:val="90"/>
          <w:sz w:val="24"/>
          <w:szCs w:val="24"/>
        </w:rPr>
        <w:t xml:space="preserve"> </w:t>
      </w:r>
      <w:r w:rsidRPr="00857CA4">
        <w:rPr>
          <w:rFonts w:ascii="Garamond" w:hAnsi="Garamond" w:cs="Times New Roman"/>
          <w:spacing w:val="17"/>
          <w:w w:val="90"/>
          <w:sz w:val="24"/>
          <w:szCs w:val="24"/>
        </w:rPr>
        <w:t>NOTIFICAÇÃO</w:t>
      </w:r>
      <w:r w:rsidRPr="00857CA4">
        <w:rPr>
          <w:rFonts w:ascii="Garamond" w:hAnsi="Garamond" w:cs="Times New Roman"/>
          <w:spacing w:val="-21"/>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1"/>
          <w:w w:val="90"/>
          <w:sz w:val="24"/>
          <w:szCs w:val="24"/>
        </w:rPr>
        <w:t>SAÚDE",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respectivamente.,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acompanhada documentação</w:t>
      </w:r>
      <w:r w:rsidRPr="00857CA4">
        <w:rPr>
          <w:rFonts w:ascii="Garamond" w:hAnsi="Garamond" w:cs="Times New Roman"/>
          <w:spacing w:val="-14"/>
          <w:w w:val="90"/>
          <w:sz w:val="24"/>
          <w:szCs w:val="24"/>
        </w:rPr>
        <w:t xml:space="preserve"> </w:t>
      </w:r>
      <w:r w:rsidRPr="00857CA4">
        <w:rPr>
          <w:rFonts w:ascii="Garamond" w:hAnsi="Garamond" w:cs="Times New Roman"/>
          <w:spacing w:val="7"/>
          <w:w w:val="90"/>
          <w:sz w:val="24"/>
          <w:szCs w:val="24"/>
        </w:rPr>
        <w:t>probatória,</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também</w:t>
      </w:r>
      <w:r w:rsidRPr="00857CA4">
        <w:rPr>
          <w:rFonts w:ascii="Garamond" w:hAnsi="Garamond" w:cs="Times New Roman"/>
          <w:spacing w:val="-1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arquivos</w:t>
      </w:r>
      <w:r w:rsidRPr="00857CA4">
        <w:rPr>
          <w:rFonts w:ascii="Garamond" w:hAnsi="Garamond" w:cs="Times New Roman"/>
          <w:spacing w:val="-12"/>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4"/>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spacing w:val="-10"/>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denominado(s)</w:t>
      </w:r>
      <w:r w:rsidRPr="00857CA4">
        <w:rPr>
          <w:rFonts w:ascii="Garamond" w:hAnsi="Garamond" w:cs="Times New Roman"/>
          <w:spacing w:val="-19"/>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12"/>
          <w:w w:val="90"/>
          <w:sz w:val="24"/>
          <w:szCs w:val="24"/>
        </w:rPr>
        <w:t xml:space="preserve"> </w:t>
      </w:r>
      <w:r w:rsidRPr="00857CA4">
        <w:rPr>
          <w:rFonts w:ascii="Garamond" w:hAnsi="Garamond" w:cs="Times New Roman"/>
          <w:spacing w:val="7"/>
          <w:w w:val="90"/>
          <w:sz w:val="24"/>
          <w:szCs w:val="24"/>
        </w:rPr>
        <w:t xml:space="preserve">numerado(s) </w:t>
      </w:r>
      <w:r w:rsidRPr="00857CA4">
        <w:rPr>
          <w:rFonts w:ascii="Garamond" w:hAnsi="Garamond" w:cs="Times New Roman"/>
          <w:spacing w:val="5"/>
          <w:w w:val="95"/>
          <w:sz w:val="24"/>
          <w:szCs w:val="24"/>
        </w:rPr>
        <w:t xml:space="preserve">como </w:t>
      </w:r>
      <w:r w:rsidRPr="00857CA4">
        <w:rPr>
          <w:rFonts w:ascii="Garamond" w:hAnsi="Garamond" w:cs="Times New Roman"/>
          <w:spacing w:val="8"/>
          <w:w w:val="95"/>
          <w:sz w:val="24"/>
          <w:szCs w:val="24"/>
        </w:rPr>
        <w:t>anexo(s)</w:t>
      </w:r>
      <w:r w:rsidRPr="00857CA4">
        <w:rPr>
          <w:rFonts w:ascii="Garamond" w:hAnsi="Garamond" w:cs="Times New Roman"/>
          <w:spacing w:val="7"/>
          <w:w w:val="95"/>
          <w:sz w:val="24"/>
          <w:szCs w:val="24"/>
        </w:rPr>
        <w:t xml:space="preserve"> </w:t>
      </w:r>
      <w:r w:rsidRPr="00857CA4">
        <w:rPr>
          <w:rFonts w:ascii="Garamond" w:hAnsi="Garamond" w:cs="Times New Roman"/>
          <w:spacing w:val="9"/>
          <w:w w:val="95"/>
          <w:sz w:val="24"/>
          <w:szCs w:val="24"/>
        </w:rPr>
        <w:t>sequencial(is).</w:t>
      </w:r>
    </w:p>
    <w:p w:rsidR="00B0183D" w:rsidRPr="00857CA4" w:rsidRDefault="00B0183D" w:rsidP="00B0183D">
      <w:pPr>
        <w:pStyle w:val="Corpodetexto"/>
        <w:spacing w:before="116" w:line="204" w:lineRule="auto"/>
        <w:ind w:right="-1"/>
        <w:jc w:val="both"/>
        <w:rPr>
          <w:rFonts w:ascii="Garamond" w:hAnsi="Garamond" w:cs="Times New Roman"/>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r w:rsidRPr="00857CA4">
        <w:rPr>
          <w:rFonts w:ascii="Garamond" w:hAnsi="Garamond" w:cs="Times New Roman"/>
          <w:w w:val="95"/>
          <w:sz w:val="24"/>
          <w:szCs w:val="24"/>
        </w:rPr>
        <w:t xml:space="preserve">Vale salientar que a resposta e a respectiva documentação deverão ser enviadas, exclusivamente, por </w:t>
      </w:r>
      <w:r w:rsidRPr="00857CA4">
        <w:rPr>
          <w:rFonts w:ascii="Garamond" w:hAnsi="Garamond" w:cs="Times New Roman"/>
          <w:w w:val="90"/>
          <w:sz w:val="24"/>
          <w:szCs w:val="24"/>
        </w:rPr>
        <w:t xml:space="preserve">meio eletrônico, através do Sistema e-TCM, em formato de arquivo "PDF Pesquisável" que faculte acesso </w:t>
      </w:r>
      <w:r w:rsidRPr="00857CA4">
        <w:rPr>
          <w:rFonts w:ascii="Garamond" w:hAnsi="Garamond" w:cs="Times New Roman"/>
          <w:w w:val="95"/>
          <w:sz w:val="24"/>
          <w:szCs w:val="24"/>
        </w:rPr>
        <w:t>a pesquisas e cópias.</w:t>
      </w: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w w:val="95"/>
          <w:sz w:val="24"/>
          <w:szCs w:val="24"/>
        </w:rPr>
      </w:pPr>
    </w:p>
    <w:p w:rsidR="00B0183D" w:rsidRPr="00857CA4" w:rsidRDefault="00B0183D" w:rsidP="00B0183D">
      <w:pPr>
        <w:pStyle w:val="Corpodetexto"/>
        <w:spacing w:before="115" w:line="204" w:lineRule="auto"/>
        <w:ind w:right="-1"/>
        <w:jc w:val="both"/>
        <w:rPr>
          <w:rFonts w:ascii="Garamond" w:hAnsi="Garamond" w:cs="Times New Roman"/>
          <w:sz w:val="24"/>
          <w:szCs w:val="24"/>
        </w:rPr>
      </w:pPr>
    </w:p>
    <w:p w:rsidR="00B0183D" w:rsidRPr="00857CA4" w:rsidRDefault="00B0183D" w:rsidP="00B0183D">
      <w:pPr>
        <w:pStyle w:val="Corpodetexto"/>
        <w:spacing w:before="86"/>
        <w:ind w:right="-1"/>
        <w:jc w:val="both"/>
        <w:rPr>
          <w:rFonts w:ascii="Garamond" w:hAnsi="Garamond" w:cs="Times New Roman"/>
          <w:sz w:val="24"/>
          <w:szCs w:val="24"/>
        </w:rPr>
      </w:pPr>
      <w:r w:rsidRPr="00857CA4">
        <w:rPr>
          <w:rFonts w:ascii="Garamond" w:hAnsi="Garamond" w:cs="Times New Roman"/>
          <w:w w:val="95"/>
          <w:sz w:val="24"/>
          <w:szCs w:val="24"/>
        </w:rPr>
        <w:t>Cidade de Barreiras, 12 de novembro de 2020</w:t>
      </w:r>
    </w:p>
    <w:p w:rsidR="00E17147" w:rsidRPr="00857CA4" w:rsidRDefault="00E17147" w:rsidP="00B0183D">
      <w:pPr>
        <w:pStyle w:val="Corpodetexto"/>
        <w:tabs>
          <w:tab w:val="left" w:pos="0"/>
        </w:tabs>
        <w:spacing w:before="112" w:line="204" w:lineRule="auto"/>
        <w:ind w:right="-1"/>
        <w:jc w:val="both"/>
        <w:rPr>
          <w:rFonts w:ascii="Garamond" w:hAnsi="Garamond" w:cs="Times New Roman"/>
          <w:sz w:val="24"/>
          <w:szCs w:val="24"/>
        </w:rPr>
      </w:pPr>
    </w:p>
    <w:p w:rsidR="00B0183D" w:rsidRPr="00857CA4" w:rsidRDefault="00B0183D" w:rsidP="00B0183D">
      <w:pPr>
        <w:pStyle w:val="Ttulo1"/>
        <w:spacing w:before="90" w:line="201" w:lineRule="auto"/>
        <w:ind w:right="-1"/>
        <w:jc w:val="both"/>
        <w:rPr>
          <w:rFonts w:ascii="Garamond" w:hAnsi="Garamond"/>
          <w:w w:val="90"/>
          <w:sz w:val="24"/>
          <w:szCs w:val="24"/>
        </w:rPr>
      </w:pPr>
      <w:r w:rsidRPr="00857CA4">
        <w:rPr>
          <w:rFonts w:ascii="Garamond" w:hAnsi="Garamond"/>
          <w:w w:val="85"/>
          <w:sz w:val="24"/>
          <w:szCs w:val="24"/>
        </w:rPr>
        <w:lastRenderedPageBreak/>
        <w:t xml:space="preserve">RELATÓRIO DA INSPETORIA REGIONAL DE CONTROLE EXTERNO. </w:t>
      </w:r>
      <w:r w:rsidRPr="00857CA4">
        <w:rPr>
          <w:rFonts w:ascii="Garamond" w:hAnsi="Garamond"/>
          <w:w w:val="90"/>
          <w:sz w:val="24"/>
          <w:szCs w:val="24"/>
        </w:rPr>
        <w:t>FALHAS E IRREGULARIDADES IDENTIFICADAS NO PERÍODO.</w:t>
      </w:r>
    </w:p>
    <w:p w:rsidR="00B0183D" w:rsidRPr="00857CA4" w:rsidRDefault="00B0183D" w:rsidP="00B0183D">
      <w:pPr>
        <w:pStyle w:val="Corpodetexto"/>
        <w:spacing w:before="60"/>
        <w:jc w:val="both"/>
        <w:rPr>
          <w:rFonts w:ascii="Garamond" w:hAnsi="Garamond" w:cs="Times New Roman"/>
          <w:sz w:val="24"/>
          <w:szCs w:val="24"/>
        </w:rPr>
      </w:pPr>
      <w:r w:rsidRPr="00857CA4">
        <w:rPr>
          <w:rFonts w:ascii="Garamond" w:hAnsi="Garamond" w:cs="Times New Roman"/>
          <w:w w:val="95"/>
          <w:sz w:val="24"/>
          <w:szCs w:val="24"/>
        </w:rPr>
        <w:t>01/2020 a 06/2020</w:t>
      </w:r>
    </w:p>
    <w:p w:rsidR="00B0183D" w:rsidRPr="00857CA4" w:rsidRDefault="00B0183D" w:rsidP="00B0183D">
      <w:pPr>
        <w:pStyle w:val="Corpodetexto"/>
        <w:spacing w:before="112" w:line="204" w:lineRule="auto"/>
        <w:ind w:right="755"/>
        <w:jc w:val="both"/>
        <w:rPr>
          <w:rFonts w:ascii="Garamond" w:hAnsi="Garamond" w:cs="Times New Roman"/>
          <w:sz w:val="24"/>
          <w:szCs w:val="24"/>
        </w:rPr>
      </w:pPr>
      <w:r w:rsidRPr="00857CA4">
        <w:rPr>
          <w:rFonts w:ascii="Garamond" w:hAnsi="Garamond" w:cs="Times New Roman"/>
          <w:w w:val="95"/>
          <w:sz w:val="24"/>
          <w:szCs w:val="24"/>
        </w:rPr>
        <w:t>Procedidas as análises nas prestações de contas do mencionado período, apresenta-se o Relatório da Inspetoria Regional de Controle Externo com as falhas e irregularidades identificadas.</w:t>
      </w:r>
    </w:p>
    <w:p w:rsidR="00B0183D" w:rsidRPr="00857CA4" w:rsidRDefault="00B0183D" w:rsidP="00B0183D">
      <w:pPr>
        <w:pStyle w:val="Ttulo1"/>
        <w:keepNext w:val="0"/>
        <w:widowControl w:val="0"/>
        <w:tabs>
          <w:tab w:val="left" w:pos="363"/>
        </w:tabs>
        <w:autoSpaceDE w:val="0"/>
        <w:autoSpaceDN w:val="0"/>
        <w:spacing w:before="171"/>
        <w:jc w:val="both"/>
        <w:rPr>
          <w:rFonts w:ascii="Garamond" w:hAnsi="Garamond"/>
          <w:sz w:val="24"/>
          <w:szCs w:val="24"/>
        </w:rPr>
      </w:pPr>
      <w:r w:rsidRPr="00857CA4">
        <w:rPr>
          <w:rFonts w:ascii="Garamond" w:hAnsi="Garamond"/>
          <w:spacing w:val="2"/>
          <w:w w:val="95"/>
          <w:sz w:val="24"/>
          <w:szCs w:val="24"/>
        </w:rPr>
        <w:t>Licitação</w:t>
      </w:r>
    </w:p>
    <w:p w:rsidR="00B0183D" w:rsidRPr="00857CA4" w:rsidRDefault="00B0183D" w:rsidP="00B0183D">
      <w:pPr>
        <w:spacing w:line="439" w:lineRule="auto"/>
        <w:ind w:right="-1"/>
        <w:jc w:val="both"/>
        <w:rPr>
          <w:rFonts w:ascii="Garamond" w:hAnsi="Garamond" w:cs="Times New Roman"/>
          <w:b/>
          <w:w w:val="85"/>
          <w:sz w:val="24"/>
          <w:szCs w:val="24"/>
        </w:rPr>
      </w:pPr>
      <w:r w:rsidRPr="00857CA4">
        <w:rPr>
          <w:rFonts w:ascii="Garamond" w:hAnsi="Garamond" w:cs="Times New Roman"/>
          <w:b/>
          <w:w w:val="85"/>
          <w:sz w:val="24"/>
          <w:szCs w:val="24"/>
        </w:rPr>
        <w:t xml:space="preserve">Foram identificadas as seguintes falhas e irregularidades: </w:t>
      </w:r>
    </w:p>
    <w:p w:rsidR="00B0183D" w:rsidRPr="00857CA4" w:rsidRDefault="00B0183D" w:rsidP="00B0183D">
      <w:pPr>
        <w:spacing w:line="439" w:lineRule="auto"/>
        <w:ind w:right="-1"/>
        <w:jc w:val="both"/>
        <w:rPr>
          <w:rFonts w:ascii="Garamond" w:hAnsi="Garamond" w:cs="Times New Roman"/>
          <w:b/>
          <w:w w:val="95"/>
          <w:sz w:val="24"/>
          <w:szCs w:val="24"/>
          <w:u w:val="single"/>
        </w:rPr>
      </w:pPr>
      <w:r w:rsidRPr="00857CA4">
        <w:rPr>
          <w:rFonts w:ascii="Garamond" w:hAnsi="Garamond" w:cs="Times New Roman"/>
          <w:b/>
          <w:w w:val="95"/>
          <w:sz w:val="24"/>
          <w:szCs w:val="24"/>
          <w:u w:val="single"/>
        </w:rPr>
        <w:t>AUD.LICI.09 Processo licitatório irregular</w:t>
      </w:r>
    </w:p>
    <w:p w:rsidR="00B0183D" w:rsidRPr="00857CA4" w:rsidRDefault="00B0183D" w:rsidP="00B0183D">
      <w:pPr>
        <w:spacing w:line="439" w:lineRule="auto"/>
        <w:ind w:right="-1"/>
        <w:jc w:val="both"/>
        <w:rPr>
          <w:rFonts w:ascii="Garamond" w:hAnsi="Garamond" w:cs="Times New Roman"/>
          <w:b/>
          <w:w w:val="95"/>
          <w:sz w:val="24"/>
          <w:szCs w:val="24"/>
        </w:rPr>
      </w:pPr>
      <w:r w:rsidRPr="00857CA4">
        <w:rPr>
          <w:rFonts w:ascii="Garamond" w:hAnsi="Garamond" w:cs="Times New Roman"/>
          <w:b/>
          <w:w w:val="95"/>
          <w:sz w:val="24"/>
          <w:szCs w:val="24"/>
        </w:rPr>
        <w:t>Processo licitatório irregular (AUD.LICI.GM.001438)</w:t>
      </w:r>
    </w:p>
    <w:p w:rsidR="00B0183D" w:rsidRPr="00857CA4" w:rsidRDefault="00857CA4" w:rsidP="00B0183D">
      <w:pPr>
        <w:spacing w:line="439" w:lineRule="auto"/>
        <w:ind w:right="-1"/>
        <w:jc w:val="both"/>
        <w:rPr>
          <w:rFonts w:ascii="Garamond" w:hAnsi="Garamond" w:cs="Times New Roman"/>
          <w:sz w:val="24"/>
          <w:szCs w:val="24"/>
        </w:rPr>
      </w:pPr>
      <w:r w:rsidRPr="00857CA4">
        <w:rPr>
          <w:rFonts w:ascii="Garamond" w:hAnsi="Garamond" w:cs="Times New Roman"/>
          <w:w w:val="95"/>
          <w:sz w:val="24"/>
          <w:szCs w:val="24"/>
        </w:rPr>
        <w:t>Competência:</w:t>
      </w:r>
      <w:r w:rsidR="00B0183D" w:rsidRPr="00857CA4">
        <w:rPr>
          <w:rFonts w:ascii="Garamond" w:hAnsi="Garamond" w:cs="Times New Roman"/>
          <w:w w:val="95"/>
          <w:sz w:val="24"/>
          <w:szCs w:val="24"/>
        </w:rPr>
        <w:t xml:space="preserve"> 01/2020</w:t>
      </w:r>
    </w:p>
    <w:p w:rsidR="00B0183D" w:rsidRPr="00857CA4" w:rsidRDefault="00B0183D" w:rsidP="00B0183D">
      <w:pPr>
        <w:pStyle w:val="Corpodetexto"/>
        <w:spacing w:before="113" w:line="204" w:lineRule="auto"/>
        <w:ind w:right="-1"/>
        <w:jc w:val="both"/>
        <w:rPr>
          <w:rFonts w:ascii="Garamond" w:hAnsi="Garamond" w:cs="Times New Roman"/>
          <w:b/>
          <w:bCs/>
          <w:sz w:val="24"/>
          <w:szCs w:val="24"/>
        </w:rPr>
      </w:pPr>
      <w:r w:rsidRPr="00857CA4">
        <w:rPr>
          <w:rFonts w:ascii="Garamond" w:hAnsi="Garamond" w:cs="Times New Roman"/>
          <w:spacing w:val="7"/>
          <w:w w:val="95"/>
          <w:sz w:val="24"/>
          <w:szCs w:val="24"/>
        </w:rPr>
        <w:t>Instrução</w:t>
      </w:r>
      <w:r w:rsidRPr="00857CA4">
        <w:rPr>
          <w:rFonts w:ascii="Garamond" w:hAnsi="Garamond" w:cs="Times New Roman"/>
          <w:spacing w:val="-32"/>
          <w:w w:val="95"/>
          <w:sz w:val="24"/>
          <w:szCs w:val="24"/>
        </w:rPr>
        <w:t xml:space="preserve"> </w:t>
      </w:r>
      <w:r w:rsidRPr="00857CA4">
        <w:rPr>
          <w:rFonts w:ascii="Garamond" w:hAnsi="Garamond" w:cs="Times New Roman"/>
          <w:w w:val="95"/>
          <w:sz w:val="24"/>
          <w:szCs w:val="24"/>
        </w:rPr>
        <w:t>:</w:t>
      </w:r>
      <w:r w:rsidRPr="00857CA4">
        <w:rPr>
          <w:rFonts w:ascii="Garamond" w:hAnsi="Garamond" w:cs="Times New Roman"/>
          <w:spacing w:val="-34"/>
          <w:w w:val="95"/>
          <w:sz w:val="24"/>
          <w:szCs w:val="24"/>
        </w:rPr>
        <w:t xml:space="preserve"> </w:t>
      </w:r>
      <w:r w:rsidRPr="00857CA4">
        <w:rPr>
          <w:rFonts w:ascii="Garamond" w:hAnsi="Garamond" w:cs="Times New Roman"/>
          <w:spacing w:val="10"/>
          <w:w w:val="95"/>
          <w:sz w:val="24"/>
          <w:szCs w:val="24"/>
        </w:rPr>
        <w:t>Edital</w:t>
      </w:r>
      <w:r w:rsidRPr="00857CA4">
        <w:rPr>
          <w:rFonts w:ascii="Garamond" w:hAnsi="Garamond" w:cs="Times New Roman"/>
          <w:spacing w:val="-31"/>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29"/>
          <w:w w:val="95"/>
          <w:sz w:val="24"/>
          <w:szCs w:val="24"/>
        </w:rPr>
        <w:t xml:space="preserve"> </w:t>
      </w:r>
      <w:r w:rsidRPr="00857CA4">
        <w:rPr>
          <w:rFonts w:ascii="Garamond" w:hAnsi="Garamond" w:cs="Times New Roman"/>
          <w:spacing w:val="8"/>
          <w:w w:val="95"/>
          <w:sz w:val="24"/>
          <w:szCs w:val="24"/>
        </w:rPr>
        <w:t>Credenciamento</w:t>
      </w:r>
      <w:r w:rsidRPr="00857CA4">
        <w:rPr>
          <w:rFonts w:ascii="Garamond" w:hAnsi="Garamond" w:cs="Times New Roman"/>
          <w:spacing w:val="-32"/>
          <w:w w:val="95"/>
          <w:sz w:val="24"/>
          <w:szCs w:val="24"/>
        </w:rPr>
        <w:t xml:space="preserve"> </w:t>
      </w:r>
      <w:r w:rsidRPr="00857CA4">
        <w:rPr>
          <w:rFonts w:ascii="Garamond" w:hAnsi="Garamond" w:cs="Times New Roman"/>
          <w:spacing w:val="5"/>
          <w:w w:val="95"/>
          <w:sz w:val="24"/>
          <w:szCs w:val="24"/>
        </w:rPr>
        <w:t>com</w:t>
      </w:r>
      <w:r w:rsidRPr="00857CA4">
        <w:rPr>
          <w:rFonts w:ascii="Garamond" w:hAnsi="Garamond" w:cs="Times New Roman"/>
          <w:spacing w:val="-33"/>
          <w:w w:val="95"/>
          <w:sz w:val="24"/>
          <w:szCs w:val="24"/>
        </w:rPr>
        <w:t xml:space="preserve"> </w:t>
      </w:r>
      <w:r w:rsidRPr="00857CA4">
        <w:rPr>
          <w:rFonts w:ascii="Garamond" w:hAnsi="Garamond" w:cs="Times New Roman"/>
          <w:spacing w:val="6"/>
          <w:w w:val="95"/>
          <w:sz w:val="24"/>
          <w:szCs w:val="24"/>
        </w:rPr>
        <w:t>prazo</w:t>
      </w:r>
      <w:r w:rsidRPr="00857CA4">
        <w:rPr>
          <w:rFonts w:ascii="Garamond" w:hAnsi="Garamond" w:cs="Times New Roman"/>
          <w:spacing w:val="-31"/>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31"/>
          <w:w w:val="95"/>
          <w:sz w:val="24"/>
          <w:szCs w:val="24"/>
        </w:rPr>
        <w:t xml:space="preserve"> </w:t>
      </w:r>
      <w:r w:rsidRPr="00857CA4">
        <w:rPr>
          <w:rFonts w:ascii="Garamond" w:hAnsi="Garamond" w:cs="Times New Roman"/>
          <w:spacing w:val="9"/>
          <w:w w:val="95"/>
          <w:sz w:val="24"/>
          <w:szCs w:val="24"/>
        </w:rPr>
        <w:t>habilitação</w:t>
      </w:r>
      <w:r w:rsidRPr="00857CA4">
        <w:rPr>
          <w:rFonts w:ascii="Garamond" w:hAnsi="Garamond" w:cs="Times New Roman"/>
          <w:spacing w:val="-31"/>
          <w:w w:val="95"/>
          <w:sz w:val="24"/>
          <w:szCs w:val="24"/>
        </w:rPr>
        <w:t xml:space="preserve"> </w:t>
      </w:r>
      <w:r w:rsidRPr="00857CA4">
        <w:rPr>
          <w:rFonts w:ascii="Garamond" w:hAnsi="Garamond" w:cs="Times New Roman"/>
          <w:spacing w:val="7"/>
          <w:w w:val="95"/>
          <w:sz w:val="24"/>
          <w:szCs w:val="24"/>
        </w:rPr>
        <w:t>restrito</w:t>
      </w:r>
      <w:r w:rsidRPr="00857CA4">
        <w:rPr>
          <w:rFonts w:ascii="Garamond" w:hAnsi="Garamond" w:cs="Times New Roman"/>
          <w:spacing w:val="-31"/>
          <w:w w:val="95"/>
          <w:sz w:val="24"/>
          <w:szCs w:val="24"/>
        </w:rPr>
        <w:t xml:space="preserve"> </w:t>
      </w:r>
      <w:r w:rsidRPr="00857CA4">
        <w:rPr>
          <w:rFonts w:ascii="Garamond" w:hAnsi="Garamond" w:cs="Times New Roman"/>
          <w:spacing w:val="6"/>
          <w:w w:val="95"/>
          <w:sz w:val="24"/>
          <w:szCs w:val="24"/>
        </w:rPr>
        <w:t>ao</w:t>
      </w:r>
      <w:r w:rsidRPr="00857CA4">
        <w:rPr>
          <w:rFonts w:ascii="Garamond" w:hAnsi="Garamond" w:cs="Times New Roman"/>
          <w:spacing w:val="-31"/>
          <w:w w:val="95"/>
          <w:sz w:val="24"/>
          <w:szCs w:val="24"/>
        </w:rPr>
        <w:t xml:space="preserve"> </w:t>
      </w:r>
      <w:r w:rsidRPr="00857CA4">
        <w:rPr>
          <w:rFonts w:ascii="Garamond" w:hAnsi="Garamond" w:cs="Times New Roman"/>
          <w:spacing w:val="7"/>
          <w:w w:val="95"/>
          <w:sz w:val="24"/>
          <w:szCs w:val="24"/>
        </w:rPr>
        <w:t>período</w:t>
      </w:r>
      <w:r w:rsidRPr="00857CA4">
        <w:rPr>
          <w:rFonts w:ascii="Garamond" w:hAnsi="Garamond" w:cs="Times New Roman"/>
          <w:spacing w:val="-32"/>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30"/>
          <w:w w:val="95"/>
          <w:sz w:val="24"/>
          <w:szCs w:val="24"/>
        </w:rPr>
        <w:t xml:space="preserve"> </w:t>
      </w:r>
      <w:r w:rsidRPr="00857CA4">
        <w:rPr>
          <w:rFonts w:ascii="Garamond" w:hAnsi="Garamond" w:cs="Times New Roman"/>
          <w:spacing w:val="3"/>
          <w:w w:val="95"/>
          <w:sz w:val="24"/>
          <w:szCs w:val="24"/>
        </w:rPr>
        <w:t>01</w:t>
      </w:r>
      <w:r w:rsidRPr="00857CA4">
        <w:rPr>
          <w:rFonts w:ascii="Garamond" w:hAnsi="Garamond" w:cs="Times New Roman"/>
          <w:spacing w:val="-33"/>
          <w:w w:val="95"/>
          <w:sz w:val="24"/>
          <w:szCs w:val="24"/>
        </w:rPr>
        <w:t xml:space="preserve"> </w:t>
      </w:r>
      <w:r w:rsidRPr="00857CA4">
        <w:rPr>
          <w:rFonts w:ascii="Garamond" w:hAnsi="Garamond" w:cs="Times New Roman"/>
          <w:w w:val="95"/>
          <w:sz w:val="24"/>
          <w:szCs w:val="24"/>
        </w:rPr>
        <w:t>a</w:t>
      </w:r>
      <w:r w:rsidRPr="00857CA4">
        <w:rPr>
          <w:rFonts w:ascii="Garamond" w:hAnsi="Garamond" w:cs="Times New Roman"/>
          <w:spacing w:val="-31"/>
          <w:w w:val="95"/>
          <w:sz w:val="24"/>
          <w:szCs w:val="24"/>
        </w:rPr>
        <w:t xml:space="preserve"> </w:t>
      </w:r>
      <w:r w:rsidRPr="00857CA4">
        <w:rPr>
          <w:rFonts w:ascii="Garamond" w:hAnsi="Garamond" w:cs="Times New Roman"/>
          <w:spacing w:val="3"/>
          <w:w w:val="95"/>
          <w:sz w:val="24"/>
          <w:szCs w:val="24"/>
        </w:rPr>
        <w:t>22</w:t>
      </w:r>
      <w:r w:rsidRPr="00857CA4">
        <w:rPr>
          <w:rFonts w:ascii="Garamond" w:hAnsi="Garamond" w:cs="Times New Roman"/>
          <w:spacing w:val="-33"/>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31"/>
          <w:w w:val="95"/>
          <w:sz w:val="24"/>
          <w:szCs w:val="24"/>
        </w:rPr>
        <w:t xml:space="preserve"> </w:t>
      </w:r>
      <w:r w:rsidRPr="00857CA4">
        <w:rPr>
          <w:rFonts w:ascii="Garamond" w:hAnsi="Garamond" w:cs="Times New Roman"/>
          <w:spacing w:val="5"/>
          <w:w w:val="95"/>
          <w:sz w:val="24"/>
          <w:szCs w:val="24"/>
        </w:rPr>
        <w:t>abril</w:t>
      </w:r>
      <w:r w:rsidRPr="00857CA4">
        <w:rPr>
          <w:rFonts w:ascii="Garamond" w:hAnsi="Garamond" w:cs="Times New Roman"/>
          <w:spacing w:val="-31"/>
          <w:w w:val="95"/>
          <w:sz w:val="24"/>
          <w:szCs w:val="24"/>
        </w:rPr>
        <w:t xml:space="preserve"> </w:t>
      </w:r>
      <w:r w:rsidRPr="00857CA4">
        <w:rPr>
          <w:rFonts w:ascii="Garamond" w:hAnsi="Garamond" w:cs="Times New Roman"/>
          <w:spacing w:val="4"/>
          <w:w w:val="95"/>
          <w:sz w:val="24"/>
          <w:szCs w:val="24"/>
        </w:rPr>
        <w:t xml:space="preserve">de </w:t>
      </w:r>
      <w:r w:rsidRPr="00857CA4">
        <w:rPr>
          <w:rFonts w:ascii="Garamond" w:hAnsi="Garamond" w:cs="Times New Roman"/>
          <w:spacing w:val="5"/>
          <w:w w:val="90"/>
          <w:sz w:val="24"/>
          <w:szCs w:val="24"/>
        </w:rPr>
        <w:t>2019,</w:t>
      </w:r>
      <w:r w:rsidRPr="00857CA4">
        <w:rPr>
          <w:rFonts w:ascii="Garamond" w:hAnsi="Garamond" w:cs="Times New Roman"/>
          <w:spacing w:val="-20"/>
          <w:w w:val="90"/>
          <w:sz w:val="24"/>
          <w:szCs w:val="24"/>
        </w:rPr>
        <w:t xml:space="preserve"> </w:t>
      </w:r>
      <w:r w:rsidRPr="00857CA4">
        <w:rPr>
          <w:rFonts w:ascii="Garamond" w:hAnsi="Garamond" w:cs="Times New Roman"/>
          <w:w w:val="90"/>
          <w:sz w:val="24"/>
          <w:szCs w:val="24"/>
        </w:rPr>
        <w:t>o</w:t>
      </w:r>
      <w:r w:rsidRPr="00857CA4">
        <w:rPr>
          <w:rFonts w:ascii="Garamond" w:hAnsi="Garamond" w:cs="Times New Roman"/>
          <w:spacing w:val="-16"/>
          <w:w w:val="90"/>
          <w:sz w:val="24"/>
          <w:szCs w:val="24"/>
        </w:rPr>
        <w:t xml:space="preserve"> </w:t>
      </w:r>
      <w:r w:rsidRPr="00857CA4">
        <w:rPr>
          <w:rFonts w:ascii="Garamond" w:hAnsi="Garamond" w:cs="Times New Roman"/>
          <w:spacing w:val="5"/>
          <w:w w:val="90"/>
          <w:sz w:val="24"/>
          <w:szCs w:val="24"/>
        </w:rPr>
        <w:t>que</w:t>
      </w:r>
      <w:r w:rsidRPr="00857CA4">
        <w:rPr>
          <w:rFonts w:ascii="Garamond" w:hAnsi="Garamond" w:cs="Times New Roman"/>
          <w:spacing w:val="-16"/>
          <w:w w:val="90"/>
          <w:sz w:val="24"/>
          <w:szCs w:val="24"/>
        </w:rPr>
        <w:t xml:space="preserve"> </w:t>
      </w:r>
      <w:r w:rsidRPr="00857CA4">
        <w:rPr>
          <w:rFonts w:ascii="Garamond" w:hAnsi="Garamond" w:cs="Times New Roman"/>
          <w:spacing w:val="8"/>
          <w:w w:val="90"/>
          <w:sz w:val="24"/>
          <w:szCs w:val="24"/>
        </w:rPr>
        <w:t>impediu,</w:t>
      </w:r>
      <w:r w:rsidRPr="00857CA4">
        <w:rPr>
          <w:rFonts w:ascii="Garamond" w:hAnsi="Garamond" w:cs="Times New Roman"/>
          <w:spacing w:val="-19"/>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9"/>
          <w:w w:val="90"/>
          <w:sz w:val="24"/>
          <w:szCs w:val="24"/>
        </w:rPr>
        <w:t xml:space="preserve"> </w:t>
      </w:r>
      <w:r w:rsidRPr="00857CA4">
        <w:rPr>
          <w:rFonts w:ascii="Garamond" w:hAnsi="Garamond" w:cs="Times New Roman"/>
          <w:spacing w:val="6"/>
          <w:w w:val="90"/>
          <w:sz w:val="24"/>
          <w:szCs w:val="24"/>
        </w:rPr>
        <w:t>outros</w:t>
      </w:r>
      <w:r w:rsidRPr="00857CA4">
        <w:rPr>
          <w:rFonts w:ascii="Garamond" w:hAnsi="Garamond" w:cs="Times New Roman"/>
          <w:spacing w:val="-15"/>
          <w:w w:val="90"/>
          <w:sz w:val="24"/>
          <w:szCs w:val="24"/>
        </w:rPr>
        <w:t xml:space="preserve"> </w:t>
      </w:r>
      <w:r w:rsidRPr="00857CA4">
        <w:rPr>
          <w:rFonts w:ascii="Garamond" w:hAnsi="Garamond" w:cs="Times New Roman"/>
          <w:spacing w:val="9"/>
          <w:w w:val="90"/>
          <w:sz w:val="24"/>
          <w:szCs w:val="24"/>
        </w:rPr>
        <w:t>momentos</w:t>
      </w:r>
      <w:r w:rsidRPr="00857CA4">
        <w:rPr>
          <w:rFonts w:ascii="Garamond" w:hAnsi="Garamond" w:cs="Times New Roman"/>
          <w:spacing w:val="-15"/>
          <w:w w:val="90"/>
          <w:sz w:val="24"/>
          <w:szCs w:val="24"/>
        </w:rPr>
        <w:t xml:space="preserve"> </w:t>
      </w:r>
      <w:r w:rsidRPr="00857CA4">
        <w:rPr>
          <w:rFonts w:ascii="Garamond" w:hAnsi="Garamond" w:cs="Times New Roman"/>
          <w:spacing w:val="4"/>
          <w:w w:val="90"/>
          <w:sz w:val="24"/>
          <w:szCs w:val="24"/>
        </w:rPr>
        <w:t>da</w:t>
      </w:r>
      <w:r w:rsidRPr="00857CA4">
        <w:rPr>
          <w:rFonts w:ascii="Garamond" w:hAnsi="Garamond" w:cs="Times New Roman"/>
          <w:spacing w:val="-15"/>
          <w:w w:val="90"/>
          <w:sz w:val="24"/>
          <w:szCs w:val="24"/>
        </w:rPr>
        <w:t xml:space="preserve"> </w:t>
      </w:r>
      <w:r w:rsidRPr="00857CA4">
        <w:rPr>
          <w:rFonts w:ascii="Garamond" w:hAnsi="Garamond" w:cs="Times New Roman"/>
          <w:spacing w:val="7"/>
          <w:w w:val="90"/>
          <w:sz w:val="24"/>
          <w:szCs w:val="24"/>
        </w:rPr>
        <w:t>execução</w:t>
      </w:r>
      <w:r w:rsidRPr="00857CA4">
        <w:rPr>
          <w:rFonts w:ascii="Garamond" w:hAnsi="Garamond" w:cs="Times New Roman"/>
          <w:spacing w:val="-17"/>
          <w:w w:val="90"/>
          <w:sz w:val="24"/>
          <w:szCs w:val="24"/>
        </w:rPr>
        <w:t xml:space="preserve"> </w:t>
      </w:r>
      <w:r w:rsidRPr="00857CA4">
        <w:rPr>
          <w:rFonts w:ascii="Garamond" w:hAnsi="Garamond" w:cs="Times New Roman"/>
          <w:spacing w:val="7"/>
          <w:w w:val="90"/>
          <w:sz w:val="24"/>
          <w:szCs w:val="24"/>
        </w:rPr>
        <w:t>dos</w:t>
      </w:r>
      <w:r w:rsidRPr="00857CA4">
        <w:rPr>
          <w:rFonts w:ascii="Garamond" w:hAnsi="Garamond" w:cs="Times New Roman"/>
          <w:spacing w:val="-14"/>
          <w:w w:val="90"/>
          <w:sz w:val="24"/>
          <w:szCs w:val="24"/>
        </w:rPr>
        <w:t xml:space="preserve"> </w:t>
      </w:r>
      <w:r w:rsidRPr="00857CA4">
        <w:rPr>
          <w:rFonts w:ascii="Garamond" w:hAnsi="Garamond" w:cs="Times New Roman"/>
          <w:spacing w:val="7"/>
          <w:w w:val="90"/>
          <w:sz w:val="24"/>
          <w:szCs w:val="24"/>
        </w:rPr>
        <w:t>serviços,</w:t>
      </w:r>
      <w:r w:rsidRPr="00857CA4">
        <w:rPr>
          <w:rFonts w:ascii="Garamond" w:hAnsi="Garamond" w:cs="Times New Roman"/>
          <w:spacing w:val="-20"/>
          <w:w w:val="90"/>
          <w:sz w:val="24"/>
          <w:szCs w:val="24"/>
        </w:rPr>
        <w:t xml:space="preserve"> </w:t>
      </w:r>
      <w:r w:rsidRPr="00857CA4">
        <w:rPr>
          <w:rFonts w:ascii="Garamond" w:hAnsi="Garamond" w:cs="Times New Roman"/>
          <w:spacing w:val="6"/>
          <w:w w:val="90"/>
          <w:sz w:val="24"/>
          <w:szCs w:val="24"/>
        </w:rPr>
        <w:t>novos</w:t>
      </w:r>
      <w:r w:rsidRPr="00857CA4">
        <w:rPr>
          <w:rFonts w:ascii="Garamond" w:hAnsi="Garamond" w:cs="Times New Roman"/>
          <w:spacing w:val="-15"/>
          <w:w w:val="90"/>
          <w:sz w:val="24"/>
          <w:szCs w:val="24"/>
        </w:rPr>
        <w:t xml:space="preserve"> </w:t>
      </w:r>
      <w:r w:rsidRPr="00857CA4">
        <w:rPr>
          <w:rFonts w:ascii="Garamond" w:hAnsi="Garamond" w:cs="Times New Roman"/>
          <w:spacing w:val="9"/>
          <w:w w:val="90"/>
          <w:sz w:val="24"/>
          <w:szCs w:val="24"/>
        </w:rPr>
        <w:t>interessados</w:t>
      </w:r>
      <w:r w:rsidRPr="00857CA4">
        <w:rPr>
          <w:rFonts w:ascii="Garamond" w:hAnsi="Garamond" w:cs="Times New Roman"/>
          <w:spacing w:val="-14"/>
          <w:w w:val="90"/>
          <w:sz w:val="24"/>
          <w:szCs w:val="24"/>
        </w:rPr>
        <w:t xml:space="preserve"> </w:t>
      </w:r>
      <w:r w:rsidRPr="00857CA4">
        <w:rPr>
          <w:rFonts w:ascii="Garamond" w:hAnsi="Garamond" w:cs="Times New Roman"/>
          <w:spacing w:val="7"/>
          <w:w w:val="90"/>
          <w:sz w:val="24"/>
          <w:szCs w:val="24"/>
        </w:rPr>
        <w:t>se</w:t>
      </w:r>
      <w:r w:rsidRPr="00857CA4">
        <w:rPr>
          <w:rFonts w:ascii="Garamond" w:hAnsi="Garamond" w:cs="Times New Roman"/>
          <w:spacing w:val="-15"/>
          <w:w w:val="90"/>
          <w:sz w:val="24"/>
          <w:szCs w:val="24"/>
        </w:rPr>
        <w:t xml:space="preserve"> </w:t>
      </w:r>
      <w:r w:rsidRPr="00857CA4">
        <w:rPr>
          <w:rFonts w:ascii="Garamond" w:hAnsi="Garamond" w:cs="Times New Roman"/>
          <w:spacing w:val="11"/>
          <w:w w:val="90"/>
          <w:sz w:val="24"/>
          <w:szCs w:val="24"/>
        </w:rPr>
        <w:t xml:space="preserve">habilitassem </w:t>
      </w:r>
      <w:r w:rsidRPr="00857CA4">
        <w:rPr>
          <w:rFonts w:ascii="Garamond" w:hAnsi="Garamond" w:cs="Times New Roman"/>
          <w:spacing w:val="4"/>
          <w:w w:val="95"/>
          <w:sz w:val="24"/>
          <w:szCs w:val="24"/>
        </w:rPr>
        <w:t xml:space="preserve">(de </w:t>
      </w:r>
      <w:r w:rsidRPr="00857CA4">
        <w:rPr>
          <w:rFonts w:ascii="Garamond" w:hAnsi="Garamond" w:cs="Times New Roman"/>
          <w:spacing w:val="5"/>
          <w:w w:val="95"/>
          <w:sz w:val="24"/>
          <w:szCs w:val="24"/>
        </w:rPr>
        <w:t xml:space="preserve">acordo com </w:t>
      </w:r>
      <w:r w:rsidRPr="00857CA4">
        <w:rPr>
          <w:rFonts w:ascii="Garamond" w:hAnsi="Garamond" w:cs="Times New Roman"/>
          <w:spacing w:val="6"/>
          <w:w w:val="95"/>
          <w:sz w:val="24"/>
          <w:szCs w:val="24"/>
        </w:rPr>
        <w:t xml:space="preserve">as </w:t>
      </w:r>
      <w:r w:rsidRPr="00857CA4">
        <w:rPr>
          <w:rFonts w:ascii="Garamond" w:hAnsi="Garamond" w:cs="Times New Roman"/>
          <w:spacing w:val="8"/>
          <w:w w:val="95"/>
          <w:sz w:val="24"/>
          <w:szCs w:val="24"/>
        </w:rPr>
        <w:t xml:space="preserve">exigências regulamentares), </w:t>
      </w:r>
      <w:r w:rsidRPr="00857CA4">
        <w:rPr>
          <w:rFonts w:ascii="Garamond" w:hAnsi="Garamond" w:cs="Times New Roman"/>
          <w:spacing w:val="4"/>
          <w:w w:val="95"/>
          <w:sz w:val="24"/>
          <w:szCs w:val="24"/>
        </w:rPr>
        <w:t xml:space="preserve">para </w:t>
      </w:r>
      <w:r w:rsidRPr="00857CA4">
        <w:rPr>
          <w:rFonts w:ascii="Garamond" w:hAnsi="Garamond" w:cs="Times New Roman"/>
          <w:spacing w:val="5"/>
          <w:w w:val="95"/>
          <w:sz w:val="24"/>
          <w:szCs w:val="24"/>
        </w:rPr>
        <w:t xml:space="preserve">atender, </w:t>
      </w:r>
      <w:r w:rsidRPr="00857CA4">
        <w:rPr>
          <w:rFonts w:ascii="Garamond" w:hAnsi="Garamond" w:cs="Times New Roman"/>
          <w:spacing w:val="10"/>
          <w:w w:val="95"/>
          <w:sz w:val="24"/>
          <w:szCs w:val="24"/>
        </w:rPr>
        <w:t xml:space="preserve">assim, </w:t>
      </w:r>
      <w:r w:rsidRPr="00857CA4">
        <w:rPr>
          <w:rFonts w:ascii="Garamond" w:hAnsi="Garamond" w:cs="Times New Roman"/>
          <w:w w:val="95"/>
          <w:sz w:val="24"/>
          <w:szCs w:val="24"/>
        </w:rPr>
        <w:t xml:space="preserve">a </w:t>
      </w:r>
      <w:r w:rsidRPr="00857CA4">
        <w:rPr>
          <w:rFonts w:ascii="Garamond" w:hAnsi="Garamond" w:cs="Times New Roman"/>
          <w:spacing w:val="7"/>
          <w:w w:val="95"/>
          <w:sz w:val="24"/>
          <w:szCs w:val="24"/>
        </w:rPr>
        <w:t xml:space="preserve">razão </w:t>
      </w:r>
      <w:r w:rsidRPr="00857CA4">
        <w:rPr>
          <w:rFonts w:ascii="Garamond" w:hAnsi="Garamond" w:cs="Times New Roman"/>
          <w:spacing w:val="8"/>
          <w:w w:val="95"/>
          <w:sz w:val="24"/>
          <w:szCs w:val="24"/>
        </w:rPr>
        <w:t xml:space="preserve">autorizadora </w:t>
      </w:r>
      <w:r w:rsidRPr="00857CA4">
        <w:rPr>
          <w:rFonts w:ascii="Garamond" w:hAnsi="Garamond" w:cs="Times New Roman"/>
          <w:spacing w:val="4"/>
          <w:w w:val="95"/>
          <w:sz w:val="24"/>
          <w:szCs w:val="24"/>
        </w:rPr>
        <w:t xml:space="preserve">de </w:t>
      </w:r>
      <w:r w:rsidRPr="00857CA4">
        <w:rPr>
          <w:rFonts w:ascii="Garamond" w:hAnsi="Garamond" w:cs="Times New Roman"/>
          <w:spacing w:val="7"/>
          <w:w w:val="95"/>
          <w:sz w:val="24"/>
          <w:szCs w:val="24"/>
        </w:rPr>
        <w:t xml:space="preserve">sua </w:t>
      </w:r>
      <w:r w:rsidRPr="00857CA4">
        <w:rPr>
          <w:rFonts w:ascii="Garamond" w:hAnsi="Garamond" w:cs="Times New Roman"/>
          <w:spacing w:val="9"/>
          <w:w w:val="95"/>
          <w:sz w:val="24"/>
          <w:szCs w:val="24"/>
        </w:rPr>
        <w:t>instituição,</w:t>
      </w:r>
      <w:r w:rsidRPr="00857CA4">
        <w:rPr>
          <w:rFonts w:ascii="Garamond" w:hAnsi="Garamond" w:cs="Times New Roman"/>
          <w:spacing w:val="-3"/>
          <w:w w:val="95"/>
          <w:sz w:val="24"/>
          <w:szCs w:val="24"/>
        </w:rPr>
        <w:t xml:space="preserve"> </w:t>
      </w:r>
      <w:r w:rsidRPr="00857CA4">
        <w:rPr>
          <w:rFonts w:ascii="Garamond" w:hAnsi="Garamond" w:cs="Times New Roman"/>
          <w:spacing w:val="7"/>
          <w:w w:val="95"/>
          <w:sz w:val="24"/>
          <w:szCs w:val="24"/>
        </w:rPr>
        <w:t>qual</w:t>
      </w:r>
      <w:r w:rsidRPr="00857CA4">
        <w:rPr>
          <w:rFonts w:ascii="Garamond" w:hAnsi="Garamond" w:cs="Times New Roman"/>
          <w:w w:val="95"/>
          <w:sz w:val="24"/>
          <w:szCs w:val="24"/>
        </w:rPr>
        <w:t xml:space="preserve"> </w:t>
      </w:r>
      <w:r w:rsidRPr="00857CA4">
        <w:rPr>
          <w:rFonts w:ascii="Garamond" w:hAnsi="Garamond" w:cs="Times New Roman"/>
          <w:spacing w:val="10"/>
          <w:w w:val="95"/>
          <w:sz w:val="24"/>
          <w:szCs w:val="24"/>
        </w:rPr>
        <w:t>seja,</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obter</w:t>
      </w:r>
      <w:r w:rsidRPr="00857CA4">
        <w:rPr>
          <w:rFonts w:ascii="Garamond" w:hAnsi="Garamond" w:cs="Times New Roman"/>
          <w:spacing w:val="-8"/>
          <w:w w:val="95"/>
          <w:sz w:val="24"/>
          <w:szCs w:val="24"/>
        </w:rPr>
        <w:t xml:space="preserve"> </w:t>
      </w:r>
      <w:r w:rsidRPr="00857CA4">
        <w:rPr>
          <w:rFonts w:ascii="Garamond" w:hAnsi="Garamond" w:cs="Times New Roman"/>
          <w:w w:val="95"/>
          <w:sz w:val="24"/>
          <w:szCs w:val="24"/>
        </w:rPr>
        <w:t>o</w:t>
      </w:r>
      <w:r w:rsidRPr="00857CA4">
        <w:rPr>
          <w:rFonts w:ascii="Garamond" w:hAnsi="Garamond" w:cs="Times New Roman"/>
          <w:spacing w:val="1"/>
          <w:w w:val="95"/>
          <w:sz w:val="24"/>
          <w:szCs w:val="24"/>
        </w:rPr>
        <w:t xml:space="preserve"> </w:t>
      </w:r>
      <w:r w:rsidRPr="00857CA4">
        <w:rPr>
          <w:rFonts w:ascii="Garamond" w:hAnsi="Garamond" w:cs="Times New Roman"/>
          <w:spacing w:val="8"/>
          <w:w w:val="95"/>
          <w:sz w:val="24"/>
          <w:szCs w:val="24"/>
        </w:rPr>
        <w:t>maior</w:t>
      </w:r>
      <w:r w:rsidRPr="00857CA4">
        <w:rPr>
          <w:rFonts w:ascii="Garamond" w:hAnsi="Garamond" w:cs="Times New Roman"/>
          <w:spacing w:val="-8"/>
          <w:w w:val="95"/>
          <w:sz w:val="24"/>
          <w:szCs w:val="24"/>
        </w:rPr>
        <w:t xml:space="preserve"> </w:t>
      </w:r>
      <w:r w:rsidRPr="00857CA4">
        <w:rPr>
          <w:rFonts w:ascii="Garamond" w:hAnsi="Garamond" w:cs="Times New Roman"/>
          <w:spacing w:val="5"/>
          <w:w w:val="95"/>
          <w:sz w:val="24"/>
          <w:szCs w:val="24"/>
        </w:rPr>
        <w:t>número</w:t>
      </w:r>
      <w:r w:rsidRPr="00857CA4">
        <w:rPr>
          <w:rFonts w:ascii="Garamond" w:hAnsi="Garamond" w:cs="Times New Roman"/>
          <w:spacing w:val="1"/>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1"/>
          <w:w w:val="95"/>
          <w:sz w:val="24"/>
          <w:szCs w:val="24"/>
        </w:rPr>
        <w:t xml:space="preserve"> </w:t>
      </w:r>
      <w:r w:rsidRPr="00857CA4">
        <w:rPr>
          <w:rFonts w:ascii="Garamond" w:hAnsi="Garamond" w:cs="Times New Roman"/>
          <w:spacing w:val="7"/>
          <w:w w:val="95"/>
          <w:sz w:val="24"/>
          <w:szCs w:val="24"/>
        </w:rPr>
        <w:t>fornecedores</w:t>
      </w:r>
      <w:r w:rsidRPr="00857CA4">
        <w:rPr>
          <w:rFonts w:ascii="Garamond" w:hAnsi="Garamond" w:cs="Times New Roman"/>
          <w:spacing w:val="2"/>
          <w:w w:val="95"/>
          <w:sz w:val="24"/>
          <w:szCs w:val="24"/>
        </w:rPr>
        <w:t xml:space="preserve"> </w:t>
      </w:r>
      <w:r w:rsidRPr="00857CA4">
        <w:rPr>
          <w:rFonts w:ascii="Garamond" w:hAnsi="Garamond" w:cs="Times New Roman"/>
          <w:spacing w:val="6"/>
          <w:w w:val="95"/>
          <w:sz w:val="24"/>
          <w:szCs w:val="24"/>
        </w:rPr>
        <w:t>ou</w:t>
      </w:r>
      <w:r w:rsidRPr="00857CA4">
        <w:rPr>
          <w:rFonts w:ascii="Garamond" w:hAnsi="Garamond" w:cs="Times New Roman"/>
          <w:spacing w:val="-2"/>
          <w:w w:val="95"/>
          <w:sz w:val="24"/>
          <w:szCs w:val="24"/>
        </w:rPr>
        <w:t xml:space="preserve"> </w:t>
      </w:r>
      <w:r w:rsidRPr="00857CA4">
        <w:rPr>
          <w:rFonts w:ascii="Garamond" w:hAnsi="Garamond" w:cs="Times New Roman"/>
          <w:spacing w:val="8"/>
          <w:w w:val="95"/>
          <w:sz w:val="24"/>
          <w:szCs w:val="24"/>
        </w:rPr>
        <w:t>prestadores,</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sem</w:t>
      </w:r>
      <w:r w:rsidRPr="00857CA4">
        <w:rPr>
          <w:rFonts w:ascii="Garamond" w:hAnsi="Garamond" w:cs="Times New Roman"/>
          <w:spacing w:val="-2"/>
          <w:w w:val="95"/>
          <w:sz w:val="24"/>
          <w:szCs w:val="24"/>
        </w:rPr>
        <w:t xml:space="preserve"> </w:t>
      </w:r>
      <w:r w:rsidRPr="00857CA4">
        <w:rPr>
          <w:rFonts w:ascii="Garamond" w:hAnsi="Garamond" w:cs="Times New Roman"/>
          <w:spacing w:val="5"/>
          <w:w w:val="95"/>
          <w:sz w:val="24"/>
          <w:szCs w:val="24"/>
        </w:rPr>
        <w:t>que</w:t>
      </w:r>
      <w:r w:rsidRPr="00857CA4">
        <w:rPr>
          <w:rFonts w:ascii="Garamond" w:hAnsi="Garamond" w:cs="Times New Roman"/>
          <w:spacing w:val="2"/>
          <w:w w:val="95"/>
          <w:sz w:val="24"/>
          <w:szCs w:val="24"/>
        </w:rPr>
        <w:t xml:space="preserve"> </w:t>
      </w:r>
      <w:r w:rsidRPr="00857CA4">
        <w:rPr>
          <w:rFonts w:ascii="Garamond" w:hAnsi="Garamond" w:cs="Times New Roman"/>
          <w:spacing w:val="3"/>
          <w:w w:val="95"/>
          <w:sz w:val="24"/>
          <w:szCs w:val="24"/>
        </w:rPr>
        <w:t>um</w:t>
      </w:r>
      <w:r w:rsidRPr="00857CA4">
        <w:rPr>
          <w:rFonts w:ascii="Garamond" w:hAnsi="Garamond" w:cs="Times New Roman"/>
          <w:spacing w:val="-3"/>
          <w:w w:val="95"/>
          <w:sz w:val="24"/>
          <w:szCs w:val="24"/>
        </w:rPr>
        <w:t xml:space="preserve"> </w:t>
      </w:r>
      <w:r w:rsidRPr="00857CA4">
        <w:rPr>
          <w:rFonts w:ascii="Garamond" w:hAnsi="Garamond" w:cs="Times New Roman"/>
          <w:spacing w:val="6"/>
          <w:w w:val="95"/>
          <w:sz w:val="24"/>
          <w:szCs w:val="24"/>
        </w:rPr>
        <w:t>exclua</w:t>
      </w:r>
      <w:r w:rsidRPr="00857CA4">
        <w:rPr>
          <w:rFonts w:ascii="Garamond" w:hAnsi="Garamond" w:cs="Times New Roman"/>
          <w:spacing w:val="2"/>
          <w:w w:val="95"/>
          <w:sz w:val="24"/>
          <w:szCs w:val="24"/>
        </w:rPr>
        <w:t xml:space="preserve"> </w:t>
      </w:r>
      <w:r w:rsidRPr="00857CA4">
        <w:rPr>
          <w:rFonts w:ascii="Garamond" w:hAnsi="Garamond" w:cs="Times New Roman"/>
          <w:w w:val="95"/>
          <w:sz w:val="24"/>
          <w:szCs w:val="24"/>
        </w:rPr>
        <w:t xml:space="preserve">a </w:t>
      </w:r>
      <w:r w:rsidRPr="00857CA4">
        <w:rPr>
          <w:rFonts w:ascii="Garamond" w:hAnsi="Garamond" w:cs="Times New Roman"/>
          <w:spacing w:val="8"/>
          <w:w w:val="90"/>
          <w:sz w:val="24"/>
          <w:szCs w:val="24"/>
        </w:rPr>
        <w:t xml:space="preserve">atuação </w:t>
      </w:r>
      <w:r w:rsidRPr="00857CA4">
        <w:rPr>
          <w:rFonts w:ascii="Garamond" w:hAnsi="Garamond" w:cs="Times New Roman"/>
          <w:spacing w:val="4"/>
          <w:w w:val="90"/>
          <w:sz w:val="24"/>
          <w:szCs w:val="24"/>
        </w:rPr>
        <w:t xml:space="preserve">do </w:t>
      </w:r>
      <w:r w:rsidRPr="00857CA4">
        <w:rPr>
          <w:rFonts w:ascii="Garamond" w:hAnsi="Garamond" w:cs="Times New Roman"/>
          <w:spacing w:val="6"/>
          <w:w w:val="90"/>
          <w:sz w:val="24"/>
          <w:szCs w:val="24"/>
        </w:rPr>
        <w:t xml:space="preserve">outro, </w:t>
      </w:r>
      <w:r w:rsidRPr="00857CA4">
        <w:rPr>
          <w:rFonts w:ascii="Garamond" w:hAnsi="Garamond" w:cs="Times New Roman"/>
          <w:spacing w:val="4"/>
          <w:w w:val="90"/>
          <w:sz w:val="24"/>
          <w:szCs w:val="24"/>
        </w:rPr>
        <w:t xml:space="preserve">de </w:t>
      </w:r>
      <w:r w:rsidRPr="00857CA4">
        <w:rPr>
          <w:rFonts w:ascii="Garamond" w:hAnsi="Garamond" w:cs="Times New Roman"/>
          <w:spacing w:val="7"/>
          <w:w w:val="90"/>
          <w:sz w:val="24"/>
          <w:szCs w:val="24"/>
        </w:rPr>
        <w:t xml:space="preserve">modo </w:t>
      </w:r>
      <w:r w:rsidRPr="00857CA4">
        <w:rPr>
          <w:rFonts w:ascii="Garamond" w:hAnsi="Garamond" w:cs="Times New Roman"/>
          <w:w w:val="90"/>
          <w:sz w:val="24"/>
          <w:szCs w:val="24"/>
        </w:rPr>
        <w:t xml:space="preserve">a </w:t>
      </w:r>
      <w:r w:rsidRPr="00857CA4">
        <w:rPr>
          <w:rFonts w:ascii="Garamond" w:hAnsi="Garamond" w:cs="Times New Roman"/>
          <w:spacing w:val="11"/>
          <w:w w:val="90"/>
          <w:sz w:val="24"/>
          <w:szCs w:val="24"/>
        </w:rPr>
        <w:t xml:space="preserve">satisfazer </w:t>
      </w:r>
      <w:r w:rsidRPr="00857CA4">
        <w:rPr>
          <w:rFonts w:ascii="Garamond" w:hAnsi="Garamond" w:cs="Times New Roman"/>
          <w:spacing w:val="9"/>
          <w:w w:val="90"/>
          <w:sz w:val="24"/>
          <w:szCs w:val="24"/>
        </w:rPr>
        <w:t xml:space="preserve">plenamente </w:t>
      </w:r>
      <w:r w:rsidRPr="00857CA4">
        <w:rPr>
          <w:rFonts w:ascii="Garamond" w:hAnsi="Garamond" w:cs="Times New Roman"/>
          <w:w w:val="90"/>
          <w:sz w:val="24"/>
          <w:szCs w:val="24"/>
        </w:rPr>
        <w:t xml:space="preserve">o </w:t>
      </w:r>
      <w:r w:rsidRPr="00857CA4">
        <w:rPr>
          <w:rFonts w:ascii="Garamond" w:hAnsi="Garamond" w:cs="Times New Roman"/>
          <w:spacing w:val="9"/>
          <w:w w:val="90"/>
          <w:sz w:val="24"/>
          <w:szCs w:val="24"/>
        </w:rPr>
        <w:t xml:space="preserve">interesse </w:t>
      </w:r>
      <w:r w:rsidRPr="00857CA4">
        <w:rPr>
          <w:rFonts w:ascii="Garamond" w:hAnsi="Garamond" w:cs="Times New Roman"/>
          <w:spacing w:val="7"/>
          <w:w w:val="90"/>
          <w:sz w:val="24"/>
          <w:szCs w:val="24"/>
        </w:rPr>
        <w:t xml:space="preserve">público </w:t>
      </w:r>
      <w:r w:rsidRPr="00857CA4">
        <w:rPr>
          <w:rFonts w:ascii="Garamond" w:hAnsi="Garamond" w:cs="Times New Roman"/>
          <w:spacing w:val="8"/>
          <w:w w:val="90"/>
          <w:sz w:val="24"/>
          <w:szCs w:val="24"/>
        </w:rPr>
        <w:t>envolvido,</w:t>
      </w:r>
      <w:r w:rsidRPr="00857CA4">
        <w:rPr>
          <w:rFonts w:ascii="Garamond" w:hAnsi="Garamond" w:cs="Times New Roman"/>
          <w:spacing w:val="-47"/>
          <w:w w:val="90"/>
          <w:sz w:val="24"/>
          <w:szCs w:val="24"/>
        </w:rPr>
        <w:t xml:space="preserve"> </w:t>
      </w:r>
      <w:r w:rsidRPr="00857CA4">
        <w:rPr>
          <w:rFonts w:ascii="Garamond" w:hAnsi="Garamond" w:cs="Times New Roman"/>
          <w:spacing w:val="5"/>
          <w:w w:val="90"/>
          <w:sz w:val="24"/>
          <w:szCs w:val="24"/>
        </w:rPr>
        <w:t xml:space="preserve">conforme </w:t>
      </w:r>
      <w:r w:rsidRPr="00857CA4">
        <w:rPr>
          <w:rFonts w:ascii="Garamond" w:hAnsi="Garamond" w:cs="Times New Roman"/>
          <w:spacing w:val="8"/>
          <w:w w:val="90"/>
          <w:sz w:val="24"/>
          <w:szCs w:val="24"/>
        </w:rPr>
        <w:t xml:space="preserve">orientação </w:t>
      </w:r>
      <w:r w:rsidRPr="00857CA4">
        <w:rPr>
          <w:rFonts w:ascii="Garamond" w:hAnsi="Garamond" w:cs="Times New Roman"/>
          <w:spacing w:val="6"/>
          <w:w w:val="95"/>
          <w:sz w:val="24"/>
          <w:szCs w:val="24"/>
        </w:rPr>
        <w:t xml:space="preserve">exarada </w:t>
      </w:r>
      <w:r w:rsidRPr="00857CA4">
        <w:rPr>
          <w:rFonts w:ascii="Garamond" w:hAnsi="Garamond" w:cs="Times New Roman"/>
          <w:spacing w:val="3"/>
          <w:w w:val="95"/>
          <w:sz w:val="24"/>
          <w:szCs w:val="24"/>
        </w:rPr>
        <w:t xml:space="preserve">no </w:t>
      </w:r>
      <w:r w:rsidRPr="00857CA4">
        <w:rPr>
          <w:rFonts w:ascii="Garamond" w:hAnsi="Garamond" w:cs="Times New Roman"/>
          <w:spacing w:val="7"/>
          <w:w w:val="95"/>
          <w:sz w:val="24"/>
          <w:szCs w:val="24"/>
        </w:rPr>
        <w:t xml:space="preserve">Parecer </w:t>
      </w:r>
      <w:r w:rsidRPr="00857CA4">
        <w:rPr>
          <w:rFonts w:ascii="Garamond" w:hAnsi="Garamond" w:cs="Times New Roman"/>
          <w:spacing w:val="5"/>
          <w:w w:val="95"/>
          <w:sz w:val="24"/>
          <w:szCs w:val="24"/>
        </w:rPr>
        <w:t xml:space="preserve">Jurídico </w:t>
      </w:r>
      <w:r w:rsidRPr="00857CA4">
        <w:rPr>
          <w:rFonts w:ascii="Garamond" w:hAnsi="Garamond" w:cs="Times New Roman"/>
          <w:spacing w:val="4"/>
          <w:w w:val="95"/>
          <w:sz w:val="24"/>
          <w:szCs w:val="24"/>
        </w:rPr>
        <w:t xml:space="preserve">do </w:t>
      </w:r>
      <w:r w:rsidRPr="00857CA4">
        <w:rPr>
          <w:rFonts w:ascii="Garamond" w:hAnsi="Garamond" w:cs="Times New Roman"/>
          <w:spacing w:val="5"/>
          <w:w w:val="95"/>
          <w:sz w:val="24"/>
          <w:szCs w:val="24"/>
        </w:rPr>
        <w:t xml:space="preserve">TCM </w:t>
      </w:r>
      <w:r w:rsidRPr="00857CA4">
        <w:rPr>
          <w:rFonts w:ascii="Garamond" w:hAnsi="Garamond" w:cs="Times New Roman"/>
          <w:w w:val="95"/>
          <w:sz w:val="24"/>
          <w:szCs w:val="24"/>
        </w:rPr>
        <w:t xml:space="preserve">- </w:t>
      </w:r>
      <w:r w:rsidRPr="00857CA4">
        <w:rPr>
          <w:rFonts w:ascii="Garamond" w:hAnsi="Garamond" w:cs="Times New Roman"/>
          <w:spacing w:val="8"/>
          <w:w w:val="95"/>
          <w:sz w:val="24"/>
          <w:szCs w:val="24"/>
        </w:rPr>
        <w:t>Processo</w:t>
      </w:r>
      <w:r w:rsidRPr="00857CA4">
        <w:rPr>
          <w:rFonts w:ascii="Garamond" w:hAnsi="Garamond" w:cs="Times New Roman"/>
          <w:spacing w:val="-19"/>
          <w:w w:val="95"/>
          <w:sz w:val="24"/>
          <w:szCs w:val="24"/>
        </w:rPr>
        <w:t xml:space="preserve"> </w:t>
      </w:r>
      <w:r w:rsidRPr="00857CA4">
        <w:rPr>
          <w:rFonts w:ascii="Garamond" w:hAnsi="Garamond" w:cs="Times New Roman"/>
          <w:spacing w:val="7"/>
          <w:w w:val="95"/>
          <w:sz w:val="24"/>
          <w:szCs w:val="24"/>
        </w:rPr>
        <w:t>nº17541e19</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b/>
          <w:bCs/>
          <w:sz w:val="24"/>
          <w:szCs w:val="24"/>
        </w:rPr>
        <w:t>AUD.LIC.09 Processo licitatório irregular</w:t>
      </w:r>
    </w:p>
    <w:p w:rsidR="00B0183D" w:rsidRPr="00857CA4" w:rsidRDefault="00B0183D" w:rsidP="00B0183D">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Processo licitatório irregular (AUD.LICI.GM.001438)</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Indica a Inspetoria que o Edital de Credenciamento foi publicado com “prazo de habilitação restrito ao período de 01 a 22 de abril de 2019”, situação que “impediu, em outros momentos da execução dos serviços, novos interessados se habilitassem”.</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De início, convém salientar que o Chamamento Público visando o credenciamento de prestadores de serviços de saúde, em caráter complementar ao SUS, não é modalidade licitatória e não está previsto na Lei nº 8.666/93, não existindo nessas hipóteses a fixação de prazo mínimo de publicação de edital.</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O apontamento apresentado no Relatório da Inspetoria Regional de Controle Externo parte do pressuposto de que houve impedimento à participação de novos interessados. Entretanto, não obstante reconheçamos o esforço deste r. Tribunal, não se vislumbra a ocorrência do aludido prejuízo ao interesse público, vez que tal forma de contratação, justamente por visar a complementação do atendimento de saúde do município, pode ser feito reiteradas vezes, inclusive no mesmo exercício.</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 xml:space="preserve">No credenciamento público, o objetivo central é que o Poder Público tenha por intenção se vincular a todos os fornecedores, prestadores de serviço ou patrocinadores interessados. Não se está diante da hipótese comum em que um único bem ou serviço é capaz de satisfazer as </w:t>
      </w:r>
      <w:r w:rsidRPr="00857CA4">
        <w:rPr>
          <w:rFonts w:ascii="Garamond" w:hAnsi="Garamond" w:cs="Times New Roman"/>
          <w:sz w:val="24"/>
          <w:szCs w:val="24"/>
        </w:rPr>
        <w:lastRenderedPageBreak/>
        <w:t>necessidades administrativas. Ao contrário, a impossibilidade de disputa decorre do objetivo de o Estado firmar contrato com todos os interessados, desde que atendam as condições necessárias à celebração do contrato administrativo, e exista interesse pelo Poder Público em contratar o serviço.</w:t>
      </w:r>
    </w:p>
    <w:p w:rsidR="00B0183D" w:rsidRPr="00857CA4" w:rsidRDefault="00B0183D" w:rsidP="00B0183D">
      <w:pPr>
        <w:spacing w:line="276" w:lineRule="auto"/>
        <w:ind w:right="-1"/>
        <w:jc w:val="both"/>
        <w:rPr>
          <w:rFonts w:ascii="Garamond" w:hAnsi="Garamond" w:cs="Times New Roman"/>
          <w:sz w:val="24"/>
          <w:szCs w:val="24"/>
        </w:rPr>
      </w:pPr>
      <w:r w:rsidRPr="00857CA4">
        <w:rPr>
          <w:rFonts w:ascii="Garamond" w:hAnsi="Garamond" w:cs="Times New Roman"/>
          <w:sz w:val="24"/>
          <w:szCs w:val="24"/>
        </w:rPr>
        <w:t>A fixação de prazo para apresentação dos documentos exigidos no Edital consiste, simplesmente, em mecanismo da Administração para viabilizar a logística do procedimento, não tendo o condão de inviabilizar a participação dos interessados. Há até mesmo quem sustente a possibilidade de Chamamentos Públicos sem prazo pré-fixado para apresentação de documentos, ou seja, a qualquer tempo poderiam acudir interessados em participar do procedimento. Todavia, esta não é uma praxe das administrações públicas em geral. Assim, por entendermos que não houve qualquer violação à legislação que rege as contratações públicas, requeremos a reconsideração do apontamento.</w:t>
      </w:r>
    </w:p>
    <w:p w:rsidR="00B0183D" w:rsidRPr="00857CA4" w:rsidRDefault="00B0183D" w:rsidP="00B0183D">
      <w:pPr>
        <w:pStyle w:val="Ttulo1"/>
        <w:keepNext w:val="0"/>
        <w:widowControl w:val="0"/>
        <w:tabs>
          <w:tab w:val="left" w:pos="363"/>
        </w:tabs>
        <w:autoSpaceDE w:val="0"/>
        <w:autoSpaceDN w:val="0"/>
        <w:spacing w:before="166"/>
        <w:jc w:val="both"/>
        <w:rPr>
          <w:rFonts w:ascii="Garamond" w:hAnsi="Garamond"/>
          <w:w w:val="95"/>
          <w:sz w:val="24"/>
          <w:szCs w:val="24"/>
        </w:rPr>
      </w:pPr>
    </w:p>
    <w:p w:rsidR="008A41A6" w:rsidRPr="00857CA4" w:rsidRDefault="00B0183D" w:rsidP="008A41A6">
      <w:pPr>
        <w:pStyle w:val="Ttulo1"/>
        <w:keepNext w:val="0"/>
        <w:widowControl w:val="0"/>
        <w:tabs>
          <w:tab w:val="left" w:pos="363"/>
        </w:tabs>
        <w:autoSpaceDE w:val="0"/>
        <w:autoSpaceDN w:val="0"/>
        <w:spacing w:before="166"/>
        <w:jc w:val="both"/>
        <w:rPr>
          <w:rFonts w:ascii="Garamond" w:hAnsi="Garamond"/>
          <w:b w:val="0"/>
          <w:w w:val="85"/>
          <w:sz w:val="24"/>
          <w:szCs w:val="24"/>
        </w:rPr>
      </w:pPr>
      <w:r w:rsidRPr="00857CA4">
        <w:rPr>
          <w:rFonts w:ascii="Garamond" w:hAnsi="Garamond"/>
          <w:w w:val="95"/>
          <w:sz w:val="24"/>
          <w:szCs w:val="24"/>
        </w:rPr>
        <w:t>Dispensa</w:t>
      </w:r>
    </w:p>
    <w:p w:rsidR="008A41A6" w:rsidRPr="00857CA4" w:rsidRDefault="008A41A6" w:rsidP="008A41A6">
      <w:pPr>
        <w:spacing w:line="439" w:lineRule="auto"/>
        <w:ind w:right="-1"/>
        <w:jc w:val="both"/>
        <w:rPr>
          <w:rFonts w:ascii="Garamond" w:hAnsi="Garamond" w:cs="Times New Roman"/>
          <w:b/>
          <w:w w:val="85"/>
          <w:sz w:val="24"/>
          <w:szCs w:val="24"/>
        </w:rPr>
      </w:pPr>
      <w:r w:rsidRPr="00857CA4">
        <w:rPr>
          <w:rFonts w:ascii="Garamond" w:hAnsi="Garamond" w:cs="Times New Roman"/>
          <w:b/>
          <w:w w:val="85"/>
          <w:sz w:val="24"/>
          <w:szCs w:val="24"/>
        </w:rPr>
        <w:t>Foram identificadas as seguintes falhas e irregularidades</w:t>
      </w:r>
    </w:p>
    <w:p w:rsidR="008A41A6" w:rsidRPr="00857CA4" w:rsidRDefault="008A41A6" w:rsidP="008A41A6">
      <w:pPr>
        <w:spacing w:line="439" w:lineRule="auto"/>
        <w:ind w:right="-1"/>
        <w:jc w:val="both"/>
        <w:rPr>
          <w:rFonts w:ascii="Garamond" w:hAnsi="Garamond" w:cs="Times New Roman"/>
          <w:b/>
          <w:sz w:val="24"/>
          <w:szCs w:val="24"/>
        </w:rPr>
      </w:pPr>
      <w:r w:rsidRPr="00857CA4">
        <w:rPr>
          <w:rFonts w:ascii="Garamond" w:hAnsi="Garamond" w:cs="Times New Roman"/>
          <w:b/>
          <w:w w:val="85"/>
          <w:sz w:val="24"/>
          <w:szCs w:val="24"/>
        </w:rPr>
        <w:t xml:space="preserve">: </w:t>
      </w:r>
      <w:r w:rsidRPr="00857CA4">
        <w:rPr>
          <w:rFonts w:ascii="Garamond" w:hAnsi="Garamond" w:cs="Times New Roman"/>
          <w:b/>
          <w:w w:val="90"/>
          <w:sz w:val="24"/>
          <w:szCs w:val="24"/>
          <w:u w:val="single"/>
        </w:rPr>
        <w:t>AUD.DISP.03 Processo de dispensa irregular de licitação</w:t>
      </w:r>
    </w:p>
    <w:p w:rsidR="008A41A6" w:rsidRPr="00857CA4" w:rsidRDefault="008A41A6" w:rsidP="008A41A6">
      <w:pPr>
        <w:spacing w:before="2"/>
        <w:ind w:right="-1"/>
        <w:jc w:val="both"/>
        <w:rPr>
          <w:rFonts w:ascii="Garamond" w:hAnsi="Garamond" w:cs="Times New Roman"/>
          <w:b/>
          <w:sz w:val="24"/>
          <w:szCs w:val="24"/>
        </w:rPr>
      </w:pPr>
      <w:r w:rsidRPr="00857CA4">
        <w:rPr>
          <w:rFonts w:ascii="Garamond" w:hAnsi="Garamond" w:cs="Times New Roman"/>
          <w:b/>
          <w:w w:val="95"/>
          <w:sz w:val="24"/>
          <w:szCs w:val="24"/>
        </w:rPr>
        <w:t>Processo de dispensa irregular (AUD.DISP.GM.001440)</w:t>
      </w:r>
    </w:p>
    <w:p w:rsidR="008A41A6" w:rsidRPr="00857CA4" w:rsidRDefault="00857CA4" w:rsidP="008A41A6">
      <w:pPr>
        <w:pStyle w:val="Corpodetexto"/>
        <w:spacing w:before="81"/>
        <w:ind w:right="-1"/>
        <w:jc w:val="both"/>
        <w:rPr>
          <w:rFonts w:ascii="Garamond" w:hAnsi="Garamond" w:cs="Times New Roman"/>
          <w:sz w:val="24"/>
          <w:szCs w:val="24"/>
        </w:rPr>
      </w:pPr>
      <w:r w:rsidRPr="00857CA4">
        <w:rPr>
          <w:rFonts w:ascii="Garamond" w:hAnsi="Garamond" w:cs="Times New Roman"/>
          <w:w w:val="95"/>
          <w:sz w:val="24"/>
          <w:szCs w:val="24"/>
        </w:rPr>
        <w:t>Competência:</w:t>
      </w:r>
      <w:r w:rsidR="008A41A6" w:rsidRPr="00857CA4">
        <w:rPr>
          <w:rFonts w:ascii="Garamond" w:hAnsi="Garamond" w:cs="Times New Roman"/>
          <w:w w:val="95"/>
          <w:sz w:val="24"/>
          <w:szCs w:val="24"/>
        </w:rPr>
        <w:t xml:space="preserve"> 04/2020</w:t>
      </w:r>
    </w:p>
    <w:p w:rsidR="008A41A6" w:rsidRPr="00857CA4" w:rsidRDefault="008A41A6" w:rsidP="008A41A6">
      <w:pPr>
        <w:pStyle w:val="Corpodetexto"/>
        <w:spacing w:before="113" w:line="204" w:lineRule="auto"/>
        <w:ind w:right="-1"/>
        <w:jc w:val="both"/>
        <w:rPr>
          <w:rFonts w:ascii="Garamond" w:hAnsi="Garamond" w:cs="Times New Roman"/>
          <w:sz w:val="24"/>
          <w:szCs w:val="24"/>
        </w:rPr>
      </w:pPr>
      <w:r w:rsidRPr="00857CA4">
        <w:rPr>
          <w:rFonts w:ascii="Garamond" w:hAnsi="Garamond" w:cs="Times New Roman"/>
          <w:w w:val="95"/>
          <w:sz w:val="24"/>
          <w:szCs w:val="24"/>
        </w:rPr>
        <w:t xml:space="preserve">Instrução : Verifica-se que, na Instrução de Despacho do Secretário de Saúde, do Setor Contábil e do Prefeito Municipal, como também na Solicitação de Abertura do Processo de Dispensa e no Despacho do Presidente da Comissão de Licitação (Doc. 1654, p. 32, 33 e 35), foi informado, como fundamento legal, o art. 24, inciso IV, da Lei 8666/93, sendo que todo o Procedimento, conforme consta nas demais fases instrutivas, tem como fundamento o disposto no art. 4º da Lei 13079/20, porquanto o Processo em </w:t>
      </w:r>
      <w:r w:rsidRPr="00857CA4">
        <w:rPr>
          <w:rFonts w:ascii="Garamond" w:hAnsi="Garamond" w:cs="Times New Roman"/>
          <w:w w:val="90"/>
          <w:sz w:val="24"/>
          <w:szCs w:val="24"/>
        </w:rPr>
        <w:t xml:space="preserve">análise tratar-se de Contratação de serviços e insumos necessários ao enfrentamento da emergência de </w:t>
      </w:r>
      <w:r w:rsidRPr="00857CA4">
        <w:rPr>
          <w:rFonts w:ascii="Garamond" w:hAnsi="Garamond" w:cs="Times New Roman"/>
          <w:w w:val="95"/>
          <w:sz w:val="24"/>
          <w:szCs w:val="24"/>
        </w:rPr>
        <w:t>saúde pública de importância internacional de que trata a Lei 13079/20.</w:t>
      </w:r>
    </w:p>
    <w:p w:rsidR="008A41A6" w:rsidRPr="00857CA4" w:rsidRDefault="008A41A6" w:rsidP="008A41A6">
      <w:pPr>
        <w:spacing w:line="276" w:lineRule="auto"/>
        <w:ind w:right="-1"/>
        <w:jc w:val="both"/>
        <w:rPr>
          <w:rFonts w:ascii="Garamond" w:hAnsi="Garamond" w:cs="Times New Roman"/>
          <w:sz w:val="24"/>
          <w:szCs w:val="24"/>
        </w:rPr>
      </w:pPr>
      <w:r w:rsidRPr="00857CA4">
        <w:rPr>
          <w:rFonts w:ascii="Garamond" w:hAnsi="Garamond" w:cs="Times New Roman"/>
          <w:b/>
          <w:bCs/>
          <w:sz w:val="24"/>
          <w:szCs w:val="24"/>
        </w:rPr>
        <w:t>AUD.DISP.03 Processo de dispensa irregular de licitação</w:t>
      </w:r>
    </w:p>
    <w:p w:rsidR="008A41A6" w:rsidRPr="00857CA4" w:rsidRDefault="008A41A6" w:rsidP="008A41A6">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Processo de dispensa irregular (AUD.DISP.GM.001440)</w:t>
      </w:r>
    </w:p>
    <w:p w:rsidR="008A41A6" w:rsidRPr="00857CA4" w:rsidRDefault="008A41A6" w:rsidP="008A41A6">
      <w:pPr>
        <w:tabs>
          <w:tab w:val="left" w:pos="360"/>
        </w:tabs>
        <w:spacing w:line="276" w:lineRule="auto"/>
        <w:ind w:right="-1"/>
        <w:jc w:val="both"/>
        <w:rPr>
          <w:rFonts w:ascii="Garamond" w:hAnsi="Garamond" w:cs="Times New Roman"/>
          <w:sz w:val="24"/>
          <w:szCs w:val="24"/>
        </w:rPr>
      </w:pPr>
      <w:r w:rsidRPr="00857CA4">
        <w:rPr>
          <w:rFonts w:ascii="Garamond" w:hAnsi="Garamond" w:cs="Times New Roman"/>
          <w:sz w:val="24"/>
          <w:szCs w:val="24"/>
        </w:rPr>
        <w:t>O Relatório da Inspetoria Regional de Controle Externo aponta que o Processo de Dispensa de Licitação (DP022/2020) foi feito de forma irregular, indicando que em algumas das peças do procedimento administrativo houve a indicação do art. 24, IV, da Lei nº 8.666/93, apesar de se tratar de dispensa com fundamento na Lei nº13.979/20, que trata, especificamente, das dispensas em razão da COVID-19.</w:t>
      </w:r>
    </w:p>
    <w:p w:rsidR="008A41A6" w:rsidRPr="00857CA4" w:rsidRDefault="008A41A6" w:rsidP="008A41A6">
      <w:pPr>
        <w:tabs>
          <w:tab w:val="left" w:pos="360"/>
        </w:tabs>
        <w:spacing w:line="276" w:lineRule="auto"/>
        <w:ind w:right="-1"/>
        <w:jc w:val="both"/>
        <w:rPr>
          <w:rFonts w:ascii="Garamond" w:hAnsi="Garamond" w:cs="Times New Roman"/>
          <w:sz w:val="24"/>
          <w:szCs w:val="24"/>
        </w:rPr>
      </w:pPr>
      <w:r w:rsidRPr="00857CA4">
        <w:rPr>
          <w:rFonts w:ascii="Garamond" w:hAnsi="Garamond" w:cs="Times New Roman"/>
          <w:sz w:val="24"/>
          <w:szCs w:val="24"/>
        </w:rPr>
        <w:t xml:space="preserve">A análise do Projeto Básico, que serviu de base para contratação dos 10 (dez) leitos de UTI, permite verificar, sem qualquer margem de dúvida, que se trata de dispensa emergencial com fundamento no art. 4º, da Lei nº 13.979, de 6 de fevereiro de 2020, refletindo importante </w:t>
      </w:r>
      <w:r w:rsidRPr="00857CA4">
        <w:rPr>
          <w:rFonts w:ascii="Garamond" w:hAnsi="Garamond" w:cs="Times New Roman"/>
          <w:sz w:val="24"/>
          <w:szCs w:val="24"/>
        </w:rPr>
        <w:lastRenderedPageBreak/>
        <w:t xml:space="preserve">medida para enfrentamento da emergência de saúde pública de importância internacional decorrente do </w:t>
      </w:r>
      <w:r w:rsidR="00DC0996" w:rsidRPr="00857CA4">
        <w:rPr>
          <w:rFonts w:ascii="Garamond" w:hAnsi="Garamond" w:cs="Times New Roman"/>
          <w:sz w:val="24"/>
          <w:szCs w:val="24"/>
        </w:rPr>
        <w:t>CORONAVlRUS</w:t>
      </w:r>
      <w:r w:rsidRPr="00857CA4">
        <w:rPr>
          <w:rFonts w:ascii="Garamond" w:hAnsi="Garamond" w:cs="Times New Roman"/>
          <w:sz w:val="24"/>
          <w:szCs w:val="24"/>
        </w:rPr>
        <w:t>.</w:t>
      </w:r>
    </w:p>
    <w:p w:rsidR="008A41A6" w:rsidRPr="00857CA4" w:rsidRDefault="008A41A6" w:rsidP="008A41A6">
      <w:pPr>
        <w:tabs>
          <w:tab w:val="left" w:pos="360"/>
        </w:tabs>
        <w:spacing w:line="276" w:lineRule="auto"/>
        <w:ind w:right="-1"/>
        <w:jc w:val="both"/>
        <w:rPr>
          <w:rFonts w:ascii="Garamond" w:hAnsi="Garamond" w:cs="Times New Roman"/>
          <w:sz w:val="24"/>
          <w:szCs w:val="24"/>
        </w:rPr>
      </w:pPr>
      <w:r w:rsidRPr="00857CA4">
        <w:rPr>
          <w:rFonts w:ascii="Garamond" w:hAnsi="Garamond" w:cs="Times New Roman"/>
          <w:sz w:val="24"/>
          <w:szCs w:val="24"/>
        </w:rPr>
        <w:t>Com a devida vênia, o fato de ter havido equívoco na indicação do fundamento legal, em peças meramente instrumentais do procedimento administrativo, não pode servir como subterfúgio para classificar a dispensa como irregular, mormente quando verificados o Projeto Básico e o Contrato, instrumentos fundamentais para a formalização da contratação, dos quais se extrai a correta fundamentação legal, razão pela qual rogamos pela reconsideração do apontamento.</w:t>
      </w:r>
    </w:p>
    <w:p w:rsidR="008A41A6" w:rsidRPr="00857CA4" w:rsidRDefault="008A41A6" w:rsidP="008A41A6">
      <w:pPr>
        <w:pStyle w:val="Ttulo1"/>
        <w:keepNext w:val="0"/>
        <w:widowControl w:val="0"/>
        <w:tabs>
          <w:tab w:val="left" w:pos="363"/>
        </w:tabs>
        <w:autoSpaceDE w:val="0"/>
        <w:autoSpaceDN w:val="0"/>
        <w:spacing w:before="47"/>
        <w:jc w:val="both"/>
        <w:rPr>
          <w:rFonts w:ascii="Garamond" w:hAnsi="Garamond"/>
          <w:w w:val="95"/>
          <w:sz w:val="24"/>
          <w:szCs w:val="24"/>
        </w:rPr>
      </w:pPr>
    </w:p>
    <w:p w:rsidR="008A41A6" w:rsidRPr="00857CA4" w:rsidRDefault="008A41A6" w:rsidP="008A41A6">
      <w:pPr>
        <w:pStyle w:val="Ttulo1"/>
        <w:keepNext w:val="0"/>
        <w:widowControl w:val="0"/>
        <w:tabs>
          <w:tab w:val="left" w:pos="363"/>
        </w:tabs>
        <w:autoSpaceDE w:val="0"/>
        <w:autoSpaceDN w:val="0"/>
        <w:spacing w:before="47"/>
        <w:jc w:val="both"/>
        <w:rPr>
          <w:rFonts w:ascii="Garamond" w:hAnsi="Garamond"/>
          <w:sz w:val="24"/>
          <w:szCs w:val="24"/>
        </w:rPr>
      </w:pPr>
      <w:r w:rsidRPr="00857CA4">
        <w:rPr>
          <w:rFonts w:ascii="Garamond" w:hAnsi="Garamond"/>
          <w:w w:val="95"/>
          <w:sz w:val="24"/>
          <w:szCs w:val="24"/>
        </w:rPr>
        <w:t>Contrato</w:t>
      </w:r>
    </w:p>
    <w:p w:rsidR="008A41A6" w:rsidRPr="00857CA4" w:rsidRDefault="008A41A6" w:rsidP="008A41A6">
      <w:pPr>
        <w:pStyle w:val="Corpodetexto"/>
        <w:spacing w:before="5"/>
        <w:ind w:right="-1"/>
        <w:jc w:val="both"/>
        <w:rPr>
          <w:rFonts w:ascii="Garamond" w:hAnsi="Garamond" w:cs="Times New Roman"/>
          <w:sz w:val="24"/>
          <w:szCs w:val="24"/>
        </w:rPr>
      </w:pPr>
    </w:p>
    <w:p w:rsidR="008A41A6" w:rsidRPr="00857CA4" w:rsidRDefault="008A41A6" w:rsidP="008A41A6">
      <w:pPr>
        <w:spacing w:line="439" w:lineRule="auto"/>
        <w:ind w:right="-1"/>
        <w:jc w:val="both"/>
        <w:rPr>
          <w:rFonts w:ascii="Garamond" w:hAnsi="Garamond" w:cs="Times New Roman"/>
          <w:b/>
          <w:w w:val="85"/>
          <w:sz w:val="24"/>
          <w:szCs w:val="24"/>
        </w:rPr>
      </w:pPr>
      <w:r w:rsidRPr="00857CA4">
        <w:rPr>
          <w:rFonts w:ascii="Garamond" w:hAnsi="Garamond" w:cs="Times New Roman"/>
          <w:b/>
          <w:w w:val="85"/>
          <w:sz w:val="24"/>
          <w:szCs w:val="24"/>
        </w:rPr>
        <w:t>Foram identificadas as seguintes falhas e irregularidades:</w:t>
      </w:r>
    </w:p>
    <w:p w:rsidR="008A41A6" w:rsidRPr="00857CA4" w:rsidRDefault="008A41A6" w:rsidP="008A41A6">
      <w:pPr>
        <w:spacing w:line="439" w:lineRule="auto"/>
        <w:ind w:right="-1"/>
        <w:jc w:val="both"/>
        <w:rPr>
          <w:rFonts w:ascii="Garamond" w:hAnsi="Garamond" w:cs="Times New Roman"/>
          <w:b/>
          <w:sz w:val="24"/>
          <w:szCs w:val="24"/>
        </w:rPr>
      </w:pPr>
      <w:r w:rsidRPr="00857CA4">
        <w:rPr>
          <w:rFonts w:ascii="Garamond" w:hAnsi="Garamond" w:cs="Times New Roman"/>
          <w:b/>
          <w:w w:val="85"/>
          <w:sz w:val="24"/>
          <w:szCs w:val="24"/>
        </w:rPr>
        <w:t xml:space="preserve"> </w:t>
      </w:r>
      <w:r w:rsidRPr="00857CA4">
        <w:rPr>
          <w:rFonts w:ascii="Garamond" w:hAnsi="Garamond" w:cs="Times New Roman"/>
          <w:b/>
          <w:w w:val="95"/>
          <w:sz w:val="24"/>
          <w:szCs w:val="24"/>
          <w:u w:val="single"/>
        </w:rPr>
        <w:t>AUD.CONT.06 Contrato irregular</w:t>
      </w:r>
    </w:p>
    <w:p w:rsidR="008A41A6" w:rsidRPr="00857CA4" w:rsidRDefault="008A41A6" w:rsidP="008A41A6">
      <w:pPr>
        <w:spacing w:before="34" w:line="204" w:lineRule="auto"/>
        <w:ind w:right="-1"/>
        <w:jc w:val="both"/>
        <w:rPr>
          <w:rFonts w:ascii="Garamond" w:hAnsi="Garamond" w:cs="Times New Roman"/>
          <w:b/>
          <w:sz w:val="24"/>
          <w:szCs w:val="24"/>
        </w:rPr>
      </w:pPr>
      <w:r w:rsidRPr="00857CA4">
        <w:rPr>
          <w:rFonts w:ascii="Garamond" w:hAnsi="Garamond" w:cs="Times New Roman"/>
          <w:b/>
          <w:w w:val="95"/>
          <w:sz w:val="24"/>
          <w:szCs w:val="24"/>
        </w:rPr>
        <w:t>Ausência de publicação resumida do instrumento de contrato na imprensa oficial. (AUD.CONT.GV.000421)</w:t>
      </w:r>
    </w:p>
    <w:p w:rsidR="008A41A6" w:rsidRPr="00857CA4" w:rsidRDefault="00857CA4" w:rsidP="008A41A6">
      <w:pPr>
        <w:pStyle w:val="Corpodetexto"/>
        <w:spacing w:before="86"/>
        <w:ind w:right="-1"/>
        <w:jc w:val="both"/>
        <w:rPr>
          <w:rFonts w:ascii="Garamond" w:hAnsi="Garamond" w:cs="Times New Roman"/>
          <w:sz w:val="24"/>
          <w:szCs w:val="24"/>
        </w:rPr>
      </w:pPr>
      <w:r w:rsidRPr="00857CA4">
        <w:rPr>
          <w:rFonts w:ascii="Garamond" w:hAnsi="Garamond" w:cs="Times New Roman"/>
          <w:w w:val="95"/>
          <w:sz w:val="24"/>
          <w:szCs w:val="24"/>
        </w:rPr>
        <w:t>Competência:</w:t>
      </w:r>
      <w:r w:rsidR="008A41A6" w:rsidRPr="00857CA4">
        <w:rPr>
          <w:rFonts w:ascii="Garamond" w:hAnsi="Garamond" w:cs="Times New Roman"/>
          <w:w w:val="95"/>
          <w:sz w:val="24"/>
          <w:szCs w:val="24"/>
        </w:rPr>
        <w:t xml:space="preserve"> 01/2020</w:t>
      </w:r>
    </w:p>
    <w:p w:rsidR="008A41A6" w:rsidRPr="00857CA4" w:rsidRDefault="00857CA4" w:rsidP="008A41A6">
      <w:pPr>
        <w:pStyle w:val="Corpodetexto"/>
        <w:spacing w:before="113" w:line="204" w:lineRule="auto"/>
        <w:ind w:right="-1"/>
        <w:jc w:val="both"/>
        <w:rPr>
          <w:rFonts w:ascii="Garamond" w:hAnsi="Garamond" w:cs="Times New Roman"/>
          <w:w w:val="95"/>
          <w:sz w:val="24"/>
          <w:szCs w:val="24"/>
        </w:rPr>
      </w:pPr>
      <w:r w:rsidRPr="00857CA4">
        <w:rPr>
          <w:rFonts w:ascii="Garamond" w:hAnsi="Garamond" w:cs="Times New Roman"/>
          <w:w w:val="90"/>
          <w:sz w:val="24"/>
          <w:szCs w:val="24"/>
        </w:rPr>
        <w:t>Instrução:</w:t>
      </w:r>
      <w:r w:rsidR="008A41A6" w:rsidRPr="00857CA4">
        <w:rPr>
          <w:rFonts w:ascii="Garamond" w:hAnsi="Garamond" w:cs="Times New Roman"/>
          <w:w w:val="90"/>
          <w:sz w:val="24"/>
          <w:szCs w:val="24"/>
        </w:rPr>
        <w:t xml:space="preserve"> O contrato encontra-se desacompanhado do comprovante de publicação resumida na imprensa oficial, como condição indispensável para sua eficácia, conforme exigido no Parágrafo único do art. 61 da </w:t>
      </w:r>
      <w:r w:rsidR="008A41A6" w:rsidRPr="00857CA4">
        <w:rPr>
          <w:rFonts w:ascii="Garamond" w:hAnsi="Garamond" w:cs="Times New Roman"/>
          <w:w w:val="95"/>
          <w:sz w:val="24"/>
          <w:szCs w:val="24"/>
        </w:rPr>
        <w:t>Lei Federal nº8666/93.</w:t>
      </w:r>
    </w:p>
    <w:p w:rsidR="008A41A6" w:rsidRPr="00857CA4" w:rsidRDefault="008A41A6" w:rsidP="008A41A6">
      <w:pPr>
        <w:spacing w:line="276" w:lineRule="auto"/>
        <w:ind w:right="-1"/>
        <w:jc w:val="both"/>
        <w:rPr>
          <w:rFonts w:ascii="Garamond" w:hAnsi="Garamond" w:cs="Times New Roman"/>
          <w:sz w:val="24"/>
          <w:szCs w:val="24"/>
        </w:rPr>
      </w:pPr>
      <w:r w:rsidRPr="00857CA4">
        <w:rPr>
          <w:rFonts w:ascii="Garamond" w:hAnsi="Garamond" w:cs="Times New Roman"/>
          <w:b/>
          <w:bCs/>
          <w:sz w:val="24"/>
          <w:szCs w:val="24"/>
        </w:rPr>
        <w:t>AUD.CONT.06 Contrato irregular</w:t>
      </w:r>
    </w:p>
    <w:p w:rsidR="008A41A6" w:rsidRPr="00857CA4" w:rsidRDefault="008A41A6" w:rsidP="008A41A6">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Ausência de publicação resumida do instrumento de contrato na impressa oficial (AUD.CONT.GM.000421)</w:t>
      </w:r>
    </w:p>
    <w:p w:rsidR="008A41A6" w:rsidRPr="00857CA4" w:rsidRDefault="008A41A6" w:rsidP="008A41A6">
      <w:pPr>
        <w:spacing w:line="276" w:lineRule="auto"/>
        <w:ind w:right="-1"/>
        <w:jc w:val="both"/>
        <w:rPr>
          <w:rFonts w:ascii="Garamond" w:hAnsi="Garamond" w:cs="Times New Roman"/>
          <w:sz w:val="24"/>
          <w:szCs w:val="24"/>
        </w:rPr>
      </w:pPr>
      <w:r w:rsidRPr="00857CA4">
        <w:rPr>
          <w:rFonts w:ascii="Garamond" w:hAnsi="Garamond" w:cs="Times New Roman"/>
          <w:sz w:val="24"/>
          <w:szCs w:val="24"/>
        </w:rPr>
        <w:t>Segue apensa cópia da publicação do Contrato n. 001/2020 (Doc. 01).</w:t>
      </w:r>
    </w:p>
    <w:p w:rsidR="008A41A6" w:rsidRPr="00857CA4" w:rsidRDefault="008A41A6" w:rsidP="008A41A6">
      <w:pPr>
        <w:pStyle w:val="Ttulo1"/>
        <w:keepNext w:val="0"/>
        <w:widowControl w:val="0"/>
        <w:tabs>
          <w:tab w:val="left" w:pos="363"/>
        </w:tabs>
        <w:autoSpaceDE w:val="0"/>
        <w:autoSpaceDN w:val="0"/>
        <w:spacing w:before="169"/>
        <w:ind w:right="-1"/>
        <w:jc w:val="both"/>
        <w:rPr>
          <w:rFonts w:ascii="Garamond" w:hAnsi="Garamond"/>
          <w:sz w:val="24"/>
          <w:szCs w:val="24"/>
        </w:rPr>
      </w:pPr>
      <w:r w:rsidRPr="00857CA4">
        <w:rPr>
          <w:rFonts w:ascii="Garamond" w:hAnsi="Garamond"/>
          <w:w w:val="95"/>
          <w:sz w:val="24"/>
          <w:szCs w:val="24"/>
        </w:rPr>
        <w:t>Processo de</w:t>
      </w:r>
      <w:r w:rsidRPr="00857CA4">
        <w:rPr>
          <w:rFonts w:ascii="Garamond" w:hAnsi="Garamond"/>
          <w:spacing w:val="-12"/>
          <w:w w:val="95"/>
          <w:sz w:val="24"/>
          <w:szCs w:val="24"/>
        </w:rPr>
        <w:t xml:space="preserve"> </w:t>
      </w:r>
      <w:r w:rsidRPr="00857CA4">
        <w:rPr>
          <w:rFonts w:ascii="Garamond" w:hAnsi="Garamond"/>
          <w:spacing w:val="2"/>
          <w:w w:val="95"/>
          <w:sz w:val="24"/>
          <w:szCs w:val="24"/>
        </w:rPr>
        <w:t>Pagamento</w:t>
      </w:r>
    </w:p>
    <w:p w:rsidR="008A41A6" w:rsidRPr="00857CA4" w:rsidRDefault="008A41A6" w:rsidP="008A41A6">
      <w:pPr>
        <w:pStyle w:val="Ttulo2"/>
        <w:spacing w:before="244" w:line="204" w:lineRule="auto"/>
        <w:ind w:right="-1"/>
        <w:jc w:val="both"/>
        <w:rPr>
          <w:rFonts w:ascii="Garamond" w:hAnsi="Garamond" w:cs="Times New Roman"/>
          <w:b/>
          <w:color w:val="auto"/>
          <w:sz w:val="24"/>
          <w:szCs w:val="24"/>
        </w:rPr>
      </w:pPr>
      <w:r w:rsidRPr="00857CA4">
        <w:rPr>
          <w:rFonts w:ascii="Garamond" w:hAnsi="Garamond" w:cs="Times New Roman"/>
          <w:color w:val="auto"/>
          <w:w w:val="90"/>
          <w:sz w:val="24"/>
          <w:szCs w:val="24"/>
          <w:u w:val="single"/>
        </w:rPr>
        <w:t xml:space="preserve">AUD.PGTO.12 Despesas classificadas como “Outras despesas de Pessoal” - </w:t>
      </w:r>
      <w:r w:rsidR="00857CA4" w:rsidRPr="00857CA4">
        <w:rPr>
          <w:rFonts w:ascii="Garamond" w:hAnsi="Garamond" w:cs="Times New Roman"/>
          <w:color w:val="auto"/>
          <w:w w:val="90"/>
          <w:sz w:val="24"/>
          <w:szCs w:val="24"/>
          <w:u w:val="single"/>
        </w:rPr>
        <w:t>Art.</w:t>
      </w:r>
      <w:r w:rsidRPr="00857CA4">
        <w:rPr>
          <w:rFonts w:ascii="Garamond" w:hAnsi="Garamond" w:cs="Times New Roman"/>
          <w:color w:val="auto"/>
          <w:w w:val="90"/>
          <w:sz w:val="24"/>
          <w:szCs w:val="24"/>
          <w:u w:val="single"/>
        </w:rPr>
        <w:t xml:space="preserve"> 18, § 1º, da LC nº</w:t>
      </w:r>
      <w:r w:rsidRPr="00857CA4">
        <w:rPr>
          <w:rFonts w:ascii="Garamond" w:hAnsi="Garamond" w:cs="Times New Roman"/>
          <w:color w:val="auto"/>
          <w:w w:val="90"/>
          <w:sz w:val="24"/>
          <w:szCs w:val="24"/>
        </w:rPr>
        <w:t xml:space="preserve"> </w:t>
      </w:r>
      <w:r w:rsidRPr="00857CA4">
        <w:rPr>
          <w:rFonts w:ascii="Garamond" w:hAnsi="Garamond" w:cs="Times New Roman"/>
          <w:color w:val="auto"/>
          <w:w w:val="95"/>
          <w:sz w:val="24"/>
          <w:szCs w:val="24"/>
          <w:u w:val="single"/>
        </w:rPr>
        <w:t>101/00</w:t>
      </w:r>
    </w:p>
    <w:p w:rsidR="008A41A6" w:rsidRPr="00857CA4" w:rsidRDefault="008A41A6" w:rsidP="008A41A6">
      <w:pPr>
        <w:spacing w:before="91" w:line="204" w:lineRule="auto"/>
        <w:ind w:right="-1"/>
        <w:jc w:val="both"/>
        <w:rPr>
          <w:rFonts w:ascii="Garamond" w:hAnsi="Garamond" w:cs="Times New Roman"/>
          <w:b/>
          <w:sz w:val="24"/>
          <w:szCs w:val="24"/>
        </w:rPr>
      </w:pPr>
      <w:r w:rsidRPr="00857CA4">
        <w:rPr>
          <w:rFonts w:ascii="Garamond" w:hAnsi="Garamond" w:cs="Times New Roman"/>
          <w:b/>
          <w:w w:val="90"/>
          <w:sz w:val="24"/>
          <w:szCs w:val="24"/>
        </w:rPr>
        <w:t xml:space="preserve">Outras despesas efetivamente pagas com pessoal, decorrentes de contratação de pessoa física e/ou terceirização de mão de obra através de sociedades e empresas para consultoria, assessoria </w:t>
      </w:r>
      <w:r w:rsidRPr="00857CA4">
        <w:rPr>
          <w:rFonts w:ascii="Garamond" w:hAnsi="Garamond" w:cs="Times New Roman"/>
          <w:b/>
          <w:w w:val="95"/>
          <w:sz w:val="24"/>
          <w:szCs w:val="24"/>
        </w:rPr>
        <w:t>ou atividades permanentes e pertinentes ao funcionamento da Administração Pública. (AUD.PGTO.GV.000755)</w:t>
      </w:r>
    </w:p>
    <w:p w:rsidR="008A41A6" w:rsidRPr="00857CA4" w:rsidRDefault="008A41A6" w:rsidP="008A41A6">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 xml:space="preserve">AUD.PGTO.12 Despesas classificadas como “Outras despesas de Pessoal” – </w:t>
      </w:r>
      <w:r w:rsidR="00857CA4" w:rsidRPr="00857CA4">
        <w:rPr>
          <w:rFonts w:ascii="Garamond" w:hAnsi="Garamond" w:cs="Times New Roman"/>
          <w:b/>
          <w:bCs/>
          <w:sz w:val="24"/>
          <w:szCs w:val="24"/>
        </w:rPr>
        <w:t>Art.</w:t>
      </w:r>
      <w:r w:rsidRPr="00857CA4">
        <w:rPr>
          <w:rFonts w:ascii="Garamond" w:hAnsi="Garamond" w:cs="Times New Roman"/>
          <w:b/>
          <w:bCs/>
          <w:sz w:val="24"/>
          <w:szCs w:val="24"/>
        </w:rPr>
        <w:t xml:space="preserve"> 18, § 1º, da LC n°. 101/00.</w:t>
      </w:r>
    </w:p>
    <w:p w:rsidR="008A41A6" w:rsidRPr="00857CA4" w:rsidRDefault="008A41A6" w:rsidP="008A41A6">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Outras despesas efetivamente pagas com pessoal, decorrentes de contratação de pessoa física e/ou terceirização de mão de obra através de sociedades e empresas para consultoria, assessoria ou atividades permanentes e pertinentes ao funcionamento da administração pública. (AUD. PGTO.GV.000755).</w:t>
      </w:r>
    </w:p>
    <w:p w:rsidR="008A41A6" w:rsidRPr="00857CA4" w:rsidRDefault="008A41A6" w:rsidP="008A41A6">
      <w:pPr>
        <w:spacing w:line="276" w:lineRule="auto"/>
        <w:ind w:right="-1"/>
        <w:jc w:val="both"/>
        <w:rPr>
          <w:rFonts w:ascii="Garamond" w:hAnsi="Garamond" w:cs="Times New Roman"/>
          <w:b/>
          <w:bCs/>
          <w:sz w:val="24"/>
          <w:szCs w:val="24"/>
        </w:rPr>
      </w:pPr>
    </w:p>
    <w:p w:rsidR="008A41A6" w:rsidRPr="00857CA4" w:rsidRDefault="008A41A6" w:rsidP="008A41A6">
      <w:pPr>
        <w:spacing w:line="276" w:lineRule="auto"/>
        <w:ind w:right="-1"/>
        <w:jc w:val="both"/>
        <w:rPr>
          <w:rFonts w:ascii="Garamond" w:hAnsi="Garamond" w:cs="Times New Roman"/>
          <w:sz w:val="24"/>
          <w:szCs w:val="24"/>
        </w:rPr>
      </w:pPr>
      <w:r w:rsidRPr="00857CA4">
        <w:rPr>
          <w:rFonts w:ascii="Garamond" w:hAnsi="Garamond" w:cs="Times New Roman"/>
          <w:bCs/>
          <w:sz w:val="24"/>
          <w:szCs w:val="24"/>
        </w:rPr>
        <w:t xml:space="preserve">Solicitamos a revisão dos processos abaixo listados, uma vez que os mesmos dispõem de previsão contratual para insumos e mão de obra, e seus processos foram acompanhados de planilhas detalhando os insumos (cópia anexa Doc. 02), respeitando assim os normativos vigentes do TCM. Para facilitar a analise, extraímos os valores das planilhas referentes a mão de obra, conforme planilha abaixo, para a devida apropriação. </w:t>
      </w:r>
    </w:p>
    <w:p w:rsidR="008A41A6" w:rsidRPr="00857CA4" w:rsidRDefault="008A41A6" w:rsidP="008A41A6">
      <w:pPr>
        <w:pStyle w:val="Ttulo1"/>
        <w:keepNext w:val="0"/>
        <w:widowControl w:val="0"/>
        <w:tabs>
          <w:tab w:val="left" w:pos="363"/>
        </w:tabs>
        <w:autoSpaceDE w:val="0"/>
        <w:autoSpaceDN w:val="0"/>
        <w:spacing w:before="1"/>
        <w:ind w:right="-1"/>
        <w:jc w:val="both"/>
        <w:rPr>
          <w:rFonts w:ascii="Garamond" w:hAnsi="Garamond"/>
          <w:w w:val="95"/>
          <w:sz w:val="24"/>
          <w:szCs w:val="24"/>
        </w:rPr>
      </w:pPr>
    </w:p>
    <w:p w:rsidR="008A41A6" w:rsidRPr="00857CA4" w:rsidRDefault="008A41A6" w:rsidP="008A41A6">
      <w:pPr>
        <w:pStyle w:val="Ttulo1"/>
        <w:keepNext w:val="0"/>
        <w:widowControl w:val="0"/>
        <w:tabs>
          <w:tab w:val="left" w:pos="363"/>
        </w:tabs>
        <w:autoSpaceDE w:val="0"/>
        <w:autoSpaceDN w:val="0"/>
        <w:spacing w:before="1"/>
        <w:ind w:right="-1"/>
        <w:jc w:val="both"/>
        <w:rPr>
          <w:rFonts w:ascii="Garamond" w:hAnsi="Garamond"/>
          <w:sz w:val="24"/>
          <w:szCs w:val="24"/>
        </w:rPr>
      </w:pPr>
      <w:r w:rsidRPr="00857CA4">
        <w:rPr>
          <w:rFonts w:ascii="Garamond" w:hAnsi="Garamond"/>
          <w:w w:val="95"/>
          <w:sz w:val="24"/>
          <w:szCs w:val="24"/>
        </w:rPr>
        <w:t>Achados</w:t>
      </w:r>
      <w:r w:rsidRPr="00857CA4">
        <w:rPr>
          <w:rFonts w:ascii="Garamond" w:hAnsi="Garamond"/>
          <w:spacing w:val="-11"/>
          <w:w w:val="95"/>
          <w:sz w:val="24"/>
          <w:szCs w:val="24"/>
        </w:rPr>
        <w:t xml:space="preserve"> </w:t>
      </w:r>
      <w:r w:rsidRPr="00857CA4">
        <w:rPr>
          <w:rFonts w:ascii="Garamond" w:hAnsi="Garamond"/>
          <w:spacing w:val="2"/>
          <w:w w:val="95"/>
          <w:sz w:val="24"/>
          <w:szCs w:val="24"/>
        </w:rPr>
        <w:t>Automáticos</w:t>
      </w:r>
    </w:p>
    <w:p w:rsidR="008A41A6" w:rsidRPr="00857CA4" w:rsidRDefault="008A41A6" w:rsidP="008A41A6">
      <w:pPr>
        <w:pStyle w:val="Ttulo2"/>
        <w:spacing w:before="212"/>
        <w:ind w:right="-1"/>
        <w:jc w:val="both"/>
        <w:rPr>
          <w:rFonts w:ascii="Garamond" w:hAnsi="Garamond" w:cs="Times New Roman"/>
          <w:color w:val="auto"/>
          <w:sz w:val="24"/>
          <w:szCs w:val="24"/>
        </w:rPr>
      </w:pPr>
      <w:r w:rsidRPr="00857CA4">
        <w:rPr>
          <w:rFonts w:ascii="Garamond" w:hAnsi="Garamond" w:cs="Times New Roman"/>
          <w:color w:val="auto"/>
          <w:w w:val="95"/>
          <w:sz w:val="24"/>
          <w:szCs w:val="24"/>
          <w:u w:val="single"/>
        </w:rPr>
        <w:t>AUT.GERA.01 Irregularidades identificadas por validação automática de dados</w:t>
      </w:r>
    </w:p>
    <w:p w:rsidR="008A41A6" w:rsidRPr="00857CA4" w:rsidRDefault="008A41A6" w:rsidP="008A41A6">
      <w:pPr>
        <w:pStyle w:val="Corpodetexto"/>
        <w:spacing w:before="8"/>
        <w:ind w:right="-1"/>
        <w:jc w:val="both"/>
        <w:rPr>
          <w:rFonts w:ascii="Garamond" w:hAnsi="Garamond" w:cs="Times New Roman"/>
          <w:b/>
          <w:sz w:val="24"/>
          <w:szCs w:val="24"/>
        </w:rPr>
      </w:pPr>
    </w:p>
    <w:p w:rsidR="008A41A6" w:rsidRPr="00857CA4" w:rsidRDefault="008A41A6" w:rsidP="008A41A6">
      <w:pPr>
        <w:spacing w:before="91" w:line="204" w:lineRule="auto"/>
        <w:ind w:right="-1"/>
        <w:jc w:val="both"/>
        <w:rPr>
          <w:rFonts w:ascii="Garamond" w:hAnsi="Garamond" w:cs="Times New Roman"/>
          <w:sz w:val="24"/>
          <w:szCs w:val="24"/>
        </w:rPr>
      </w:pPr>
      <w:r w:rsidRPr="00857CA4">
        <w:rPr>
          <w:rFonts w:ascii="Garamond" w:hAnsi="Garamond" w:cs="Times New Roman"/>
          <w:b/>
          <w:w w:val="90"/>
          <w:sz w:val="24"/>
          <w:szCs w:val="24"/>
        </w:rPr>
        <w:t xml:space="preserve">T ermo Aditivo de Contrato informado no SIGA em valor superior ao permitido pela Lei 8.666/93, </w:t>
      </w:r>
      <w:r w:rsidRPr="00857CA4">
        <w:rPr>
          <w:rFonts w:ascii="Garamond" w:hAnsi="Garamond" w:cs="Times New Roman"/>
          <w:b/>
          <w:w w:val="95"/>
          <w:sz w:val="24"/>
          <w:szCs w:val="24"/>
        </w:rPr>
        <w:t>Art. 65, § 1º. (AUT.GERA.GV.000054)</w:t>
      </w:r>
    </w:p>
    <w:p w:rsidR="008A41A6" w:rsidRPr="00857CA4" w:rsidRDefault="008A41A6" w:rsidP="008A41A6">
      <w:pPr>
        <w:pStyle w:val="Corpodetexto"/>
        <w:spacing w:before="59"/>
        <w:ind w:right="-1"/>
        <w:jc w:val="both"/>
        <w:rPr>
          <w:rFonts w:ascii="Garamond" w:hAnsi="Garamond" w:cs="Times New Roman"/>
          <w:sz w:val="24"/>
          <w:szCs w:val="24"/>
        </w:rPr>
      </w:pPr>
      <w:r w:rsidRPr="00857CA4">
        <w:rPr>
          <w:rFonts w:ascii="Garamond" w:hAnsi="Garamond" w:cs="Times New Roman"/>
          <w:w w:val="95"/>
          <w:sz w:val="24"/>
          <w:szCs w:val="24"/>
        </w:rPr>
        <w:t>Achado Automático - O achado será sanado mediante correção do dado no sistema SIGA.</w:t>
      </w:r>
    </w:p>
    <w:p w:rsidR="008A41A6" w:rsidRPr="00857CA4" w:rsidRDefault="008A41A6" w:rsidP="008A41A6">
      <w:pPr>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AUT.GERA.01 Irregularidades identificadas por validação automática de dados</w:t>
      </w:r>
    </w:p>
    <w:p w:rsidR="008A41A6" w:rsidRPr="00857CA4" w:rsidRDefault="008A41A6" w:rsidP="008A41A6">
      <w:pPr>
        <w:pStyle w:val="Corpodetexto"/>
        <w:spacing w:line="276" w:lineRule="auto"/>
        <w:ind w:right="-1"/>
        <w:jc w:val="both"/>
        <w:rPr>
          <w:rFonts w:ascii="Garamond" w:hAnsi="Garamond" w:cs="Times New Roman"/>
          <w:b/>
          <w:bCs/>
          <w:sz w:val="24"/>
          <w:szCs w:val="24"/>
        </w:rPr>
      </w:pPr>
      <w:r w:rsidRPr="00857CA4">
        <w:rPr>
          <w:rFonts w:ascii="Garamond" w:hAnsi="Garamond" w:cs="Times New Roman"/>
          <w:b/>
          <w:bCs/>
          <w:sz w:val="24"/>
          <w:szCs w:val="24"/>
        </w:rPr>
        <w:t>Termo Aditivo de Contrato informado no SIGA em valor superior ao permitido pela Lei 8.666/93, Art. 65, § 1º. (AUT.GERA.GV.000054)</w:t>
      </w:r>
    </w:p>
    <w:p w:rsidR="008A41A6" w:rsidRPr="00857CA4" w:rsidRDefault="008A41A6" w:rsidP="008A41A6">
      <w:pPr>
        <w:pStyle w:val="Corpodetexto"/>
        <w:spacing w:line="276" w:lineRule="auto"/>
        <w:ind w:right="-1"/>
        <w:jc w:val="both"/>
        <w:rPr>
          <w:rFonts w:ascii="Garamond" w:hAnsi="Garamond" w:cs="Times New Roman"/>
          <w:bCs/>
          <w:sz w:val="24"/>
          <w:szCs w:val="24"/>
        </w:rPr>
      </w:pPr>
      <w:r w:rsidRPr="00857CA4">
        <w:rPr>
          <w:rFonts w:ascii="Garamond" w:hAnsi="Garamond" w:cs="Times New Roman"/>
          <w:bCs/>
          <w:sz w:val="24"/>
          <w:szCs w:val="24"/>
        </w:rPr>
        <w:t>Os aditivos dos Contratos informados no SIGA, são aditivos de renovação contratual (contratos contínuos), onde o valor inicial é renovado para novo período, conforme aditivos anexos (Doc. 03), favor revê o item, dando baixa ao achado.</w:t>
      </w:r>
    </w:p>
    <w:p w:rsidR="008A41A6" w:rsidRPr="00857CA4" w:rsidRDefault="008A41A6" w:rsidP="008A41A6">
      <w:pPr>
        <w:spacing w:line="276" w:lineRule="auto"/>
        <w:ind w:right="-1"/>
        <w:jc w:val="both"/>
        <w:rPr>
          <w:rFonts w:ascii="Garamond" w:hAnsi="Garamond" w:cs="Times New Roman"/>
          <w:sz w:val="24"/>
          <w:szCs w:val="24"/>
        </w:rPr>
      </w:pPr>
      <w:r w:rsidRPr="00857CA4">
        <w:rPr>
          <w:rFonts w:ascii="Garamond" w:hAnsi="Garamond" w:cs="Times New Roman"/>
          <w:sz w:val="24"/>
          <w:szCs w:val="24"/>
        </w:rPr>
        <w:t>Por fim, as possíveis falhas apontadas foram aqui respondidas e justificadas, inclusive com a documentação anexa, comprovando a regularização dos apontamentos.</w:t>
      </w:r>
    </w:p>
    <w:p w:rsidR="008A41A6" w:rsidRPr="00857CA4" w:rsidRDefault="008A41A6" w:rsidP="008A41A6">
      <w:pPr>
        <w:spacing w:line="276" w:lineRule="auto"/>
        <w:ind w:right="-1"/>
        <w:jc w:val="both"/>
        <w:rPr>
          <w:rFonts w:ascii="Garamond" w:hAnsi="Garamond" w:cs="Times New Roman"/>
          <w:sz w:val="24"/>
          <w:szCs w:val="24"/>
        </w:rPr>
      </w:pPr>
    </w:p>
    <w:p w:rsidR="008A41A6" w:rsidRPr="00857CA4" w:rsidRDefault="008A41A6" w:rsidP="008A41A6">
      <w:pPr>
        <w:spacing w:line="276" w:lineRule="auto"/>
        <w:ind w:right="-1"/>
        <w:jc w:val="both"/>
        <w:rPr>
          <w:rFonts w:ascii="Garamond" w:hAnsi="Garamond" w:cs="Times New Roman"/>
          <w:sz w:val="24"/>
          <w:szCs w:val="24"/>
        </w:rPr>
      </w:pPr>
    </w:p>
    <w:p w:rsidR="008A41A6" w:rsidRPr="00857CA4" w:rsidRDefault="008A41A6" w:rsidP="008A41A6">
      <w:pPr>
        <w:spacing w:line="276" w:lineRule="auto"/>
        <w:ind w:right="-1"/>
        <w:jc w:val="both"/>
        <w:rPr>
          <w:rFonts w:ascii="Garamond" w:hAnsi="Garamond" w:cs="Times New Roman"/>
          <w:sz w:val="24"/>
          <w:szCs w:val="24"/>
        </w:rPr>
      </w:pPr>
    </w:p>
    <w:p w:rsidR="008A41A6" w:rsidRDefault="008A41A6" w:rsidP="008A41A6">
      <w:pPr>
        <w:spacing w:line="276" w:lineRule="auto"/>
        <w:ind w:right="-1"/>
        <w:jc w:val="both"/>
        <w:rPr>
          <w:rFonts w:ascii="Garamond" w:hAnsi="Garamond" w:cs="Times New Roman"/>
          <w:sz w:val="24"/>
          <w:szCs w:val="24"/>
        </w:rPr>
      </w:pPr>
    </w:p>
    <w:p w:rsidR="005A10E9" w:rsidRDefault="005A10E9" w:rsidP="008A41A6">
      <w:pPr>
        <w:spacing w:line="276" w:lineRule="auto"/>
        <w:ind w:right="-1"/>
        <w:jc w:val="both"/>
        <w:rPr>
          <w:rFonts w:ascii="Garamond" w:hAnsi="Garamond" w:cs="Times New Roman"/>
          <w:sz w:val="24"/>
          <w:szCs w:val="24"/>
        </w:rPr>
      </w:pPr>
    </w:p>
    <w:p w:rsidR="005A10E9" w:rsidRDefault="005A10E9" w:rsidP="008A41A6">
      <w:pPr>
        <w:spacing w:line="276" w:lineRule="auto"/>
        <w:ind w:right="-1"/>
        <w:jc w:val="both"/>
        <w:rPr>
          <w:rFonts w:ascii="Garamond" w:hAnsi="Garamond" w:cs="Times New Roman"/>
          <w:sz w:val="24"/>
          <w:szCs w:val="24"/>
        </w:rPr>
      </w:pPr>
    </w:p>
    <w:p w:rsidR="005A10E9" w:rsidRPr="00857CA4" w:rsidRDefault="005A10E9" w:rsidP="008A41A6">
      <w:pPr>
        <w:spacing w:line="276" w:lineRule="auto"/>
        <w:ind w:right="-1"/>
        <w:jc w:val="both"/>
        <w:rPr>
          <w:rFonts w:ascii="Garamond" w:hAnsi="Garamond" w:cs="Times New Roman"/>
          <w:sz w:val="24"/>
          <w:szCs w:val="24"/>
        </w:rPr>
      </w:pPr>
    </w:p>
    <w:p w:rsidR="008A41A6" w:rsidRPr="00857CA4" w:rsidRDefault="008A41A6" w:rsidP="008A41A6">
      <w:pPr>
        <w:spacing w:line="276" w:lineRule="auto"/>
        <w:ind w:right="-1"/>
        <w:jc w:val="both"/>
        <w:rPr>
          <w:rFonts w:ascii="Garamond" w:hAnsi="Garamond" w:cs="Times New Roman"/>
          <w:sz w:val="24"/>
          <w:szCs w:val="24"/>
        </w:rPr>
      </w:pPr>
    </w:p>
    <w:p w:rsidR="008A41A6" w:rsidRPr="00857CA4" w:rsidRDefault="008A41A6" w:rsidP="008A41A6">
      <w:pPr>
        <w:spacing w:line="276" w:lineRule="auto"/>
        <w:ind w:right="-1"/>
        <w:jc w:val="both"/>
        <w:rPr>
          <w:rFonts w:ascii="Garamond" w:hAnsi="Garamond" w:cs="Times New Roman"/>
          <w:sz w:val="24"/>
          <w:szCs w:val="24"/>
        </w:rPr>
      </w:pPr>
    </w:p>
    <w:p w:rsidR="008A41A6" w:rsidRPr="00857CA4" w:rsidRDefault="008A41A6" w:rsidP="008A41A6">
      <w:pPr>
        <w:spacing w:line="276" w:lineRule="auto"/>
        <w:ind w:right="-1"/>
        <w:jc w:val="both"/>
        <w:rPr>
          <w:rFonts w:ascii="Garamond" w:hAnsi="Garamond" w:cs="Times New Roman"/>
          <w:sz w:val="24"/>
          <w:szCs w:val="24"/>
        </w:rPr>
      </w:pPr>
    </w:p>
    <w:p w:rsidR="005661E1" w:rsidRDefault="005661E1" w:rsidP="008A41A6">
      <w:pPr>
        <w:spacing w:line="276" w:lineRule="auto"/>
        <w:ind w:right="-1"/>
        <w:jc w:val="both"/>
        <w:rPr>
          <w:rFonts w:ascii="Garamond" w:hAnsi="Garamond" w:cs="Times New Roman"/>
          <w:sz w:val="24"/>
          <w:szCs w:val="24"/>
        </w:rPr>
      </w:pPr>
    </w:p>
    <w:tbl>
      <w:tblPr>
        <w:tblStyle w:val="TableNormal"/>
        <w:tblW w:w="10527" w:type="dxa"/>
        <w:tblInd w:w="-1004" w:type="dxa"/>
        <w:tblBorders>
          <w:top w:val="single" w:sz="6" w:space="0" w:color="CCCCCC"/>
          <w:left w:val="single" w:sz="6" w:space="0" w:color="CCCCCC"/>
          <w:bottom w:val="single" w:sz="6" w:space="0" w:color="CCCCCC"/>
          <w:right w:val="single" w:sz="6" w:space="0" w:color="CCCCCC"/>
          <w:insideH w:val="single" w:sz="6" w:space="0" w:color="CCCCCC"/>
          <w:insideV w:val="single" w:sz="6" w:space="0" w:color="CCCCCC"/>
        </w:tblBorders>
        <w:tblLayout w:type="fixed"/>
        <w:tblLook w:val="01E0" w:firstRow="1" w:lastRow="1" w:firstColumn="1" w:lastColumn="1" w:noHBand="0" w:noVBand="0"/>
      </w:tblPr>
      <w:tblGrid>
        <w:gridCol w:w="4597"/>
        <w:gridCol w:w="3097"/>
        <w:gridCol w:w="2833"/>
      </w:tblGrid>
      <w:tr w:rsidR="008A41A6" w:rsidRPr="00857CA4" w:rsidTr="008A41A6">
        <w:trPr>
          <w:trHeight w:val="333"/>
        </w:trPr>
        <w:tc>
          <w:tcPr>
            <w:tcW w:w="4597"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lastRenderedPageBreak/>
              <w:t>Nome do Gestor</w:t>
            </w:r>
          </w:p>
        </w:tc>
        <w:tc>
          <w:tcPr>
            <w:tcW w:w="3097"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Data início da gestão</w:t>
            </w:r>
          </w:p>
        </w:tc>
        <w:tc>
          <w:tcPr>
            <w:tcW w:w="2833"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Data fim da gestão</w:t>
            </w:r>
          </w:p>
        </w:tc>
      </w:tr>
      <w:tr w:rsidR="008A41A6" w:rsidRPr="00857CA4" w:rsidTr="008A41A6">
        <w:trPr>
          <w:trHeight w:val="333"/>
        </w:trPr>
        <w:tc>
          <w:tcPr>
            <w:tcW w:w="4597"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João Barbosa de Souza Sobrinho</w:t>
            </w:r>
          </w:p>
        </w:tc>
        <w:tc>
          <w:tcPr>
            <w:tcW w:w="3097"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01/01/2017</w:t>
            </w:r>
          </w:p>
        </w:tc>
        <w:tc>
          <w:tcPr>
            <w:tcW w:w="2833" w:type="dxa"/>
          </w:tcPr>
          <w:p w:rsidR="008A41A6" w:rsidRPr="00857CA4" w:rsidRDefault="008A41A6" w:rsidP="008A41A6">
            <w:pPr>
              <w:pStyle w:val="TableParagraph"/>
              <w:jc w:val="both"/>
              <w:rPr>
                <w:rFonts w:ascii="Garamond" w:hAnsi="Garamond" w:cs="Times New Roman"/>
                <w:sz w:val="24"/>
                <w:szCs w:val="24"/>
              </w:rPr>
            </w:pPr>
            <w:r w:rsidRPr="00857CA4">
              <w:rPr>
                <w:rFonts w:ascii="Garamond" w:hAnsi="Garamond" w:cs="Times New Roman"/>
                <w:w w:val="95"/>
                <w:sz w:val="24"/>
                <w:szCs w:val="24"/>
              </w:rPr>
              <w:t>31/12/2020</w:t>
            </w:r>
          </w:p>
        </w:tc>
      </w:tr>
    </w:tbl>
    <w:p w:rsidR="008A41A6" w:rsidRPr="00857CA4" w:rsidRDefault="008A41A6" w:rsidP="008A41A6">
      <w:pPr>
        <w:pStyle w:val="Corpodetexto"/>
        <w:spacing w:before="89"/>
        <w:jc w:val="both"/>
        <w:rPr>
          <w:rFonts w:ascii="Garamond" w:hAnsi="Garamond" w:cs="Times New Roman"/>
          <w:sz w:val="24"/>
          <w:szCs w:val="24"/>
        </w:rPr>
      </w:pPr>
      <w:r w:rsidRPr="00857CA4">
        <w:rPr>
          <w:rFonts w:ascii="Garamond" w:hAnsi="Garamond" w:cs="Times New Roman"/>
          <w:w w:val="95"/>
          <w:sz w:val="24"/>
          <w:szCs w:val="24"/>
        </w:rPr>
        <w:t>Prefeitura Municipal de BARREIRAS</w:t>
      </w:r>
    </w:p>
    <w:p w:rsidR="008A41A6" w:rsidRPr="00857CA4" w:rsidRDefault="008A41A6" w:rsidP="008A41A6">
      <w:pPr>
        <w:pStyle w:val="Ttulo1"/>
        <w:spacing w:before="164"/>
        <w:jc w:val="both"/>
        <w:rPr>
          <w:rFonts w:ascii="Garamond" w:hAnsi="Garamond"/>
          <w:sz w:val="24"/>
          <w:szCs w:val="24"/>
        </w:rPr>
      </w:pPr>
      <w:r w:rsidRPr="00857CA4">
        <w:rPr>
          <w:rFonts w:ascii="Garamond" w:hAnsi="Garamond"/>
          <w:w w:val="95"/>
          <w:sz w:val="24"/>
          <w:szCs w:val="24"/>
        </w:rPr>
        <w:t>Prestação de Contas do Período: PC.008688.00039</w:t>
      </w:r>
    </w:p>
    <w:p w:rsidR="008A41A6" w:rsidRPr="00857CA4" w:rsidRDefault="008A41A6" w:rsidP="008A41A6">
      <w:pPr>
        <w:spacing w:line="276" w:lineRule="auto"/>
        <w:ind w:right="-1"/>
        <w:jc w:val="both"/>
        <w:rPr>
          <w:rFonts w:ascii="Garamond" w:hAnsi="Garamond" w:cs="Times New Roman"/>
          <w:sz w:val="24"/>
          <w:szCs w:val="24"/>
        </w:rPr>
      </w:pPr>
    </w:p>
    <w:p w:rsidR="008A41A6" w:rsidRPr="00857CA4" w:rsidRDefault="008A41A6" w:rsidP="008A41A6">
      <w:pPr>
        <w:pStyle w:val="Corpodetexto"/>
        <w:spacing w:before="91" w:line="204" w:lineRule="auto"/>
        <w:ind w:right="-1"/>
        <w:jc w:val="both"/>
        <w:rPr>
          <w:rFonts w:ascii="Garamond" w:hAnsi="Garamond" w:cs="Times New Roman"/>
          <w:w w:val="95"/>
          <w:sz w:val="24"/>
          <w:szCs w:val="24"/>
        </w:rPr>
      </w:pPr>
      <w:r w:rsidRPr="00857CA4">
        <w:rPr>
          <w:rFonts w:ascii="Garamond" w:hAnsi="Garamond" w:cs="Times New Roman"/>
          <w:w w:val="95"/>
          <w:sz w:val="24"/>
          <w:szCs w:val="24"/>
        </w:rPr>
        <w:t xml:space="preserve">O Tribunal de Contas dos Municípios do Estado da Bahia - TCM/BA, através da 27ª Inspetoria Regional, </w:t>
      </w:r>
      <w:r w:rsidRPr="00857CA4">
        <w:rPr>
          <w:rFonts w:ascii="Garamond" w:hAnsi="Garamond" w:cs="Times New Roman"/>
          <w:w w:val="90"/>
          <w:sz w:val="24"/>
          <w:szCs w:val="24"/>
        </w:rPr>
        <w:t xml:space="preserve">em vista do exame na documentação desse Ente municipal, declarada no Sistema e-TCM, e com base nas informações extraídas do Módulo de Captura do Sistema Integrado de Gestão e Auditoria - SIGA, relativa </w:t>
      </w:r>
      <w:r w:rsidRPr="00857CA4">
        <w:rPr>
          <w:rFonts w:ascii="Garamond" w:hAnsi="Garamond" w:cs="Times New Roman"/>
          <w:w w:val="95"/>
          <w:sz w:val="24"/>
          <w:szCs w:val="24"/>
        </w:rPr>
        <w:t xml:space="preserve">ao período de janeiro a junho de 2020, comunica a V.Sa. </w:t>
      </w:r>
      <w:r w:rsidR="00857CA4" w:rsidRPr="00857CA4">
        <w:rPr>
          <w:rFonts w:ascii="Garamond" w:hAnsi="Garamond" w:cs="Times New Roman"/>
          <w:w w:val="95"/>
          <w:sz w:val="24"/>
          <w:szCs w:val="24"/>
        </w:rPr>
        <w:t>Que</w:t>
      </w:r>
      <w:r w:rsidRPr="00857CA4">
        <w:rPr>
          <w:rFonts w:ascii="Garamond" w:hAnsi="Garamond" w:cs="Times New Roman"/>
          <w:w w:val="95"/>
          <w:sz w:val="24"/>
          <w:szCs w:val="24"/>
        </w:rPr>
        <w:t xml:space="preserve"> se encontra disponível para consulta o </w:t>
      </w:r>
      <w:r w:rsidRPr="00857CA4">
        <w:rPr>
          <w:rFonts w:ascii="Garamond" w:hAnsi="Garamond" w:cs="Times New Roman"/>
          <w:w w:val="90"/>
          <w:sz w:val="24"/>
          <w:szCs w:val="24"/>
        </w:rPr>
        <w:t xml:space="preserve">Relatório da Inspetoria Regional, contendo as falhas e irregularidades e o Relatório de Acompanhamento </w:t>
      </w:r>
      <w:r w:rsidRPr="00857CA4">
        <w:rPr>
          <w:rFonts w:ascii="Garamond" w:hAnsi="Garamond" w:cs="Times New Roman"/>
          <w:w w:val="95"/>
          <w:sz w:val="24"/>
          <w:szCs w:val="24"/>
        </w:rPr>
        <w:t>no Sistema e-TCM na pasta “Notificação/</w:t>
      </w:r>
      <w:r w:rsidR="00857CA4" w:rsidRPr="00857CA4">
        <w:rPr>
          <w:rFonts w:ascii="Garamond" w:hAnsi="Garamond" w:cs="Times New Roman"/>
          <w:w w:val="95"/>
          <w:sz w:val="24"/>
          <w:szCs w:val="24"/>
        </w:rPr>
        <w:t>Notificação Complementar</w:t>
      </w:r>
      <w:r w:rsidRPr="00857CA4">
        <w:rPr>
          <w:rFonts w:ascii="Garamond" w:hAnsi="Garamond" w:cs="Times New Roman"/>
          <w:w w:val="95"/>
          <w:sz w:val="24"/>
          <w:szCs w:val="24"/>
        </w:rPr>
        <w:t>".</w:t>
      </w:r>
    </w:p>
    <w:p w:rsidR="008A41A6" w:rsidRPr="00857CA4" w:rsidRDefault="008A41A6" w:rsidP="008A41A6">
      <w:pPr>
        <w:pStyle w:val="Corpodetexto"/>
        <w:spacing w:before="91" w:line="204" w:lineRule="auto"/>
        <w:ind w:right="-1"/>
        <w:jc w:val="both"/>
        <w:rPr>
          <w:rFonts w:ascii="Garamond" w:hAnsi="Garamond" w:cs="Times New Roman"/>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r w:rsidRPr="00857CA4">
        <w:rPr>
          <w:rFonts w:ascii="Garamond" w:hAnsi="Garamond" w:cs="Times New Roman"/>
          <w:w w:val="90"/>
          <w:sz w:val="24"/>
          <w:szCs w:val="24"/>
        </w:rPr>
        <w:t xml:space="preserve">Notifica-se o Gestor, para apresentar as razões de defesa e demais documentos pertinentes acerca das falhas e irregularidades consignadas no Relatório da Inspetoria Regional de Controle Externo, no prazo de </w:t>
      </w:r>
      <w:r w:rsidRPr="00857CA4">
        <w:rPr>
          <w:rFonts w:ascii="Garamond" w:hAnsi="Garamond" w:cs="Times New Roman"/>
          <w:w w:val="95"/>
          <w:sz w:val="24"/>
          <w:szCs w:val="24"/>
        </w:rPr>
        <w:t>15 (quinze) dias, a contar do término da suspensão do prazo estabelecido pelo TCM, nos termos dos artigos 17 e 18 da Resolução TCM nº 1338/15.</w:t>
      </w:r>
    </w:p>
    <w:p w:rsidR="008A41A6" w:rsidRPr="00857CA4" w:rsidRDefault="008A41A6" w:rsidP="008A41A6">
      <w:pPr>
        <w:pStyle w:val="Corpodetexto"/>
        <w:spacing w:before="115" w:line="204" w:lineRule="auto"/>
        <w:ind w:right="-1"/>
        <w:jc w:val="both"/>
        <w:rPr>
          <w:rFonts w:ascii="Garamond" w:hAnsi="Garamond" w:cs="Times New Roman"/>
          <w:sz w:val="24"/>
          <w:szCs w:val="24"/>
        </w:rPr>
      </w:pPr>
    </w:p>
    <w:p w:rsidR="008A41A6" w:rsidRPr="00857CA4" w:rsidRDefault="008A41A6" w:rsidP="008A41A6">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jc w:val="both"/>
        <w:rPr>
          <w:rFonts w:ascii="Garamond" w:hAnsi="Garamond" w:cs="Times New Roman"/>
          <w:spacing w:val="9"/>
          <w:w w:val="95"/>
          <w:sz w:val="24"/>
          <w:szCs w:val="24"/>
        </w:rPr>
      </w:pPr>
      <w:r w:rsidRPr="00857CA4">
        <w:rPr>
          <w:rFonts w:ascii="Garamond" w:hAnsi="Garamond" w:cs="Times New Roman"/>
          <w:spacing w:val="9"/>
          <w:w w:val="95"/>
          <w:sz w:val="24"/>
          <w:szCs w:val="24"/>
        </w:rPr>
        <w:t>As</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5"/>
          <w:w w:val="95"/>
          <w:sz w:val="24"/>
          <w:szCs w:val="24"/>
        </w:rPr>
        <w:t xml:space="preserve"> </w:t>
      </w:r>
      <w:r w:rsidRPr="00857CA4">
        <w:rPr>
          <w:rFonts w:ascii="Garamond" w:hAnsi="Garamond" w:cs="Times New Roman"/>
          <w:spacing w:val="4"/>
          <w:w w:val="95"/>
          <w:sz w:val="24"/>
          <w:szCs w:val="24"/>
        </w:rPr>
        <w:t>de</w:t>
      </w:r>
      <w:r w:rsidRPr="00857CA4">
        <w:rPr>
          <w:rFonts w:ascii="Garamond" w:hAnsi="Garamond" w:cs="Times New Roman"/>
          <w:spacing w:val="-5"/>
          <w:w w:val="95"/>
          <w:sz w:val="24"/>
          <w:szCs w:val="24"/>
        </w:rPr>
        <w:t xml:space="preserve"> </w:t>
      </w:r>
      <w:r w:rsidRPr="00857CA4">
        <w:rPr>
          <w:rFonts w:ascii="Garamond" w:hAnsi="Garamond" w:cs="Times New Roman"/>
          <w:spacing w:val="10"/>
          <w:w w:val="95"/>
          <w:sz w:val="24"/>
          <w:szCs w:val="24"/>
        </w:rPr>
        <w:t>defesa</w:t>
      </w:r>
      <w:r w:rsidRPr="00857CA4">
        <w:rPr>
          <w:rFonts w:ascii="Garamond" w:hAnsi="Garamond" w:cs="Times New Roman"/>
          <w:spacing w:val="-6"/>
          <w:w w:val="95"/>
          <w:sz w:val="24"/>
          <w:szCs w:val="24"/>
        </w:rPr>
        <w:t xml:space="preserve"> </w:t>
      </w:r>
      <w:r w:rsidRPr="00857CA4">
        <w:rPr>
          <w:rFonts w:ascii="Garamond" w:hAnsi="Garamond" w:cs="Times New Roman"/>
          <w:spacing w:val="7"/>
          <w:w w:val="95"/>
          <w:sz w:val="24"/>
          <w:szCs w:val="24"/>
        </w:rPr>
        <w:t>devem</w:t>
      </w:r>
      <w:r w:rsidRPr="00857CA4">
        <w:rPr>
          <w:rFonts w:ascii="Garamond" w:hAnsi="Garamond" w:cs="Times New Roman"/>
          <w:spacing w:val="-9"/>
          <w:w w:val="95"/>
          <w:sz w:val="24"/>
          <w:szCs w:val="24"/>
        </w:rPr>
        <w:t xml:space="preserve"> </w:t>
      </w:r>
      <w:r w:rsidRPr="00857CA4">
        <w:rPr>
          <w:rFonts w:ascii="Garamond" w:hAnsi="Garamond" w:cs="Times New Roman"/>
          <w:spacing w:val="9"/>
          <w:w w:val="95"/>
          <w:sz w:val="24"/>
          <w:szCs w:val="24"/>
        </w:rPr>
        <w:t>ser</w:t>
      </w:r>
      <w:r w:rsidRPr="00857CA4">
        <w:rPr>
          <w:rFonts w:ascii="Garamond" w:hAnsi="Garamond" w:cs="Times New Roman"/>
          <w:spacing w:val="-15"/>
          <w:w w:val="95"/>
          <w:sz w:val="24"/>
          <w:szCs w:val="24"/>
        </w:rPr>
        <w:t xml:space="preserve"> </w:t>
      </w:r>
      <w:r w:rsidRPr="00857CA4">
        <w:rPr>
          <w:rFonts w:ascii="Garamond" w:hAnsi="Garamond" w:cs="Times New Roman"/>
          <w:spacing w:val="10"/>
          <w:w w:val="95"/>
          <w:sz w:val="24"/>
          <w:szCs w:val="24"/>
        </w:rPr>
        <w:t>depositadas</w:t>
      </w:r>
      <w:r w:rsidRPr="00857CA4">
        <w:rPr>
          <w:rFonts w:ascii="Garamond" w:hAnsi="Garamond" w:cs="Times New Roman"/>
          <w:spacing w:val="-5"/>
          <w:w w:val="95"/>
          <w:sz w:val="24"/>
          <w:szCs w:val="24"/>
        </w:rPr>
        <w:t xml:space="preserve"> </w:t>
      </w:r>
      <w:r w:rsidRPr="00857CA4">
        <w:rPr>
          <w:rFonts w:ascii="Garamond" w:hAnsi="Garamond" w:cs="Times New Roman"/>
          <w:spacing w:val="3"/>
          <w:w w:val="95"/>
          <w:sz w:val="24"/>
          <w:szCs w:val="24"/>
        </w:rPr>
        <w:t>na</w:t>
      </w:r>
      <w:r w:rsidRPr="00857CA4">
        <w:rPr>
          <w:rFonts w:ascii="Garamond" w:hAnsi="Garamond" w:cs="Times New Roman"/>
          <w:spacing w:val="-6"/>
          <w:w w:val="95"/>
          <w:sz w:val="24"/>
          <w:szCs w:val="24"/>
        </w:rPr>
        <w:t xml:space="preserve"> </w:t>
      </w:r>
      <w:r w:rsidRPr="00857CA4">
        <w:rPr>
          <w:rFonts w:ascii="Garamond" w:hAnsi="Garamond" w:cs="Times New Roman"/>
          <w:spacing w:val="10"/>
          <w:w w:val="95"/>
          <w:sz w:val="24"/>
          <w:szCs w:val="24"/>
        </w:rPr>
        <w:t>pasta</w:t>
      </w:r>
      <w:r w:rsidRPr="00857CA4">
        <w:rPr>
          <w:rFonts w:ascii="Garamond" w:hAnsi="Garamond" w:cs="Times New Roman"/>
          <w:spacing w:val="-6"/>
          <w:w w:val="95"/>
          <w:sz w:val="24"/>
          <w:szCs w:val="24"/>
        </w:rPr>
        <w:t xml:space="preserve"> </w:t>
      </w:r>
      <w:r w:rsidRPr="00857CA4">
        <w:rPr>
          <w:rFonts w:ascii="Garamond" w:hAnsi="Garamond" w:cs="Times New Roman"/>
          <w:spacing w:val="11"/>
          <w:w w:val="95"/>
          <w:sz w:val="24"/>
          <w:szCs w:val="24"/>
        </w:rPr>
        <w:t>"DEFESA</w:t>
      </w:r>
      <w:r w:rsidRPr="00857CA4">
        <w:rPr>
          <w:rFonts w:ascii="Garamond" w:hAnsi="Garamond" w:cs="Times New Roman"/>
          <w:spacing w:val="-3"/>
          <w:w w:val="95"/>
          <w:sz w:val="24"/>
          <w:szCs w:val="24"/>
        </w:rPr>
        <w:t xml:space="preserve"> </w:t>
      </w:r>
      <w:r w:rsidRPr="00857CA4">
        <w:rPr>
          <w:rFonts w:ascii="Garamond" w:hAnsi="Garamond" w:cs="Times New Roman"/>
          <w:w w:val="95"/>
          <w:sz w:val="24"/>
          <w:szCs w:val="24"/>
        </w:rPr>
        <w:t>À</w:t>
      </w:r>
      <w:r w:rsidRPr="00857CA4">
        <w:rPr>
          <w:rFonts w:ascii="Garamond" w:hAnsi="Garamond" w:cs="Times New Roman"/>
          <w:spacing w:val="-6"/>
          <w:w w:val="95"/>
          <w:sz w:val="24"/>
          <w:szCs w:val="24"/>
        </w:rPr>
        <w:t xml:space="preserve"> </w:t>
      </w:r>
      <w:r w:rsidRPr="00857CA4">
        <w:rPr>
          <w:rFonts w:ascii="Garamond" w:hAnsi="Garamond" w:cs="Times New Roman"/>
          <w:spacing w:val="17"/>
          <w:w w:val="95"/>
          <w:sz w:val="24"/>
          <w:szCs w:val="24"/>
        </w:rPr>
        <w:t>NOTIFICAÇÃO</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DA</w:t>
      </w:r>
      <w:r w:rsidRPr="00857CA4">
        <w:rPr>
          <w:rFonts w:ascii="Garamond" w:hAnsi="Garamond" w:cs="Times New Roman"/>
          <w:spacing w:val="-2"/>
          <w:w w:val="95"/>
          <w:sz w:val="24"/>
          <w:szCs w:val="24"/>
        </w:rPr>
        <w:t xml:space="preserve"> </w:t>
      </w:r>
      <w:r w:rsidRPr="00857CA4">
        <w:rPr>
          <w:rFonts w:ascii="Garamond" w:hAnsi="Garamond" w:cs="Times New Roman"/>
          <w:spacing w:val="9"/>
          <w:w w:val="95"/>
          <w:sz w:val="24"/>
          <w:szCs w:val="24"/>
        </w:rPr>
        <w:t>UJ",</w:t>
      </w:r>
      <w:r w:rsidRPr="00857CA4">
        <w:rPr>
          <w:rFonts w:ascii="Garamond" w:hAnsi="Garamond" w:cs="Times New Roman"/>
          <w:spacing w:val="-9"/>
          <w:w w:val="95"/>
          <w:sz w:val="24"/>
          <w:szCs w:val="24"/>
        </w:rPr>
        <w:t xml:space="preserve"> </w:t>
      </w:r>
      <w:r w:rsidRPr="00857CA4">
        <w:rPr>
          <w:rFonts w:ascii="Garamond" w:hAnsi="Garamond" w:cs="Times New Roman"/>
          <w:spacing w:val="4"/>
          <w:w w:val="95"/>
          <w:sz w:val="24"/>
          <w:szCs w:val="24"/>
        </w:rPr>
        <w:t>do</w:t>
      </w:r>
      <w:r w:rsidRPr="00857CA4">
        <w:rPr>
          <w:rFonts w:ascii="Garamond" w:hAnsi="Garamond" w:cs="Times New Roman"/>
          <w:spacing w:val="-6"/>
          <w:w w:val="95"/>
          <w:sz w:val="24"/>
          <w:szCs w:val="24"/>
        </w:rPr>
        <w:t xml:space="preserve"> </w:t>
      </w:r>
      <w:r w:rsidRPr="00857CA4">
        <w:rPr>
          <w:rFonts w:ascii="Garamond" w:hAnsi="Garamond" w:cs="Times New Roman"/>
          <w:spacing w:val="8"/>
          <w:w w:val="95"/>
          <w:sz w:val="24"/>
          <w:szCs w:val="24"/>
        </w:rPr>
        <w:t xml:space="preserve">processo </w:t>
      </w:r>
      <w:r w:rsidRPr="00857CA4">
        <w:rPr>
          <w:rFonts w:ascii="Garamond" w:hAnsi="Garamond" w:cs="Times New Roman"/>
          <w:spacing w:val="8"/>
          <w:w w:val="90"/>
          <w:sz w:val="24"/>
          <w:szCs w:val="24"/>
        </w:rPr>
        <w:t>eletrônico</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e-TCM,</w:t>
      </w:r>
      <w:r w:rsidRPr="00857CA4">
        <w:rPr>
          <w:rFonts w:ascii="Garamond" w:hAnsi="Garamond" w:cs="Times New Roman"/>
          <w:spacing w:val="-18"/>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8"/>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15"/>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"PDF</w:t>
      </w:r>
      <w:r w:rsidRPr="00857CA4">
        <w:rPr>
          <w:rFonts w:ascii="Garamond" w:hAnsi="Garamond" w:cs="Times New Roman"/>
          <w:spacing w:val="-19"/>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8"/>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17"/>
          <w:w w:val="90"/>
          <w:sz w:val="24"/>
          <w:szCs w:val="24"/>
        </w:rPr>
        <w:t xml:space="preserve"> </w:t>
      </w:r>
      <w:r w:rsidRPr="00857CA4">
        <w:rPr>
          <w:rFonts w:ascii="Garamond" w:hAnsi="Garamond" w:cs="Times New Roman"/>
          <w:w w:val="90"/>
          <w:sz w:val="24"/>
          <w:szCs w:val="24"/>
        </w:rPr>
        <w:t>a</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denominação</w:t>
      </w:r>
      <w:r w:rsidRPr="00857CA4">
        <w:rPr>
          <w:rFonts w:ascii="Garamond" w:hAnsi="Garamond" w:cs="Times New Roman"/>
          <w:spacing w:val="-15"/>
          <w:w w:val="90"/>
          <w:sz w:val="24"/>
          <w:szCs w:val="24"/>
        </w:rPr>
        <w:t xml:space="preserve"> </w:t>
      </w:r>
      <w:r w:rsidRPr="00857CA4">
        <w:rPr>
          <w:rFonts w:ascii="Garamond" w:hAnsi="Garamond" w:cs="Times New Roman"/>
          <w:spacing w:val="5"/>
          <w:w w:val="90"/>
          <w:sz w:val="24"/>
          <w:szCs w:val="24"/>
        </w:rPr>
        <w:t>"RESPOSTA</w:t>
      </w:r>
      <w:r w:rsidRPr="00857CA4">
        <w:rPr>
          <w:rFonts w:ascii="Garamond" w:hAnsi="Garamond" w:cs="Times New Roman"/>
          <w:spacing w:val="-16"/>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15"/>
          <w:w w:val="90"/>
          <w:sz w:val="24"/>
          <w:szCs w:val="24"/>
        </w:rPr>
        <w:t xml:space="preserve"> </w:t>
      </w:r>
      <w:r w:rsidRPr="00857CA4">
        <w:rPr>
          <w:rFonts w:ascii="Garamond" w:hAnsi="Garamond" w:cs="Times New Roman"/>
          <w:spacing w:val="8"/>
          <w:w w:val="90"/>
          <w:sz w:val="24"/>
          <w:szCs w:val="24"/>
        </w:rPr>
        <w:t>NOTIFICAÇÃO", acompanhada</w:t>
      </w:r>
      <w:r w:rsidRPr="00857CA4">
        <w:rPr>
          <w:rFonts w:ascii="Garamond" w:hAnsi="Garamond" w:cs="Times New Roman"/>
          <w:spacing w:val="8"/>
          <w:w w:val="90"/>
          <w:sz w:val="24"/>
          <w:szCs w:val="24"/>
        </w:rPr>
        <w:tab/>
      </w:r>
      <w:r w:rsidRPr="00857CA4">
        <w:rPr>
          <w:rFonts w:ascii="Garamond" w:hAnsi="Garamond" w:cs="Times New Roman"/>
          <w:spacing w:val="4"/>
          <w:w w:val="95"/>
          <w:sz w:val="24"/>
          <w:szCs w:val="24"/>
        </w:rPr>
        <w:t>da</w:t>
      </w:r>
      <w:r w:rsidRPr="00857CA4">
        <w:rPr>
          <w:rFonts w:ascii="Garamond" w:hAnsi="Garamond" w:cs="Times New Roman"/>
          <w:spacing w:val="4"/>
          <w:w w:val="95"/>
          <w:sz w:val="24"/>
          <w:szCs w:val="24"/>
        </w:rPr>
        <w:tab/>
      </w:r>
      <w:r w:rsidRPr="00857CA4">
        <w:rPr>
          <w:rFonts w:ascii="Garamond" w:hAnsi="Garamond" w:cs="Times New Roman"/>
          <w:spacing w:val="8"/>
          <w:w w:val="90"/>
          <w:sz w:val="24"/>
          <w:szCs w:val="24"/>
        </w:rPr>
        <w:t xml:space="preserve">documentação </w:t>
      </w:r>
      <w:r w:rsidRPr="00857CA4">
        <w:rPr>
          <w:rFonts w:ascii="Garamond" w:hAnsi="Garamond" w:cs="Times New Roman"/>
          <w:spacing w:val="7"/>
          <w:w w:val="90"/>
          <w:sz w:val="24"/>
          <w:szCs w:val="24"/>
        </w:rPr>
        <w:t>probatória,</w:t>
      </w:r>
      <w:r w:rsidRPr="00857CA4">
        <w:rPr>
          <w:rFonts w:ascii="Garamond" w:hAnsi="Garamond" w:cs="Times New Roman"/>
          <w:spacing w:val="7"/>
          <w:w w:val="90"/>
          <w:sz w:val="24"/>
          <w:szCs w:val="24"/>
        </w:rPr>
        <w:tab/>
      </w:r>
      <w:r w:rsidRPr="00857CA4">
        <w:rPr>
          <w:rFonts w:ascii="Garamond" w:hAnsi="Garamond" w:cs="Times New Roman"/>
          <w:spacing w:val="9"/>
          <w:w w:val="90"/>
          <w:sz w:val="24"/>
          <w:szCs w:val="24"/>
        </w:rPr>
        <w:t>também</w:t>
      </w:r>
      <w:r w:rsidRPr="00857CA4">
        <w:rPr>
          <w:rFonts w:ascii="Garamond" w:hAnsi="Garamond" w:cs="Times New Roman"/>
          <w:spacing w:val="9"/>
          <w:w w:val="90"/>
          <w:sz w:val="24"/>
          <w:szCs w:val="24"/>
        </w:rPr>
        <w:tab/>
      </w:r>
      <w:r w:rsidRPr="00857CA4">
        <w:rPr>
          <w:rFonts w:ascii="Garamond" w:hAnsi="Garamond" w:cs="Times New Roman"/>
          <w:spacing w:val="7"/>
          <w:w w:val="95"/>
          <w:sz w:val="24"/>
          <w:szCs w:val="24"/>
        </w:rPr>
        <w:t>em</w:t>
      </w:r>
      <w:r w:rsidRPr="00857CA4">
        <w:rPr>
          <w:rFonts w:ascii="Garamond" w:hAnsi="Garamond" w:cs="Times New Roman"/>
          <w:spacing w:val="7"/>
          <w:w w:val="95"/>
          <w:sz w:val="24"/>
          <w:szCs w:val="24"/>
        </w:rPr>
        <w:tab/>
      </w:r>
      <w:r w:rsidR="00857CA4" w:rsidRPr="00857CA4">
        <w:rPr>
          <w:rFonts w:ascii="Garamond" w:hAnsi="Garamond" w:cs="Times New Roman"/>
          <w:spacing w:val="6"/>
          <w:w w:val="95"/>
          <w:sz w:val="24"/>
          <w:szCs w:val="24"/>
        </w:rPr>
        <w:t>arquivo (</w:t>
      </w:r>
      <w:r w:rsidRPr="00857CA4">
        <w:rPr>
          <w:rFonts w:ascii="Garamond" w:hAnsi="Garamond" w:cs="Times New Roman"/>
          <w:spacing w:val="6"/>
          <w:w w:val="95"/>
          <w:sz w:val="24"/>
          <w:szCs w:val="24"/>
        </w:rPr>
        <w:t>s)</w:t>
      </w:r>
      <w:r w:rsidRPr="00857CA4">
        <w:rPr>
          <w:rFonts w:ascii="Garamond" w:hAnsi="Garamond" w:cs="Times New Roman"/>
          <w:spacing w:val="48"/>
          <w:w w:val="95"/>
          <w:sz w:val="24"/>
          <w:szCs w:val="24"/>
        </w:rPr>
        <w:t xml:space="preserve"> </w:t>
      </w:r>
      <w:r w:rsidRPr="00857CA4">
        <w:rPr>
          <w:rFonts w:ascii="Garamond" w:hAnsi="Garamond" w:cs="Times New Roman"/>
          <w:spacing w:val="4"/>
          <w:w w:val="95"/>
          <w:sz w:val="24"/>
          <w:szCs w:val="24"/>
        </w:rPr>
        <w:t>do</w:t>
      </w:r>
      <w:r w:rsidRPr="00857CA4">
        <w:rPr>
          <w:rFonts w:ascii="Garamond" w:hAnsi="Garamond" w:cs="Times New Roman"/>
          <w:spacing w:val="4"/>
          <w:w w:val="95"/>
          <w:sz w:val="24"/>
          <w:szCs w:val="24"/>
        </w:rPr>
        <w:tab/>
      </w:r>
      <w:r w:rsidRPr="00857CA4">
        <w:rPr>
          <w:rFonts w:ascii="Garamond" w:hAnsi="Garamond" w:cs="Times New Roman"/>
          <w:spacing w:val="8"/>
          <w:w w:val="95"/>
          <w:sz w:val="24"/>
          <w:szCs w:val="24"/>
        </w:rPr>
        <w:t xml:space="preserve">tipo </w:t>
      </w:r>
      <w:r w:rsidRPr="00857CA4">
        <w:rPr>
          <w:rFonts w:ascii="Garamond" w:hAnsi="Garamond" w:cs="Times New Roman"/>
          <w:spacing w:val="12"/>
          <w:w w:val="95"/>
          <w:sz w:val="24"/>
          <w:szCs w:val="24"/>
        </w:rPr>
        <w:t>"PDF</w:t>
      </w:r>
      <w:r w:rsidRPr="00857CA4">
        <w:rPr>
          <w:rFonts w:ascii="Garamond" w:hAnsi="Garamond" w:cs="Times New Roman"/>
          <w:spacing w:val="12"/>
          <w:w w:val="95"/>
          <w:sz w:val="24"/>
          <w:szCs w:val="24"/>
        </w:rPr>
        <w:tab/>
      </w:r>
      <w:r w:rsidRPr="00857CA4">
        <w:rPr>
          <w:rFonts w:ascii="Garamond" w:hAnsi="Garamond" w:cs="Times New Roman"/>
          <w:spacing w:val="9"/>
          <w:w w:val="90"/>
          <w:sz w:val="24"/>
          <w:szCs w:val="24"/>
        </w:rPr>
        <w:t xml:space="preserve">Pesquisável", </w:t>
      </w:r>
      <w:r w:rsidR="00857CA4" w:rsidRPr="00857CA4">
        <w:rPr>
          <w:rFonts w:ascii="Garamond" w:hAnsi="Garamond" w:cs="Times New Roman"/>
          <w:spacing w:val="9"/>
          <w:w w:val="95"/>
          <w:sz w:val="24"/>
          <w:szCs w:val="24"/>
        </w:rPr>
        <w:t>denominado (</w:t>
      </w:r>
      <w:r w:rsidRPr="00857CA4">
        <w:rPr>
          <w:rFonts w:ascii="Garamond" w:hAnsi="Garamond" w:cs="Times New Roman"/>
          <w:spacing w:val="9"/>
          <w:w w:val="95"/>
          <w:sz w:val="24"/>
          <w:szCs w:val="24"/>
        </w:rPr>
        <w:t xml:space="preserve">s) </w:t>
      </w:r>
      <w:r w:rsidRPr="00857CA4">
        <w:rPr>
          <w:rFonts w:ascii="Garamond" w:hAnsi="Garamond" w:cs="Times New Roman"/>
          <w:w w:val="95"/>
          <w:sz w:val="24"/>
          <w:szCs w:val="24"/>
        </w:rPr>
        <w:t xml:space="preserve">e </w:t>
      </w:r>
      <w:r w:rsidR="00857CA4" w:rsidRPr="00857CA4">
        <w:rPr>
          <w:rFonts w:ascii="Garamond" w:hAnsi="Garamond" w:cs="Times New Roman"/>
          <w:spacing w:val="7"/>
          <w:w w:val="95"/>
          <w:sz w:val="24"/>
          <w:szCs w:val="24"/>
        </w:rPr>
        <w:t>numerado (</w:t>
      </w:r>
      <w:r w:rsidRPr="00857CA4">
        <w:rPr>
          <w:rFonts w:ascii="Garamond" w:hAnsi="Garamond" w:cs="Times New Roman"/>
          <w:spacing w:val="7"/>
          <w:w w:val="95"/>
          <w:sz w:val="24"/>
          <w:szCs w:val="24"/>
        </w:rPr>
        <w:t xml:space="preserve">s) </w:t>
      </w:r>
      <w:r w:rsidRPr="00857CA4">
        <w:rPr>
          <w:rFonts w:ascii="Garamond" w:hAnsi="Garamond" w:cs="Times New Roman"/>
          <w:spacing w:val="5"/>
          <w:w w:val="95"/>
          <w:sz w:val="24"/>
          <w:szCs w:val="24"/>
        </w:rPr>
        <w:t xml:space="preserve">como </w:t>
      </w:r>
      <w:r w:rsidR="00857CA4" w:rsidRPr="00857CA4">
        <w:rPr>
          <w:rFonts w:ascii="Garamond" w:hAnsi="Garamond" w:cs="Times New Roman"/>
          <w:spacing w:val="8"/>
          <w:w w:val="95"/>
          <w:sz w:val="24"/>
          <w:szCs w:val="24"/>
        </w:rPr>
        <w:t>anexo (</w:t>
      </w:r>
      <w:r w:rsidRPr="00857CA4">
        <w:rPr>
          <w:rFonts w:ascii="Garamond" w:hAnsi="Garamond" w:cs="Times New Roman"/>
          <w:spacing w:val="8"/>
          <w:w w:val="95"/>
          <w:sz w:val="24"/>
          <w:szCs w:val="24"/>
        </w:rPr>
        <w:t>s)</w:t>
      </w:r>
      <w:r w:rsidRPr="00857CA4">
        <w:rPr>
          <w:rFonts w:ascii="Garamond" w:hAnsi="Garamond" w:cs="Times New Roman"/>
          <w:spacing w:val="-26"/>
          <w:w w:val="95"/>
          <w:sz w:val="24"/>
          <w:szCs w:val="24"/>
        </w:rPr>
        <w:t xml:space="preserve"> </w:t>
      </w:r>
      <w:r w:rsidR="00857CA4" w:rsidRPr="00857CA4">
        <w:rPr>
          <w:rFonts w:ascii="Garamond" w:hAnsi="Garamond" w:cs="Times New Roman"/>
          <w:spacing w:val="9"/>
          <w:w w:val="95"/>
          <w:sz w:val="24"/>
          <w:szCs w:val="24"/>
        </w:rPr>
        <w:t>sequencial (</w:t>
      </w:r>
      <w:r w:rsidRPr="00857CA4">
        <w:rPr>
          <w:rFonts w:ascii="Garamond" w:hAnsi="Garamond" w:cs="Times New Roman"/>
          <w:spacing w:val="9"/>
          <w:w w:val="95"/>
          <w:sz w:val="24"/>
          <w:szCs w:val="24"/>
        </w:rPr>
        <w:t>is).</w:t>
      </w:r>
    </w:p>
    <w:p w:rsidR="008A41A6" w:rsidRPr="00857CA4" w:rsidRDefault="008A41A6" w:rsidP="008A41A6">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jc w:val="both"/>
        <w:rPr>
          <w:rFonts w:ascii="Garamond" w:hAnsi="Garamond" w:cs="Times New Roman"/>
          <w:spacing w:val="9"/>
          <w:w w:val="95"/>
          <w:sz w:val="24"/>
          <w:szCs w:val="24"/>
        </w:rPr>
      </w:pPr>
      <w:r w:rsidRPr="00857CA4">
        <w:rPr>
          <w:rFonts w:ascii="Garamond" w:hAnsi="Garamond" w:cs="Times New Roman"/>
          <w:spacing w:val="7"/>
          <w:w w:val="95"/>
          <w:sz w:val="24"/>
          <w:szCs w:val="24"/>
        </w:rPr>
        <w:t>De</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igual</w:t>
      </w:r>
      <w:r w:rsidRPr="00857CA4">
        <w:rPr>
          <w:rFonts w:ascii="Garamond" w:hAnsi="Garamond" w:cs="Times New Roman"/>
          <w:spacing w:val="-24"/>
          <w:w w:val="95"/>
          <w:sz w:val="24"/>
          <w:szCs w:val="24"/>
        </w:rPr>
        <w:t xml:space="preserve"> </w:t>
      </w:r>
      <w:r w:rsidRPr="00857CA4">
        <w:rPr>
          <w:rFonts w:ascii="Garamond" w:hAnsi="Garamond" w:cs="Times New Roman"/>
          <w:spacing w:val="8"/>
          <w:w w:val="95"/>
          <w:sz w:val="24"/>
          <w:szCs w:val="24"/>
        </w:rPr>
        <w:t>modo,</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nos</w:t>
      </w:r>
      <w:r w:rsidRPr="00857CA4">
        <w:rPr>
          <w:rFonts w:ascii="Garamond" w:hAnsi="Garamond" w:cs="Times New Roman"/>
          <w:spacing w:val="-21"/>
          <w:w w:val="95"/>
          <w:sz w:val="24"/>
          <w:szCs w:val="24"/>
        </w:rPr>
        <w:t xml:space="preserve"> </w:t>
      </w:r>
      <w:r w:rsidRPr="00857CA4">
        <w:rPr>
          <w:rFonts w:ascii="Garamond" w:hAnsi="Garamond" w:cs="Times New Roman"/>
          <w:spacing w:val="7"/>
          <w:w w:val="95"/>
          <w:sz w:val="24"/>
          <w:szCs w:val="24"/>
        </w:rPr>
        <w:t>municípios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nominados</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no</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Anexo</w:t>
      </w:r>
      <w:r w:rsidRPr="00857CA4">
        <w:rPr>
          <w:rFonts w:ascii="Garamond" w:hAnsi="Garamond" w:cs="Times New Roman"/>
          <w:spacing w:val="-22"/>
          <w:w w:val="95"/>
          <w:sz w:val="24"/>
          <w:szCs w:val="24"/>
        </w:rPr>
        <w:t xml:space="preserve"> </w:t>
      </w:r>
      <w:r w:rsidRPr="00857CA4">
        <w:rPr>
          <w:rFonts w:ascii="Garamond" w:hAnsi="Garamond" w:cs="Times New Roman"/>
          <w:spacing w:val="8"/>
          <w:w w:val="95"/>
          <w:sz w:val="24"/>
          <w:szCs w:val="24"/>
        </w:rPr>
        <w:t>Único</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da</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Resolução</w:t>
      </w:r>
      <w:r w:rsidRPr="00857CA4">
        <w:rPr>
          <w:rFonts w:ascii="Garamond" w:hAnsi="Garamond" w:cs="Times New Roman"/>
          <w:spacing w:val="-21"/>
          <w:w w:val="95"/>
          <w:sz w:val="24"/>
          <w:szCs w:val="24"/>
        </w:rPr>
        <w:t xml:space="preserve"> </w:t>
      </w:r>
      <w:r w:rsidRPr="00857CA4">
        <w:rPr>
          <w:rFonts w:ascii="Garamond" w:hAnsi="Garamond" w:cs="Times New Roman"/>
          <w:spacing w:val="9"/>
          <w:w w:val="95"/>
          <w:sz w:val="24"/>
          <w:szCs w:val="24"/>
        </w:rPr>
        <w:t>TCM</w:t>
      </w:r>
      <w:r w:rsidRPr="00857CA4">
        <w:rPr>
          <w:rFonts w:ascii="Garamond" w:hAnsi="Garamond" w:cs="Times New Roman"/>
          <w:spacing w:val="-22"/>
          <w:w w:val="95"/>
          <w:sz w:val="24"/>
          <w:szCs w:val="24"/>
        </w:rPr>
        <w:t xml:space="preserve"> </w:t>
      </w:r>
      <w:r w:rsidRPr="00857CA4">
        <w:rPr>
          <w:rFonts w:ascii="Garamond" w:hAnsi="Garamond" w:cs="Times New Roman"/>
          <w:spacing w:val="3"/>
          <w:w w:val="95"/>
          <w:sz w:val="24"/>
          <w:szCs w:val="24"/>
        </w:rPr>
        <w:t>nº</w:t>
      </w:r>
      <w:r w:rsidRPr="00857CA4">
        <w:rPr>
          <w:rFonts w:ascii="Garamond" w:hAnsi="Garamond" w:cs="Times New Roman"/>
          <w:spacing w:val="-23"/>
          <w:w w:val="95"/>
          <w:sz w:val="24"/>
          <w:szCs w:val="24"/>
        </w:rPr>
        <w:t xml:space="preserve"> </w:t>
      </w:r>
      <w:r w:rsidRPr="00857CA4">
        <w:rPr>
          <w:rFonts w:ascii="Garamond" w:hAnsi="Garamond" w:cs="Times New Roman"/>
          <w:spacing w:val="5"/>
          <w:w w:val="95"/>
          <w:sz w:val="24"/>
          <w:szCs w:val="24"/>
        </w:rPr>
        <w:t>1377/18,</w:t>
      </w:r>
      <w:r w:rsidRPr="00857CA4">
        <w:rPr>
          <w:rFonts w:ascii="Garamond" w:hAnsi="Garamond" w:cs="Times New Roman"/>
          <w:spacing w:val="-25"/>
          <w:w w:val="95"/>
          <w:sz w:val="24"/>
          <w:szCs w:val="24"/>
        </w:rPr>
        <w:t xml:space="preserve"> </w:t>
      </w:r>
      <w:r w:rsidRPr="00857CA4">
        <w:rPr>
          <w:rFonts w:ascii="Garamond" w:hAnsi="Garamond" w:cs="Times New Roman"/>
          <w:spacing w:val="6"/>
          <w:w w:val="95"/>
          <w:sz w:val="24"/>
          <w:szCs w:val="24"/>
        </w:rPr>
        <w:t>as</w:t>
      </w:r>
      <w:r w:rsidRPr="00857CA4">
        <w:rPr>
          <w:rFonts w:ascii="Garamond" w:hAnsi="Garamond" w:cs="Times New Roman"/>
          <w:spacing w:val="-21"/>
          <w:w w:val="95"/>
          <w:sz w:val="24"/>
          <w:szCs w:val="24"/>
        </w:rPr>
        <w:t xml:space="preserve"> </w:t>
      </w:r>
      <w:r w:rsidRPr="00857CA4">
        <w:rPr>
          <w:rFonts w:ascii="Garamond" w:hAnsi="Garamond" w:cs="Times New Roman"/>
          <w:spacing w:val="8"/>
          <w:w w:val="95"/>
          <w:sz w:val="24"/>
          <w:szCs w:val="24"/>
        </w:rPr>
        <w:t>razões</w:t>
      </w:r>
      <w:r w:rsidRPr="00857CA4">
        <w:rPr>
          <w:rFonts w:ascii="Garamond" w:hAnsi="Garamond" w:cs="Times New Roman"/>
          <w:spacing w:val="-22"/>
          <w:w w:val="95"/>
          <w:sz w:val="24"/>
          <w:szCs w:val="24"/>
        </w:rPr>
        <w:t xml:space="preserve"> </w:t>
      </w:r>
      <w:r w:rsidRPr="00857CA4">
        <w:rPr>
          <w:rFonts w:ascii="Garamond" w:hAnsi="Garamond" w:cs="Times New Roman"/>
          <w:spacing w:val="4"/>
          <w:w w:val="95"/>
          <w:sz w:val="24"/>
          <w:szCs w:val="24"/>
        </w:rPr>
        <w:t xml:space="preserve">de </w:t>
      </w:r>
      <w:r w:rsidRPr="00857CA4">
        <w:rPr>
          <w:rFonts w:ascii="Garamond" w:hAnsi="Garamond" w:cs="Times New Roman"/>
          <w:spacing w:val="10"/>
          <w:w w:val="95"/>
          <w:sz w:val="24"/>
          <w:szCs w:val="24"/>
        </w:rPr>
        <w:t xml:space="preserve">defesa </w:t>
      </w:r>
      <w:r w:rsidRPr="00857CA4">
        <w:rPr>
          <w:rFonts w:ascii="Garamond" w:hAnsi="Garamond" w:cs="Times New Roman"/>
          <w:spacing w:val="7"/>
          <w:w w:val="95"/>
          <w:sz w:val="24"/>
          <w:szCs w:val="24"/>
        </w:rPr>
        <w:t xml:space="preserve">referentes </w:t>
      </w:r>
      <w:r w:rsidRPr="00857CA4">
        <w:rPr>
          <w:rFonts w:ascii="Garamond" w:hAnsi="Garamond" w:cs="Times New Roman"/>
          <w:spacing w:val="8"/>
          <w:w w:val="95"/>
          <w:sz w:val="24"/>
          <w:szCs w:val="24"/>
        </w:rPr>
        <w:t xml:space="preserve">aos </w:t>
      </w:r>
      <w:r w:rsidRPr="00857CA4">
        <w:rPr>
          <w:rFonts w:ascii="Garamond" w:hAnsi="Garamond" w:cs="Times New Roman"/>
          <w:spacing w:val="9"/>
          <w:w w:val="95"/>
          <w:sz w:val="24"/>
          <w:szCs w:val="24"/>
        </w:rPr>
        <w:t xml:space="preserve">responsáveis pelas </w:t>
      </w:r>
      <w:r w:rsidRPr="00857CA4">
        <w:rPr>
          <w:rFonts w:ascii="Garamond" w:hAnsi="Garamond" w:cs="Times New Roman"/>
          <w:spacing w:val="8"/>
          <w:w w:val="95"/>
          <w:sz w:val="24"/>
          <w:szCs w:val="24"/>
        </w:rPr>
        <w:t xml:space="preserve">secretarias </w:t>
      </w:r>
      <w:r w:rsidRPr="00857CA4">
        <w:rPr>
          <w:rFonts w:ascii="Garamond" w:hAnsi="Garamond" w:cs="Times New Roman"/>
          <w:spacing w:val="7"/>
          <w:w w:val="95"/>
          <w:sz w:val="24"/>
          <w:szCs w:val="24"/>
        </w:rPr>
        <w:t xml:space="preserve">municipais </w:t>
      </w:r>
      <w:r w:rsidRPr="00857CA4">
        <w:rPr>
          <w:rFonts w:ascii="Garamond" w:hAnsi="Garamond" w:cs="Times New Roman"/>
          <w:spacing w:val="4"/>
          <w:w w:val="95"/>
          <w:sz w:val="24"/>
          <w:szCs w:val="24"/>
        </w:rPr>
        <w:t xml:space="preserve">de </w:t>
      </w:r>
      <w:r w:rsidRPr="00857CA4">
        <w:rPr>
          <w:rFonts w:ascii="Garamond" w:hAnsi="Garamond" w:cs="Times New Roman"/>
          <w:spacing w:val="7"/>
          <w:w w:val="95"/>
          <w:sz w:val="24"/>
          <w:szCs w:val="24"/>
        </w:rPr>
        <w:t xml:space="preserve">educação </w:t>
      </w:r>
      <w:r w:rsidRPr="00857CA4">
        <w:rPr>
          <w:rFonts w:ascii="Garamond" w:hAnsi="Garamond" w:cs="Times New Roman"/>
          <w:w w:val="95"/>
          <w:sz w:val="24"/>
          <w:szCs w:val="24"/>
        </w:rPr>
        <w:t xml:space="preserve">e </w:t>
      </w:r>
      <w:r w:rsidRPr="00857CA4">
        <w:rPr>
          <w:rFonts w:ascii="Garamond" w:hAnsi="Garamond" w:cs="Times New Roman"/>
          <w:spacing w:val="8"/>
          <w:w w:val="95"/>
          <w:sz w:val="24"/>
          <w:szCs w:val="24"/>
        </w:rPr>
        <w:t xml:space="preserve">saúde </w:t>
      </w:r>
      <w:r w:rsidRPr="00857CA4">
        <w:rPr>
          <w:rFonts w:ascii="Garamond" w:hAnsi="Garamond" w:cs="Times New Roman"/>
          <w:spacing w:val="7"/>
          <w:w w:val="95"/>
          <w:sz w:val="24"/>
          <w:szCs w:val="24"/>
        </w:rPr>
        <w:t xml:space="preserve">devem </w:t>
      </w:r>
      <w:r w:rsidRPr="00857CA4">
        <w:rPr>
          <w:rFonts w:ascii="Garamond" w:hAnsi="Garamond" w:cs="Times New Roman"/>
          <w:spacing w:val="9"/>
          <w:w w:val="95"/>
          <w:sz w:val="24"/>
          <w:szCs w:val="24"/>
        </w:rPr>
        <w:t xml:space="preserve">ser </w:t>
      </w:r>
      <w:r w:rsidRPr="00857CA4">
        <w:rPr>
          <w:rFonts w:ascii="Garamond" w:hAnsi="Garamond" w:cs="Times New Roman"/>
          <w:spacing w:val="10"/>
          <w:w w:val="90"/>
          <w:sz w:val="24"/>
          <w:szCs w:val="24"/>
        </w:rPr>
        <w:t>depositadas</w:t>
      </w:r>
      <w:r w:rsidRPr="00857CA4">
        <w:rPr>
          <w:rFonts w:ascii="Garamond" w:hAnsi="Garamond" w:cs="Times New Roman"/>
          <w:spacing w:val="-2"/>
          <w:w w:val="90"/>
          <w:sz w:val="24"/>
          <w:szCs w:val="24"/>
        </w:rPr>
        <w:t xml:space="preserve"> </w:t>
      </w:r>
      <w:r w:rsidRPr="00857CA4">
        <w:rPr>
          <w:rFonts w:ascii="Garamond" w:hAnsi="Garamond" w:cs="Times New Roman"/>
          <w:spacing w:val="3"/>
          <w:w w:val="90"/>
          <w:sz w:val="24"/>
          <w:szCs w:val="24"/>
        </w:rPr>
        <w:t>na</w:t>
      </w:r>
      <w:r w:rsidRPr="00857CA4">
        <w:rPr>
          <w:rFonts w:ascii="Garamond" w:hAnsi="Garamond" w:cs="Times New Roman"/>
          <w:spacing w:val="-2"/>
          <w:w w:val="90"/>
          <w:sz w:val="24"/>
          <w:szCs w:val="24"/>
        </w:rPr>
        <w:t xml:space="preserve"> </w:t>
      </w:r>
      <w:r w:rsidRPr="00857CA4">
        <w:rPr>
          <w:rFonts w:ascii="Garamond" w:hAnsi="Garamond" w:cs="Times New Roman"/>
          <w:spacing w:val="8"/>
          <w:w w:val="90"/>
          <w:sz w:val="24"/>
          <w:szCs w:val="24"/>
        </w:rPr>
        <w:t>mesma</w:t>
      </w:r>
      <w:r w:rsidRPr="00857CA4">
        <w:rPr>
          <w:rFonts w:ascii="Garamond" w:hAnsi="Garamond" w:cs="Times New Roman"/>
          <w:spacing w:val="-3"/>
          <w:w w:val="90"/>
          <w:sz w:val="24"/>
          <w:szCs w:val="24"/>
        </w:rPr>
        <w:t xml:space="preserve"> </w:t>
      </w:r>
      <w:r w:rsidRPr="00857CA4">
        <w:rPr>
          <w:rFonts w:ascii="Garamond" w:hAnsi="Garamond" w:cs="Times New Roman"/>
          <w:spacing w:val="10"/>
          <w:w w:val="90"/>
          <w:sz w:val="24"/>
          <w:szCs w:val="24"/>
        </w:rPr>
        <w:t>pasta,</w:t>
      </w:r>
      <w:r w:rsidRPr="00857CA4">
        <w:rPr>
          <w:rFonts w:ascii="Garamond" w:hAnsi="Garamond" w:cs="Times New Roman"/>
          <w:spacing w:val="-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7"/>
          <w:w w:val="90"/>
          <w:sz w:val="24"/>
          <w:szCs w:val="24"/>
        </w:rPr>
        <w:t xml:space="preserve"> </w:t>
      </w:r>
      <w:r w:rsidRPr="00857CA4">
        <w:rPr>
          <w:rFonts w:ascii="Garamond" w:hAnsi="Garamond" w:cs="Times New Roman"/>
          <w:spacing w:val="5"/>
          <w:w w:val="90"/>
          <w:sz w:val="24"/>
          <w:szCs w:val="24"/>
        </w:rPr>
        <w:t>arquivo</w:t>
      </w:r>
      <w:r w:rsidRPr="00857CA4">
        <w:rPr>
          <w:rFonts w:ascii="Garamond" w:hAnsi="Garamond" w:cs="Times New Roman"/>
          <w:spacing w:val="-3"/>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3"/>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6"/>
          <w:w w:val="90"/>
          <w:sz w:val="24"/>
          <w:szCs w:val="24"/>
        </w:rPr>
        <w:t xml:space="preserve"> </w:t>
      </w:r>
      <w:r w:rsidRPr="00857CA4">
        <w:rPr>
          <w:rFonts w:ascii="Garamond" w:hAnsi="Garamond" w:cs="Times New Roman"/>
          <w:spacing w:val="9"/>
          <w:w w:val="90"/>
          <w:sz w:val="24"/>
          <w:szCs w:val="24"/>
        </w:rPr>
        <w:t>sob</w:t>
      </w:r>
      <w:r w:rsidRPr="00857CA4">
        <w:rPr>
          <w:rFonts w:ascii="Garamond" w:hAnsi="Garamond" w:cs="Times New Roman"/>
          <w:spacing w:val="-6"/>
          <w:w w:val="90"/>
          <w:sz w:val="24"/>
          <w:szCs w:val="24"/>
        </w:rPr>
        <w:t xml:space="preserve"> </w:t>
      </w:r>
      <w:r w:rsidRPr="00857CA4">
        <w:rPr>
          <w:rFonts w:ascii="Garamond" w:hAnsi="Garamond" w:cs="Times New Roman"/>
          <w:spacing w:val="6"/>
          <w:w w:val="90"/>
          <w:sz w:val="24"/>
          <w:szCs w:val="24"/>
        </w:rPr>
        <w:t>as</w:t>
      </w:r>
      <w:r w:rsidRPr="00857CA4">
        <w:rPr>
          <w:rFonts w:ascii="Garamond" w:hAnsi="Garamond" w:cs="Times New Roman"/>
          <w:spacing w:val="-1"/>
          <w:w w:val="90"/>
          <w:sz w:val="24"/>
          <w:szCs w:val="24"/>
        </w:rPr>
        <w:t xml:space="preserve"> </w:t>
      </w:r>
      <w:r w:rsidRPr="00857CA4">
        <w:rPr>
          <w:rFonts w:ascii="Garamond" w:hAnsi="Garamond" w:cs="Times New Roman"/>
          <w:spacing w:val="9"/>
          <w:w w:val="90"/>
          <w:sz w:val="24"/>
          <w:szCs w:val="24"/>
        </w:rPr>
        <w:t>denominações</w:t>
      </w:r>
      <w:r w:rsidRPr="00857CA4">
        <w:rPr>
          <w:rFonts w:ascii="Garamond" w:hAnsi="Garamond" w:cs="Times New Roman"/>
          <w:spacing w:val="-1"/>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49"/>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
          <w:w w:val="90"/>
          <w:sz w:val="24"/>
          <w:szCs w:val="24"/>
        </w:rPr>
        <w:t xml:space="preserve"> </w:t>
      </w:r>
      <w:r w:rsidRPr="00857CA4">
        <w:rPr>
          <w:rFonts w:ascii="Garamond" w:hAnsi="Garamond" w:cs="Times New Roman"/>
          <w:w w:val="90"/>
          <w:sz w:val="24"/>
          <w:szCs w:val="24"/>
        </w:rPr>
        <w:t xml:space="preserve">À </w:t>
      </w:r>
      <w:r w:rsidRPr="00857CA4">
        <w:rPr>
          <w:rFonts w:ascii="Garamond" w:hAnsi="Garamond" w:cs="Times New Roman"/>
          <w:spacing w:val="17"/>
          <w:w w:val="90"/>
          <w:sz w:val="24"/>
          <w:szCs w:val="24"/>
        </w:rPr>
        <w:t>NOTIFICAÇÃO</w:t>
      </w:r>
      <w:r w:rsidRPr="00857CA4">
        <w:rPr>
          <w:rFonts w:ascii="Garamond" w:hAnsi="Garamond" w:cs="Times New Roman"/>
          <w:spacing w:val="-22"/>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7"/>
          <w:w w:val="90"/>
          <w:sz w:val="24"/>
          <w:szCs w:val="24"/>
        </w:rPr>
        <w:t>EDUCAÇÃO"</w:t>
      </w:r>
      <w:r w:rsidRPr="00857CA4">
        <w:rPr>
          <w:rFonts w:ascii="Garamond" w:hAnsi="Garamond" w:cs="Times New Roman"/>
          <w:spacing w:val="-32"/>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27"/>
          <w:w w:val="90"/>
          <w:sz w:val="24"/>
          <w:szCs w:val="24"/>
        </w:rPr>
        <w:t xml:space="preserve"> </w:t>
      </w:r>
      <w:r w:rsidRPr="00857CA4">
        <w:rPr>
          <w:rFonts w:ascii="Garamond" w:hAnsi="Garamond" w:cs="Times New Roman"/>
          <w:spacing w:val="13"/>
          <w:w w:val="90"/>
          <w:sz w:val="24"/>
          <w:szCs w:val="24"/>
        </w:rPr>
        <w:t>"RESPO</w:t>
      </w:r>
      <w:r w:rsidRPr="00857CA4">
        <w:rPr>
          <w:rFonts w:ascii="Garamond" w:hAnsi="Garamond" w:cs="Times New Roman"/>
          <w:spacing w:val="-54"/>
          <w:w w:val="90"/>
          <w:sz w:val="24"/>
          <w:szCs w:val="24"/>
        </w:rPr>
        <w:t xml:space="preserve"> </w:t>
      </w:r>
      <w:r w:rsidRPr="00857CA4">
        <w:rPr>
          <w:rFonts w:ascii="Garamond" w:hAnsi="Garamond" w:cs="Times New Roman"/>
          <w:spacing w:val="6"/>
          <w:w w:val="90"/>
          <w:sz w:val="24"/>
          <w:szCs w:val="24"/>
        </w:rPr>
        <w:t>STA</w:t>
      </w:r>
      <w:r w:rsidRPr="00857CA4">
        <w:rPr>
          <w:rFonts w:ascii="Garamond" w:hAnsi="Garamond" w:cs="Times New Roman"/>
          <w:spacing w:val="-25"/>
          <w:w w:val="90"/>
          <w:sz w:val="24"/>
          <w:szCs w:val="24"/>
        </w:rPr>
        <w:t xml:space="preserve"> </w:t>
      </w:r>
      <w:r w:rsidRPr="00857CA4">
        <w:rPr>
          <w:rFonts w:ascii="Garamond" w:hAnsi="Garamond" w:cs="Times New Roman"/>
          <w:w w:val="90"/>
          <w:sz w:val="24"/>
          <w:szCs w:val="24"/>
        </w:rPr>
        <w:t>À</w:t>
      </w:r>
      <w:r w:rsidRPr="00857CA4">
        <w:rPr>
          <w:rFonts w:ascii="Garamond" w:hAnsi="Garamond" w:cs="Times New Roman"/>
          <w:spacing w:val="-27"/>
          <w:w w:val="90"/>
          <w:sz w:val="24"/>
          <w:szCs w:val="24"/>
        </w:rPr>
        <w:t xml:space="preserve"> </w:t>
      </w:r>
      <w:r w:rsidRPr="00857CA4">
        <w:rPr>
          <w:rFonts w:ascii="Garamond" w:hAnsi="Garamond" w:cs="Times New Roman"/>
          <w:spacing w:val="17"/>
          <w:w w:val="90"/>
          <w:sz w:val="24"/>
          <w:szCs w:val="24"/>
        </w:rPr>
        <w:t>NOTIFICAÇÃO</w:t>
      </w:r>
      <w:r w:rsidRPr="00857CA4">
        <w:rPr>
          <w:rFonts w:ascii="Garamond" w:hAnsi="Garamond" w:cs="Times New Roman"/>
          <w:spacing w:val="-21"/>
          <w:w w:val="90"/>
          <w:sz w:val="24"/>
          <w:szCs w:val="24"/>
        </w:rPr>
        <w:t xml:space="preserve"> </w:t>
      </w:r>
      <w:r w:rsidRPr="00857CA4">
        <w:rPr>
          <w:rFonts w:ascii="Garamond" w:hAnsi="Garamond" w:cs="Times New Roman"/>
          <w:w w:val="90"/>
          <w:sz w:val="24"/>
          <w:szCs w:val="24"/>
        </w:rPr>
        <w:t>–</w:t>
      </w:r>
      <w:r w:rsidRPr="00857CA4">
        <w:rPr>
          <w:rFonts w:ascii="Garamond" w:hAnsi="Garamond" w:cs="Times New Roman"/>
          <w:spacing w:val="-29"/>
          <w:w w:val="90"/>
          <w:sz w:val="24"/>
          <w:szCs w:val="24"/>
        </w:rPr>
        <w:t xml:space="preserve"> </w:t>
      </w:r>
      <w:r w:rsidRPr="00857CA4">
        <w:rPr>
          <w:rFonts w:ascii="Garamond" w:hAnsi="Garamond" w:cs="Times New Roman"/>
          <w:spacing w:val="11"/>
          <w:w w:val="90"/>
          <w:sz w:val="24"/>
          <w:szCs w:val="24"/>
        </w:rPr>
        <w:t>SAÚDE",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respectivamente.,</w:t>
      </w:r>
      <w:r w:rsidRPr="00857CA4">
        <w:rPr>
          <w:rFonts w:ascii="Garamond" w:hAnsi="Garamond" w:cs="Times New Roman"/>
          <w:spacing w:val="-30"/>
          <w:w w:val="90"/>
          <w:sz w:val="24"/>
          <w:szCs w:val="24"/>
        </w:rPr>
        <w:t xml:space="preserve"> </w:t>
      </w:r>
      <w:r w:rsidRPr="00857CA4">
        <w:rPr>
          <w:rFonts w:ascii="Garamond" w:hAnsi="Garamond" w:cs="Times New Roman"/>
          <w:spacing w:val="8"/>
          <w:w w:val="90"/>
          <w:sz w:val="24"/>
          <w:szCs w:val="24"/>
        </w:rPr>
        <w:t>acompanhada documentação</w:t>
      </w:r>
      <w:r w:rsidRPr="00857CA4">
        <w:rPr>
          <w:rFonts w:ascii="Garamond" w:hAnsi="Garamond" w:cs="Times New Roman"/>
          <w:spacing w:val="-14"/>
          <w:w w:val="90"/>
          <w:sz w:val="24"/>
          <w:szCs w:val="24"/>
        </w:rPr>
        <w:t xml:space="preserve"> </w:t>
      </w:r>
      <w:r w:rsidRPr="00857CA4">
        <w:rPr>
          <w:rFonts w:ascii="Garamond" w:hAnsi="Garamond" w:cs="Times New Roman"/>
          <w:spacing w:val="7"/>
          <w:w w:val="90"/>
          <w:sz w:val="24"/>
          <w:szCs w:val="24"/>
        </w:rPr>
        <w:t>probatória,</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também</w:t>
      </w:r>
      <w:r w:rsidRPr="00857CA4">
        <w:rPr>
          <w:rFonts w:ascii="Garamond" w:hAnsi="Garamond" w:cs="Times New Roman"/>
          <w:spacing w:val="-16"/>
          <w:w w:val="90"/>
          <w:sz w:val="24"/>
          <w:szCs w:val="24"/>
        </w:rPr>
        <w:t xml:space="preserve"> </w:t>
      </w:r>
      <w:r w:rsidRPr="00857CA4">
        <w:rPr>
          <w:rFonts w:ascii="Garamond" w:hAnsi="Garamond" w:cs="Times New Roman"/>
          <w:spacing w:val="7"/>
          <w:w w:val="90"/>
          <w:sz w:val="24"/>
          <w:szCs w:val="24"/>
        </w:rPr>
        <w:t>em</w:t>
      </w:r>
      <w:r w:rsidRPr="00857CA4">
        <w:rPr>
          <w:rFonts w:ascii="Garamond" w:hAnsi="Garamond" w:cs="Times New Roman"/>
          <w:spacing w:val="-16"/>
          <w:w w:val="90"/>
          <w:sz w:val="24"/>
          <w:szCs w:val="24"/>
        </w:rPr>
        <w:t xml:space="preserve"> </w:t>
      </w:r>
      <w:r w:rsidRPr="00857CA4">
        <w:rPr>
          <w:rFonts w:ascii="Garamond" w:hAnsi="Garamond" w:cs="Times New Roman"/>
          <w:spacing w:val="6"/>
          <w:w w:val="90"/>
          <w:sz w:val="24"/>
          <w:szCs w:val="24"/>
        </w:rPr>
        <w:t>arquivos</w:t>
      </w:r>
      <w:r w:rsidRPr="00857CA4">
        <w:rPr>
          <w:rFonts w:ascii="Garamond" w:hAnsi="Garamond" w:cs="Times New Roman"/>
          <w:spacing w:val="-12"/>
          <w:w w:val="90"/>
          <w:sz w:val="24"/>
          <w:szCs w:val="24"/>
        </w:rPr>
        <w:t xml:space="preserve"> </w:t>
      </w:r>
      <w:r w:rsidRPr="00857CA4">
        <w:rPr>
          <w:rFonts w:ascii="Garamond" w:hAnsi="Garamond" w:cs="Times New Roman"/>
          <w:spacing w:val="4"/>
          <w:w w:val="90"/>
          <w:sz w:val="24"/>
          <w:szCs w:val="24"/>
        </w:rPr>
        <w:t>do</w:t>
      </w:r>
      <w:r w:rsidRPr="00857CA4">
        <w:rPr>
          <w:rFonts w:ascii="Garamond" w:hAnsi="Garamond" w:cs="Times New Roman"/>
          <w:spacing w:val="-14"/>
          <w:w w:val="90"/>
          <w:sz w:val="24"/>
          <w:szCs w:val="24"/>
        </w:rPr>
        <w:t xml:space="preserve"> </w:t>
      </w:r>
      <w:r w:rsidRPr="00857CA4">
        <w:rPr>
          <w:rFonts w:ascii="Garamond" w:hAnsi="Garamond" w:cs="Times New Roman"/>
          <w:spacing w:val="8"/>
          <w:w w:val="90"/>
          <w:sz w:val="24"/>
          <w:szCs w:val="24"/>
        </w:rPr>
        <w:t>tipo</w:t>
      </w:r>
      <w:r w:rsidRPr="00857CA4">
        <w:rPr>
          <w:rFonts w:ascii="Garamond" w:hAnsi="Garamond" w:cs="Times New Roman"/>
          <w:spacing w:val="-13"/>
          <w:w w:val="90"/>
          <w:sz w:val="24"/>
          <w:szCs w:val="24"/>
        </w:rPr>
        <w:t xml:space="preserve"> </w:t>
      </w:r>
      <w:r w:rsidRPr="00857CA4">
        <w:rPr>
          <w:rFonts w:ascii="Garamond" w:hAnsi="Garamond" w:cs="Times New Roman"/>
          <w:spacing w:val="11"/>
          <w:w w:val="90"/>
          <w:sz w:val="24"/>
          <w:szCs w:val="24"/>
        </w:rPr>
        <w:t>'PDF</w:t>
      </w:r>
      <w:r w:rsidRPr="00857CA4">
        <w:rPr>
          <w:rFonts w:ascii="Garamond" w:hAnsi="Garamond" w:cs="Times New Roman"/>
          <w:spacing w:val="-10"/>
          <w:w w:val="90"/>
          <w:sz w:val="24"/>
          <w:szCs w:val="24"/>
        </w:rPr>
        <w:t xml:space="preserve"> </w:t>
      </w:r>
      <w:r w:rsidRPr="00857CA4">
        <w:rPr>
          <w:rFonts w:ascii="Garamond" w:hAnsi="Garamond" w:cs="Times New Roman"/>
          <w:spacing w:val="9"/>
          <w:w w:val="90"/>
          <w:sz w:val="24"/>
          <w:szCs w:val="24"/>
        </w:rPr>
        <w:t>Pesquisável',</w:t>
      </w:r>
      <w:r w:rsidRPr="00857CA4">
        <w:rPr>
          <w:rFonts w:ascii="Garamond" w:hAnsi="Garamond" w:cs="Times New Roman"/>
          <w:spacing w:val="-16"/>
          <w:w w:val="90"/>
          <w:sz w:val="24"/>
          <w:szCs w:val="24"/>
        </w:rPr>
        <w:t xml:space="preserve"> </w:t>
      </w:r>
      <w:r w:rsidRPr="00857CA4">
        <w:rPr>
          <w:rFonts w:ascii="Garamond" w:hAnsi="Garamond" w:cs="Times New Roman"/>
          <w:spacing w:val="9"/>
          <w:w w:val="90"/>
          <w:sz w:val="24"/>
          <w:szCs w:val="24"/>
        </w:rPr>
        <w:t>denominado(s)</w:t>
      </w:r>
      <w:r w:rsidRPr="00857CA4">
        <w:rPr>
          <w:rFonts w:ascii="Garamond" w:hAnsi="Garamond" w:cs="Times New Roman"/>
          <w:spacing w:val="-19"/>
          <w:w w:val="90"/>
          <w:sz w:val="24"/>
          <w:szCs w:val="24"/>
        </w:rPr>
        <w:t xml:space="preserve"> </w:t>
      </w:r>
      <w:r w:rsidRPr="00857CA4">
        <w:rPr>
          <w:rFonts w:ascii="Garamond" w:hAnsi="Garamond" w:cs="Times New Roman"/>
          <w:w w:val="90"/>
          <w:sz w:val="24"/>
          <w:szCs w:val="24"/>
        </w:rPr>
        <w:t>e</w:t>
      </w:r>
      <w:r w:rsidRPr="00857CA4">
        <w:rPr>
          <w:rFonts w:ascii="Garamond" w:hAnsi="Garamond" w:cs="Times New Roman"/>
          <w:spacing w:val="-12"/>
          <w:w w:val="90"/>
          <w:sz w:val="24"/>
          <w:szCs w:val="24"/>
        </w:rPr>
        <w:t xml:space="preserve"> </w:t>
      </w:r>
      <w:r w:rsidRPr="00857CA4">
        <w:rPr>
          <w:rFonts w:ascii="Garamond" w:hAnsi="Garamond" w:cs="Times New Roman"/>
          <w:spacing w:val="7"/>
          <w:w w:val="90"/>
          <w:sz w:val="24"/>
          <w:szCs w:val="24"/>
        </w:rPr>
        <w:t xml:space="preserve">numerado(s) </w:t>
      </w:r>
      <w:r w:rsidRPr="00857CA4">
        <w:rPr>
          <w:rFonts w:ascii="Garamond" w:hAnsi="Garamond" w:cs="Times New Roman"/>
          <w:spacing w:val="5"/>
          <w:w w:val="95"/>
          <w:sz w:val="24"/>
          <w:szCs w:val="24"/>
        </w:rPr>
        <w:t xml:space="preserve">como </w:t>
      </w:r>
      <w:r w:rsidRPr="00857CA4">
        <w:rPr>
          <w:rFonts w:ascii="Garamond" w:hAnsi="Garamond" w:cs="Times New Roman"/>
          <w:spacing w:val="8"/>
          <w:w w:val="95"/>
          <w:sz w:val="24"/>
          <w:szCs w:val="24"/>
        </w:rPr>
        <w:t>anexo(s)</w:t>
      </w:r>
      <w:r w:rsidRPr="00857CA4">
        <w:rPr>
          <w:rFonts w:ascii="Garamond" w:hAnsi="Garamond" w:cs="Times New Roman"/>
          <w:spacing w:val="7"/>
          <w:w w:val="95"/>
          <w:sz w:val="24"/>
          <w:szCs w:val="24"/>
        </w:rPr>
        <w:t xml:space="preserve"> </w:t>
      </w:r>
      <w:r w:rsidRPr="00857CA4">
        <w:rPr>
          <w:rFonts w:ascii="Garamond" w:hAnsi="Garamond" w:cs="Times New Roman"/>
          <w:spacing w:val="9"/>
          <w:w w:val="95"/>
          <w:sz w:val="24"/>
          <w:szCs w:val="24"/>
        </w:rPr>
        <w:t>sequencial(is).</w:t>
      </w:r>
    </w:p>
    <w:p w:rsidR="008A41A6" w:rsidRPr="00857CA4" w:rsidRDefault="008A41A6" w:rsidP="008A41A6">
      <w:pPr>
        <w:pStyle w:val="Corpodetexto"/>
        <w:tabs>
          <w:tab w:val="left" w:pos="1660"/>
          <w:tab w:val="left" w:pos="2094"/>
          <w:tab w:val="left" w:pos="3705"/>
          <w:tab w:val="left" w:pos="4980"/>
          <w:tab w:val="left" w:pos="5979"/>
          <w:tab w:val="left" w:pos="6473"/>
          <w:tab w:val="left" w:pos="8099"/>
          <w:tab w:val="left" w:pos="8677"/>
          <w:tab w:val="left" w:pos="9367"/>
        </w:tabs>
        <w:spacing w:before="117" w:line="204" w:lineRule="auto"/>
        <w:ind w:right="-1"/>
        <w:jc w:val="both"/>
        <w:rPr>
          <w:rFonts w:ascii="Garamond" w:hAnsi="Garamond" w:cs="Times New Roman"/>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r w:rsidRPr="00857CA4">
        <w:rPr>
          <w:rFonts w:ascii="Garamond" w:hAnsi="Garamond" w:cs="Times New Roman"/>
          <w:w w:val="95"/>
          <w:sz w:val="24"/>
          <w:szCs w:val="24"/>
        </w:rPr>
        <w:t xml:space="preserve">Vale salientar que a resposta e a respectiva documentação deverão ser enviadas, exclusivamente, por </w:t>
      </w:r>
      <w:r w:rsidRPr="00857CA4">
        <w:rPr>
          <w:rFonts w:ascii="Garamond" w:hAnsi="Garamond" w:cs="Times New Roman"/>
          <w:w w:val="90"/>
          <w:sz w:val="24"/>
          <w:szCs w:val="24"/>
        </w:rPr>
        <w:t xml:space="preserve">meio eletrônico, através do Sistema e-TCM, em formato de arquivo "PDF Pesquisável" que faculte acesso </w:t>
      </w:r>
      <w:r w:rsidRPr="00857CA4">
        <w:rPr>
          <w:rFonts w:ascii="Garamond" w:hAnsi="Garamond" w:cs="Times New Roman"/>
          <w:w w:val="95"/>
          <w:sz w:val="24"/>
          <w:szCs w:val="24"/>
        </w:rPr>
        <w:t>a pesquisas e cópias.</w:t>
      </w: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w w:val="95"/>
          <w:sz w:val="24"/>
          <w:szCs w:val="24"/>
        </w:rPr>
      </w:pPr>
    </w:p>
    <w:p w:rsidR="008A41A6" w:rsidRPr="00857CA4" w:rsidRDefault="008A41A6" w:rsidP="008A41A6">
      <w:pPr>
        <w:pStyle w:val="Corpodetexto"/>
        <w:spacing w:before="115" w:line="204" w:lineRule="auto"/>
        <w:ind w:right="-1"/>
        <w:jc w:val="both"/>
        <w:rPr>
          <w:rFonts w:ascii="Garamond" w:hAnsi="Garamond" w:cs="Times New Roman"/>
          <w:sz w:val="24"/>
          <w:szCs w:val="24"/>
        </w:rPr>
      </w:pPr>
    </w:p>
    <w:p w:rsidR="005661E1" w:rsidRPr="00857CA4" w:rsidRDefault="008A41A6" w:rsidP="008A41A6">
      <w:pPr>
        <w:pStyle w:val="Corpodetexto"/>
        <w:spacing w:before="86"/>
        <w:ind w:right="-1"/>
        <w:jc w:val="both"/>
        <w:rPr>
          <w:rFonts w:ascii="Garamond" w:hAnsi="Garamond" w:cs="Times New Roman"/>
          <w:sz w:val="24"/>
          <w:szCs w:val="24"/>
        </w:rPr>
      </w:pPr>
      <w:r w:rsidRPr="00857CA4">
        <w:rPr>
          <w:rFonts w:ascii="Garamond" w:hAnsi="Garamond" w:cs="Times New Roman"/>
          <w:w w:val="95"/>
          <w:sz w:val="24"/>
          <w:szCs w:val="24"/>
        </w:rPr>
        <w:t>Cidade de Barreiras, 12 de novembro de 2020</w:t>
      </w:r>
    </w:p>
    <w:p w:rsidR="008A41A6" w:rsidRPr="00857CA4" w:rsidRDefault="008A41A6" w:rsidP="00857CA4">
      <w:pPr>
        <w:pStyle w:val="Ttulo1"/>
        <w:spacing w:before="90" w:line="201" w:lineRule="auto"/>
        <w:ind w:right="-1"/>
        <w:jc w:val="both"/>
        <w:rPr>
          <w:rFonts w:ascii="Garamond" w:hAnsi="Garamond"/>
          <w:w w:val="90"/>
          <w:sz w:val="24"/>
          <w:szCs w:val="24"/>
        </w:rPr>
      </w:pPr>
      <w:r w:rsidRPr="00857CA4">
        <w:rPr>
          <w:rFonts w:ascii="Garamond" w:hAnsi="Garamond"/>
          <w:w w:val="85"/>
          <w:sz w:val="24"/>
          <w:szCs w:val="24"/>
        </w:rPr>
        <w:lastRenderedPageBreak/>
        <w:t xml:space="preserve">RELATÓRIO DA INSPETORIA REGIONAL DE CONTROLE EXTERNO. </w:t>
      </w:r>
      <w:r w:rsidRPr="00857CA4">
        <w:rPr>
          <w:rFonts w:ascii="Garamond" w:hAnsi="Garamond"/>
          <w:w w:val="90"/>
          <w:sz w:val="24"/>
          <w:szCs w:val="24"/>
        </w:rPr>
        <w:t>FALHAS E IRREGULARIDADES IDENTIFICADAS NO PERÍODO.</w:t>
      </w:r>
    </w:p>
    <w:p w:rsidR="008A41A6" w:rsidRPr="00857CA4" w:rsidRDefault="008A41A6" w:rsidP="00857CA4">
      <w:pPr>
        <w:pStyle w:val="Corpodetexto"/>
        <w:spacing w:before="60"/>
        <w:jc w:val="both"/>
        <w:rPr>
          <w:rFonts w:ascii="Garamond" w:hAnsi="Garamond" w:cs="Times New Roman"/>
          <w:sz w:val="24"/>
          <w:szCs w:val="24"/>
        </w:rPr>
      </w:pPr>
      <w:r w:rsidRPr="00857CA4">
        <w:rPr>
          <w:rFonts w:ascii="Garamond" w:hAnsi="Garamond" w:cs="Times New Roman"/>
          <w:w w:val="95"/>
          <w:sz w:val="24"/>
          <w:szCs w:val="24"/>
        </w:rPr>
        <w:t>01/2020 a 06/2020</w:t>
      </w:r>
    </w:p>
    <w:p w:rsidR="008A41A6" w:rsidRPr="00857CA4" w:rsidRDefault="008A41A6" w:rsidP="00857CA4">
      <w:pPr>
        <w:pStyle w:val="Corpodetexto"/>
        <w:spacing w:before="112" w:line="204" w:lineRule="auto"/>
        <w:ind w:right="756"/>
        <w:jc w:val="both"/>
        <w:rPr>
          <w:rFonts w:ascii="Garamond" w:hAnsi="Garamond" w:cs="Times New Roman"/>
          <w:w w:val="95"/>
          <w:sz w:val="24"/>
          <w:szCs w:val="24"/>
        </w:rPr>
      </w:pPr>
      <w:r w:rsidRPr="00857CA4">
        <w:rPr>
          <w:rFonts w:ascii="Garamond" w:hAnsi="Garamond" w:cs="Times New Roman"/>
          <w:w w:val="95"/>
          <w:sz w:val="24"/>
          <w:szCs w:val="24"/>
        </w:rPr>
        <w:t>Procedidas as análises nas prestações de contas do mencionado período, apresenta-se o Relatório da Inspetoria Regional de Controle Externo com as falhas e irregularidades identificadas.</w:t>
      </w:r>
    </w:p>
    <w:p w:rsidR="008A41A6" w:rsidRPr="00857CA4" w:rsidRDefault="008A41A6" w:rsidP="00857CA4">
      <w:pPr>
        <w:pStyle w:val="Ttulo1"/>
        <w:keepNext w:val="0"/>
        <w:widowControl w:val="0"/>
        <w:tabs>
          <w:tab w:val="left" w:pos="363"/>
        </w:tabs>
        <w:autoSpaceDE w:val="0"/>
        <w:autoSpaceDN w:val="0"/>
        <w:spacing w:before="171"/>
        <w:jc w:val="both"/>
        <w:rPr>
          <w:rFonts w:ascii="Garamond" w:hAnsi="Garamond"/>
          <w:spacing w:val="2"/>
          <w:w w:val="95"/>
          <w:sz w:val="24"/>
          <w:szCs w:val="24"/>
        </w:rPr>
      </w:pPr>
    </w:p>
    <w:p w:rsidR="008A41A6" w:rsidRPr="00857CA4" w:rsidRDefault="008A41A6" w:rsidP="00857CA4">
      <w:pPr>
        <w:pStyle w:val="Ttulo1"/>
        <w:keepNext w:val="0"/>
        <w:widowControl w:val="0"/>
        <w:tabs>
          <w:tab w:val="left" w:pos="363"/>
        </w:tabs>
        <w:autoSpaceDE w:val="0"/>
        <w:autoSpaceDN w:val="0"/>
        <w:spacing w:before="171"/>
        <w:jc w:val="both"/>
        <w:rPr>
          <w:rFonts w:ascii="Garamond" w:hAnsi="Garamond"/>
          <w:sz w:val="24"/>
          <w:szCs w:val="24"/>
        </w:rPr>
      </w:pPr>
      <w:r w:rsidRPr="00857CA4">
        <w:rPr>
          <w:rFonts w:ascii="Garamond" w:hAnsi="Garamond"/>
          <w:spacing w:val="2"/>
          <w:w w:val="95"/>
          <w:sz w:val="24"/>
          <w:szCs w:val="24"/>
        </w:rPr>
        <w:t>Licitação</w:t>
      </w:r>
    </w:p>
    <w:p w:rsidR="008A41A6" w:rsidRPr="00857CA4" w:rsidRDefault="008A41A6" w:rsidP="00857CA4">
      <w:pPr>
        <w:spacing w:line="439" w:lineRule="auto"/>
        <w:ind w:right="-1"/>
        <w:jc w:val="both"/>
        <w:rPr>
          <w:rFonts w:ascii="Garamond" w:hAnsi="Garamond" w:cs="Times New Roman"/>
          <w:b/>
          <w:spacing w:val="3"/>
          <w:w w:val="95"/>
          <w:sz w:val="24"/>
          <w:szCs w:val="24"/>
        </w:rPr>
      </w:pPr>
      <w:r w:rsidRPr="00857CA4">
        <w:rPr>
          <w:rFonts w:ascii="Garamond" w:hAnsi="Garamond" w:cs="Times New Roman"/>
          <w:b/>
          <w:spacing w:val="6"/>
          <w:w w:val="95"/>
          <w:sz w:val="24"/>
          <w:szCs w:val="24"/>
        </w:rPr>
        <w:t xml:space="preserve">Foram </w:t>
      </w:r>
      <w:r w:rsidRPr="00857CA4">
        <w:rPr>
          <w:rFonts w:ascii="Garamond" w:hAnsi="Garamond" w:cs="Times New Roman"/>
          <w:b/>
          <w:spacing w:val="2"/>
          <w:w w:val="95"/>
          <w:sz w:val="24"/>
          <w:szCs w:val="24"/>
        </w:rPr>
        <w:t xml:space="preserve">identificadas </w:t>
      </w:r>
      <w:r w:rsidRPr="00857CA4">
        <w:rPr>
          <w:rFonts w:ascii="Garamond" w:hAnsi="Garamond" w:cs="Times New Roman"/>
          <w:b/>
          <w:spacing w:val="6"/>
          <w:w w:val="95"/>
          <w:sz w:val="24"/>
          <w:szCs w:val="24"/>
        </w:rPr>
        <w:t xml:space="preserve">as </w:t>
      </w:r>
      <w:r w:rsidRPr="00857CA4">
        <w:rPr>
          <w:rFonts w:ascii="Garamond" w:hAnsi="Garamond" w:cs="Times New Roman"/>
          <w:b/>
          <w:spacing w:val="3"/>
          <w:w w:val="95"/>
          <w:sz w:val="24"/>
          <w:szCs w:val="24"/>
        </w:rPr>
        <w:t xml:space="preserve">seguintes </w:t>
      </w:r>
      <w:r w:rsidRPr="00857CA4">
        <w:rPr>
          <w:rFonts w:ascii="Garamond" w:hAnsi="Garamond" w:cs="Times New Roman"/>
          <w:b/>
          <w:spacing w:val="4"/>
          <w:w w:val="95"/>
          <w:sz w:val="24"/>
          <w:szCs w:val="24"/>
        </w:rPr>
        <w:t xml:space="preserve">falhas </w:t>
      </w:r>
      <w:r w:rsidRPr="00857CA4">
        <w:rPr>
          <w:rFonts w:ascii="Garamond" w:hAnsi="Garamond" w:cs="Times New Roman"/>
          <w:b/>
          <w:w w:val="95"/>
          <w:sz w:val="24"/>
          <w:szCs w:val="24"/>
        </w:rPr>
        <w:t xml:space="preserve">e </w:t>
      </w:r>
      <w:r w:rsidRPr="00857CA4">
        <w:rPr>
          <w:rFonts w:ascii="Garamond" w:hAnsi="Garamond" w:cs="Times New Roman"/>
          <w:b/>
          <w:spacing w:val="3"/>
          <w:w w:val="95"/>
          <w:sz w:val="24"/>
          <w:szCs w:val="24"/>
        </w:rPr>
        <w:t>irregularidades:</w:t>
      </w:r>
    </w:p>
    <w:p w:rsidR="008A41A6" w:rsidRPr="00857CA4" w:rsidRDefault="008A41A6" w:rsidP="00857CA4">
      <w:pPr>
        <w:spacing w:line="439" w:lineRule="auto"/>
        <w:ind w:right="-1"/>
        <w:jc w:val="both"/>
        <w:rPr>
          <w:rFonts w:ascii="Garamond" w:hAnsi="Garamond" w:cs="Times New Roman"/>
          <w:b/>
          <w:sz w:val="24"/>
          <w:szCs w:val="24"/>
        </w:rPr>
      </w:pPr>
      <w:r w:rsidRPr="00857CA4">
        <w:rPr>
          <w:rFonts w:ascii="Garamond" w:hAnsi="Garamond" w:cs="Times New Roman"/>
          <w:b/>
          <w:spacing w:val="3"/>
          <w:w w:val="95"/>
          <w:sz w:val="24"/>
          <w:szCs w:val="24"/>
        </w:rPr>
        <w:t xml:space="preserve"> </w:t>
      </w:r>
      <w:r w:rsidRPr="00857CA4">
        <w:rPr>
          <w:rFonts w:ascii="Garamond" w:hAnsi="Garamond" w:cs="Times New Roman"/>
          <w:b/>
          <w:spacing w:val="5"/>
          <w:w w:val="85"/>
          <w:sz w:val="24"/>
          <w:szCs w:val="24"/>
          <w:u w:val="single"/>
        </w:rPr>
        <w:t xml:space="preserve">AUD.LICI.02 </w:t>
      </w:r>
      <w:r w:rsidR="00857CA4" w:rsidRPr="00857CA4">
        <w:rPr>
          <w:rFonts w:ascii="Garamond" w:hAnsi="Garamond" w:cs="Times New Roman"/>
          <w:b/>
          <w:spacing w:val="4"/>
          <w:w w:val="85"/>
          <w:sz w:val="24"/>
          <w:szCs w:val="24"/>
          <w:u w:val="single"/>
        </w:rPr>
        <w:t>Irregularidade (</w:t>
      </w:r>
      <w:r w:rsidRPr="00857CA4">
        <w:rPr>
          <w:rFonts w:ascii="Garamond" w:hAnsi="Garamond" w:cs="Times New Roman"/>
          <w:b/>
          <w:spacing w:val="4"/>
          <w:w w:val="85"/>
          <w:sz w:val="24"/>
          <w:szCs w:val="24"/>
          <w:u w:val="single"/>
        </w:rPr>
        <w:t xml:space="preserve">s) </w:t>
      </w:r>
      <w:r w:rsidRPr="00857CA4">
        <w:rPr>
          <w:rFonts w:ascii="Garamond" w:hAnsi="Garamond" w:cs="Times New Roman"/>
          <w:b/>
          <w:spacing w:val="2"/>
          <w:w w:val="85"/>
          <w:sz w:val="24"/>
          <w:szCs w:val="24"/>
          <w:u w:val="single"/>
        </w:rPr>
        <w:t xml:space="preserve">no </w:t>
      </w:r>
      <w:r w:rsidRPr="00857CA4">
        <w:rPr>
          <w:rFonts w:ascii="Garamond" w:hAnsi="Garamond" w:cs="Times New Roman"/>
          <w:b/>
          <w:spacing w:val="5"/>
          <w:w w:val="85"/>
          <w:sz w:val="24"/>
          <w:szCs w:val="24"/>
          <w:u w:val="single"/>
        </w:rPr>
        <w:t xml:space="preserve">processo </w:t>
      </w:r>
      <w:r w:rsidRPr="00857CA4">
        <w:rPr>
          <w:rFonts w:ascii="Garamond" w:hAnsi="Garamond" w:cs="Times New Roman"/>
          <w:b/>
          <w:w w:val="85"/>
          <w:sz w:val="24"/>
          <w:szCs w:val="24"/>
          <w:u w:val="single"/>
        </w:rPr>
        <w:t xml:space="preserve">administrativo </w:t>
      </w:r>
      <w:r w:rsidRPr="00857CA4">
        <w:rPr>
          <w:rFonts w:ascii="Garamond" w:hAnsi="Garamond" w:cs="Times New Roman"/>
          <w:b/>
          <w:spacing w:val="3"/>
          <w:w w:val="85"/>
          <w:sz w:val="24"/>
          <w:szCs w:val="24"/>
          <w:u w:val="single"/>
        </w:rPr>
        <w:t xml:space="preserve">da </w:t>
      </w:r>
      <w:r w:rsidRPr="00857CA4">
        <w:rPr>
          <w:rFonts w:ascii="Garamond" w:hAnsi="Garamond" w:cs="Times New Roman"/>
          <w:b/>
          <w:w w:val="85"/>
          <w:sz w:val="24"/>
          <w:szCs w:val="24"/>
          <w:u w:val="single"/>
        </w:rPr>
        <w:t>licitação</w:t>
      </w:r>
    </w:p>
    <w:p w:rsidR="008A41A6" w:rsidRPr="00857CA4" w:rsidRDefault="008A41A6" w:rsidP="00857CA4">
      <w:pPr>
        <w:spacing w:before="2"/>
        <w:ind w:right="-1"/>
        <w:jc w:val="both"/>
        <w:rPr>
          <w:rFonts w:ascii="Garamond" w:hAnsi="Garamond" w:cs="Times New Roman"/>
          <w:b/>
          <w:sz w:val="24"/>
          <w:szCs w:val="24"/>
        </w:rPr>
      </w:pPr>
      <w:r w:rsidRPr="00857CA4">
        <w:rPr>
          <w:rFonts w:ascii="Garamond" w:hAnsi="Garamond" w:cs="Times New Roman"/>
          <w:b/>
          <w:w w:val="95"/>
          <w:sz w:val="24"/>
          <w:szCs w:val="24"/>
        </w:rPr>
        <w:t>Procedimento Licitatório efetuado em modalidade inadequada. (AUD.LICI.GV.000639)</w:t>
      </w:r>
    </w:p>
    <w:p w:rsidR="008A41A6" w:rsidRPr="00857CA4" w:rsidRDefault="00857CA4" w:rsidP="00857CA4">
      <w:pPr>
        <w:pStyle w:val="Corpodetexto"/>
        <w:spacing w:before="81"/>
        <w:ind w:right="-1"/>
        <w:jc w:val="both"/>
        <w:rPr>
          <w:rFonts w:ascii="Garamond" w:hAnsi="Garamond" w:cs="Times New Roman"/>
          <w:sz w:val="24"/>
          <w:szCs w:val="24"/>
        </w:rPr>
      </w:pPr>
      <w:r w:rsidRPr="00857CA4">
        <w:rPr>
          <w:rFonts w:ascii="Garamond" w:hAnsi="Garamond" w:cs="Times New Roman"/>
          <w:w w:val="95"/>
          <w:sz w:val="24"/>
          <w:szCs w:val="24"/>
        </w:rPr>
        <w:t>Competência:</w:t>
      </w:r>
      <w:r w:rsidR="008A41A6" w:rsidRPr="00857CA4">
        <w:rPr>
          <w:rFonts w:ascii="Garamond" w:hAnsi="Garamond" w:cs="Times New Roman"/>
          <w:w w:val="95"/>
          <w:sz w:val="24"/>
          <w:szCs w:val="24"/>
        </w:rPr>
        <w:t xml:space="preserve"> 01/2020</w:t>
      </w:r>
    </w:p>
    <w:p w:rsidR="008A41A6" w:rsidRPr="00857CA4" w:rsidRDefault="00857CA4" w:rsidP="00857CA4">
      <w:pPr>
        <w:pStyle w:val="Corpodetexto"/>
        <w:spacing w:before="113" w:line="204" w:lineRule="auto"/>
        <w:ind w:right="-1"/>
        <w:jc w:val="both"/>
        <w:rPr>
          <w:rFonts w:ascii="Garamond" w:hAnsi="Garamond" w:cs="Times New Roman"/>
          <w:b/>
          <w:bCs/>
          <w:i/>
          <w:sz w:val="24"/>
          <w:szCs w:val="24"/>
        </w:rPr>
      </w:pPr>
      <w:r w:rsidRPr="00857CA4">
        <w:rPr>
          <w:rFonts w:ascii="Garamond" w:hAnsi="Garamond" w:cs="Times New Roman"/>
          <w:w w:val="90"/>
          <w:sz w:val="24"/>
          <w:szCs w:val="24"/>
        </w:rPr>
        <w:t>Instrução:</w:t>
      </w:r>
      <w:r w:rsidR="008A41A6" w:rsidRPr="00857CA4">
        <w:rPr>
          <w:rFonts w:ascii="Garamond" w:hAnsi="Garamond" w:cs="Times New Roman"/>
          <w:w w:val="90"/>
          <w:sz w:val="24"/>
          <w:szCs w:val="24"/>
        </w:rPr>
        <w:t xml:space="preserve"> Verifica-se que não foi adotada a Modalidade Pregão Eletrônico para a realização da licitação </w:t>
      </w:r>
      <w:r w:rsidR="008A41A6" w:rsidRPr="00857CA4">
        <w:rPr>
          <w:rFonts w:ascii="Garamond" w:hAnsi="Garamond" w:cs="Times New Roman"/>
          <w:w w:val="95"/>
          <w:sz w:val="24"/>
          <w:szCs w:val="24"/>
        </w:rPr>
        <w:t xml:space="preserve">em análise, como também não foi justificada a adoção de modalidade Pregão Presencial, conforme a </w:t>
      </w:r>
      <w:r w:rsidR="008A41A6" w:rsidRPr="00857CA4">
        <w:rPr>
          <w:rFonts w:ascii="Garamond" w:hAnsi="Garamond" w:cs="Times New Roman"/>
          <w:w w:val="90"/>
          <w:sz w:val="24"/>
          <w:szCs w:val="24"/>
        </w:rPr>
        <w:t xml:space="preserve">Instrução TCM nº01/2015, que orienta aos gestores municipais e presidentes das Câmaras a utilizarem, </w:t>
      </w:r>
      <w:r w:rsidR="008A41A6" w:rsidRPr="00857CA4">
        <w:rPr>
          <w:rFonts w:ascii="Garamond" w:hAnsi="Garamond" w:cs="Times New Roman"/>
          <w:w w:val="95"/>
          <w:sz w:val="24"/>
          <w:szCs w:val="24"/>
        </w:rPr>
        <w:t>preferencialmente, a modalidade de Pregão Eletrônico.</w:t>
      </w:r>
    </w:p>
    <w:p w:rsidR="008A41A6" w:rsidRPr="00857CA4" w:rsidRDefault="008A41A6" w:rsidP="00857CA4">
      <w:pPr>
        <w:spacing w:line="276" w:lineRule="auto"/>
        <w:ind w:right="-1"/>
        <w:jc w:val="both"/>
        <w:rPr>
          <w:rFonts w:ascii="Garamond" w:hAnsi="Garamond" w:cs="Times New Roman"/>
          <w:bCs/>
          <w:sz w:val="24"/>
          <w:szCs w:val="24"/>
          <w:u w:val="single"/>
        </w:rPr>
      </w:pPr>
      <w:r w:rsidRPr="00857CA4">
        <w:rPr>
          <w:rFonts w:ascii="Garamond" w:hAnsi="Garamond" w:cs="Times New Roman"/>
          <w:b/>
          <w:bCs/>
          <w:sz w:val="24"/>
          <w:szCs w:val="24"/>
        </w:rPr>
        <w:t>AUD.LIC.02 Irregularidade (s) no processo administrativo da licitação</w:t>
      </w:r>
    </w:p>
    <w:p w:rsidR="008A41A6" w:rsidRPr="00857CA4" w:rsidRDefault="008A41A6" w:rsidP="00857CA4">
      <w:pPr>
        <w:spacing w:line="276" w:lineRule="auto"/>
        <w:ind w:right="-1"/>
        <w:jc w:val="both"/>
        <w:rPr>
          <w:rFonts w:ascii="Garamond" w:hAnsi="Garamond" w:cs="Times New Roman"/>
          <w:b/>
          <w:i/>
          <w:sz w:val="24"/>
          <w:szCs w:val="24"/>
        </w:rPr>
      </w:pPr>
      <w:r w:rsidRPr="00857CA4">
        <w:rPr>
          <w:rFonts w:ascii="Garamond" w:hAnsi="Garamond" w:cs="Times New Roman"/>
          <w:b/>
          <w:i/>
          <w:sz w:val="24"/>
          <w:szCs w:val="24"/>
        </w:rPr>
        <w:t>Procedimento Licitatório efetuado em modalidade inadequada. (AUD. LICI.GV.000639)</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O Relatório da Inspetoria Regional de Controle Externo aponta que o Processo de Licitação (PP-002/2020) foi feito de forma irregular, indicando que a modalidade licitatória foi inadequada.</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Segundo o achado, “não foi adotada a Modalidade Pregão Eletrônico para a realização da licitação em análise, como também não foi justificada a adoção de modalidade Pregão Presencial, conforme a Instrução TCM nº 01/2015, que orienta aos gestores municipais e presidentes das Câmaras a utilizarem, preferencialmente, a modalidade de Pregão Eletrônico”.</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Quanto à obrigatoriedade de uso do pregão eletrônico, o Decreto n° 10.024/2019 fixou-a em relação aos órgãos da administração pública federal direta, pelas autarquias, pelas fundações e pelos fundos especiais, dispondo, em relação aos demais entes federativos que tal modalidade somente seria obrigatória quando se tratasse da aquisição de bens e a contratação de serviços comuns com a utilização de recursos da União decorrentes de transferências voluntárias, tais como convênios e contratos de repasse. Tal situação não se verifica no Processo Administrativo nº 4337/2019.</w:t>
      </w:r>
    </w:p>
    <w:p w:rsidR="008A41A6" w:rsidRPr="00857CA4" w:rsidRDefault="008A41A6" w:rsidP="00857CA4">
      <w:pPr>
        <w:spacing w:line="276" w:lineRule="auto"/>
        <w:ind w:right="-1"/>
        <w:jc w:val="both"/>
        <w:rPr>
          <w:rFonts w:ascii="Garamond" w:hAnsi="Garamond" w:cs="Times New Roman"/>
          <w:sz w:val="24"/>
          <w:szCs w:val="24"/>
        </w:rPr>
      </w:pP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lastRenderedPageBreak/>
        <w:t>Desta feita, não havia a obrigatoriedade de uso do pregão, na forma eletrônica, para a contratação do objeto do Pregão nº 002/2020.</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 xml:space="preserve">Não se desconhece a posição dos órgãos de controle que em seus regulamentos vêm exigindo que a aquisição de bens e a contratação de serviços comuns seja feita, </w:t>
      </w:r>
      <w:r w:rsidRPr="00857CA4">
        <w:rPr>
          <w:rFonts w:ascii="Garamond" w:hAnsi="Garamond" w:cs="Times New Roman"/>
          <w:b/>
          <w:sz w:val="24"/>
          <w:szCs w:val="24"/>
          <w:u w:val="single"/>
        </w:rPr>
        <w:t>preferencialmente,</w:t>
      </w:r>
      <w:r w:rsidRPr="00857CA4">
        <w:rPr>
          <w:rFonts w:ascii="Garamond" w:hAnsi="Garamond" w:cs="Times New Roman"/>
          <w:sz w:val="24"/>
          <w:szCs w:val="24"/>
        </w:rPr>
        <w:t xml:space="preserve"> por meio de Pregão Eletrônico. Tal posição inclusive vem sendo adotada por esta Administração, como demonstra o crescente número de pregões eletrônicos realizados nos últimos anos. </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Entretanto, em alguns casos, como no presente, a utilização do pregão presencial tem se demonstrado mais vantajosa para a Administração, principalmente do ponto de vista da logística de execução e acompanhamento do contrato.</w:t>
      </w:r>
    </w:p>
    <w:p w:rsidR="008A41A6" w:rsidRPr="00857CA4" w:rsidRDefault="008A41A6" w:rsidP="00857CA4">
      <w:pPr>
        <w:adjustRightInd w:val="0"/>
        <w:ind w:right="-1"/>
        <w:jc w:val="both"/>
        <w:rPr>
          <w:rFonts w:ascii="Garamond" w:hAnsi="Garamond" w:cs="Times New Roman"/>
          <w:sz w:val="24"/>
          <w:szCs w:val="24"/>
        </w:rPr>
      </w:pPr>
      <w:r w:rsidRPr="00857CA4">
        <w:rPr>
          <w:rFonts w:ascii="Garamond" w:hAnsi="Garamond" w:cs="Times New Roman"/>
          <w:sz w:val="24"/>
          <w:szCs w:val="24"/>
        </w:rPr>
        <w:t>No caso em espeque, como se trata da aquisição de “MATERIAIS DE INFORMÁTICA PARA ATENDER AS NECESSIDADES DAS SECRETARIAS MUNICIPAIS”, considerando que não havia recursos de transferências voluntárias da União, optou-se por realizar o pregão presencial, pois tal modalidade acaba por atrair um número maior de fornecedores locais, de forma que o atendimento das demandas consegue ser feito de forma mais célere, evitando, assim, transtornos com o atraso na entrega dos materiais.</w:t>
      </w:r>
    </w:p>
    <w:p w:rsidR="008A41A6" w:rsidRPr="00857CA4" w:rsidRDefault="008A41A6" w:rsidP="00857CA4">
      <w:pPr>
        <w:adjustRightInd w:val="0"/>
        <w:ind w:right="-1"/>
        <w:jc w:val="both"/>
        <w:rPr>
          <w:rFonts w:ascii="Garamond" w:hAnsi="Garamond" w:cs="Times New Roman"/>
          <w:b/>
          <w:sz w:val="24"/>
          <w:szCs w:val="24"/>
        </w:rPr>
      </w:pPr>
      <w:r w:rsidRPr="00857CA4">
        <w:rPr>
          <w:rFonts w:ascii="Garamond" w:hAnsi="Garamond" w:cs="Times New Roman"/>
          <w:sz w:val="24"/>
          <w:szCs w:val="24"/>
        </w:rPr>
        <w:t xml:space="preserve">Reforça a utilização do pregão presencial a necessidade, muitas vezes imediata, de atendimento das demandas, já que equipamentos de informáticas, não raras vezes, acabam por apresentar problemas técnicos de forma repentina, sem que a Administração consiga se programar para substituir, em curto espaço de tempo, os equipamentos danificados. Por </w:t>
      </w:r>
      <w:r w:rsidR="00857CA4" w:rsidRPr="00857CA4">
        <w:rPr>
          <w:rFonts w:ascii="Garamond" w:hAnsi="Garamond" w:cs="Times New Roman"/>
          <w:sz w:val="24"/>
          <w:szCs w:val="24"/>
        </w:rPr>
        <w:t>que</w:t>
      </w:r>
      <w:r w:rsidRPr="00857CA4">
        <w:rPr>
          <w:rFonts w:ascii="Garamond" w:hAnsi="Garamond" w:cs="Times New Roman"/>
          <w:sz w:val="24"/>
          <w:szCs w:val="24"/>
        </w:rPr>
        <w:t xml:space="preserve"> razão, optou-se pelo pregão presencial.</w:t>
      </w:r>
    </w:p>
    <w:p w:rsidR="008A41A6" w:rsidRPr="00857CA4" w:rsidRDefault="008A41A6" w:rsidP="00857CA4">
      <w:pPr>
        <w:spacing w:before="34" w:line="204" w:lineRule="auto"/>
        <w:ind w:right="-1"/>
        <w:jc w:val="both"/>
        <w:rPr>
          <w:rFonts w:ascii="Garamond" w:hAnsi="Garamond" w:cs="Times New Roman"/>
          <w:b/>
          <w:sz w:val="24"/>
          <w:szCs w:val="24"/>
        </w:rPr>
      </w:pPr>
      <w:r w:rsidRPr="00857CA4">
        <w:rPr>
          <w:rFonts w:ascii="Garamond" w:hAnsi="Garamond" w:cs="Times New Roman"/>
          <w:b/>
          <w:spacing w:val="3"/>
          <w:w w:val="90"/>
          <w:sz w:val="24"/>
          <w:szCs w:val="24"/>
        </w:rPr>
        <w:t>Ausência</w:t>
      </w:r>
      <w:r w:rsidRPr="00857CA4">
        <w:rPr>
          <w:rFonts w:ascii="Garamond" w:hAnsi="Garamond" w:cs="Times New Roman"/>
          <w:b/>
          <w:spacing w:val="-32"/>
          <w:w w:val="90"/>
          <w:sz w:val="24"/>
          <w:szCs w:val="24"/>
        </w:rPr>
        <w:t xml:space="preserve"> </w:t>
      </w:r>
      <w:r w:rsidRPr="00857CA4">
        <w:rPr>
          <w:rFonts w:ascii="Garamond" w:hAnsi="Garamond" w:cs="Times New Roman"/>
          <w:b/>
          <w:spacing w:val="3"/>
          <w:w w:val="90"/>
          <w:sz w:val="24"/>
          <w:szCs w:val="24"/>
        </w:rPr>
        <w:t>de</w:t>
      </w:r>
      <w:r w:rsidRPr="00857CA4">
        <w:rPr>
          <w:rFonts w:ascii="Garamond" w:hAnsi="Garamond" w:cs="Times New Roman"/>
          <w:b/>
          <w:spacing w:val="-32"/>
          <w:w w:val="90"/>
          <w:sz w:val="24"/>
          <w:szCs w:val="24"/>
        </w:rPr>
        <w:t xml:space="preserve"> </w:t>
      </w:r>
      <w:r w:rsidRPr="00857CA4">
        <w:rPr>
          <w:rFonts w:ascii="Garamond" w:hAnsi="Garamond" w:cs="Times New Roman"/>
          <w:b/>
          <w:spacing w:val="6"/>
          <w:w w:val="90"/>
          <w:sz w:val="24"/>
          <w:szCs w:val="24"/>
        </w:rPr>
        <w:t>comprovação</w:t>
      </w:r>
      <w:r w:rsidRPr="00857CA4">
        <w:rPr>
          <w:rFonts w:ascii="Garamond" w:hAnsi="Garamond" w:cs="Times New Roman"/>
          <w:b/>
          <w:spacing w:val="-33"/>
          <w:w w:val="90"/>
          <w:sz w:val="24"/>
          <w:szCs w:val="24"/>
        </w:rPr>
        <w:t xml:space="preserve"> </w:t>
      </w:r>
      <w:r w:rsidRPr="00857CA4">
        <w:rPr>
          <w:rFonts w:ascii="Garamond" w:hAnsi="Garamond" w:cs="Times New Roman"/>
          <w:b/>
          <w:spacing w:val="3"/>
          <w:w w:val="90"/>
          <w:sz w:val="24"/>
          <w:szCs w:val="24"/>
        </w:rPr>
        <w:t>da</w:t>
      </w:r>
      <w:r w:rsidRPr="00857CA4">
        <w:rPr>
          <w:rFonts w:ascii="Garamond" w:hAnsi="Garamond" w:cs="Times New Roman"/>
          <w:b/>
          <w:spacing w:val="-32"/>
          <w:w w:val="90"/>
          <w:sz w:val="24"/>
          <w:szCs w:val="24"/>
        </w:rPr>
        <w:t xml:space="preserve"> </w:t>
      </w:r>
      <w:r w:rsidRPr="00857CA4">
        <w:rPr>
          <w:rFonts w:ascii="Garamond" w:hAnsi="Garamond" w:cs="Times New Roman"/>
          <w:b/>
          <w:spacing w:val="4"/>
          <w:w w:val="90"/>
          <w:sz w:val="24"/>
          <w:szCs w:val="24"/>
        </w:rPr>
        <w:t>conformidade</w:t>
      </w:r>
      <w:r w:rsidRPr="00857CA4">
        <w:rPr>
          <w:rFonts w:ascii="Garamond" w:hAnsi="Garamond" w:cs="Times New Roman"/>
          <w:b/>
          <w:spacing w:val="-31"/>
          <w:w w:val="90"/>
          <w:sz w:val="24"/>
          <w:szCs w:val="24"/>
        </w:rPr>
        <w:t xml:space="preserve"> </w:t>
      </w:r>
      <w:r w:rsidRPr="00857CA4">
        <w:rPr>
          <w:rFonts w:ascii="Garamond" w:hAnsi="Garamond" w:cs="Times New Roman"/>
          <w:b/>
          <w:spacing w:val="5"/>
          <w:w w:val="90"/>
          <w:sz w:val="24"/>
          <w:szCs w:val="24"/>
        </w:rPr>
        <w:t>dos</w:t>
      </w:r>
      <w:r w:rsidRPr="00857CA4">
        <w:rPr>
          <w:rFonts w:ascii="Garamond" w:hAnsi="Garamond" w:cs="Times New Roman"/>
          <w:b/>
          <w:spacing w:val="-37"/>
          <w:w w:val="90"/>
          <w:sz w:val="24"/>
          <w:szCs w:val="24"/>
        </w:rPr>
        <w:t xml:space="preserve"> </w:t>
      </w:r>
      <w:r w:rsidRPr="00857CA4">
        <w:rPr>
          <w:rFonts w:ascii="Garamond" w:hAnsi="Garamond" w:cs="Times New Roman"/>
          <w:b/>
          <w:spacing w:val="6"/>
          <w:w w:val="90"/>
          <w:sz w:val="24"/>
          <w:szCs w:val="24"/>
        </w:rPr>
        <w:t>preços</w:t>
      </w:r>
      <w:r w:rsidRPr="00857CA4">
        <w:rPr>
          <w:rFonts w:ascii="Garamond" w:hAnsi="Garamond" w:cs="Times New Roman"/>
          <w:b/>
          <w:spacing w:val="-37"/>
          <w:w w:val="90"/>
          <w:sz w:val="24"/>
          <w:szCs w:val="24"/>
        </w:rPr>
        <w:t xml:space="preserve"> </w:t>
      </w:r>
      <w:r w:rsidRPr="00857CA4">
        <w:rPr>
          <w:rFonts w:ascii="Garamond" w:hAnsi="Garamond" w:cs="Times New Roman"/>
          <w:b/>
          <w:spacing w:val="3"/>
          <w:w w:val="90"/>
          <w:sz w:val="24"/>
          <w:szCs w:val="24"/>
        </w:rPr>
        <w:t>de</w:t>
      </w:r>
      <w:r w:rsidRPr="00857CA4">
        <w:rPr>
          <w:rFonts w:ascii="Garamond" w:hAnsi="Garamond" w:cs="Times New Roman"/>
          <w:b/>
          <w:spacing w:val="-31"/>
          <w:w w:val="90"/>
          <w:sz w:val="24"/>
          <w:szCs w:val="24"/>
        </w:rPr>
        <w:t xml:space="preserve"> </w:t>
      </w:r>
      <w:r w:rsidRPr="00857CA4">
        <w:rPr>
          <w:rFonts w:ascii="Garamond" w:hAnsi="Garamond" w:cs="Times New Roman"/>
          <w:b/>
          <w:spacing w:val="5"/>
          <w:w w:val="90"/>
          <w:sz w:val="24"/>
          <w:szCs w:val="24"/>
        </w:rPr>
        <w:t>referência</w:t>
      </w:r>
      <w:r w:rsidRPr="00857CA4">
        <w:rPr>
          <w:rFonts w:ascii="Garamond" w:hAnsi="Garamond" w:cs="Times New Roman"/>
          <w:b/>
          <w:spacing w:val="-32"/>
          <w:w w:val="90"/>
          <w:sz w:val="24"/>
          <w:szCs w:val="24"/>
        </w:rPr>
        <w:t xml:space="preserve"> </w:t>
      </w:r>
      <w:r w:rsidRPr="00857CA4">
        <w:rPr>
          <w:rFonts w:ascii="Garamond" w:hAnsi="Garamond" w:cs="Times New Roman"/>
          <w:b/>
          <w:spacing w:val="6"/>
          <w:w w:val="90"/>
          <w:sz w:val="24"/>
          <w:szCs w:val="24"/>
        </w:rPr>
        <w:t>para</w:t>
      </w:r>
      <w:r w:rsidRPr="00857CA4">
        <w:rPr>
          <w:rFonts w:ascii="Garamond" w:hAnsi="Garamond" w:cs="Times New Roman"/>
          <w:b/>
          <w:spacing w:val="-32"/>
          <w:w w:val="90"/>
          <w:sz w:val="24"/>
          <w:szCs w:val="24"/>
        </w:rPr>
        <w:t xml:space="preserve"> </w:t>
      </w:r>
      <w:r w:rsidRPr="00857CA4">
        <w:rPr>
          <w:rFonts w:ascii="Garamond" w:hAnsi="Garamond" w:cs="Times New Roman"/>
          <w:b/>
          <w:w w:val="90"/>
          <w:sz w:val="24"/>
          <w:szCs w:val="24"/>
        </w:rPr>
        <w:t>o</w:t>
      </w:r>
      <w:r w:rsidRPr="00857CA4">
        <w:rPr>
          <w:rFonts w:ascii="Garamond" w:hAnsi="Garamond" w:cs="Times New Roman"/>
          <w:b/>
          <w:spacing w:val="-33"/>
          <w:w w:val="90"/>
          <w:sz w:val="24"/>
          <w:szCs w:val="24"/>
        </w:rPr>
        <w:t xml:space="preserve"> </w:t>
      </w:r>
      <w:r w:rsidRPr="00857CA4">
        <w:rPr>
          <w:rFonts w:ascii="Garamond" w:hAnsi="Garamond" w:cs="Times New Roman"/>
          <w:b/>
          <w:spacing w:val="5"/>
          <w:w w:val="90"/>
          <w:sz w:val="24"/>
          <w:szCs w:val="24"/>
        </w:rPr>
        <w:t>processo</w:t>
      </w:r>
      <w:r w:rsidRPr="00857CA4">
        <w:rPr>
          <w:rFonts w:ascii="Garamond" w:hAnsi="Garamond" w:cs="Times New Roman"/>
          <w:b/>
          <w:spacing w:val="-33"/>
          <w:w w:val="90"/>
          <w:sz w:val="24"/>
          <w:szCs w:val="24"/>
        </w:rPr>
        <w:t xml:space="preserve"> </w:t>
      </w:r>
      <w:r w:rsidRPr="00857CA4">
        <w:rPr>
          <w:rFonts w:ascii="Garamond" w:hAnsi="Garamond" w:cs="Times New Roman"/>
          <w:b/>
          <w:w w:val="90"/>
          <w:sz w:val="24"/>
          <w:szCs w:val="24"/>
        </w:rPr>
        <w:t>licitatório</w:t>
      </w:r>
      <w:r w:rsidRPr="00857CA4">
        <w:rPr>
          <w:rFonts w:ascii="Garamond" w:hAnsi="Garamond" w:cs="Times New Roman"/>
          <w:b/>
          <w:spacing w:val="-33"/>
          <w:w w:val="90"/>
          <w:sz w:val="24"/>
          <w:szCs w:val="24"/>
        </w:rPr>
        <w:t xml:space="preserve"> </w:t>
      </w:r>
      <w:r w:rsidRPr="00857CA4">
        <w:rPr>
          <w:rFonts w:ascii="Garamond" w:hAnsi="Garamond" w:cs="Times New Roman"/>
          <w:b/>
          <w:spacing w:val="4"/>
          <w:w w:val="90"/>
          <w:sz w:val="24"/>
          <w:szCs w:val="24"/>
        </w:rPr>
        <w:t xml:space="preserve">com </w:t>
      </w:r>
      <w:r w:rsidRPr="00857CA4">
        <w:rPr>
          <w:rFonts w:ascii="Garamond" w:hAnsi="Garamond" w:cs="Times New Roman"/>
          <w:b/>
          <w:spacing w:val="4"/>
          <w:w w:val="95"/>
          <w:sz w:val="24"/>
          <w:szCs w:val="24"/>
        </w:rPr>
        <w:t xml:space="preserve">os praticados </w:t>
      </w:r>
      <w:r w:rsidRPr="00857CA4">
        <w:rPr>
          <w:rFonts w:ascii="Garamond" w:hAnsi="Garamond" w:cs="Times New Roman"/>
          <w:b/>
          <w:spacing w:val="2"/>
          <w:w w:val="95"/>
          <w:sz w:val="24"/>
          <w:szCs w:val="24"/>
        </w:rPr>
        <w:t xml:space="preserve">no </w:t>
      </w:r>
      <w:r w:rsidRPr="00857CA4">
        <w:rPr>
          <w:rFonts w:ascii="Garamond" w:hAnsi="Garamond" w:cs="Times New Roman"/>
          <w:b/>
          <w:spacing w:val="6"/>
          <w:w w:val="95"/>
          <w:sz w:val="24"/>
          <w:szCs w:val="24"/>
        </w:rPr>
        <w:t>mercado.</w:t>
      </w:r>
      <w:r w:rsidRPr="00857CA4">
        <w:rPr>
          <w:rFonts w:ascii="Garamond" w:hAnsi="Garamond" w:cs="Times New Roman"/>
          <w:b/>
          <w:spacing w:val="-48"/>
          <w:w w:val="95"/>
          <w:sz w:val="24"/>
          <w:szCs w:val="24"/>
        </w:rPr>
        <w:t xml:space="preserve"> </w:t>
      </w:r>
      <w:r w:rsidRPr="00857CA4">
        <w:rPr>
          <w:rFonts w:ascii="Garamond" w:hAnsi="Garamond" w:cs="Times New Roman"/>
          <w:b/>
          <w:spacing w:val="6"/>
          <w:w w:val="95"/>
          <w:sz w:val="24"/>
          <w:szCs w:val="24"/>
        </w:rPr>
        <w:t>(AUD.LICI.GV.001157)</w:t>
      </w:r>
    </w:p>
    <w:p w:rsidR="008A41A6" w:rsidRPr="00857CA4" w:rsidRDefault="00857CA4" w:rsidP="00857CA4">
      <w:pPr>
        <w:pStyle w:val="Corpodetexto"/>
        <w:spacing w:before="86"/>
        <w:ind w:right="-1"/>
        <w:jc w:val="both"/>
        <w:rPr>
          <w:rFonts w:ascii="Garamond" w:hAnsi="Garamond" w:cs="Times New Roman"/>
          <w:sz w:val="24"/>
          <w:szCs w:val="24"/>
        </w:rPr>
      </w:pPr>
      <w:r w:rsidRPr="00857CA4">
        <w:rPr>
          <w:rFonts w:ascii="Garamond" w:hAnsi="Garamond" w:cs="Times New Roman"/>
          <w:w w:val="95"/>
          <w:sz w:val="24"/>
          <w:szCs w:val="24"/>
        </w:rPr>
        <w:t>Competência:</w:t>
      </w:r>
      <w:r w:rsidR="008A41A6" w:rsidRPr="00857CA4">
        <w:rPr>
          <w:rFonts w:ascii="Garamond" w:hAnsi="Garamond" w:cs="Times New Roman"/>
          <w:w w:val="95"/>
          <w:sz w:val="24"/>
          <w:szCs w:val="24"/>
        </w:rPr>
        <w:t xml:space="preserve"> 06/2020</w:t>
      </w:r>
    </w:p>
    <w:p w:rsidR="008A41A6" w:rsidRPr="00857CA4" w:rsidRDefault="00857CA4" w:rsidP="00857CA4">
      <w:pPr>
        <w:pStyle w:val="Corpodetexto"/>
        <w:spacing w:before="113" w:line="204" w:lineRule="auto"/>
        <w:ind w:right="-1"/>
        <w:jc w:val="both"/>
        <w:rPr>
          <w:rFonts w:ascii="Garamond" w:hAnsi="Garamond" w:cs="Times New Roman"/>
          <w:sz w:val="24"/>
          <w:szCs w:val="24"/>
        </w:rPr>
      </w:pPr>
      <w:r w:rsidRPr="00857CA4">
        <w:rPr>
          <w:rFonts w:ascii="Garamond" w:hAnsi="Garamond" w:cs="Times New Roman"/>
          <w:w w:val="95"/>
          <w:sz w:val="24"/>
          <w:szCs w:val="24"/>
        </w:rPr>
        <w:t>Instrução:</w:t>
      </w:r>
      <w:r w:rsidR="008A41A6" w:rsidRPr="00857CA4">
        <w:rPr>
          <w:rFonts w:ascii="Garamond" w:hAnsi="Garamond" w:cs="Times New Roman"/>
          <w:w w:val="95"/>
          <w:sz w:val="24"/>
          <w:szCs w:val="24"/>
        </w:rPr>
        <w:t xml:space="preserve"> Encontra-se ausente no Processo Administrativo, como base dos preços estimados dos serviços definidos no Termo de Referência, o orçamento detalhado em planilhas que expressem a composição de todos os custos unitários </w:t>
      </w:r>
      <w:r w:rsidRPr="00857CA4">
        <w:rPr>
          <w:rFonts w:ascii="Garamond" w:hAnsi="Garamond" w:cs="Times New Roman"/>
          <w:w w:val="95"/>
          <w:sz w:val="24"/>
          <w:szCs w:val="24"/>
        </w:rPr>
        <w:t>dos serviços</w:t>
      </w:r>
      <w:r w:rsidR="008A41A6" w:rsidRPr="00857CA4">
        <w:rPr>
          <w:rFonts w:ascii="Garamond" w:hAnsi="Garamond" w:cs="Times New Roman"/>
          <w:w w:val="95"/>
          <w:sz w:val="24"/>
          <w:szCs w:val="24"/>
        </w:rPr>
        <w:t xml:space="preserve"> objeto da licitação, consoante orienta o inciso II,</w:t>
      </w:r>
    </w:p>
    <w:p w:rsidR="008A41A6" w:rsidRPr="00857CA4" w:rsidRDefault="008A41A6" w:rsidP="00857CA4">
      <w:pPr>
        <w:pStyle w:val="Corpodetexto"/>
        <w:spacing w:line="204" w:lineRule="auto"/>
        <w:ind w:right="-1"/>
        <w:jc w:val="both"/>
        <w:rPr>
          <w:rFonts w:ascii="Garamond" w:hAnsi="Garamond" w:cs="Times New Roman"/>
          <w:w w:val="95"/>
          <w:sz w:val="24"/>
          <w:szCs w:val="24"/>
        </w:rPr>
      </w:pPr>
      <w:r w:rsidRPr="00857CA4">
        <w:rPr>
          <w:rFonts w:ascii="Garamond" w:hAnsi="Garamond" w:cs="Times New Roman"/>
          <w:w w:val="90"/>
          <w:sz w:val="24"/>
          <w:szCs w:val="24"/>
        </w:rPr>
        <w:t xml:space="preserve">§2º do art. 7 da Lei Federal nº8666/93. Tal pendência impossibilita o adequado cumprimento do disposto </w:t>
      </w:r>
      <w:r w:rsidRPr="00857CA4">
        <w:rPr>
          <w:rFonts w:ascii="Garamond" w:hAnsi="Garamond" w:cs="Times New Roman"/>
          <w:w w:val="95"/>
          <w:sz w:val="24"/>
          <w:szCs w:val="24"/>
        </w:rPr>
        <w:t>no inciso IV do art. 43 da referida Lei de Licitação.</w:t>
      </w:r>
    </w:p>
    <w:p w:rsidR="008A41A6" w:rsidRPr="00857CA4" w:rsidRDefault="008A41A6" w:rsidP="00857CA4">
      <w:pPr>
        <w:pStyle w:val="Corpodetexto"/>
        <w:spacing w:line="204" w:lineRule="auto"/>
        <w:ind w:right="-1"/>
        <w:jc w:val="both"/>
        <w:rPr>
          <w:rFonts w:ascii="Garamond" w:hAnsi="Garamond" w:cs="Times New Roman"/>
          <w:w w:val="95"/>
          <w:sz w:val="24"/>
          <w:szCs w:val="24"/>
        </w:rPr>
      </w:pPr>
    </w:p>
    <w:p w:rsidR="008A41A6" w:rsidRPr="00857CA4" w:rsidRDefault="008A41A6" w:rsidP="00857CA4">
      <w:pPr>
        <w:spacing w:line="276" w:lineRule="auto"/>
        <w:ind w:right="-1"/>
        <w:jc w:val="both"/>
        <w:rPr>
          <w:rFonts w:ascii="Garamond" w:hAnsi="Garamond" w:cs="Times New Roman"/>
          <w:bCs/>
          <w:sz w:val="24"/>
          <w:szCs w:val="24"/>
          <w:u w:val="single"/>
        </w:rPr>
      </w:pPr>
      <w:r w:rsidRPr="00857CA4">
        <w:rPr>
          <w:rFonts w:ascii="Garamond" w:hAnsi="Garamond" w:cs="Times New Roman"/>
          <w:b/>
          <w:bCs/>
          <w:sz w:val="24"/>
          <w:szCs w:val="24"/>
        </w:rPr>
        <w:t>AUD.LIC.02 Irregularidade (s) no processo administrativo da licitação</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b/>
          <w:i/>
          <w:sz w:val="24"/>
          <w:szCs w:val="24"/>
        </w:rPr>
        <w:t>Ausência de comprovação da conformidade dos preços de referência para o processo licitatório com os praticados no mercado. (AUD.LICI.GV.001157)</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Trata-se de procedimento licitatório, na modalidade Concorrência, por meio do Sistema de Registro de Preços, para possível e eventual contratação de empresa do ramo de engenharia e arquitetura para serviços técnicos especializados, ensaios de laboratório e campo, sondagens geotécnicas e elaboração de projetos e plotagens para atender à necessidade da prefeitura municipal de Barreiras – BA, de maneira parcelada e sob demanda.</w:t>
      </w:r>
    </w:p>
    <w:p w:rsidR="008A41A6" w:rsidRPr="00857CA4" w:rsidRDefault="008A41A6" w:rsidP="00857CA4">
      <w:pPr>
        <w:spacing w:line="276" w:lineRule="auto"/>
        <w:ind w:right="-1"/>
        <w:jc w:val="both"/>
        <w:rPr>
          <w:rFonts w:ascii="Garamond" w:hAnsi="Garamond" w:cs="Times New Roman"/>
          <w:sz w:val="24"/>
          <w:szCs w:val="24"/>
        </w:rPr>
      </w:pP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Aponta o Relatório da Inspetoria a ausência de comprovação da conformidade dos preços de referência para o processo licitatório com os praticados no mercado, consoante orienta o inciso II, § 2º do art. 7º da Lei Federal nº 8.666/93.</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As pesquisas de preços para as obras e serviços de engenharia são realizadas, em sua maioria, por meio de bancos de preços oficiais da construção civil, principalmente através do SINAPI - Sistema Nacional de Preços e Índices para a Construção Civil. Tal sistema tem por objetivo efetuar o orçamento analítico e a análise orçamentária de projeto-tipo e projetos específicos e efetuar o acompanhamento de preços, de custos e de índices da construção civil na área de fomento (habitação, saneamento e infraestrutura urbana).</w:t>
      </w:r>
    </w:p>
    <w:p w:rsidR="008A41A6" w:rsidRPr="00857CA4" w:rsidRDefault="008A41A6" w:rsidP="00857CA4">
      <w:pPr>
        <w:spacing w:line="276" w:lineRule="auto"/>
        <w:ind w:right="-1"/>
        <w:jc w:val="both"/>
        <w:rPr>
          <w:rFonts w:ascii="Garamond" w:hAnsi="Garamond" w:cs="Times New Roman"/>
          <w:sz w:val="24"/>
          <w:szCs w:val="24"/>
        </w:rPr>
      </w:pPr>
      <w:r w:rsidRPr="00857CA4">
        <w:rPr>
          <w:rFonts w:ascii="Garamond" w:hAnsi="Garamond" w:cs="Times New Roman"/>
          <w:sz w:val="24"/>
          <w:szCs w:val="24"/>
        </w:rPr>
        <w:t xml:space="preserve">No caso vertente, </w:t>
      </w:r>
      <w:r w:rsidRPr="00857CA4">
        <w:rPr>
          <w:rFonts w:ascii="Garamond" w:hAnsi="Garamond" w:cs="Times New Roman"/>
          <w:b/>
          <w:sz w:val="24"/>
          <w:szCs w:val="24"/>
        </w:rPr>
        <w:t xml:space="preserve">a administração procedeu à realização da pesquisa de preços com base na planilha de preços do Sindicato dos engenheiros da Bahia - edição 2018 - conforme documento anexo (Doc. 01). </w:t>
      </w:r>
      <w:r w:rsidRPr="00857CA4">
        <w:rPr>
          <w:rFonts w:ascii="Garamond" w:hAnsi="Garamond" w:cs="Times New Roman"/>
          <w:sz w:val="24"/>
          <w:szCs w:val="24"/>
        </w:rPr>
        <w:t>Nesse sentido, pugna pela reconsideração do apontamento, vez que se trata de banco oficial de preços aplicável aos profissionais do Sistema CONFEA/CREA.</w:t>
      </w:r>
    </w:p>
    <w:p w:rsidR="008A41A6" w:rsidRPr="00857CA4" w:rsidRDefault="008A41A6" w:rsidP="00857CA4">
      <w:pPr>
        <w:pStyle w:val="Ttulo1"/>
        <w:keepNext w:val="0"/>
        <w:widowControl w:val="0"/>
        <w:tabs>
          <w:tab w:val="left" w:pos="363"/>
        </w:tabs>
        <w:autoSpaceDE w:val="0"/>
        <w:autoSpaceDN w:val="0"/>
        <w:spacing w:before="155"/>
        <w:jc w:val="both"/>
        <w:rPr>
          <w:rFonts w:ascii="Garamond" w:hAnsi="Garamond"/>
          <w:w w:val="95"/>
          <w:sz w:val="24"/>
          <w:szCs w:val="24"/>
        </w:rPr>
      </w:pPr>
    </w:p>
    <w:p w:rsidR="008A41A6" w:rsidRPr="00857CA4" w:rsidRDefault="008A41A6" w:rsidP="00857CA4">
      <w:pPr>
        <w:pStyle w:val="Ttulo1"/>
        <w:keepNext w:val="0"/>
        <w:widowControl w:val="0"/>
        <w:tabs>
          <w:tab w:val="left" w:pos="363"/>
        </w:tabs>
        <w:autoSpaceDE w:val="0"/>
        <w:autoSpaceDN w:val="0"/>
        <w:spacing w:before="155"/>
        <w:jc w:val="both"/>
        <w:rPr>
          <w:rFonts w:ascii="Garamond" w:hAnsi="Garamond"/>
          <w:sz w:val="24"/>
          <w:szCs w:val="24"/>
        </w:rPr>
      </w:pPr>
      <w:r w:rsidRPr="00857CA4">
        <w:rPr>
          <w:rFonts w:ascii="Garamond" w:hAnsi="Garamond"/>
          <w:w w:val="95"/>
          <w:sz w:val="24"/>
          <w:szCs w:val="24"/>
        </w:rPr>
        <w:t>Contrato</w:t>
      </w:r>
    </w:p>
    <w:p w:rsidR="008A41A6" w:rsidRPr="00857CA4" w:rsidRDefault="008A41A6" w:rsidP="00857CA4">
      <w:pPr>
        <w:spacing w:line="276" w:lineRule="auto"/>
        <w:ind w:right="-1"/>
        <w:jc w:val="both"/>
        <w:rPr>
          <w:rFonts w:ascii="Garamond" w:hAnsi="Garamond" w:cs="Times New Roman"/>
          <w:sz w:val="24"/>
          <w:szCs w:val="24"/>
        </w:rPr>
      </w:pPr>
    </w:p>
    <w:p w:rsidR="008A41A6" w:rsidRPr="00857CA4" w:rsidRDefault="008A41A6" w:rsidP="00857CA4">
      <w:pPr>
        <w:tabs>
          <w:tab w:val="left" w:pos="8364"/>
        </w:tabs>
        <w:spacing w:line="439" w:lineRule="auto"/>
        <w:ind w:right="140"/>
        <w:jc w:val="both"/>
        <w:rPr>
          <w:rFonts w:ascii="Garamond" w:hAnsi="Garamond" w:cs="Times New Roman"/>
          <w:b/>
          <w:sz w:val="24"/>
          <w:szCs w:val="24"/>
        </w:rPr>
      </w:pPr>
      <w:r w:rsidRPr="00857CA4">
        <w:rPr>
          <w:rFonts w:ascii="Garamond" w:hAnsi="Garamond" w:cs="Times New Roman"/>
          <w:b/>
          <w:w w:val="85"/>
          <w:sz w:val="24"/>
          <w:szCs w:val="24"/>
        </w:rPr>
        <w:t xml:space="preserve">Foram identificadas as seguintes falhas e irregularidades: </w:t>
      </w:r>
      <w:r w:rsidRPr="00857CA4">
        <w:rPr>
          <w:rFonts w:ascii="Garamond" w:hAnsi="Garamond" w:cs="Times New Roman"/>
          <w:b/>
          <w:w w:val="95"/>
          <w:sz w:val="24"/>
          <w:szCs w:val="24"/>
          <w:u w:val="single"/>
        </w:rPr>
        <w:t>AUD.CONT.06 Contrato irregular</w:t>
      </w:r>
    </w:p>
    <w:p w:rsidR="008A41A6" w:rsidRPr="00857CA4" w:rsidRDefault="008A41A6" w:rsidP="00857CA4">
      <w:pPr>
        <w:tabs>
          <w:tab w:val="left" w:pos="1323"/>
          <w:tab w:val="left" w:pos="1852"/>
          <w:tab w:val="left" w:pos="3222"/>
          <w:tab w:val="left" w:pos="4459"/>
          <w:tab w:val="left" w:pos="4988"/>
          <w:tab w:val="left" w:pos="6526"/>
          <w:tab w:val="left" w:pos="7055"/>
          <w:tab w:val="left" w:pos="8221"/>
          <w:tab w:val="left" w:pos="8364"/>
          <w:tab w:val="left" w:pos="8751"/>
          <w:tab w:val="left" w:pos="9988"/>
        </w:tabs>
        <w:spacing w:before="34" w:line="204" w:lineRule="auto"/>
        <w:ind w:right="140"/>
        <w:jc w:val="both"/>
        <w:rPr>
          <w:rFonts w:ascii="Garamond" w:hAnsi="Garamond" w:cs="Times New Roman"/>
          <w:b/>
          <w:spacing w:val="8"/>
          <w:w w:val="95"/>
          <w:sz w:val="24"/>
          <w:szCs w:val="24"/>
        </w:rPr>
      </w:pPr>
      <w:r w:rsidRPr="00857CA4">
        <w:rPr>
          <w:rFonts w:ascii="Garamond" w:hAnsi="Garamond" w:cs="Times New Roman"/>
          <w:b/>
          <w:spacing w:val="3"/>
          <w:w w:val="90"/>
          <w:sz w:val="24"/>
          <w:szCs w:val="24"/>
        </w:rPr>
        <w:t>Ausência</w:t>
      </w:r>
      <w:r w:rsidRPr="00857CA4">
        <w:rPr>
          <w:rFonts w:ascii="Garamond" w:hAnsi="Garamond" w:cs="Times New Roman"/>
          <w:b/>
          <w:spacing w:val="3"/>
          <w:w w:val="90"/>
          <w:sz w:val="24"/>
          <w:szCs w:val="24"/>
        </w:rPr>
        <w:tab/>
      </w:r>
      <w:r w:rsidRPr="00857CA4">
        <w:rPr>
          <w:rFonts w:ascii="Garamond" w:hAnsi="Garamond" w:cs="Times New Roman"/>
          <w:b/>
          <w:spacing w:val="3"/>
          <w:w w:val="95"/>
          <w:sz w:val="24"/>
          <w:szCs w:val="24"/>
        </w:rPr>
        <w:t>de</w:t>
      </w:r>
      <w:r w:rsidRPr="00857CA4">
        <w:rPr>
          <w:rFonts w:ascii="Garamond" w:hAnsi="Garamond" w:cs="Times New Roman"/>
          <w:b/>
          <w:spacing w:val="3"/>
          <w:w w:val="95"/>
          <w:sz w:val="24"/>
          <w:szCs w:val="24"/>
        </w:rPr>
        <w:tab/>
      </w:r>
      <w:r w:rsidRPr="00857CA4">
        <w:rPr>
          <w:rFonts w:ascii="Garamond" w:hAnsi="Garamond" w:cs="Times New Roman"/>
          <w:b/>
          <w:spacing w:val="2"/>
          <w:w w:val="90"/>
          <w:sz w:val="24"/>
          <w:szCs w:val="24"/>
        </w:rPr>
        <w:t>publicação</w:t>
      </w:r>
      <w:r w:rsidRPr="00857CA4">
        <w:rPr>
          <w:rFonts w:ascii="Garamond" w:hAnsi="Garamond" w:cs="Times New Roman"/>
          <w:b/>
          <w:spacing w:val="2"/>
          <w:w w:val="90"/>
          <w:sz w:val="24"/>
          <w:szCs w:val="24"/>
        </w:rPr>
        <w:tab/>
      </w:r>
      <w:r w:rsidRPr="00857CA4">
        <w:rPr>
          <w:rFonts w:ascii="Garamond" w:hAnsi="Garamond" w:cs="Times New Roman"/>
          <w:b/>
          <w:spacing w:val="3"/>
          <w:w w:val="90"/>
          <w:sz w:val="24"/>
          <w:szCs w:val="24"/>
        </w:rPr>
        <w:t>resumida</w:t>
      </w:r>
      <w:r w:rsidRPr="00857CA4">
        <w:rPr>
          <w:rFonts w:ascii="Garamond" w:hAnsi="Garamond" w:cs="Times New Roman"/>
          <w:b/>
          <w:spacing w:val="3"/>
          <w:w w:val="90"/>
          <w:sz w:val="24"/>
          <w:szCs w:val="24"/>
        </w:rPr>
        <w:tab/>
      </w:r>
      <w:r w:rsidRPr="00857CA4">
        <w:rPr>
          <w:rFonts w:ascii="Garamond" w:hAnsi="Garamond" w:cs="Times New Roman"/>
          <w:b/>
          <w:spacing w:val="3"/>
          <w:w w:val="95"/>
          <w:sz w:val="24"/>
          <w:szCs w:val="24"/>
        </w:rPr>
        <w:t>do</w:t>
      </w:r>
      <w:r w:rsidRPr="00857CA4">
        <w:rPr>
          <w:rFonts w:ascii="Garamond" w:hAnsi="Garamond" w:cs="Times New Roman"/>
          <w:b/>
          <w:spacing w:val="3"/>
          <w:w w:val="95"/>
          <w:sz w:val="24"/>
          <w:szCs w:val="24"/>
        </w:rPr>
        <w:tab/>
      </w:r>
      <w:r w:rsidRPr="00857CA4">
        <w:rPr>
          <w:rFonts w:ascii="Garamond" w:hAnsi="Garamond" w:cs="Times New Roman"/>
          <w:b/>
          <w:spacing w:val="3"/>
          <w:w w:val="90"/>
          <w:sz w:val="24"/>
          <w:szCs w:val="24"/>
        </w:rPr>
        <w:t>instrumento</w:t>
      </w:r>
      <w:r w:rsidRPr="00857CA4">
        <w:rPr>
          <w:rFonts w:ascii="Garamond" w:hAnsi="Garamond" w:cs="Times New Roman"/>
          <w:b/>
          <w:spacing w:val="3"/>
          <w:w w:val="90"/>
          <w:sz w:val="24"/>
          <w:szCs w:val="24"/>
        </w:rPr>
        <w:tab/>
      </w:r>
      <w:r w:rsidRPr="00857CA4">
        <w:rPr>
          <w:rFonts w:ascii="Garamond" w:hAnsi="Garamond" w:cs="Times New Roman"/>
          <w:b/>
          <w:spacing w:val="3"/>
          <w:w w:val="95"/>
          <w:sz w:val="24"/>
          <w:szCs w:val="24"/>
        </w:rPr>
        <w:t>de</w:t>
      </w:r>
      <w:r w:rsidRPr="00857CA4">
        <w:rPr>
          <w:rFonts w:ascii="Garamond" w:hAnsi="Garamond" w:cs="Times New Roman"/>
          <w:b/>
          <w:spacing w:val="3"/>
          <w:w w:val="95"/>
          <w:sz w:val="24"/>
          <w:szCs w:val="24"/>
        </w:rPr>
        <w:tab/>
      </w:r>
      <w:r w:rsidRPr="00857CA4">
        <w:rPr>
          <w:rFonts w:ascii="Garamond" w:hAnsi="Garamond" w:cs="Times New Roman"/>
          <w:b/>
          <w:spacing w:val="5"/>
          <w:w w:val="90"/>
          <w:sz w:val="24"/>
          <w:szCs w:val="24"/>
        </w:rPr>
        <w:t xml:space="preserve">contrato </w:t>
      </w:r>
      <w:r w:rsidRPr="00857CA4">
        <w:rPr>
          <w:rFonts w:ascii="Garamond" w:hAnsi="Garamond" w:cs="Times New Roman"/>
          <w:b/>
          <w:spacing w:val="2"/>
          <w:w w:val="95"/>
          <w:sz w:val="24"/>
          <w:szCs w:val="24"/>
        </w:rPr>
        <w:t xml:space="preserve">na </w:t>
      </w:r>
      <w:r w:rsidRPr="00857CA4">
        <w:rPr>
          <w:rFonts w:ascii="Garamond" w:hAnsi="Garamond" w:cs="Times New Roman"/>
          <w:b/>
          <w:spacing w:val="3"/>
          <w:w w:val="90"/>
          <w:sz w:val="24"/>
          <w:szCs w:val="24"/>
        </w:rPr>
        <w:t>imprensa</w:t>
      </w:r>
      <w:r w:rsidRPr="00857CA4">
        <w:rPr>
          <w:rFonts w:ascii="Garamond" w:hAnsi="Garamond" w:cs="Times New Roman"/>
          <w:b/>
          <w:spacing w:val="3"/>
          <w:w w:val="90"/>
          <w:sz w:val="24"/>
          <w:szCs w:val="24"/>
        </w:rPr>
        <w:tab/>
      </w:r>
      <w:r w:rsidRPr="00857CA4">
        <w:rPr>
          <w:rFonts w:ascii="Garamond" w:hAnsi="Garamond" w:cs="Times New Roman"/>
          <w:b/>
          <w:spacing w:val="-3"/>
          <w:w w:val="85"/>
          <w:sz w:val="24"/>
          <w:szCs w:val="24"/>
        </w:rPr>
        <w:t xml:space="preserve">oficial. </w:t>
      </w:r>
      <w:r w:rsidRPr="00857CA4">
        <w:rPr>
          <w:rFonts w:ascii="Garamond" w:hAnsi="Garamond" w:cs="Times New Roman"/>
          <w:b/>
          <w:spacing w:val="8"/>
          <w:w w:val="95"/>
          <w:sz w:val="24"/>
          <w:szCs w:val="24"/>
        </w:rPr>
        <w:t>(AUD.CONT.GV.000421).</w:t>
      </w:r>
    </w:p>
    <w:p w:rsidR="00857CA4" w:rsidRPr="00857CA4" w:rsidRDefault="00857CA4" w:rsidP="00857CA4">
      <w:pPr>
        <w:tabs>
          <w:tab w:val="left" w:pos="1323"/>
          <w:tab w:val="left" w:pos="1852"/>
          <w:tab w:val="left" w:pos="3222"/>
          <w:tab w:val="left" w:pos="4459"/>
          <w:tab w:val="left" w:pos="4988"/>
          <w:tab w:val="left" w:pos="6526"/>
          <w:tab w:val="left" w:pos="7055"/>
          <w:tab w:val="left" w:pos="8221"/>
          <w:tab w:val="left" w:pos="8364"/>
          <w:tab w:val="left" w:pos="8751"/>
          <w:tab w:val="left" w:pos="9988"/>
        </w:tabs>
        <w:spacing w:before="34" w:line="204" w:lineRule="auto"/>
        <w:ind w:right="140"/>
        <w:jc w:val="both"/>
        <w:rPr>
          <w:rFonts w:ascii="Garamond" w:hAnsi="Garamond" w:cs="Times New Roman"/>
          <w:b/>
          <w:sz w:val="24"/>
          <w:szCs w:val="24"/>
        </w:rPr>
      </w:pPr>
    </w:p>
    <w:p w:rsidR="008A41A6" w:rsidRPr="00857CA4" w:rsidRDefault="008A41A6" w:rsidP="00857CA4">
      <w:pPr>
        <w:pStyle w:val="Corpodetexto"/>
        <w:spacing w:before="59"/>
        <w:jc w:val="both"/>
        <w:rPr>
          <w:rFonts w:ascii="Garamond" w:hAnsi="Garamond" w:cs="Times New Roman"/>
          <w:sz w:val="24"/>
          <w:szCs w:val="24"/>
        </w:rPr>
      </w:pPr>
      <w:r w:rsidRPr="00857CA4">
        <w:rPr>
          <w:rFonts w:ascii="Garamond" w:hAnsi="Garamond" w:cs="Times New Roman"/>
          <w:b/>
          <w:spacing w:val="3"/>
          <w:w w:val="95"/>
          <w:sz w:val="24"/>
          <w:szCs w:val="24"/>
        </w:rPr>
        <w:t xml:space="preserve">Ausência de </w:t>
      </w:r>
      <w:r w:rsidRPr="00857CA4">
        <w:rPr>
          <w:rFonts w:ascii="Garamond" w:hAnsi="Garamond" w:cs="Times New Roman"/>
          <w:b/>
          <w:spacing w:val="2"/>
          <w:w w:val="95"/>
          <w:sz w:val="24"/>
          <w:szCs w:val="24"/>
        </w:rPr>
        <w:t xml:space="preserve">publicação </w:t>
      </w:r>
      <w:r w:rsidRPr="00857CA4">
        <w:rPr>
          <w:rFonts w:ascii="Garamond" w:hAnsi="Garamond" w:cs="Times New Roman"/>
          <w:b/>
          <w:spacing w:val="3"/>
          <w:w w:val="95"/>
          <w:sz w:val="24"/>
          <w:szCs w:val="24"/>
        </w:rPr>
        <w:t xml:space="preserve">resumida do instrumento de </w:t>
      </w:r>
      <w:r w:rsidRPr="00857CA4">
        <w:rPr>
          <w:rFonts w:ascii="Garamond" w:hAnsi="Garamond" w:cs="Times New Roman"/>
          <w:b/>
          <w:spacing w:val="5"/>
          <w:w w:val="95"/>
          <w:sz w:val="24"/>
          <w:szCs w:val="24"/>
        </w:rPr>
        <w:t xml:space="preserve">contrato </w:t>
      </w:r>
      <w:r w:rsidRPr="00857CA4">
        <w:rPr>
          <w:rFonts w:ascii="Garamond" w:hAnsi="Garamond" w:cs="Times New Roman"/>
          <w:b/>
          <w:spacing w:val="2"/>
          <w:w w:val="95"/>
          <w:sz w:val="24"/>
          <w:szCs w:val="24"/>
        </w:rPr>
        <w:t>na</w:t>
      </w:r>
      <w:r w:rsidRPr="00857CA4">
        <w:rPr>
          <w:rFonts w:ascii="Garamond" w:hAnsi="Garamond" w:cs="Times New Roman"/>
          <w:b/>
          <w:spacing w:val="72"/>
          <w:w w:val="95"/>
          <w:sz w:val="24"/>
          <w:szCs w:val="24"/>
        </w:rPr>
        <w:t xml:space="preserve"> </w:t>
      </w:r>
      <w:r w:rsidRPr="00857CA4">
        <w:rPr>
          <w:rFonts w:ascii="Garamond" w:hAnsi="Garamond" w:cs="Times New Roman"/>
          <w:b/>
          <w:spacing w:val="3"/>
          <w:w w:val="95"/>
          <w:sz w:val="24"/>
          <w:szCs w:val="24"/>
        </w:rPr>
        <w:t xml:space="preserve">imprensa </w:t>
      </w:r>
      <w:r w:rsidRPr="00857CA4">
        <w:rPr>
          <w:rFonts w:ascii="Garamond" w:hAnsi="Garamond" w:cs="Times New Roman"/>
          <w:b/>
          <w:w w:val="95"/>
          <w:sz w:val="24"/>
          <w:szCs w:val="24"/>
        </w:rPr>
        <w:t xml:space="preserve">oficial. </w:t>
      </w:r>
      <w:r w:rsidRPr="00857CA4">
        <w:rPr>
          <w:rFonts w:ascii="Garamond" w:hAnsi="Garamond" w:cs="Times New Roman"/>
          <w:b/>
          <w:spacing w:val="8"/>
          <w:w w:val="95"/>
          <w:sz w:val="24"/>
          <w:szCs w:val="24"/>
        </w:rPr>
        <w:t>(AUD.CONT.GV.000421)</w:t>
      </w:r>
    </w:p>
    <w:p w:rsidR="00857CA4" w:rsidRPr="00857CA4" w:rsidRDefault="00857CA4" w:rsidP="00857CA4">
      <w:pPr>
        <w:pStyle w:val="Corpodetexto"/>
        <w:spacing w:before="86"/>
        <w:jc w:val="both"/>
        <w:rPr>
          <w:rFonts w:ascii="Garamond" w:hAnsi="Garamond" w:cs="Times New Roman"/>
          <w:w w:val="95"/>
          <w:sz w:val="24"/>
          <w:szCs w:val="24"/>
        </w:rPr>
      </w:pPr>
      <w:r w:rsidRPr="00857CA4">
        <w:rPr>
          <w:rFonts w:ascii="Garamond" w:hAnsi="Garamond" w:cs="Times New Roman"/>
          <w:w w:val="95"/>
          <w:sz w:val="24"/>
          <w:szCs w:val="24"/>
        </w:rPr>
        <w:t>Competência:</w:t>
      </w:r>
      <w:r w:rsidR="008A41A6" w:rsidRPr="00857CA4">
        <w:rPr>
          <w:rFonts w:ascii="Garamond" w:hAnsi="Garamond" w:cs="Times New Roman"/>
          <w:w w:val="95"/>
          <w:sz w:val="24"/>
          <w:szCs w:val="24"/>
        </w:rPr>
        <w:t xml:space="preserve"> 06/2020</w:t>
      </w:r>
    </w:p>
    <w:p w:rsidR="00857CA4" w:rsidRPr="00857CA4" w:rsidRDefault="00857CA4" w:rsidP="00857CA4">
      <w:pPr>
        <w:pStyle w:val="Corpodetexto"/>
        <w:spacing w:before="86"/>
        <w:jc w:val="both"/>
        <w:rPr>
          <w:rFonts w:ascii="Garamond" w:hAnsi="Garamond" w:cs="Times New Roman"/>
          <w:w w:val="95"/>
          <w:sz w:val="24"/>
          <w:szCs w:val="24"/>
        </w:rPr>
      </w:pPr>
    </w:p>
    <w:p w:rsidR="008A41A6" w:rsidRPr="00857CA4" w:rsidRDefault="00857CA4" w:rsidP="00857CA4">
      <w:pPr>
        <w:pStyle w:val="Corpodetexto"/>
        <w:spacing w:before="113" w:line="204" w:lineRule="auto"/>
        <w:ind w:right="778"/>
        <w:jc w:val="both"/>
        <w:rPr>
          <w:rFonts w:ascii="Garamond" w:hAnsi="Garamond" w:cs="Times New Roman"/>
          <w:w w:val="95"/>
          <w:sz w:val="24"/>
          <w:szCs w:val="24"/>
        </w:rPr>
      </w:pPr>
      <w:r w:rsidRPr="00857CA4">
        <w:rPr>
          <w:rFonts w:ascii="Garamond" w:hAnsi="Garamond" w:cs="Times New Roman"/>
          <w:w w:val="90"/>
          <w:sz w:val="24"/>
          <w:szCs w:val="24"/>
        </w:rPr>
        <w:t>Instrução:</w:t>
      </w:r>
      <w:r w:rsidR="008A41A6" w:rsidRPr="00857CA4">
        <w:rPr>
          <w:rFonts w:ascii="Garamond" w:hAnsi="Garamond" w:cs="Times New Roman"/>
          <w:w w:val="90"/>
          <w:sz w:val="24"/>
          <w:szCs w:val="24"/>
        </w:rPr>
        <w:t xml:space="preserve"> O contrato encontra-se desacompanhado do comprovante de publicação resumida na imprensa oficial, como condição indispensável para sua eficácia, conforme exigido no Parágrafo único do art. 61 da </w:t>
      </w:r>
      <w:r w:rsidR="008A41A6" w:rsidRPr="00857CA4">
        <w:rPr>
          <w:rFonts w:ascii="Garamond" w:hAnsi="Garamond" w:cs="Times New Roman"/>
          <w:w w:val="95"/>
          <w:sz w:val="24"/>
          <w:szCs w:val="24"/>
        </w:rPr>
        <w:t>Lei Federal nº8666/93.</w:t>
      </w:r>
    </w:p>
    <w:p w:rsidR="00857CA4" w:rsidRPr="00857CA4" w:rsidRDefault="00857CA4" w:rsidP="00857CA4">
      <w:pPr>
        <w:pStyle w:val="Corpodetexto"/>
        <w:spacing w:before="113" w:line="204" w:lineRule="auto"/>
        <w:ind w:right="778"/>
        <w:jc w:val="both"/>
        <w:rPr>
          <w:rFonts w:ascii="Garamond" w:hAnsi="Garamond" w:cs="Times New Roman"/>
          <w:sz w:val="24"/>
          <w:szCs w:val="24"/>
        </w:rPr>
      </w:pPr>
    </w:p>
    <w:p w:rsidR="008A41A6" w:rsidRPr="00857CA4" w:rsidRDefault="008A41A6" w:rsidP="00857CA4">
      <w:pPr>
        <w:spacing w:line="439" w:lineRule="auto"/>
        <w:ind w:right="-1"/>
        <w:jc w:val="both"/>
        <w:rPr>
          <w:rFonts w:ascii="Garamond" w:hAnsi="Garamond" w:cs="Times New Roman"/>
          <w:b/>
          <w:sz w:val="24"/>
          <w:szCs w:val="24"/>
        </w:rPr>
      </w:pPr>
      <w:r w:rsidRPr="00857CA4">
        <w:rPr>
          <w:rFonts w:ascii="Garamond" w:hAnsi="Garamond" w:cs="Times New Roman"/>
          <w:b/>
          <w:w w:val="90"/>
          <w:sz w:val="24"/>
          <w:szCs w:val="24"/>
          <w:u w:val="single"/>
        </w:rPr>
        <w:t>AUD.CONT.04 Irregularidades na execução do Contrato</w:t>
      </w:r>
    </w:p>
    <w:p w:rsidR="008A41A6" w:rsidRPr="00857CA4" w:rsidRDefault="008A41A6" w:rsidP="00857CA4">
      <w:pPr>
        <w:spacing w:before="34" w:line="204" w:lineRule="auto"/>
        <w:ind w:firstLine="3"/>
        <w:jc w:val="both"/>
        <w:rPr>
          <w:rFonts w:ascii="Garamond" w:hAnsi="Garamond" w:cs="Times New Roman"/>
          <w:b/>
          <w:sz w:val="24"/>
          <w:szCs w:val="24"/>
        </w:rPr>
      </w:pPr>
      <w:r w:rsidRPr="00857CA4">
        <w:rPr>
          <w:rFonts w:ascii="Garamond" w:hAnsi="Garamond" w:cs="Times New Roman"/>
          <w:b/>
          <w:w w:val="95"/>
          <w:sz w:val="24"/>
          <w:szCs w:val="24"/>
        </w:rPr>
        <w:t>Ausência de ato designando um representante da Administração para acompanhamento e fiscalização da execução do contrato. (AUD.CONT.GV.001230)</w:t>
      </w:r>
    </w:p>
    <w:p w:rsidR="008A41A6" w:rsidRPr="00857CA4" w:rsidRDefault="008A41A6" w:rsidP="00857CA4">
      <w:pPr>
        <w:spacing w:line="439" w:lineRule="auto"/>
        <w:ind w:right="-1"/>
        <w:jc w:val="both"/>
        <w:rPr>
          <w:rFonts w:ascii="Garamond" w:hAnsi="Garamond" w:cs="Times New Roman"/>
          <w:b/>
          <w:w w:val="85"/>
          <w:sz w:val="24"/>
          <w:szCs w:val="24"/>
        </w:rPr>
      </w:pPr>
      <w:r w:rsidRPr="00857CA4">
        <w:rPr>
          <w:rFonts w:ascii="Garamond" w:hAnsi="Garamond" w:cs="Times New Roman"/>
          <w:b/>
          <w:w w:val="85"/>
          <w:sz w:val="24"/>
          <w:szCs w:val="24"/>
        </w:rPr>
        <w:t>Foram identificadas as seguintes falhas e irregularidades:</w:t>
      </w:r>
    </w:p>
    <w:p w:rsidR="008A41A6" w:rsidRPr="00857CA4" w:rsidRDefault="008A41A6" w:rsidP="00857CA4">
      <w:pPr>
        <w:spacing w:line="439" w:lineRule="auto"/>
        <w:ind w:right="-1"/>
        <w:jc w:val="both"/>
        <w:rPr>
          <w:rFonts w:ascii="Garamond" w:hAnsi="Garamond" w:cs="Times New Roman"/>
          <w:b/>
          <w:sz w:val="24"/>
          <w:szCs w:val="24"/>
        </w:rPr>
      </w:pPr>
      <w:r w:rsidRPr="00857CA4">
        <w:rPr>
          <w:rFonts w:ascii="Garamond" w:hAnsi="Garamond" w:cs="Times New Roman"/>
          <w:b/>
          <w:w w:val="85"/>
          <w:sz w:val="24"/>
          <w:szCs w:val="24"/>
        </w:rPr>
        <w:lastRenderedPageBreak/>
        <w:t xml:space="preserve"> </w:t>
      </w:r>
      <w:r w:rsidRPr="00857CA4">
        <w:rPr>
          <w:rFonts w:ascii="Garamond" w:hAnsi="Garamond" w:cs="Times New Roman"/>
          <w:b/>
          <w:w w:val="90"/>
          <w:sz w:val="24"/>
          <w:szCs w:val="24"/>
          <w:u w:val="single"/>
        </w:rPr>
        <w:t>AUD.CONT.04 Irregularidades na execução do Contrato</w:t>
      </w:r>
    </w:p>
    <w:p w:rsidR="008A41A6" w:rsidRPr="00857CA4" w:rsidRDefault="008A41A6" w:rsidP="00857CA4">
      <w:pPr>
        <w:pStyle w:val="Ttulo2"/>
        <w:spacing w:before="90" w:line="204" w:lineRule="auto"/>
        <w:ind w:right="-1"/>
        <w:jc w:val="both"/>
        <w:rPr>
          <w:rFonts w:ascii="Garamond" w:hAnsi="Garamond" w:cs="Times New Roman"/>
          <w:color w:val="auto"/>
          <w:w w:val="95"/>
          <w:sz w:val="24"/>
          <w:szCs w:val="24"/>
        </w:rPr>
      </w:pPr>
      <w:r w:rsidRPr="00857CA4">
        <w:rPr>
          <w:rFonts w:ascii="Garamond" w:hAnsi="Garamond" w:cs="Times New Roman"/>
          <w:color w:val="auto"/>
          <w:w w:val="95"/>
          <w:sz w:val="24"/>
          <w:szCs w:val="24"/>
        </w:rPr>
        <w:t>Ausência de ato designando um representante da Administração para acompanhamento e fiscalização da execução do contrato. (AUD.CONT.GV.001230)</w:t>
      </w:r>
      <w:r w:rsidR="00857CA4" w:rsidRPr="00857CA4">
        <w:rPr>
          <w:rFonts w:ascii="Garamond" w:hAnsi="Garamond" w:cs="Times New Roman"/>
          <w:color w:val="auto"/>
          <w:w w:val="95"/>
          <w:sz w:val="24"/>
          <w:szCs w:val="24"/>
        </w:rPr>
        <w:t>.</w:t>
      </w:r>
    </w:p>
    <w:p w:rsidR="00857CA4" w:rsidRPr="00857CA4" w:rsidRDefault="00857CA4" w:rsidP="00857CA4">
      <w:pPr>
        <w:jc w:val="both"/>
        <w:rPr>
          <w:rFonts w:ascii="Garamond" w:hAnsi="Garamond"/>
          <w:sz w:val="24"/>
          <w:szCs w:val="24"/>
        </w:rPr>
      </w:pPr>
    </w:p>
    <w:p w:rsidR="00857CA4" w:rsidRPr="00857CA4" w:rsidRDefault="00857CA4" w:rsidP="00857CA4">
      <w:pPr>
        <w:pStyle w:val="Ttulo1"/>
        <w:keepNext w:val="0"/>
        <w:widowControl w:val="0"/>
        <w:tabs>
          <w:tab w:val="left" w:pos="363"/>
        </w:tabs>
        <w:autoSpaceDE w:val="0"/>
        <w:autoSpaceDN w:val="0"/>
        <w:spacing w:before="165"/>
        <w:jc w:val="both"/>
        <w:rPr>
          <w:rFonts w:ascii="Garamond" w:hAnsi="Garamond"/>
          <w:sz w:val="24"/>
          <w:szCs w:val="24"/>
        </w:rPr>
      </w:pPr>
      <w:r w:rsidRPr="00857CA4">
        <w:rPr>
          <w:rFonts w:ascii="Garamond" w:hAnsi="Garamond"/>
          <w:w w:val="95"/>
          <w:sz w:val="24"/>
          <w:szCs w:val="24"/>
        </w:rPr>
        <w:t>Processo de</w:t>
      </w:r>
      <w:r w:rsidRPr="00857CA4">
        <w:rPr>
          <w:rFonts w:ascii="Garamond" w:hAnsi="Garamond"/>
          <w:spacing w:val="-12"/>
          <w:w w:val="95"/>
          <w:sz w:val="24"/>
          <w:szCs w:val="24"/>
        </w:rPr>
        <w:t xml:space="preserve"> </w:t>
      </w:r>
      <w:r w:rsidRPr="00857CA4">
        <w:rPr>
          <w:rFonts w:ascii="Garamond" w:hAnsi="Garamond"/>
          <w:spacing w:val="2"/>
          <w:w w:val="95"/>
          <w:sz w:val="24"/>
          <w:szCs w:val="24"/>
        </w:rPr>
        <w:t>Pagamento</w:t>
      </w:r>
    </w:p>
    <w:p w:rsidR="00857CA4" w:rsidRPr="00857CA4" w:rsidRDefault="00857CA4" w:rsidP="00857CA4">
      <w:pPr>
        <w:pStyle w:val="Ttulo2"/>
        <w:spacing w:before="212"/>
        <w:jc w:val="both"/>
        <w:rPr>
          <w:rFonts w:ascii="Garamond" w:hAnsi="Garamond" w:cs="Times New Roman"/>
          <w:color w:val="auto"/>
          <w:sz w:val="24"/>
          <w:szCs w:val="24"/>
        </w:rPr>
      </w:pPr>
      <w:r w:rsidRPr="00857CA4">
        <w:rPr>
          <w:rFonts w:ascii="Garamond" w:hAnsi="Garamond" w:cs="Times New Roman"/>
          <w:color w:val="auto"/>
          <w:w w:val="95"/>
          <w:sz w:val="24"/>
          <w:szCs w:val="24"/>
          <w:u w:val="single"/>
        </w:rPr>
        <w:t>AUD.PGTO.03 Irregularidade (s) na fase da liquidação</w:t>
      </w:r>
    </w:p>
    <w:p w:rsidR="00857CA4" w:rsidRPr="00857CA4" w:rsidRDefault="00857CA4" w:rsidP="00857CA4">
      <w:pPr>
        <w:spacing w:before="59"/>
        <w:jc w:val="both"/>
        <w:rPr>
          <w:rFonts w:ascii="Garamond" w:hAnsi="Garamond" w:cs="Times New Roman"/>
          <w:b/>
          <w:sz w:val="24"/>
          <w:szCs w:val="24"/>
        </w:rPr>
      </w:pPr>
      <w:r w:rsidRPr="00857CA4">
        <w:rPr>
          <w:rFonts w:ascii="Garamond" w:hAnsi="Garamond" w:cs="Times New Roman"/>
          <w:b/>
          <w:w w:val="95"/>
          <w:sz w:val="24"/>
          <w:szCs w:val="24"/>
        </w:rPr>
        <w:t>Ausência de boletim/planilha de medição de obras e/ou serviços. (AUD.PGTO.GV.000763)</w:t>
      </w:r>
    </w:p>
    <w:p w:rsidR="00857CA4" w:rsidRPr="00857CA4" w:rsidRDefault="00857CA4" w:rsidP="00857CA4">
      <w:pPr>
        <w:spacing w:line="276" w:lineRule="auto"/>
        <w:ind w:right="-176"/>
        <w:jc w:val="both"/>
        <w:rPr>
          <w:rFonts w:ascii="Garamond" w:hAnsi="Garamond" w:cs="Times New Roman"/>
          <w:sz w:val="24"/>
          <w:szCs w:val="24"/>
        </w:rPr>
      </w:pPr>
      <w:r w:rsidRPr="00857CA4">
        <w:rPr>
          <w:rFonts w:ascii="Garamond" w:hAnsi="Garamond" w:cs="Times New Roman"/>
          <w:b/>
          <w:bCs/>
          <w:sz w:val="24"/>
          <w:szCs w:val="24"/>
        </w:rPr>
        <w:t>AUD.PGTO.03 Irregularidades na fase da liquidação</w:t>
      </w:r>
    </w:p>
    <w:p w:rsidR="00857CA4" w:rsidRPr="00857CA4" w:rsidRDefault="00857CA4" w:rsidP="00857CA4">
      <w:pPr>
        <w:pStyle w:val="Corpodetexto"/>
        <w:spacing w:line="276" w:lineRule="auto"/>
        <w:ind w:right="-176"/>
        <w:jc w:val="both"/>
        <w:rPr>
          <w:rFonts w:ascii="Garamond" w:hAnsi="Garamond" w:cs="Times New Roman"/>
          <w:bCs/>
          <w:sz w:val="24"/>
          <w:szCs w:val="24"/>
        </w:rPr>
      </w:pPr>
      <w:r w:rsidRPr="00857CA4">
        <w:rPr>
          <w:rFonts w:ascii="Garamond" w:hAnsi="Garamond" w:cs="Times New Roman"/>
          <w:b/>
          <w:bCs/>
          <w:sz w:val="24"/>
          <w:szCs w:val="24"/>
        </w:rPr>
        <w:t>Ausência de boletim/planilha de medição de obras e/ou serviços. (AUD.PGTO.GV.000763)</w:t>
      </w:r>
    </w:p>
    <w:p w:rsidR="00857CA4" w:rsidRPr="00857CA4" w:rsidRDefault="00857CA4" w:rsidP="00857CA4">
      <w:pPr>
        <w:spacing w:line="276" w:lineRule="auto"/>
        <w:ind w:right="-176"/>
        <w:jc w:val="both"/>
        <w:rPr>
          <w:rFonts w:ascii="Garamond" w:hAnsi="Garamond" w:cs="Times New Roman"/>
          <w:sz w:val="24"/>
          <w:szCs w:val="24"/>
        </w:rPr>
      </w:pPr>
      <w:r w:rsidRPr="00857CA4">
        <w:rPr>
          <w:rFonts w:ascii="Garamond" w:hAnsi="Garamond" w:cs="Times New Roman"/>
          <w:bCs/>
          <w:sz w:val="24"/>
          <w:szCs w:val="24"/>
        </w:rPr>
        <w:t>Solicitamos que sejam revisados os processos de pagamento. Como pode observar em anexos (Doc. 04), e nas referências do quadro abaixo, constam nos PP’s a medição das obras, o Relatório de Execução dos Serviços e Atestado de Execução de Serviço devidamente assinados pelo fiscal do Contrato, o sr. Antônio de Deus da Silva.</w:t>
      </w:r>
    </w:p>
    <w:p w:rsidR="00857CA4" w:rsidRPr="00857CA4" w:rsidRDefault="00857CA4" w:rsidP="00857CA4">
      <w:pPr>
        <w:pStyle w:val="Corpodetexto"/>
        <w:jc w:val="both"/>
        <w:rPr>
          <w:rFonts w:ascii="Garamond" w:hAnsi="Garamond" w:cs="Times New Roman"/>
          <w:sz w:val="24"/>
          <w:szCs w:val="24"/>
        </w:rPr>
      </w:pPr>
    </w:p>
    <w:p w:rsidR="00857CA4" w:rsidRPr="00857CA4" w:rsidRDefault="00857CA4" w:rsidP="00857CA4">
      <w:pPr>
        <w:pStyle w:val="Ttulo2"/>
        <w:spacing w:before="59"/>
        <w:jc w:val="both"/>
        <w:rPr>
          <w:rFonts w:ascii="Garamond" w:hAnsi="Garamond" w:cs="Times New Roman"/>
          <w:color w:val="auto"/>
          <w:sz w:val="24"/>
          <w:szCs w:val="24"/>
        </w:rPr>
      </w:pPr>
      <w:r w:rsidRPr="00857CA4">
        <w:rPr>
          <w:rFonts w:ascii="Garamond" w:hAnsi="Garamond" w:cs="Times New Roman"/>
          <w:color w:val="auto"/>
          <w:spacing w:val="9"/>
          <w:w w:val="95"/>
          <w:sz w:val="24"/>
          <w:szCs w:val="24"/>
          <w:u w:val="single"/>
        </w:rPr>
        <w:t xml:space="preserve">AUD.PGTO.04 </w:t>
      </w:r>
      <w:r w:rsidR="00DC0996" w:rsidRPr="00857CA4">
        <w:rPr>
          <w:rFonts w:ascii="Garamond" w:hAnsi="Garamond" w:cs="Times New Roman"/>
          <w:color w:val="auto"/>
          <w:spacing w:val="4"/>
          <w:w w:val="95"/>
          <w:sz w:val="24"/>
          <w:szCs w:val="24"/>
          <w:u w:val="single"/>
        </w:rPr>
        <w:t>Irregularidade (</w:t>
      </w:r>
      <w:r w:rsidRPr="00857CA4">
        <w:rPr>
          <w:rFonts w:ascii="Garamond" w:hAnsi="Garamond" w:cs="Times New Roman"/>
          <w:color w:val="auto"/>
          <w:spacing w:val="4"/>
          <w:w w:val="95"/>
          <w:sz w:val="24"/>
          <w:szCs w:val="24"/>
          <w:u w:val="single"/>
        </w:rPr>
        <w:t xml:space="preserve">s) </w:t>
      </w:r>
      <w:r w:rsidRPr="00857CA4">
        <w:rPr>
          <w:rFonts w:ascii="Garamond" w:hAnsi="Garamond" w:cs="Times New Roman"/>
          <w:color w:val="auto"/>
          <w:spacing w:val="2"/>
          <w:w w:val="95"/>
          <w:sz w:val="24"/>
          <w:szCs w:val="24"/>
          <w:u w:val="single"/>
        </w:rPr>
        <w:t xml:space="preserve">na </w:t>
      </w:r>
      <w:r w:rsidRPr="00857CA4">
        <w:rPr>
          <w:rFonts w:ascii="Garamond" w:hAnsi="Garamond" w:cs="Times New Roman"/>
          <w:color w:val="auto"/>
          <w:spacing w:val="5"/>
          <w:w w:val="95"/>
          <w:sz w:val="24"/>
          <w:szCs w:val="24"/>
          <w:u w:val="single"/>
        </w:rPr>
        <w:t xml:space="preserve">fase </w:t>
      </w:r>
      <w:r w:rsidRPr="00857CA4">
        <w:rPr>
          <w:rFonts w:ascii="Garamond" w:hAnsi="Garamond" w:cs="Times New Roman"/>
          <w:color w:val="auto"/>
          <w:spacing w:val="3"/>
          <w:w w:val="95"/>
          <w:sz w:val="24"/>
          <w:szCs w:val="24"/>
          <w:u w:val="single"/>
        </w:rPr>
        <w:t xml:space="preserve">do </w:t>
      </w:r>
      <w:r w:rsidRPr="00857CA4">
        <w:rPr>
          <w:rFonts w:ascii="Garamond" w:hAnsi="Garamond" w:cs="Times New Roman"/>
          <w:color w:val="auto"/>
          <w:spacing w:val="7"/>
          <w:w w:val="95"/>
          <w:sz w:val="24"/>
          <w:szCs w:val="24"/>
          <w:u w:val="single"/>
        </w:rPr>
        <w:t>pagamento</w:t>
      </w:r>
    </w:p>
    <w:p w:rsidR="00857CA4" w:rsidRPr="00857CA4" w:rsidRDefault="00857CA4" w:rsidP="00857CA4">
      <w:pPr>
        <w:spacing w:before="60"/>
        <w:jc w:val="both"/>
        <w:rPr>
          <w:rFonts w:ascii="Garamond" w:hAnsi="Garamond" w:cs="Times New Roman"/>
          <w:b/>
          <w:bCs/>
          <w:sz w:val="24"/>
          <w:szCs w:val="24"/>
        </w:rPr>
      </w:pPr>
      <w:r w:rsidRPr="00857CA4">
        <w:rPr>
          <w:rFonts w:ascii="Garamond" w:hAnsi="Garamond" w:cs="Times New Roman"/>
          <w:b/>
          <w:w w:val="95"/>
          <w:sz w:val="24"/>
          <w:szCs w:val="24"/>
        </w:rPr>
        <w:t>Ausência de licitação para contratação de bens e/ou serviços. (AUD.PGTO.GV.001283)</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b/>
          <w:bCs/>
          <w:sz w:val="24"/>
          <w:szCs w:val="24"/>
        </w:rPr>
        <w:t>AUD.PGTO.04 Irregularidades na fase do pagamento</w:t>
      </w:r>
    </w:p>
    <w:p w:rsidR="00857CA4" w:rsidRPr="00857CA4" w:rsidRDefault="00857CA4" w:rsidP="00857CA4">
      <w:pPr>
        <w:pStyle w:val="Corpodetexto"/>
        <w:spacing w:line="276" w:lineRule="auto"/>
        <w:jc w:val="both"/>
        <w:rPr>
          <w:rFonts w:ascii="Garamond" w:hAnsi="Garamond" w:cs="Times New Roman"/>
          <w:bCs/>
          <w:sz w:val="24"/>
          <w:szCs w:val="24"/>
        </w:rPr>
      </w:pPr>
      <w:r w:rsidRPr="00857CA4">
        <w:rPr>
          <w:rFonts w:ascii="Garamond" w:hAnsi="Garamond" w:cs="Times New Roman"/>
          <w:b/>
          <w:bCs/>
          <w:sz w:val="24"/>
          <w:szCs w:val="24"/>
        </w:rPr>
        <w:t>Ausência de licitação para contratação de bens e/ou serviços. (AUD.PGTO.GV.0001283)</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O Relatório da Inspetoria realizou apontamentos relativos aos Processos de Pagamentos nº 194, 339, 610, 570 e 1183, todos referentes à empresa SUCESSO MONTADORA DE ESTRUTURAS E EVENTOS ARTISTICOS. De acordo com a Inspetoria, os aludidos pagamentos foram feitos, supostamente, com indícios de fuga ao Processo Licitatório pertinente, na medida em que foram efetivados com base no Contrato nº 044/2017, o qual fora renovado, ainda segundo o TCM, em desacordo com a disposição legal pertinente (Art. 57 da Lei Federal nº8666/93), pois entendeu a Inspetoria que o respectivo objeto não se enquadra no referido dispositivo legal, para fins da prorrogação ali prevista/estabelecida.</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Argumenta que o objeto do Contrato em questão “</w:t>
      </w:r>
      <w:r w:rsidRPr="00857CA4">
        <w:rPr>
          <w:rFonts w:ascii="Garamond" w:hAnsi="Garamond" w:cs="Times New Roman"/>
          <w:i/>
          <w:sz w:val="24"/>
          <w:szCs w:val="24"/>
        </w:rPr>
        <w:t>Não visa atender atividades e/ou necessidades públicas permanentes, ou ainda, não se caracteriza como uma essencialidade que assegura a integridade do patrimônio público de forma rotineira e permanente ou que visa manter o funcionamento de atividades finalísticas do Ente Administrativo, de modo que sua interrupção possa comprometer a prestação de um serviço público ou o cumprimento da missão institucional, consoante o Acórdão 132/2008 do C. Tribunal de Contas da União</w:t>
      </w:r>
      <w:r w:rsidRPr="00857CA4">
        <w:rPr>
          <w:rFonts w:ascii="Garamond" w:hAnsi="Garamond" w:cs="Times New Roman"/>
          <w:sz w:val="24"/>
          <w:szCs w:val="24"/>
        </w:rPr>
        <w:t>”.</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lastRenderedPageBreak/>
        <w:t>O Contrato Administrativo nº 044/2017 celebrado pelo Município de Barreiras e a empresa SUCESSO MONTADORA DE ESTRUTURAS E EVENTOS ARTÍSTICOS LTDA-EPP tem por objeto a "EXECUÇÃO DE SERVIÇOS E PRODUÇÃO DE EVENTOS PARA ATENDER AS NECESSIDADES DA SECRETARIA DE ADMINISTRAÇÃO E PLANEJAMENTO DA PREFEITURA MUNICIPAL DE BARREIRAS – BA”, conforme disposto no Processo de Licitação relativo ao Pregão Presencial nº 007/2017.</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 xml:space="preserve">Os itens integrantes do contrato em referência destinam-se ao atendimento de demandas das diversas Secretariais Municipais, a exemplo da Secretaria de Educação, Cultura, Esporte e Lazer, da Secretaria de Saúde e da Secretaria de Assistência Social. </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 xml:space="preserve">No processo de pagamento nº 1183, por exemplo, a demanda foi originária da Secretaria de Educação, </w:t>
      </w:r>
      <w:r w:rsidRPr="00857CA4">
        <w:rPr>
          <w:rFonts w:ascii="Garamond" w:hAnsi="Garamond" w:cs="Times New Roman"/>
          <w:b/>
          <w:sz w:val="24"/>
          <w:szCs w:val="24"/>
        </w:rPr>
        <w:t>Cultura</w:t>
      </w:r>
      <w:r w:rsidRPr="00857CA4">
        <w:rPr>
          <w:rFonts w:ascii="Garamond" w:hAnsi="Garamond" w:cs="Times New Roman"/>
          <w:sz w:val="24"/>
          <w:szCs w:val="24"/>
        </w:rPr>
        <w:t>, Esporte e Lazer, vez que o objeto ali solicitado foi a montagem de estrutura para realização do Carnaval 2020 - Circuito Zé Hermes, cuja realização anual faz parte do referencial histórico-cultural do povo barreirense, executado anualmente pela Prefeitura Municipal de Barreiras, fazendo parte, portanto, de projetos contemplados nas metas estabelecidas no Plano Plurianual 2018/2021.</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 xml:space="preserve">O mesmo pode se dizer em relação aos Processos de Pagamento nº 610, 570 e 1519, cuja demanda também foi originária da Secretaria de Educação, </w:t>
      </w:r>
      <w:r w:rsidRPr="00857CA4">
        <w:rPr>
          <w:rFonts w:ascii="Garamond" w:hAnsi="Garamond" w:cs="Times New Roman"/>
          <w:b/>
          <w:sz w:val="24"/>
          <w:szCs w:val="24"/>
        </w:rPr>
        <w:t>Cultura</w:t>
      </w:r>
      <w:r w:rsidRPr="00857CA4">
        <w:rPr>
          <w:rFonts w:ascii="Garamond" w:hAnsi="Garamond" w:cs="Times New Roman"/>
          <w:sz w:val="24"/>
          <w:szCs w:val="24"/>
        </w:rPr>
        <w:t>, Esporte e Lazer, vez que o objeto ali solicitado foi a locação de Trios Elétricos e mini trio para Realização do Carnaval 2020 no circuito Agnaldo Pereira, também de tradição e representação histórico-cultural para o município de Barreiras.</w:t>
      </w:r>
    </w:p>
    <w:p w:rsidR="00857CA4" w:rsidRPr="00857CA4" w:rsidRDefault="00857CA4" w:rsidP="00857CA4">
      <w:pPr>
        <w:spacing w:line="276" w:lineRule="auto"/>
        <w:jc w:val="both"/>
        <w:rPr>
          <w:rFonts w:ascii="Garamond" w:hAnsi="Garamond" w:cs="Times New Roman"/>
          <w:sz w:val="24"/>
          <w:szCs w:val="24"/>
        </w:rPr>
      </w:pPr>
      <w:r w:rsidRPr="00857CA4">
        <w:rPr>
          <w:rFonts w:ascii="Garamond" w:hAnsi="Garamond" w:cs="Times New Roman"/>
          <w:sz w:val="24"/>
          <w:szCs w:val="24"/>
        </w:rPr>
        <w:t>A realização dos desfiles cívicos de 07 de setembro, em comemoração à Independência do Brasil, integra os calendários escolares de todas as escolas públicas do país, constituindo importante momento de resgate histórico para os estudantes da rede pública de ensino, fazendo parte, portanto, das ações da Secretaria de Educação, Cultura, Esporte e Lazer previstas no Plano Plurianual.</w:t>
      </w:r>
    </w:p>
    <w:p w:rsidR="00857CA4" w:rsidRPr="00857CA4" w:rsidRDefault="00857CA4" w:rsidP="00857CA4">
      <w:pPr>
        <w:spacing w:line="276" w:lineRule="auto"/>
        <w:jc w:val="both"/>
        <w:rPr>
          <w:rFonts w:ascii="Garamond" w:hAnsi="Garamond"/>
          <w:b/>
          <w:bCs/>
          <w:sz w:val="24"/>
          <w:szCs w:val="24"/>
        </w:rPr>
      </w:pPr>
      <w:r w:rsidRPr="00857CA4">
        <w:rPr>
          <w:rFonts w:ascii="Garamond" w:hAnsi="Garamond" w:cs="Times New Roman"/>
          <w:sz w:val="24"/>
          <w:szCs w:val="24"/>
        </w:rPr>
        <w:t>Nesse sentido, tratando-se de projetos cujos produtos foram contemplados nas metas estabelecidas no Plano Plurianual, conforme documentos anexos (Doc. 05), possível é a renovação do contrato em apreço, com fundamento no art. 57, I, da Lei nº 8.666/93, vez que demonstrado o interesse da Administração na sua prorrogação, bem como a sua vantajosidade. Por tais razões, rogamos pela reconsideração dos apontamentos.</w:t>
      </w:r>
    </w:p>
    <w:p w:rsidR="00857CA4" w:rsidRPr="00857CA4" w:rsidRDefault="00857CA4" w:rsidP="00857CA4">
      <w:pPr>
        <w:pStyle w:val="Ttulo1"/>
        <w:keepNext w:val="0"/>
        <w:widowControl w:val="0"/>
        <w:tabs>
          <w:tab w:val="left" w:pos="363"/>
        </w:tabs>
        <w:autoSpaceDE w:val="0"/>
        <w:autoSpaceDN w:val="0"/>
        <w:spacing w:before="1"/>
        <w:jc w:val="both"/>
        <w:rPr>
          <w:rFonts w:ascii="Garamond" w:hAnsi="Garamond"/>
          <w:sz w:val="24"/>
          <w:szCs w:val="24"/>
        </w:rPr>
      </w:pPr>
      <w:r w:rsidRPr="00857CA4">
        <w:rPr>
          <w:rFonts w:ascii="Garamond" w:hAnsi="Garamond"/>
          <w:w w:val="95"/>
          <w:sz w:val="24"/>
          <w:szCs w:val="24"/>
        </w:rPr>
        <w:t>Achados</w:t>
      </w:r>
      <w:r w:rsidRPr="00857CA4">
        <w:rPr>
          <w:rFonts w:ascii="Garamond" w:hAnsi="Garamond"/>
          <w:spacing w:val="-11"/>
          <w:w w:val="95"/>
          <w:sz w:val="24"/>
          <w:szCs w:val="24"/>
        </w:rPr>
        <w:t xml:space="preserve"> </w:t>
      </w:r>
      <w:r w:rsidRPr="00857CA4">
        <w:rPr>
          <w:rFonts w:ascii="Garamond" w:hAnsi="Garamond"/>
          <w:spacing w:val="2"/>
          <w:w w:val="95"/>
          <w:sz w:val="24"/>
          <w:szCs w:val="24"/>
        </w:rPr>
        <w:t>Automáticos</w:t>
      </w:r>
    </w:p>
    <w:p w:rsidR="00857CA4" w:rsidRPr="00857CA4" w:rsidRDefault="00857CA4" w:rsidP="00857CA4">
      <w:pPr>
        <w:pStyle w:val="Ttulo2"/>
        <w:spacing w:before="212"/>
        <w:jc w:val="both"/>
        <w:rPr>
          <w:rFonts w:ascii="Garamond" w:hAnsi="Garamond" w:cs="Times New Roman"/>
          <w:color w:val="auto"/>
          <w:sz w:val="24"/>
          <w:szCs w:val="24"/>
        </w:rPr>
      </w:pPr>
      <w:r w:rsidRPr="00857CA4">
        <w:rPr>
          <w:rFonts w:ascii="Garamond" w:hAnsi="Garamond" w:cs="Times New Roman"/>
          <w:color w:val="auto"/>
          <w:w w:val="95"/>
          <w:sz w:val="24"/>
          <w:szCs w:val="24"/>
          <w:u w:val="single"/>
        </w:rPr>
        <w:t>AUT.GERA.01 Irregularidades identificadas por validação automática de dados</w:t>
      </w:r>
    </w:p>
    <w:p w:rsidR="00857CA4" w:rsidRPr="00857CA4" w:rsidRDefault="00857CA4" w:rsidP="00857CA4">
      <w:pPr>
        <w:pStyle w:val="Corpodetexto"/>
        <w:spacing w:before="8"/>
        <w:jc w:val="both"/>
        <w:rPr>
          <w:rFonts w:ascii="Garamond" w:hAnsi="Garamond" w:cs="Times New Roman"/>
          <w:b/>
          <w:sz w:val="24"/>
          <w:szCs w:val="24"/>
        </w:rPr>
      </w:pPr>
    </w:p>
    <w:p w:rsidR="00857CA4" w:rsidRPr="00857CA4" w:rsidRDefault="00857CA4" w:rsidP="00857CA4">
      <w:pPr>
        <w:spacing w:before="91" w:line="204" w:lineRule="auto"/>
        <w:ind w:right="687"/>
        <w:jc w:val="both"/>
        <w:rPr>
          <w:rFonts w:ascii="Garamond" w:hAnsi="Garamond" w:cs="Times New Roman"/>
          <w:sz w:val="24"/>
          <w:szCs w:val="24"/>
        </w:rPr>
      </w:pPr>
      <w:r w:rsidRPr="00857CA4">
        <w:rPr>
          <w:rFonts w:ascii="Garamond" w:hAnsi="Garamond" w:cs="Times New Roman"/>
          <w:b/>
          <w:w w:val="90"/>
          <w:sz w:val="24"/>
          <w:szCs w:val="24"/>
        </w:rPr>
        <w:t xml:space="preserve">Valor repassado a título de Duodécimo no mês informado no SIGA é superior/inferior à cota mensal </w:t>
      </w:r>
      <w:r w:rsidRPr="00857CA4">
        <w:rPr>
          <w:rFonts w:ascii="Garamond" w:hAnsi="Garamond" w:cs="Times New Roman"/>
          <w:b/>
          <w:w w:val="95"/>
          <w:sz w:val="24"/>
          <w:szCs w:val="24"/>
        </w:rPr>
        <w:t>estabelecida. (AUT.GERA.GV.000001)</w:t>
      </w:r>
    </w:p>
    <w:p w:rsidR="00857CA4" w:rsidRPr="00857CA4" w:rsidRDefault="00857CA4" w:rsidP="00857CA4">
      <w:pPr>
        <w:spacing w:line="276" w:lineRule="auto"/>
        <w:ind w:right="-34"/>
        <w:jc w:val="both"/>
        <w:rPr>
          <w:rFonts w:ascii="Garamond" w:hAnsi="Garamond" w:cs="Times New Roman"/>
          <w:sz w:val="24"/>
          <w:szCs w:val="24"/>
        </w:rPr>
      </w:pPr>
      <w:r w:rsidRPr="00857CA4">
        <w:rPr>
          <w:rFonts w:ascii="Garamond" w:hAnsi="Garamond" w:cs="Times New Roman"/>
          <w:b/>
          <w:bCs/>
          <w:sz w:val="24"/>
          <w:szCs w:val="24"/>
        </w:rPr>
        <w:t>AUT.GERA.01 Irregularidades identificadas por validação automática de dados</w:t>
      </w:r>
    </w:p>
    <w:p w:rsidR="00857CA4" w:rsidRPr="00857CA4" w:rsidRDefault="00857CA4" w:rsidP="00857CA4">
      <w:pPr>
        <w:pStyle w:val="Corpodetexto"/>
        <w:spacing w:line="276" w:lineRule="auto"/>
        <w:ind w:right="-34"/>
        <w:jc w:val="both"/>
        <w:rPr>
          <w:rFonts w:ascii="Garamond" w:hAnsi="Garamond" w:cs="Times New Roman"/>
          <w:b/>
          <w:bCs/>
          <w:sz w:val="24"/>
          <w:szCs w:val="24"/>
        </w:rPr>
      </w:pPr>
      <w:r w:rsidRPr="00857CA4">
        <w:rPr>
          <w:rFonts w:ascii="Garamond" w:hAnsi="Garamond" w:cs="Times New Roman"/>
          <w:b/>
          <w:bCs/>
          <w:sz w:val="24"/>
          <w:szCs w:val="24"/>
        </w:rPr>
        <w:lastRenderedPageBreak/>
        <w:t>Valor repassado a título de Duodécimo no mês informado no SIGA é superior/inferior à cota mensal estabelecida. (AUTO.GERA.GV.000001)</w:t>
      </w:r>
    </w:p>
    <w:p w:rsidR="00857CA4" w:rsidRPr="00857CA4" w:rsidRDefault="00857CA4" w:rsidP="00857CA4">
      <w:pPr>
        <w:pStyle w:val="Corpodetexto"/>
        <w:spacing w:line="276" w:lineRule="auto"/>
        <w:ind w:right="-34"/>
        <w:jc w:val="both"/>
        <w:rPr>
          <w:rFonts w:ascii="Garamond" w:hAnsi="Garamond" w:cs="Times New Roman"/>
          <w:sz w:val="24"/>
          <w:szCs w:val="24"/>
          <w:shd w:val="clear" w:color="auto" w:fill="FFFFFF"/>
        </w:rPr>
      </w:pPr>
      <w:r w:rsidRPr="00857CA4">
        <w:rPr>
          <w:rFonts w:ascii="Garamond" w:hAnsi="Garamond" w:cs="Times New Roman"/>
          <w:sz w:val="24"/>
          <w:szCs w:val="24"/>
          <w:shd w:val="clear" w:color="auto" w:fill="FFFFFF"/>
        </w:rPr>
        <w:t>Solicitamos revisão do apontamento, a cota mensal de duodécimo apontada na notificação no valor de R$ 1.365.416,67 não corresponde a cota mensal definida para o ano, a cota mensal correta conforme divulgação no próprio site do TCM e contida no Relatório da Prestação de contas item 6.3 é de 1.405.103,29, mesmo valor repassado para o Legislativo por meio de duodécimo.</w:t>
      </w:r>
    </w:p>
    <w:p w:rsidR="00857CA4" w:rsidRPr="00857CA4" w:rsidRDefault="00857CA4" w:rsidP="00857CA4">
      <w:pPr>
        <w:pStyle w:val="Corpodetexto"/>
        <w:spacing w:line="276" w:lineRule="auto"/>
        <w:ind w:right="-34"/>
        <w:jc w:val="both"/>
        <w:rPr>
          <w:rFonts w:ascii="Garamond" w:hAnsi="Garamond" w:cs="Times New Roman"/>
          <w:sz w:val="24"/>
          <w:szCs w:val="24"/>
          <w:shd w:val="clear" w:color="auto" w:fill="FFFFFF"/>
        </w:rPr>
      </w:pPr>
    </w:p>
    <w:p w:rsidR="00857CA4" w:rsidRPr="00857CA4" w:rsidRDefault="00857CA4" w:rsidP="00857CA4">
      <w:pPr>
        <w:pStyle w:val="Ttulo2"/>
        <w:spacing w:before="112" w:line="204" w:lineRule="auto"/>
        <w:ind w:right="756"/>
        <w:jc w:val="both"/>
        <w:rPr>
          <w:rFonts w:ascii="Garamond" w:hAnsi="Garamond" w:cs="Times New Roman"/>
          <w:b/>
          <w:color w:val="auto"/>
          <w:sz w:val="24"/>
          <w:szCs w:val="24"/>
        </w:rPr>
      </w:pPr>
      <w:r w:rsidRPr="00857CA4">
        <w:rPr>
          <w:rFonts w:ascii="Garamond" w:hAnsi="Garamond" w:cs="Times New Roman"/>
          <w:color w:val="auto"/>
          <w:w w:val="90"/>
          <w:sz w:val="24"/>
          <w:szCs w:val="24"/>
        </w:rPr>
        <w:t xml:space="preserve">T ermo Aditivo de Contrato informado no SIGA em valor superior ao permitido pela Lei 8.666/93, </w:t>
      </w:r>
      <w:r w:rsidRPr="00857CA4">
        <w:rPr>
          <w:rFonts w:ascii="Garamond" w:hAnsi="Garamond" w:cs="Times New Roman"/>
          <w:color w:val="auto"/>
          <w:w w:val="95"/>
          <w:sz w:val="24"/>
          <w:szCs w:val="24"/>
        </w:rPr>
        <w:t>Art. 65, § 1º. (AUT.GERA.GV.000054)</w:t>
      </w:r>
    </w:p>
    <w:p w:rsidR="00857CA4" w:rsidRPr="00857CA4" w:rsidRDefault="00857CA4" w:rsidP="00857CA4">
      <w:pPr>
        <w:pStyle w:val="Corpodetexto"/>
        <w:spacing w:line="276" w:lineRule="auto"/>
        <w:ind w:right="-34"/>
        <w:jc w:val="both"/>
        <w:rPr>
          <w:rFonts w:ascii="Garamond" w:hAnsi="Garamond" w:cs="Times New Roman"/>
          <w:b/>
          <w:bCs/>
          <w:sz w:val="24"/>
          <w:szCs w:val="24"/>
        </w:rPr>
      </w:pPr>
      <w:r w:rsidRPr="00857CA4">
        <w:rPr>
          <w:rFonts w:ascii="Garamond" w:hAnsi="Garamond" w:cs="Times New Roman"/>
          <w:b/>
          <w:bCs/>
          <w:sz w:val="24"/>
          <w:szCs w:val="24"/>
        </w:rPr>
        <w:t>Termo Aditivo de Contrato informado no SIGA em valor superior ao permitido pela Lei 8.666/93, Art. 65, § 1º. (AUT.GERA.GV.000054)</w:t>
      </w:r>
    </w:p>
    <w:p w:rsidR="00857CA4" w:rsidRPr="00857CA4" w:rsidRDefault="00857CA4" w:rsidP="00857CA4">
      <w:pPr>
        <w:pStyle w:val="Corpodetexto"/>
        <w:spacing w:line="276" w:lineRule="auto"/>
        <w:ind w:right="-34"/>
        <w:jc w:val="both"/>
        <w:rPr>
          <w:rFonts w:ascii="Garamond" w:hAnsi="Garamond" w:cs="Times New Roman"/>
          <w:bCs/>
          <w:sz w:val="24"/>
          <w:szCs w:val="24"/>
        </w:rPr>
      </w:pPr>
      <w:r w:rsidRPr="00857CA4">
        <w:rPr>
          <w:rFonts w:ascii="Garamond" w:hAnsi="Garamond" w:cs="Times New Roman"/>
          <w:bCs/>
          <w:sz w:val="24"/>
          <w:szCs w:val="24"/>
        </w:rPr>
        <w:t>Os aditivos dos Contratos informados no SIGA, são aditivos de renovação contratual, onde o valor inicial é renovado para novo período, conforme cópia anexa (Doc. 07), favor revê o item, dando baixa ao achado.</w:t>
      </w:r>
    </w:p>
    <w:p w:rsidR="00857CA4" w:rsidRPr="00857CA4" w:rsidRDefault="00857CA4" w:rsidP="00857CA4">
      <w:pPr>
        <w:pStyle w:val="Corpodetexto"/>
        <w:spacing w:line="276" w:lineRule="auto"/>
        <w:ind w:right="-34"/>
        <w:jc w:val="both"/>
        <w:rPr>
          <w:rFonts w:ascii="Garamond" w:hAnsi="Garamond" w:cs="Times New Roman"/>
          <w:sz w:val="24"/>
          <w:szCs w:val="24"/>
        </w:rPr>
      </w:pPr>
    </w:p>
    <w:p w:rsidR="00857CA4" w:rsidRPr="00857CA4" w:rsidRDefault="00857CA4" w:rsidP="00857CA4">
      <w:pPr>
        <w:pStyle w:val="Ttulo2"/>
        <w:spacing w:before="112" w:line="204" w:lineRule="auto"/>
        <w:ind w:right="742" w:firstLine="3"/>
        <w:jc w:val="both"/>
        <w:rPr>
          <w:rFonts w:ascii="Garamond" w:hAnsi="Garamond" w:cs="Times New Roman"/>
          <w:color w:val="auto"/>
          <w:sz w:val="24"/>
          <w:szCs w:val="24"/>
        </w:rPr>
      </w:pPr>
      <w:r w:rsidRPr="00857CA4">
        <w:rPr>
          <w:rFonts w:ascii="Garamond" w:hAnsi="Garamond" w:cs="Times New Roman"/>
          <w:color w:val="auto"/>
          <w:w w:val="90"/>
          <w:sz w:val="24"/>
          <w:szCs w:val="24"/>
        </w:rPr>
        <w:t xml:space="preserve">Não foi informado no contrato cadastrado no SIGA o crédito pelo qual ocorrerá a despesa, com a </w:t>
      </w:r>
      <w:r w:rsidRPr="00857CA4">
        <w:rPr>
          <w:rFonts w:ascii="Garamond" w:hAnsi="Garamond" w:cs="Times New Roman"/>
          <w:color w:val="auto"/>
          <w:w w:val="95"/>
          <w:sz w:val="24"/>
          <w:szCs w:val="24"/>
        </w:rPr>
        <w:t>indicação da classificação funcional programática e da categoria econômica (dotação orçamentária). (AUT.GERA.GV.001066)</w:t>
      </w:r>
    </w:p>
    <w:p w:rsidR="00857CA4" w:rsidRPr="00857CA4" w:rsidRDefault="00857CA4" w:rsidP="00857CA4">
      <w:pPr>
        <w:pStyle w:val="Corpodetexto"/>
        <w:spacing w:line="276" w:lineRule="auto"/>
        <w:ind w:right="-34"/>
        <w:jc w:val="both"/>
        <w:rPr>
          <w:rFonts w:ascii="Garamond" w:hAnsi="Garamond" w:cs="Times New Roman"/>
          <w:b/>
          <w:bCs/>
          <w:sz w:val="24"/>
          <w:szCs w:val="24"/>
        </w:rPr>
      </w:pPr>
      <w:r w:rsidRPr="00857CA4">
        <w:rPr>
          <w:rFonts w:ascii="Garamond" w:hAnsi="Garamond" w:cs="Times New Roman"/>
          <w:b/>
          <w:bCs/>
          <w:sz w:val="24"/>
          <w:szCs w:val="24"/>
        </w:rPr>
        <w:t>Não foi informado no contrato cadastrado no SIGA o crédito pelo qual ocorrerá a despesa, com a indicação da classificação funcional programática e da categoria econômica (dotação orçamentária). (AUT.GERA.GV.001066)</w:t>
      </w:r>
    </w:p>
    <w:p w:rsidR="00857CA4" w:rsidRPr="00857CA4" w:rsidRDefault="00857CA4" w:rsidP="00857CA4">
      <w:pPr>
        <w:pStyle w:val="Corpodetexto"/>
        <w:spacing w:line="276" w:lineRule="auto"/>
        <w:ind w:right="-34"/>
        <w:jc w:val="both"/>
        <w:rPr>
          <w:rFonts w:ascii="Garamond" w:hAnsi="Garamond" w:cs="Times New Roman"/>
          <w:bCs/>
          <w:sz w:val="24"/>
          <w:szCs w:val="24"/>
        </w:rPr>
      </w:pPr>
      <w:r w:rsidRPr="00857CA4">
        <w:rPr>
          <w:rFonts w:ascii="Garamond" w:hAnsi="Garamond" w:cs="Times New Roman"/>
          <w:bCs/>
          <w:sz w:val="24"/>
          <w:szCs w:val="24"/>
        </w:rPr>
        <w:t>Após reabertura do SIGA procedemos ao cadastro do crédito orçamentário dos contratos, regularizando o apontamento, vide comprovação apensa Doc. 08.</w:t>
      </w:r>
    </w:p>
    <w:p w:rsidR="00857CA4" w:rsidRPr="00857CA4" w:rsidRDefault="00857CA4" w:rsidP="00857CA4">
      <w:pPr>
        <w:pStyle w:val="Corpodetexto"/>
        <w:spacing w:before="8"/>
        <w:jc w:val="both"/>
        <w:rPr>
          <w:rFonts w:ascii="Garamond" w:hAnsi="Garamond" w:cs="Times New Roman"/>
          <w:b/>
          <w:sz w:val="24"/>
          <w:szCs w:val="24"/>
        </w:rPr>
      </w:pPr>
    </w:p>
    <w:p w:rsidR="00857CA4" w:rsidRPr="00857CA4" w:rsidRDefault="00857CA4" w:rsidP="00857CA4">
      <w:pPr>
        <w:pStyle w:val="Corpodetexto"/>
        <w:spacing w:before="185"/>
        <w:ind w:left="110"/>
        <w:jc w:val="both"/>
        <w:rPr>
          <w:rFonts w:ascii="Garamond" w:hAnsi="Garamond" w:cs="Times New Roman"/>
          <w:sz w:val="24"/>
          <w:szCs w:val="24"/>
        </w:rPr>
      </w:pPr>
      <w:r w:rsidRPr="00857CA4">
        <w:rPr>
          <w:rFonts w:ascii="Garamond" w:hAnsi="Garamond" w:cs="Times New Roman"/>
          <w:w w:val="95"/>
          <w:sz w:val="24"/>
          <w:szCs w:val="24"/>
        </w:rPr>
        <w:t>Achado Automático - O achado será sanado mediante correção do dado no sistema SIGA.</w:t>
      </w:r>
    </w:p>
    <w:p w:rsidR="00857CA4" w:rsidRPr="00857CA4" w:rsidRDefault="00857CA4" w:rsidP="00857CA4">
      <w:pPr>
        <w:pStyle w:val="Ttulo2"/>
        <w:spacing w:before="112" w:line="204" w:lineRule="auto"/>
        <w:ind w:right="767" w:firstLine="3"/>
        <w:jc w:val="both"/>
        <w:rPr>
          <w:rFonts w:ascii="Garamond" w:hAnsi="Garamond" w:cs="Times New Roman"/>
          <w:color w:val="auto"/>
          <w:sz w:val="24"/>
          <w:szCs w:val="24"/>
        </w:rPr>
      </w:pPr>
      <w:r w:rsidRPr="00857CA4">
        <w:rPr>
          <w:rFonts w:ascii="Garamond" w:hAnsi="Garamond" w:cs="Times New Roman"/>
          <w:color w:val="auto"/>
          <w:w w:val="90"/>
          <w:sz w:val="24"/>
          <w:szCs w:val="24"/>
        </w:rPr>
        <w:t xml:space="preserve">Ausência de remessa mensal dos dados e informações da gestão pública ao Sistema Integrado de </w:t>
      </w:r>
      <w:r w:rsidRPr="00857CA4">
        <w:rPr>
          <w:rFonts w:ascii="Garamond" w:hAnsi="Garamond" w:cs="Times New Roman"/>
          <w:color w:val="auto"/>
          <w:w w:val="95"/>
          <w:sz w:val="24"/>
          <w:szCs w:val="24"/>
        </w:rPr>
        <w:t>Gestão e Auditoria – SIGA, conforme especificações seguintes. (AUT.GERA.GV.001186)</w:t>
      </w:r>
    </w:p>
    <w:p w:rsidR="00857CA4" w:rsidRPr="00857CA4" w:rsidRDefault="00857CA4" w:rsidP="00857CA4">
      <w:pPr>
        <w:pStyle w:val="Corpodetexto"/>
        <w:spacing w:line="276" w:lineRule="auto"/>
        <w:ind w:right="-34"/>
        <w:jc w:val="both"/>
        <w:rPr>
          <w:rFonts w:ascii="Garamond" w:hAnsi="Garamond" w:cs="Times New Roman"/>
          <w:sz w:val="24"/>
          <w:szCs w:val="24"/>
        </w:rPr>
      </w:pPr>
      <w:r w:rsidRPr="00857CA4">
        <w:rPr>
          <w:rFonts w:ascii="Garamond" w:hAnsi="Garamond" w:cs="Times New Roman"/>
          <w:b/>
          <w:bCs/>
          <w:sz w:val="24"/>
          <w:szCs w:val="24"/>
        </w:rPr>
        <w:t>Integrado de Gestão e Auditoria – SIGA, conforme especificações seguintes. (AUT.GERA.GV.001186)</w:t>
      </w:r>
    </w:p>
    <w:p w:rsidR="00857CA4" w:rsidRPr="00857CA4" w:rsidRDefault="00857CA4" w:rsidP="00857CA4">
      <w:pPr>
        <w:spacing w:line="276" w:lineRule="auto"/>
        <w:ind w:right="-34"/>
        <w:jc w:val="both"/>
        <w:rPr>
          <w:rFonts w:ascii="Garamond" w:hAnsi="Garamond" w:cs="Times New Roman"/>
          <w:bCs/>
          <w:sz w:val="24"/>
          <w:szCs w:val="24"/>
          <w:u w:val="single"/>
        </w:rPr>
      </w:pPr>
      <w:r w:rsidRPr="00857CA4">
        <w:rPr>
          <w:rFonts w:ascii="Garamond" w:hAnsi="Garamond" w:cs="Times New Roman"/>
          <w:bCs/>
          <w:sz w:val="24"/>
          <w:szCs w:val="24"/>
        </w:rPr>
        <w:t>Segue apensa comprovação de remessa de Despesa com Publicidade. Doc. 09.</w:t>
      </w:r>
    </w:p>
    <w:p w:rsidR="00B0183D" w:rsidRPr="00857CA4" w:rsidRDefault="00857CA4" w:rsidP="005661E1">
      <w:pPr>
        <w:spacing w:line="276" w:lineRule="auto"/>
        <w:ind w:right="-34"/>
        <w:jc w:val="both"/>
        <w:rPr>
          <w:rFonts w:ascii="Garamond" w:hAnsi="Garamond"/>
          <w:lang w:eastAsia="pt-BR"/>
        </w:rPr>
      </w:pPr>
      <w:r w:rsidRPr="00857CA4">
        <w:rPr>
          <w:rFonts w:ascii="Garamond" w:hAnsi="Garamond" w:cs="Times New Roman"/>
          <w:sz w:val="24"/>
          <w:szCs w:val="24"/>
        </w:rPr>
        <w:t>Por fim, as possíveis falhas apontadas foram aqui respondidas e justificadas, inclusive com a documentação anexa, comprovando a regularização dos apontamentos.</w:t>
      </w:r>
    </w:p>
    <w:sectPr w:rsidR="00B0183D" w:rsidRPr="00857CA4" w:rsidSect="005707D9">
      <w:headerReference w:type="default" r:id="rId25"/>
      <w:footerReference w:type="default" r:id="rId26"/>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706" w:rsidRDefault="00EF0706" w:rsidP="004362D9">
      <w:pPr>
        <w:spacing w:after="0" w:line="240" w:lineRule="auto"/>
      </w:pPr>
      <w:r>
        <w:separator/>
      </w:r>
    </w:p>
  </w:endnote>
  <w:endnote w:type="continuationSeparator" w:id="0">
    <w:p w:rsidR="00EF0706" w:rsidRDefault="00EF0706" w:rsidP="00436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6" w:rsidRPr="004362D9" w:rsidRDefault="00EF0706" w:rsidP="004362D9">
    <w:pPr>
      <w:pStyle w:val="Rodap"/>
      <w:jc w:val="center"/>
      <w:rPr>
        <w:sz w:val="20"/>
        <w:szCs w:val="20"/>
      </w:rPr>
    </w:pPr>
    <w:r w:rsidRPr="004362D9">
      <w:rPr>
        <w:sz w:val="20"/>
        <w:szCs w:val="20"/>
      </w:rPr>
      <w:t>Av. Dr. Clériston Andrade, 729 - Centro - Barreiras/BA - Cep: 47.801 -900</w:t>
    </w:r>
  </w:p>
  <w:p w:rsidR="00EF0706" w:rsidRPr="004362D9" w:rsidRDefault="00EF0706" w:rsidP="004362D9">
    <w:pPr>
      <w:pStyle w:val="Rodap"/>
      <w:jc w:val="center"/>
      <w:rPr>
        <w:sz w:val="20"/>
        <w:szCs w:val="20"/>
      </w:rPr>
    </w:pPr>
    <w:r w:rsidRPr="004362D9">
      <w:rPr>
        <w:sz w:val="20"/>
        <w:szCs w:val="20"/>
      </w:rPr>
      <w:t>Fone; (77) 3613-9591 / Fax: 3613-9710</w:t>
    </w:r>
  </w:p>
  <w:p w:rsidR="00EF0706" w:rsidRPr="004362D9" w:rsidRDefault="00EF0706" w:rsidP="004362D9">
    <w:pPr>
      <w:pStyle w:val="Rodap"/>
      <w:jc w:val="center"/>
      <w:rPr>
        <w:sz w:val="20"/>
        <w:szCs w:val="20"/>
      </w:rPr>
    </w:pPr>
    <w:r w:rsidRPr="004362D9">
      <w:rPr>
        <w:sz w:val="20"/>
        <w:szCs w:val="20"/>
      </w:rPr>
      <w:t>Site: www.barreiras.ba.gov.br CNPJ nº 13.654.405/0001-95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706" w:rsidRDefault="00EF0706" w:rsidP="004362D9">
      <w:pPr>
        <w:spacing w:after="0" w:line="240" w:lineRule="auto"/>
      </w:pPr>
      <w:r>
        <w:separator/>
      </w:r>
    </w:p>
  </w:footnote>
  <w:footnote w:type="continuationSeparator" w:id="0">
    <w:p w:rsidR="00EF0706" w:rsidRDefault="00EF0706" w:rsidP="00436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706" w:rsidRDefault="00EF0706" w:rsidP="004362D9">
    <w:pPr>
      <w:pStyle w:val="Ttulo1"/>
      <w:rPr>
        <w:sz w:val="32"/>
        <w:szCs w:val="32"/>
      </w:rPr>
    </w:pPr>
    <w:r>
      <w:rPr>
        <w:noProof/>
        <w:sz w:val="32"/>
        <w:szCs w:val="32"/>
      </w:rPr>
      <w:drawing>
        <wp:anchor distT="0" distB="0" distL="114300" distR="114300" simplePos="0" relativeHeight="251659264" behindDoc="1" locked="0" layoutInCell="1" allowOverlap="1">
          <wp:simplePos x="0" y="0"/>
          <wp:positionH relativeFrom="column">
            <wp:posOffset>2236470</wp:posOffset>
          </wp:positionH>
          <wp:positionV relativeFrom="paragraph">
            <wp:posOffset>-330200</wp:posOffset>
          </wp:positionV>
          <wp:extent cx="1168400" cy="762635"/>
          <wp:effectExtent l="0" t="0" r="0" b="0"/>
          <wp:wrapTight wrapText="bothSides">
            <wp:wrapPolygon edited="0">
              <wp:start x="9157" y="0"/>
              <wp:lineTo x="6339" y="2698"/>
              <wp:lineTo x="3170" y="7014"/>
              <wp:lineTo x="1761" y="18884"/>
              <wp:lineTo x="2465" y="21042"/>
              <wp:lineTo x="5283" y="21042"/>
              <wp:lineTo x="15143" y="21042"/>
              <wp:lineTo x="17609" y="21042"/>
              <wp:lineTo x="19017" y="19424"/>
              <wp:lineTo x="18313" y="7554"/>
              <wp:lineTo x="15496" y="3777"/>
              <wp:lineTo x="11622" y="0"/>
              <wp:lineTo x="9157" y="0"/>
            </wp:wrapPolygon>
          </wp:wrapTight>
          <wp:docPr id="16" name="Imagem 16"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1">
                    <a:extLst>
                      <a:ext uri="{28A0092B-C50C-407E-A947-70E740481C1C}">
                        <a14:useLocalDpi xmlns:a14="http://schemas.microsoft.com/office/drawing/2010/main" val="0"/>
                      </a:ext>
                    </a:extLst>
                  </a:blip>
                  <a:srcRect b="40007"/>
                  <a:stretch>
                    <a:fillRect/>
                  </a:stretch>
                </pic:blipFill>
                <pic:spPr bwMode="auto">
                  <a:xfrm>
                    <a:off x="0" y="0"/>
                    <a:ext cx="1168400" cy="762635"/>
                  </a:xfrm>
                  <a:prstGeom prst="rect">
                    <a:avLst/>
                  </a:prstGeom>
                  <a:noFill/>
                  <a:ln>
                    <a:noFill/>
                  </a:ln>
                </pic:spPr>
              </pic:pic>
            </a:graphicData>
          </a:graphic>
        </wp:anchor>
      </w:drawing>
    </w:r>
  </w:p>
  <w:p w:rsidR="00EF0706" w:rsidRDefault="00EF0706" w:rsidP="004362D9">
    <w:pPr>
      <w:pStyle w:val="Ttulo1"/>
      <w:rPr>
        <w:sz w:val="32"/>
        <w:szCs w:val="32"/>
      </w:rPr>
    </w:pPr>
  </w:p>
  <w:p w:rsidR="00EF0706" w:rsidRPr="0090010B" w:rsidRDefault="00EF0706" w:rsidP="004362D9">
    <w:pPr>
      <w:pStyle w:val="Ttulo1"/>
      <w:rPr>
        <w:sz w:val="32"/>
        <w:szCs w:val="32"/>
      </w:rPr>
    </w:pPr>
    <w:r>
      <w:rPr>
        <w:sz w:val="32"/>
        <w:szCs w:val="32"/>
      </w:rPr>
      <w:t xml:space="preserve"> </w:t>
    </w:r>
    <w:r w:rsidRPr="0090010B">
      <w:rPr>
        <w:sz w:val="32"/>
        <w:szCs w:val="32"/>
      </w:rPr>
      <w:t>PREFEITURA MUNICIPAL DE BARREIRAS</w:t>
    </w:r>
  </w:p>
  <w:p w:rsidR="00EF0706" w:rsidRPr="0090010B" w:rsidRDefault="00EF0706" w:rsidP="004362D9">
    <w:pPr>
      <w:pStyle w:val="Recuodecorpodetexto"/>
      <w:ind w:firstLine="708"/>
      <w:jc w:val="center"/>
      <w:rPr>
        <w:smallCaps/>
        <w:color w:val="000000"/>
        <w:sz w:val="28"/>
        <w:szCs w:val="28"/>
      </w:rPr>
    </w:pPr>
    <w:r>
      <w:rPr>
        <w:smallCaps/>
        <w:color w:val="000000"/>
        <w:sz w:val="28"/>
        <w:szCs w:val="28"/>
      </w:rPr>
      <w:t xml:space="preserve">Estado </w:t>
    </w:r>
    <w:r w:rsidRPr="00977697">
      <w:rPr>
        <w:smallCaps/>
        <w:color w:val="000000"/>
        <w:szCs w:val="28"/>
      </w:rPr>
      <w:t>DA BAHIA</w:t>
    </w:r>
  </w:p>
  <w:p w:rsidR="00EF0706" w:rsidRDefault="00EF070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360"/>
        </w:tabs>
        <w:ind w:left="360" w:hanging="360"/>
      </w:pPr>
      <w:rPr>
        <w:rFonts w:ascii="Symbol" w:hAnsi="Symbol"/>
      </w:rPr>
    </w:lvl>
  </w:abstractNum>
  <w:abstractNum w:abstractNumId="1" w15:restartNumberingAfterBreak="0">
    <w:nsid w:val="00000007"/>
    <w:multiLevelType w:val="singleLevel"/>
    <w:tmpl w:val="00000007"/>
    <w:name w:val="WW8Num7"/>
    <w:lvl w:ilvl="0">
      <w:start w:val="1"/>
      <w:numFmt w:val="bullet"/>
      <w:lvlText w:val=""/>
      <w:lvlJc w:val="left"/>
      <w:pPr>
        <w:tabs>
          <w:tab w:val="num" w:pos="360"/>
        </w:tabs>
        <w:ind w:left="360" w:hanging="360"/>
      </w:pPr>
      <w:rPr>
        <w:rFonts w:ascii="Symbol" w:hAnsi="Symbol"/>
        <w:b/>
      </w:rPr>
    </w:lvl>
  </w:abstractNum>
  <w:abstractNum w:abstractNumId="2"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sz w:val="20"/>
      </w:rPr>
    </w:lvl>
  </w:abstractNum>
  <w:abstractNum w:abstractNumId="3" w15:restartNumberingAfterBreak="0">
    <w:nsid w:val="0D5C3EEB"/>
    <w:multiLevelType w:val="hybridMultilevel"/>
    <w:tmpl w:val="0F48A7EA"/>
    <w:lvl w:ilvl="0" w:tplc="4B1016A0">
      <w:start w:val="1"/>
      <w:numFmt w:val="decimal"/>
      <w:lvlText w:val="%1"/>
      <w:lvlJc w:val="left"/>
      <w:pPr>
        <w:ind w:left="362" w:hanging="253"/>
      </w:pPr>
      <w:rPr>
        <w:rFonts w:ascii="Verdana" w:eastAsia="Verdana" w:hAnsi="Verdana" w:cs="Verdana" w:hint="default"/>
        <w:b/>
        <w:bCs/>
        <w:w w:val="84"/>
        <w:sz w:val="27"/>
        <w:szCs w:val="27"/>
        <w:lang w:val="pt-PT" w:eastAsia="pt-PT" w:bidi="pt-PT"/>
      </w:rPr>
    </w:lvl>
    <w:lvl w:ilvl="1" w:tplc="5B4024AE">
      <w:numFmt w:val="bullet"/>
      <w:lvlText w:val="•"/>
      <w:lvlJc w:val="left"/>
      <w:pPr>
        <w:ind w:left="1468" w:hanging="253"/>
      </w:pPr>
      <w:rPr>
        <w:rFonts w:hint="default"/>
        <w:lang w:val="pt-PT" w:eastAsia="pt-PT" w:bidi="pt-PT"/>
      </w:rPr>
    </w:lvl>
    <w:lvl w:ilvl="2" w:tplc="763AF802">
      <w:numFmt w:val="bullet"/>
      <w:lvlText w:val="•"/>
      <w:lvlJc w:val="left"/>
      <w:pPr>
        <w:ind w:left="2576" w:hanging="253"/>
      </w:pPr>
      <w:rPr>
        <w:rFonts w:hint="default"/>
        <w:lang w:val="pt-PT" w:eastAsia="pt-PT" w:bidi="pt-PT"/>
      </w:rPr>
    </w:lvl>
    <w:lvl w:ilvl="3" w:tplc="FC443F16">
      <w:numFmt w:val="bullet"/>
      <w:lvlText w:val="•"/>
      <w:lvlJc w:val="left"/>
      <w:pPr>
        <w:ind w:left="3684" w:hanging="253"/>
      </w:pPr>
      <w:rPr>
        <w:rFonts w:hint="default"/>
        <w:lang w:val="pt-PT" w:eastAsia="pt-PT" w:bidi="pt-PT"/>
      </w:rPr>
    </w:lvl>
    <w:lvl w:ilvl="4" w:tplc="B4606D16">
      <w:numFmt w:val="bullet"/>
      <w:lvlText w:val="•"/>
      <w:lvlJc w:val="left"/>
      <w:pPr>
        <w:ind w:left="4792" w:hanging="253"/>
      </w:pPr>
      <w:rPr>
        <w:rFonts w:hint="default"/>
        <w:lang w:val="pt-PT" w:eastAsia="pt-PT" w:bidi="pt-PT"/>
      </w:rPr>
    </w:lvl>
    <w:lvl w:ilvl="5" w:tplc="3CE0EF26">
      <w:numFmt w:val="bullet"/>
      <w:lvlText w:val="•"/>
      <w:lvlJc w:val="left"/>
      <w:pPr>
        <w:ind w:left="5900" w:hanging="253"/>
      </w:pPr>
      <w:rPr>
        <w:rFonts w:hint="default"/>
        <w:lang w:val="pt-PT" w:eastAsia="pt-PT" w:bidi="pt-PT"/>
      </w:rPr>
    </w:lvl>
    <w:lvl w:ilvl="6" w:tplc="48960FF4">
      <w:numFmt w:val="bullet"/>
      <w:lvlText w:val="•"/>
      <w:lvlJc w:val="left"/>
      <w:pPr>
        <w:ind w:left="7008" w:hanging="253"/>
      </w:pPr>
      <w:rPr>
        <w:rFonts w:hint="default"/>
        <w:lang w:val="pt-PT" w:eastAsia="pt-PT" w:bidi="pt-PT"/>
      </w:rPr>
    </w:lvl>
    <w:lvl w:ilvl="7" w:tplc="6EE244DC">
      <w:numFmt w:val="bullet"/>
      <w:lvlText w:val="•"/>
      <w:lvlJc w:val="left"/>
      <w:pPr>
        <w:ind w:left="8116" w:hanging="253"/>
      </w:pPr>
      <w:rPr>
        <w:rFonts w:hint="default"/>
        <w:lang w:val="pt-PT" w:eastAsia="pt-PT" w:bidi="pt-PT"/>
      </w:rPr>
    </w:lvl>
    <w:lvl w:ilvl="8" w:tplc="04686B58">
      <w:numFmt w:val="bullet"/>
      <w:lvlText w:val="•"/>
      <w:lvlJc w:val="left"/>
      <w:pPr>
        <w:ind w:left="9224" w:hanging="253"/>
      </w:pPr>
      <w:rPr>
        <w:rFonts w:hint="default"/>
        <w:lang w:val="pt-PT" w:eastAsia="pt-PT" w:bidi="pt-PT"/>
      </w:rPr>
    </w:lvl>
  </w:abstractNum>
  <w:abstractNum w:abstractNumId="4" w15:restartNumberingAfterBreak="0">
    <w:nsid w:val="155169D2"/>
    <w:multiLevelType w:val="multilevel"/>
    <w:tmpl w:val="E9CCF968"/>
    <w:lvl w:ilvl="0">
      <w:start w:val="10"/>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5AA3DC2"/>
    <w:multiLevelType w:val="multilevel"/>
    <w:tmpl w:val="FC7CB93E"/>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1E83325C"/>
    <w:multiLevelType w:val="multilevel"/>
    <w:tmpl w:val="0DC82912"/>
    <w:lvl w:ilvl="0">
      <w:start w:val="1"/>
      <w:numFmt w:val="decimal"/>
      <w:lvlText w:val="%1."/>
      <w:lvlJc w:val="left"/>
      <w:pPr>
        <w:ind w:left="1111" w:hanging="360"/>
      </w:pPr>
    </w:lvl>
    <w:lvl w:ilvl="1">
      <w:start w:val="2"/>
      <w:numFmt w:val="decimal"/>
      <w:isLgl/>
      <w:lvlText w:val="%1.%2"/>
      <w:lvlJc w:val="left"/>
      <w:pPr>
        <w:ind w:left="1471" w:hanging="720"/>
      </w:pPr>
      <w:rPr>
        <w:rFonts w:hint="default"/>
      </w:rPr>
    </w:lvl>
    <w:lvl w:ilvl="2">
      <w:start w:val="1"/>
      <w:numFmt w:val="decimal"/>
      <w:isLgl/>
      <w:lvlText w:val="%1.%2.%3"/>
      <w:lvlJc w:val="left"/>
      <w:pPr>
        <w:ind w:left="1471" w:hanging="720"/>
      </w:pPr>
      <w:rPr>
        <w:rFonts w:hint="default"/>
      </w:rPr>
    </w:lvl>
    <w:lvl w:ilvl="3">
      <w:start w:val="1"/>
      <w:numFmt w:val="decimal"/>
      <w:isLgl/>
      <w:lvlText w:val="%1.%2.%3.%4"/>
      <w:lvlJc w:val="left"/>
      <w:pPr>
        <w:ind w:left="1831" w:hanging="1080"/>
      </w:pPr>
      <w:rPr>
        <w:rFonts w:hint="default"/>
      </w:rPr>
    </w:lvl>
    <w:lvl w:ilvl="4">
      <w:start w:val="1"/>
      <w:numFmt w:val="decimal"/>
      <w:isLgl/>
      <w:lvlText w:val="%1.%2.%3.%4.%5"/>
      <w:lvlJc w:val="left"/>
      <w:pPr>
        <w:ind w:left="1831" w:hanging="1080"/>
      </w:pPr>
      <w:rPr>
        <w:rFonts w:hint="default"/>
      </w:rPr>
    </w:lvl>
    <w:lvl w:ilvl="5">
      <w:start w:val="1"/>
      <w:numFmt w:val="decimal"/>
      <w:isLgl/>
      <w:lvlText w:val="%1.%2.%3.%4.%5.%6"/>
      <w:lvlJc w:val="left"/>
      <w:pPr>
        <w:ind w:left="2191" w:hanging="1440"/>
      </w:pPr>
      <w:rPr>
        <w:rFonts w:hint="default"/>
      </w:rPr>
    </w:lvl>
    <w:lvl w:ilvl="6">
      <w:start w:val="1"/>
      <w:numFmt w:val="decimal"/>
      <w:isLgl/>
      <w:lvlText w:val="%1.%2.%3.%4.%5.%6.%7"/>
      <w:lvlJc w:val="left"/>
      <w:pPr>
        <w:ind w:left="2551" w:hanging="1800"/>
      </w:pPr>
      <w:rPr>
        <w:rFonts w:hint="default"/>
      </w:rPr>
    </w:lvl>
    <w:lvl w:ilvl="7">
      <w:start w:val="1"/>
      <w:numFmt w:val="decimal"/>
      <w:isLgl/>
      <w:lvlText w:val="%1.%2.%3.%4.%5.%6.%7.%8"/>
      <w:lvlJc w:val="left"/>
      <w:pPr>
        <w:ind w:left="2551" w:hanging="1800"/>
      </w:pPr>
      <w:rPr>
        <w:rFonts w:hint="default"/>
      </w:rPr>
    </w:lvl>
    <w:lvl w:ilvl="8">
      <w:start w:val="1"/>
      <w:numFmt w:val="decimal"/>
      <w:isLgl/>
      <w:lvlText w:val="%1.%2.%3.%4.%5.%6.%7.%8.%9"/>
      <w:lvlJc w:val="left"/>
      <w:pPr>
        <w:ind w:left="2911" w:hanging="2160"/>
      </w:pPr>
      <w:rPr>
        <w:rFonts w:hint="default"/>
      </w:rPr>
    </w:lvl>
  </w:abstractNum>
  <w:abstractNum w:abstractNumId="7" w15:restartNumberingAfterBreak="0">
    <w:nsid w:val="200A5869"/>
    <w:multiLevelType w:val="hybridMultilevel"/>
    <w:tmpl w:val="CA443982"/>
    <w:lvl w:ilvl="0" w:tplc="3D3A6352">
      <w:start w:val="15"/>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59E5300"/>
    <w:multiLevelType w:val="hybridMultilevel"/>
    <w:tmpl w:val="A7F26842"/>
    <w:lvl w:ilvl="0" w:tplc="E410D772">
      <w:start w:val="16"/>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C4E77C2"/>
    <w:multiLevelType w:val="hybridMultilevel"/>
    <w:tmpl w:val="C5ACE9D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1141707"/>
    <w:multiLevelType w:val="hybridMultilevel"/>
    <w:tmpl w:val="B4E2B68A"/>
    <w:lvl w:ilvl="0" w:tplc="61C64528">
      <w:start w:val="1"/>
      <w:numFmt w:val="decimal"/>
      <w:lvlText w:val="%1"/>
      <w:lvlJc w:val="left"/>
      <w:pPr>
        <w:ind w:left="362" w:hanging="253"/>
      </w:pPr>
      <w:rPr>
        <w:rFonts w:ascii="Verdana" w:eastAsia="Verdana" w:hAnsi="Verdana" w:cs="Verdana" w:hint="default"/>
        <w:b/>
        <w:bCs/>
        <w:w w:val="84"/>
        <w:sz w:val="27"/>
        <w:szCs w:val="27"/>
        <w:lang w:val="pt-PT" w:eastAsia="pt-PT" w:bidi="pt-PT"/>
      </w:rPr>
    </w:lvl>
    <w:lvl w:ilvl="1" w:tplc="8D3EEB16">
      <w:numFmt w:val="bullet"/>
      <w:lvlText w:val="•"/>
      <w:lvlJc w:val="left"/>
      <w:pPr>
        <w:ind w:left="1468" w:hanging="253"/>
      </w:pPr>
      <w:rPr>
        <w:rFonts w:hint="default"/>
        <w:lang w:val="pt-PT" w:eastAsia="pt-PT" w:bidi="pt-PT"/>
      </w:rPr>
    </w:lvl>
    <w:lvl w:ilvl="2" w:tplc="397A6150">
      <w:numFmt w:val="bullet"/>
      <w:lvlText w:val="•"/>
      <w:lvlJc w:val="left"/>
      <w:pPr>
        <w:ind w:left="2576" w:hanging="253"/>
      </w:pPr>
      <w:rPr>
        <w:rFonts w:hint="default"/>
        <w:lang w:val="pt-PT" w:eastAsia="pt-PT" w:bidi="pt-PT"/>
      </w:rPr>
    </w:lvl>
    <w:lvl w:ilvl="3" w:tplc="D1A0641A">
      <w:numFmt w:val="bullet"/>
      <w:lvlText w:val="•"/>
      <w:lvlJc w:val="left"/>
      <w:pPr>
        <w:ind w:left="3684" w:hanging="253"/>
      </w:pPr>
      <w:rPr>
        <w:rFonts w:hint="default"/>
        <w:lang w:val="pt-PT" w:eastAsia="pt-PT" w:bidi="pt-PT"/>
      </w:rPr>
    </w:lvl>
    <w:lvl w:ilvl="4" w:tplc="B0E4D088">
      <w:numFmt w:val="bullet"/>
      <w:lvlText w:val="•"/>
      <w:lvlJc w:val="left"/>
      <w:pPr>
        <w:ind w:left="4792" w:hanging="253"/>
      </w:pPr>
      <w:rPr>
        <w:rFonts w:hint="default"/>
        <w:lang w:val="pt-PT" w:eastAsia="pt-PT" w:bidi="pt-PT"/>
      </w:rPr>
    </w:lvl>
    <w:lvl w:ilvl="5" w:tplc="6BFAD046">
      <w:numFmt w:val="bullet"/>
      <w:lvlText w:val="•"/>
      <w:lvlJc w:val="left"/>
      <w:pPr>
        <w:ind w:left="5900" w:hanging="253"/>
      </w:pPr>
      <w:rPr>
        <w:rFonts w:hint="default"/>
        <w:lang w:val="pt-PT" w:eastAsia="pt-PT" w:bidi="pt-PT"/>
      </w:rPr>
    </w:lvl>
    <w:lvl w:ilvl="6" w:tplc="BC8602CC">
      <w:numFmt w:val="bullet"/>
      <w:lvlText w:val="•"/>
      <w:lvlJc w:val="left"/>
      <w:pPr>
        <w:ind w:left="7008" w:hanging="253"/>
      </w:pPr>
      <w:rPr>
        <w:rFonts w:hint="default"/>
        <w:lang w:val="pt-PT" w:eastAsia="pt-PT" w:bidi="pt-PT"/>
      </w:rPr>
    </w:lvl>
    <w:lvl w:ilvl="7" w:tplc="ADD2D5AE">
      <w:numFmt w:val="bullet"/>
      <w:lvlText w:val="•"/>
      <w:lvlJc w:val="left"/>
      <w:pPr>
        <w:ind w:left="8116" w:hanging="253"/>
      </w:pPr>
      <w:rPr>
        <w:rFonts w:hint="default"/>
        <w:lang w:val="pt-PT" w:eastAsia="pt-PT" w:bidi="pt-PT"/>
      </w:rPr>
    </w:lvl>
    <w:lvl w:ilvl="8" w:tplc="F4C84862">
      <w:numFmt w:val="bullet"/>
      <w:lvlText w:val="•"/>
      <w:lvlJc w:val="left"/>
      <w:pPr>
        <w:ind w:left="9224" w:hanging="253"/>
      </w:pPr>
      <w:rPr>
        <w:rFonts w:hint="default"/>
        <w:lang w:val="pt-PT" w:eastAsia="pt-PT" w:bidi="pt-PT"/>
      </w:rPr>
    </w:lvl>
  </w:abstractNum>
  <w:abstractNum w:abstractNumId="11" w15:restartNumberingAfterBreak="0">
    <w:nsid w:val="31930AA3"/>
    <w:multiLevelType w:val="hybridMultilevel"/>
    <w:tmpl w:val="BEF0B13C"/>
    <w:lvl w:ilvl="0" w:tplc="B96AC8AA">
      <w:start w:val="9"/>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2" w15:restartNumberingAfterBreak="0">
    <w:nsid w:val="331C03B5"/>
    <w:multiLevelType w:val="hybridMultilevel"/>
    <w:tmpl w:val="A622EE0A"/>
    <w:lvl w:ilvl="0" w:tplc="A8E62BFC">
      <w:start w:val="14"/>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abstractNum w:abstractNumId="13" w15:restartNumberingAfterBreak="0">
    <w:nsid w:val="429045F9"/>
    <w:multiLevelType w:val="hybridMultilevel"/>
    <w:tmpl w:val="6EF2BE48"/>
    <w:lvl w:ilvl="0" w:tplc="45C4FF86">
      <w:start w:val="1"/>
      <w:numFmt w:val="decimal"/>
      <w:lvlText w:val="%1"/>
      <w:lvlJc w:val="left"/>
      <w:pPr>
        <w:ind w:left="362" w:hanging="253"/>
      </w:pPr>
      <w:rPr>
        <w:rFonts w:ascii="Verdana" w:eastAsia="Verdana" w:hAnsi="Verdana" w:cs="Verdana" w:hint="default"/>
        <w:b/>
        <w:bCs/>
        <w:w w:val="84"/>
        <w:sz w:val="27"/>
        <w:szCs w:val="27"/>
        <w:lang w:val="pt-PT" w:eastAsia="en-US" w:bidi="ar-SA"/>
      </w:rPr>
    </w:lvl>
    <w:lvl w:ilvl="1" w:tplc="69AA0B4A">
      <w:numFmt w:val="bullet"/>
      <w:lvlText w:val="•"/>
      <w:lvlJc w:val="left"/>
      <w:pPr>
        <w:ind w:left="1468" w:hanging="253"/>
      </w:pPr>
      <w:rPr>
        <w:rFonts w:hint="default"/>
        <w:lang w:val="pt-PT" w:eastAsia="en-US" w:bidi="ar-SA"/>
      </w:rPr>
    </w:lvl>
    <w:lvl w:ilvl="2" w:tplc="7E4810D4">
      <w:numFmt w:val="bullet"/>
      <w:lvlText w:val="•"/>
      <w:lvlJc w:val="left"/>
      <w:pPr>
        <w:ind w:left="2576" w:hanging="253"/>
      </w:pPr>
      <w:rPr>
        <w:rFonts w:hint="default"/>
        <w:lang w:val="pt-PT" w:eastAsia="en-US" w:bidi="ar-SA"/>
      </w:rPr>
    </w:lvl>
    <w:lvl w:ilvl="3" w:tplc="D2FA484C">
      <w:numFmt w:val="bullet"/>
      <w:lvlText w:val="•"/>
      <w:lvlJc w:val="left"/>
      <w:pPr>
        <w:ind w:left="3684" w:hanging="253"/>
      </w:pPr>
      <w:rPr>
        <w:rFonts w:hint="default"/>
        <w:lang w:val="pt-PT" w:eastAsia="en-US" w:bidi="ar-SA"/>
      </w:rPr>
    </w:lvl>
    <w:lvl w:ilvl="4" w:tplc="D92E458E">
      <w:numFmt w:val="bullet"/>
      <w:lvlText w:val="•"/>
      <w:lvlJc w:val="left"/>
      <w:pPr>
        <w:ind w:left="4792" w:hanging="253"/>
      </w:pPr>
      <w:rPr>
        <w:rFonts w:hint="default"/>
        <w:lang w:val="pt-PT" w:eastAsia="en-US" w:bidi="ar-SA"/>
      </w:rPr>
    </w:lvl>
    <w:lvl w:ilvl="5" w:tplc="AED6BE62">
      <w:numFmt w:val="bullet"/>
      <w:lvlText w:val="•"/>
      <w:lvlJc w:val="left"/>
      <w:pPr>
        <w:ind w:left="5900" w:hanging="253"/>
      </w:pPr>
      <w:rPr>
        <w:rFonts w:hint="default"/>
        <w:lang w:val="pt-PT" w:eastAsia="en-US" w:bidi="ar-SA"/>
      </w:rPr>
    </w:lvl>
    <w:lvl w:ilvl="6" w:tplc="33D6EEE4">
      <w:numFmt w:val="bullet"/>
      <w:lvlText w:val="•"/>
      <w:lvlJc w:val="left"/>
      <w:pPr>
        <w:ind w:left="7008" w:hanging="253"/>
      </w:pPr>
      <w:rPr>
        <w:rFonts w:hint="default"/>
        <w:lang w:val="pt-PT" w:eastAsia="en-US" w:bidi="ar-SA"/>
      </w:rPr>
    </w:lvl>
    <w:lvl w:ilvl="7" w:tplc="5F42F464">
      <w:numFmt w:val="bullet"/>
      <w:lvlText w:val="•"/>
      <w:lvlJc w:val="left"/>
      <w:pPr>
        <w:ind w:left="8116" w:hanging="253"/>
      </w:pPr>
      <w:rPr>
        <w:rFonts w:hint="default"/>
        <w:lang w:val="pt-PT" w:eastAsia="en-US" w:bidi="ar-SA"/>
      </w:rPr>
    </w:lvl>
    <w:lvl w:ilvl="8" w:tplc="5F083DCE">
      <w:numFmt w:val="bullet"/>
      <w:lvlText w:val="•"/>
      <w:lvlJc w:val="left"/>
      <w:pPr>
        <w:ind w:left="9224" w:hanging="253"/>
      </w:pPr>
      <w:rPr>
        <w:rFonts w:hint="default"/>
        <w:lang w:val="pt-PT" w:eastAsia="en-US" w:bidi="ar-SA"/>
      </w:rPr>
    </w:lvl>
  </w:abstractNum>
  <w:abstractNum w:abstractNumId="14" w15:restartNumberingAfterBreak="0">
    <w:nsid w:val="49311EEB"/>
    <w:multiLevelType w:val="hybridMultilevel"/>
    <w:tmpl w:val="5CB8853E"/>
    <w:lvl w:ilvl="0" w:tplc="1C52C432">
      <w:start w:val="1"/>
      <w:numFmt w:val="decimalZero"/>
      <w:lvlText w:val="%1-"/>
      <w:lvlJc w:val="left"/>
      <w:pPr>
        <w:ind w:left="751" w:hanging="360"/>
      </w:pPr>
      <w:rPr>
        <w:rFonts w:hint="default"/>
      </w:rPr>
    </w:lvl>
    <w:lvl w:ilvl="1" w:tplc="04160019">
      <w:start w:val="1"/>
      <w:numFmt w:val="lowerLetter"/>
      <w:lvlText w:val="%2."/>
      <w:lvlJc w:val="left"/>
      <w:pPr>
        <w:ind w:left="1471" w:hanging="360"/>
      </w:pPr>
    </w:lvl>
    <w:lvl w:ilvl="2" w:tplc="0416001B" w:tentative="1">
      <w:start w:val="1"/>
      <w:numFmt w:val="lowerRoman"/>
      <w:lvlText w:val="%3."/>
      <w:lvlJc w:val="right"/>
      <w:pPr>
        <w:ind w:left="2191" w:hanging="180"/>
      </w:pPr>
    </w:lvl>
    <w:lvl w:ilvl="3" w:tplc="0416000F" w:tentative="1">
      <w:start w:val="1"/>
      <w:numFmt w:val="decimal"/>
      <w:lvlText w:val="%4."/>
      <w:lvlJc w:val="left"/>
      <w:pPr>
        <w:ind w:left="2911" w:hanging="360"/>
      </w:pPr>
    </w:lvl>
    <w:lvl w:ilvl="4" w:tplc="04160019" w:tentative="1">
      <w:start w:val="1"/>
      <w:numFmt w:val="lowerLetter"/>
      <w:lvlText w:val="%5."/>
      <w:lvlJc w:val="left"/>
      <w:pPr>
        <w:ind w:left="3631" w:hanging="360"/>
      </w:pPr>
    </w:lvl>
    <w:lvl w:ilvl="5" w:tplc="0416001B" w:tentative="1">
      <w:start w:val="1"/>
      <w:numFmt w:val="lowerRoman"/>
      <w:lvlText w:val="%6."/>
      <w:lvlJc w:val="right"/>
      <w:pPr>
        <w:ind w:left="4351" w:hanging="180"/>
      </w:pPr>
    </w:lvl>
    <w:lvl w:ilvl="6" w:tplc="0416000F" w:tentative="1">
      <w:start w:val="1"/>
      <w:numFmt w:val="decimal"/>
      <w:lvlText w:val="%7."/>
      <w:lvlJc w:val="left"/>
      <w:pPr>
        <w:ind w:left="5071" w:hanging="360"/>
      </w:pPr>
    </w:lvl>
    <w:lvl w:ilvl="7" w:tplc="04160019" w:tentative="1">
      <w:start w:val="1"/>
      <w:numFmt w:val="lowerLetter"/>
      <w:lvlText w:val="%8."/>
      <w:lvlJc w:val="left"/>
      <w:pPr>
        <w:ind w:left="5791" w:hanging="360"/>
      </w:pPr>
    </w:lvl>
    <w:lvl w:ilvl="8" w:tplc="0416001B" w:tentative="1">
      <w:start w:val="1"/>
      <w:numFmt w:val="lowerRoman"/>
      <w:lvlText w:val="%9."/>
      <w:lvlJc w:val="right"/>
      <w:pPr>
        <w:ind w:left="6511" w:hanging="180"/>
      </w:pPr>
    </w:lvl>
  </w:abstractNum>
  <w:abstractNum w:abstractNumId="15" w15:restartNumberingAfterBreak="0">
    <w:nsid w:val="4FDE4827"/>
    <w:multiLevelType w:val="multilevel"/>
    <w:tmpl w:val="FC7CB93E"/>
    <w:lvl w:ilvl="0">
      <w:start w:val="1"/>
      <w:numFmt w:val="decimal"/>
      <w:lvlText w:val="%1."/>
      <w:lvlJc w:val="left"/>
      <w:pPr>
        <w:ind w:left="107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6" w15:restartNumberingAfterBreak="0">
    <w:nsid w:val="53E131EA"/>
    <w:multiLevelType w:val="multilevel"/>
    <w:tmpl w:val="9F90D658"/>
    <w:lvl w:ilvl="0">
      <w:start w:val="10"/>
      <w:numFmt w:val="decimal"/>
      <w:lvlText w:val="%1."/>
      <w:lvlJc w:val="left"/>
      <w:pPr>
        <w:ind w:left="720" w:hanging="360"/>
      </w:pPr>
      <w:rPr>
        <w:rFonts w:hint="default"/>
      </w:rPr>
    </w:lvl>
    <w:lvl w:ilv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5EEC51A1"/>
    <w:multiLevelType w:val="hybridMultilevel"/>
    <w:tmpl w:val="B4E2B68A"/>
    <w:lvl w:ilvl="0" w:tplc="61C64528">
      <w:start w:val="1"/>
      <w:numFmt w:val="decimal"/>
      <w:lvlText w:val="%1"/>
      <w:lvlJc w:val="left"/>
      <w:pPr>
        <w:ind w:left="362" w:hanging="253"/>
      </w:pPr>
      <w:rPr>
        <w:rFonts w:ascii="Verdana" w:eastAsia="Verdana" w:hAnsi="Verdana" w:cs="Verdana" w:hint="default"/>
        <w:b/>
        <w:bCs/>
        <w:w w:val="84"/>
        <w:sz w:val="27"/>
        <w:szCs w:val="27"/>
        <w:lang w:val="pt-PT" w:eastAsia="pt-PT" w:bidi="pt-PT"/>
      </w:rPr>
    </w:lvl>
    <w:lvl w:ilvl="1" w:tplc="8D3EEB16">
      <w:numFmt w:val="bullet"/>
      <w:lvlText w:val="•"/>
      <w:lvlJc w:val="left"/>
      <w:pPr>
        <w:ind w:left="1468" w:hanging="253"/>
      </w:pPr>
      <w:rPr>
        <w:rFonts w:hint="default"/>
        <w:lang w:val="pt-PT" w:eastAsia="pt-PT" w:bidi="pt-PT"/>
      </w:rPr>
    </w:lvl>
    <w:lvl w:ilvl="2" w:tplc="397A6150">
      <w:numFmt w:val="bullet"/>
      <w:lvlText w:val="•"/>
      <w:lvlJc w:val="left"/>
      <w:pPr>
        <w:ind w:left="2576" w:hanging="253"/>
      </w:pPr>
      <w:rPr>
        <w:rFonts w:hint="default"/>
        <w:lang w:val="pt-PT" w:eastAsia="pt-PT" w:bidi="pt-PT"/>
      </w:rPr>
    </w:lvl>
    <w:lvl w:ilvl="3" w:tplc="D1A0641A">
      <w:numFmt w:val="bullet"/>
      <w:lvlText w:val="•"/>
      <w:lvlJc w:val="left"/>
      <w:pPr>
        <w:ind w:left="3684" w:hanging="253"/>
      </w:pPr>
      <w:rPr>
        <w:rFonts w:hint="default"/>
        <w:lang w:val="pt-PT" w:eastAsia="pt-PT" w:bidi="pt-PT"/>
      </w:rPr>
    </w:lvl>
    <w:lvl w:ilvl="4" w:tplc="B0E4D088">
      <w:numFmt w:val="bullet"/>
      <w:lvlText w:val="•"/>
      <w:lvlJc w:val="left"/>
      <w:pPr>
        <w:ind w:left="4792" w:hanging="253"/>
      </w:pPr>
      <w:rPr>
        <w:rFonts w:hint="default"/>
        <w:lang w:val="pt-PT" w:eastAsia="pt-PT" w:bidi="pt-PT"/>
      </w:rPr>
    </w:lvl>
    <w:lvl w:ilvl="5" w:tplc="6BFAD046">
      <w:numFmt w:val="bullet"/>
      <w:lvlText w:val="•"/>
      <w:lvlJc w:val="left"/>
      <w:pPr>
        <w:ind w:left="5900" w:hanging="253"/>
      </w:pPr>
      <w:rPr>
        <w:rFonts w:hint="default"/>
        <w:lang w:val="pt-PT" w:eastAsia="pt-PT" w:bidi="pt-PT"/>
      </w:rPr>
    </w:lvl>
    <w:lvl w:ilvl="6" w:tplc="BC8602CC">
      <w:numFmt w:val="bullet"/>
      <w:lvlText w:val="•"/>
      <w:lvlJc w:val="left"/>
      <w:pPr>
        <w:ind w:left="7008" w:hanging="253"/>
      </w:pPr>
      <w:rPr>
        <w:rFonts w:hint="default"/>
        <w:lang w:val="pt-PT" w:eastAsia="pt-PT" w:bidi="pt-PT"/>
      </w:rPr>
    </w:lvl>
    <w:lvl w:ilvl="7" w:tplc="ADD2D5AE">
      <w:numFmt w:val="bullet"/>
      <w:lvlText w:val="•"/>
      <w:lvlJc w:val="left"/>
      <w:pPr>
        <w:ind w:left="8116" w:hanging="253"/>
      </w:pPr>
      <w:rPr>
        <w:rFonts w:hint="default"/>
        <w:lang w:val="pt-PT" w:eastAsia="pt-PT" w:bidi="pt-PT"/>
      </w:rPr>
    </w:lvl>
    <w:lvl w:ilvl="8" w:tplc="F4C84862">
      <w:numFmt w:val="bullet"/>
      <w:lvlText w:val="•"/>
      <w:lvlJc w:val="left"/>
      <w:pPr>
        <w:ind w:left="9224" w:hanging="253"/>
      </w:pPr>
      <w:rPr>
        <w:rFonts w:hint="default"/>
        <w:lang w:val="pt-PT" w:eastAsia="pt-PT" w:bidi="pt-PT"/>
      </w:rPr>
    </w:lvl>
  </w:abstractNum>
  <w:abstractNum w:abstractNumId="18" w15:restartNumberingAfterBreak="0">
    <w:nsid w:val="6ECF474E"/>
    <w:multiLevelType w:val="hybridMultilevel"/>
    <w:tmpl w:val="52F4EF9C"/>
    <w:lvl w:ilvl="0" w:tplc="FDDEE9AE">
      <w:start w:val="9"/>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808295A"/>
    <w:multiLevelType w:val="multilevel"/>
    <w:tmpl w:val="09FA1A88"/>
    <w:lvl w:ilvl="0">
      <w:start w:val="11"/>
      <w:numFmt w:val="decimal"/>
      <w:lvlText w:val="%1."/>
      <w:lvlJc w:val="left"/>
      <w:pPr>
        <w:ind w:left="360" w:hanging="360"/>
      </w:pPr>
      <w:rPr>
        <w:rFonts w:hint="default"/>
      </w:rPr>
    </w:lvl>
    <w:lvl w:ilvl="1">
      <w:start w:val="2"/>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7AD91FAA"/>
    <w:multiLevelType w:val="hybridMultilevel"/>
    <w:tmpl w:val="954272BA"/>
    <w:lvl w:ilvl="0" w:tplc="7C5A068C">
      <w:start w:val="15"/>
      <w:numFmt w:val="decimal"/>
      <w:lvlText w:val="%1"/>
      <w:lvlJc w:val="left"/>
      <w:pPr>
        <w:ind w:left="1636" w:hanging="360"/>
      </w:pPr>
      <w:rPr>
        <w:rFonts w:hint="default"/>
      </w:rPr>
    </w:lvl>
    <w:lvl w:ilvl="1" w:tplc="04160019" w:tentative="1">
      <w:start w:val="1"/>
      <w:numFmt w:val="lowerLetter"/>
      <w:lvlText w:val="%2."/>
      <w:lvlJc w:val="left"/>
      <w:pPr>
        <w:ind w:left="2356" w:hanging="360"/>
      </w:pPr>
    </w:lvl>
    <w:lvl w:ilvl="2" w:tplc="0416001B" w:tentative="1">
      <w:start w:val="1"/>
      <w:numFmt w:val="lowerRoman"/>
      <w:lvlText w:val="%3."/>
      <w:lvlJc w:val="right"/>
      <w:pPr>
        <w:ind w:left="3076" w:hanging="180"/>
      </w:pPr>
    </w:lvl>
    <w:lvl w:ilvl="3" w:tplc="0416000F" w:tentative="1">
      <w:start w:val="1"/>
      <w:numFmt w:val="decimal"/>
      <w:lvlText w:val="%4."/>
      <w:lvlJc w:val="left"/>
      <w:pPr>
        <w:ind w:left="3796" w:hanging="360"/>
      </w:pPr>
    </w:lvl>
    <w:lvl w:ilvl="4" w:tplc="04160019" w:tentative="1">
      <w:start w:val="1"/>
      <w:numFmt w:val="lowerLetter"/>
      <w:lvlText w:val="%5."/>
      <w:lvlJc w:val="left"/>
      <w:pPr>
        <w:ind w:left="4516" w:hanging="360"/>
      </w:pPr>
    </w:lvl>
    <w:lvl w:ilvl="5" w:tplc="0416001B" w:tentative="1">
      <w:start w:val="1"/>
      <w:numFmt w:val="lowerRoman"/>
      <w:lvlText w:val="%6."/>
      <w:lvlJc w:val="right"/>
      <w:pPr>
        <w:ind w:left="5236" w:hanging="180"/>
      </w:pPr>
    </w:lvl>
    <w:lvl w:ilvl="6" w:tplc="0416000F" w:tentative="1">
      <w:start w:val="1"/>
      <w:numFmt w:val="decimal"/>
      <w:lvlText w:val="%7."/>
      <w:lvlJc w:val="left"/>
      <w:pPr>
        <w:ind w:left="5956" w:hanging="360"/>
      </w:pPr>
    </w:lvl>
    <w:lvl w:ilvl="7" w:tplc="04160019" w:tentative="1">
      <w:start w:val="1"/>
      <w:numFmt w:val="lowerLetter"/>
      <w:lvlText w:val="%8."/>
      <w:lvlJc w:val="left"/>
      <w:pPr>
        <w:ind w:left="6676" w:hanging="360"/>
      </w:pPr>
    </w:lvl>
    <w:lvl w:ilvl="8" w:tplc="0416001B" w:tentative="1">
      <w:start w:val="1"/>
      <w:numFmt w:val="lowerRoman"/>
      <w:lvlText w:val="%9."/>
      <w:lvlJc w:val="right"/>
      <w:pPr>
        <w:ind w:left="7396" w:hanging="180"/>
      </w:pPr>
    </w:lvl>
  </w:abstractNum>
  <w:abstractNum w:abstractNumId="21" w15:restartNumberingAfterBreak="0">
    <w:nsid w:val="7D3248E0"/>
    <w:multiLevelType w:val="hybridMultilevel"/>
    <w:tmpl w:val="4080D19E"/>
    <w:lvl w:ilvl="0" w:tplc="5CEC6668">
      <w:start w:val="70"/>
      <w:numFmt w:val="decimal"/>
      <w:lvlText w:val="%1"/>
      <w:lvlJc w:val="left"/>
      <w:pPr>
        <w:ind w:left="1430" w:hanging="360"/>
      </w:pPr>
      <w:rPr>
        <w:rFonts w:hint="default"/>
      </w:rPr>
    </w:lvl>
    <w:lvl w:ilvl="1" w:tplc="04160019" w:tentative="1">
      <w:start w:val="1"/>
      <w:numFmt w:val="lowerLetter"/>
      <w:lvlText w:val="%2."/>
      <w:lvlJc w:val="left"/>
      <w:pPr>
        <w:ind w:left="2150" w:hanging="360"/>
      </w:pPr>
    </w:lvl>
    <w:lvl w:ilvl="2" w:tplc="0416001B" w:tentative="1">
      <w:start w:val="1"/>
      <w:numFmt w:val="lowerRoman"/>
      <w:lvlText w:val="%3."/>
      <w:lvlJc w:val="right"/>
      <w:pPr>
        <w:ind w:left="2870" w:hanging="180"/>
      </w:pPr>
    </w:lvl>
    <w:lvl w:ilvl="3" w:tplc="0416000F" w:tentative="1">
      <w:start w:val="1"/>
      <w:numFmt w:val="decimal"/>
      <w:lvlText w:val="%4."/>
      <w:lvlJc w:val="left"/>
      <w:pPr>
        <w:ind w:left="3590" w:hanging="360"/>
      </w:pPr>
    </w:lvl>
    <w:lvl w:ilvl="4" w:tplc="04160019" w:tentative="1">
      <w:start w:val="1"/>
      <w:numFmt w:val="lowerLetter"/>
      <w:lvlText w:val="%5."/>
      <w:lvlJc w:val="left"/>
      <w:pPr>
        <w:ind w:left="4310" w:hanging="360"/>
      </w:pPr>
    </w:lvl>
    <w:lvl w:ilvl="5" w:tplc="0416001B" w:tentative="1">
      <w:start w:val="1"/>
      <w:numFmt w:val="lowerRoman"/>
      <w:lvlText w:val="%6."/>
      <w:lvlJc w:val="right"/>
      <w:pPr>
        <w:ind w:left="5030" w:hanging="180"/>
      </w:pPr>
    </w:lvl>
    <w:lvl w:ilvl="6" w:tplc="0416000F" w:tentative="1">
      <w:start w:val="1"/>
      <w:numFmt w:val="decimal"/>
      <w:lvlText w:val="%7."/>
      <w:lvlJc w:val="left"/>
      <w:pPr>
        <w:ind w:left="5750" w:hanging="360"/>
      </w:pPr>
    </w:lvl>
    <w:lvl w:ilvl="7" w:tplc="04160019" w:tentative="1">
      <w:start w:val="1"/>
      <w:numFmt w:val="lowerLetter"/>
      <w:lvlText w:val="%8."/>
      <w:lvlJc w:val="left"/>
      <w:pPr>
        <w:ind w:left="6470" w:hanging="360"/>
      </w:pPr>
    </w:lvl>
    <w:lvl w:ilvl="8" w:tplc="0416001B" w:tentative="1">
      <w:start w:val="1"/>
      <w:numFmt w:val="lowerRoman"/>
      <w:lvlText w:val="%9."/>
      <w:lvlJc w:val="right"/>
      <w:pPr>
        <w:ind w:left="7190" w:hanging="180"/>
      </w:pPr>
    </w:lvl>
  </w:abstractNum>
  <w:num w:numId="1">
    <w:abstractNumId w:val="9"/>
  </w:num>
  <w:num w:numId="2">
    <w:abstractNumId w:val="15"/>
  </w:num>
  <w:num w:numId="3">
    <w:abstractNumId w:val="5"/>
  </w:num>
  <w:num w:numId="4">
    <w:abstractNumId w:val="4"/>
  </w:num>
  <w:num w:numId="5">
    <w:abstractNumId w:val="0"/>
  </w:num>
  <w:num w:numId="6">
    <w:abstractNumId w:val="1"/>
  </w:num>
  <w:num w:numId="7">
    <w:abstractNumId w:val="2"/>
  </w:num>
  <w:num w:numId="8">
    <w:abstractNumId w:val="19"/>
  </w:num>
  <w:num w:numId="9">
    <w:abstractNumId w:val="12"/>
  </w:num>
  <w:num w:numId="10">
    <w:abstractNumId w:val="11"/>
  </w:num>
  <w:num w:numId="11">
    <w:abstractNumId w:val="18"/>
  </w:num>
  <w:num w:numId="12">
    <w:abstractNumId w:val="21"/>
  </w:num>
  <w:num w:numId="13">
    <w:abstractNumId w:val="16"/>
  </w:num>
  <w:num w:numId="14">
    <w:abstractNumId w:val="20"/>
  </w:num>
  <w:num w:numId="15">
    <w:abstractNumId w:val="8"/>
  </w:num>
  <w:num w:numId="16">
    <w:abstractNumId w:val="14"/>
  </w:num>
  <w:num w:numId="17">
    <w:abstractNumId w:val="7"/>
  </w:num>
  <w:num w:numId="18">
    <w:abstractNumId w:val="6"/>
  </w:num>
  <w:num w:numId="19">
    <w:abstractNumId w:val="17"/>
  </w:num>
  <w:num w:numId="20">
    <w:abstractNumId w:val="10"/>
  </w:num>
  <w:num w:numId="21">
    <w:abstractNumId w:val="1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activeWritingStyle w:appName="MSWord" w:lang="pt-BR" w:vendorID="64" w:dllVersion="131078" w:nlCheck="1" w:checkStyle="0"/>
  <w:activeWritingStyle w:appName="MSWord" w:lang="es-ES_tradnl" w:vendorID="64" w:dllVersion="131078" w:nlCheck="1" w:checkStyle="0"/>
  <w:proofState w:spelling="clean" w:grammar="clean"/>
  <w:defaultTabStop w:val="708"/>
  <w:hyphenationZone w:val="425"/>
  <w:drawingGridHorizontalSpacing w:val="110"/>
  <w:displayHorizontalDrawingGridEvery w:val="2"/>
  <w:characterSpacingControl w:val="doNotCompress"/>
  <w:hdrShapeDefaults>
    <o:shapedefaults v:ext="edit" spidmax="30721">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0E5"/>
    <w:rsid w:val="00010DF3"/>
    <w:rsid w:val="00012F94"/>
    <w:rsid w:val="0001356B"/>
    <w:rsid w:val="000201FE"/>
    <w:rsid w:val="0002201E"/>
    <w:rsid w:val="0002583B"/>
    <w:rsid w:val="000301F6"/>
    <w:rsid w:val="000311B4"/>
    <w:rsid w:val="000361D0"/>
    <w:rsid w:val="000442D7"/>
    <w:rsid w:val="00051925"/>
    <w:rsid w:val="00053F30"/>
    <w:rsid w:val="0005549F"/>
    <w:rsid w:val="00056194"/>
    <w:rsid w:val="0005701A"/>
    <w:rsid w:val="000634B8"/>
    <w:rsid w:val="0006469B"/>
    <w:rsid w:val="00064B90"/>
    <w:rsid w:val="00066788"/>
    <w:rsid w:val="00071089"/>
    <w:rsid w:val="00071535"/>
    <w:rsid w:val="00072EE1"/>
    <w:rsid w:val="0007492F"/>
    <w:rsid w:val="00081169"/>
    <w:rsid w:val="00083229"/>
    <w:rsid w:val="00083684"/>
    <w:rsid w:val="00084747"/>
    <w:rsid w:val="0008612C"/>
    <w:rsid w:val="00095279"/>
    <w:rsid w:val="000A1419"/>
    <w:rsid w:val="000A5F20"/>
    <w:rsid w:val="000A64DB"/>
    <w:rsid w:val="000B018E"/>
    <w:rsid w:val="000B207A"/>
    <w:rsid w:val="000B2E39"/>
    <w:rsid w:val="000B7158"/>
    <w:rsid w:val="000B7EF2"/>
    <w:rsid w:val="000C0895"/>
    <w:rsid w:val="000C1C8B"/>
    <w:rsid w:val="000C4B9E"/>
    <w:rsid w:val="000C5208"/>
    <w:rsid w:val="000D126D"/>
    <w:rsid w:val="000D158E"/>
    <w:rsid w:val="000D1BB7"/>
    <w:rsid w:val="000D4DB9"/>
    <w:rsid w:val="000D5CBD"/>
    <w:rsid w:val="000D6275"/>
    <w:rsid w:val="000E0B97"/>
    <w:rsid w:val="000E35C1"/>
    <w:rsid w:val="000E3C7D"/>
    <w:rsid w:val="000E63B5"/>
    <w:rsid w:val="000F2295"/>
    <w:rsid w:val="001000B8"/>
    <w:rsid w:val="001015C2"/>
    <w:rsid w:val="00101EF8"/>
    <w:rsid w:val="00103033"/>
    <w:rsid w:val="001038D7"/>
    <w:rsid w:val="00103B60"/>
    <w:rsid w:val="001144D0"/>
    <w:rsid w:val="001147EA"/>
    <w:rsid w:val="00120AE6"/>
    <w:rsid w:val="00122DDF"/>
    <w:rsid w:val="00123CE9"/>
    <w:rsid w:val="0012645D"/>
    <w:rsid w:val="00130E76"/>
    <w:rsid w:val="00131472"/>
    <w:rsid w:val="00134243"/>
    <w:rsid w:val="001378FC"/>
    <w:rsid w:val="00145208"/>
    <w:rsid w:val="00145968"/>
    <w:rsid w:val="0014616B"/>
    <w:rsid w:val="0015039E"/>
    <w:rsid w:val="001526CB"/>
    <w:rsid w:val="0016060E"/>
    <w:rsid w:val="0016071F"/>
    <w:rsid w:val="00161711"/>
    <w:rsid w:val="001624FD"/>
    <w:rsid w:val="00163A52"/>
    <w:rsid w:val="001644A1"/>
    <w:rsid w:val="001648D1"/>
    <w:rsid w:val="00170CA9"/>
    <w:rsid w:val="00173219"/>
    <w:rsid w:val="00174DFD"/>
    <w:rsid w:val="001758B3"/>
    <w:rsid w:val="00177AE6"/>
    <w:rsid w:val="00182127"/>
    <w:rsid w:val="001A2B52"/>
    <w:rsid w:val="001A4B7D"/>
    <w:rsid w:val="001A5D80"/>
    <w:rsid w:val="001C1618"/>
    <w:rsid w:val="001C2B63"/>
    <w:rsid w:val="001C2DCD"/>
    <w:rsid w:val="001C2F12"/>
    <w:rsid w:val="001C48C3"/>
    <w:rsid w:val="001D05B9"/>
    <w:rsid w:val="001D1373"/>
    <w:rsid w:val="001D2BCF"/>
    <w:rsid w:val="001D55ED"/>
    <w:rsid w:val="001E0191"/>
    <w:rsid w:val="001F1D1F"/>
    <w:rsid w:val="001F5F4B"/>
    <w:rsid w:val="001F72EB"/>
    <w:rsid w:val="001F7385"/>
    <w:rsid w:val="0020077E"/>
    <w:rsid w:val="00200EA8"/>
    <w:rsid w:val="0020119E"/>
    <w:rsid w:val="00201B0B"/>
    <w:rsid w:val="002033FE"/>
    <w:rsid w:val="002136E1"/>
    <w:rsid w:val="00215E16"/>
    <w:rsid w:val="00221F39"/>
    <w:rsid w:val="00223222"/>
    <w:rsid w:val="0022505F"/>
    <w:rsid w:val="00230CE5"/>
    <w:rsid w:val="002313BA"/>
    <w:rsid w:val="00231426"/>
    <w:rsid w:val="00234953"/>
    <w:rsid w:val="0024569D"/>
    <w:rsid w:val="002464D5"/>
    <w:rsid w:val="002479CC"/>
    <w:rsid w:val="00250A7E"/>
    <w:rsid w:val="002524F2"/>
    <w:rsid w:val="002569A6"/>
    <w:rsid w:val="00256EB9"/>
    <w:rsid w:val="00257547"/>
    <w:rsid w:val="0026126F"/>
    <w:rsid w:val="00264C15"/>
    <w:rsid w:val="00265047"/>
    <w:rsid w:val="00266387"/>
    <w:rsid w:val="00266703"/>
    <w:rsid w:val="002675F0"/>
    <w:rsid w:val="00267BD8"/>
    <w:rsid w:val="00272A32"/>
    <w:rsid w:val="00272CC4"/>
    <w:rsid w:val="002871D1"/>
    <w:rsid w:val="002909CF"/>
    <w:rsid w:val="002B1D19"/>
    <w:rsid w:val="002B31CB"/>
    <w:rsid w:val="002B69D7"/>
    <w:rsid w:val="002B72A1"/>
    <w:rsid w:val="002C19AC"/>
    <w:rsid w:val="002C3EA5"/>
    <w:rsid w:val="002D02C5"/>
    <w:rsid w:val="002D06B5"/>
    <w:rsid w:val="002E6C6A"/>
    <w:rsid w:val="002F071F"/>
    <w:rsid w:val="002F0ED6"/>
    <w:rsid w:val="002F56B9"/>
    <w:rsid w:val="002F5F7E"/>
    <w:rsid w:val="003042AA"/>
    <w:rsid w:val="00305128"/>
    <w:rsid w:val="003057AF"/>
    <w:rsid w:val="00306FBB"/>
    <w:rsid w:val="00315A84"/>
    <w:rsid w:val="00317554"/>
    <w:rsid w:val="00322484"/>
    <w:rsid w:val="0032259C"/>
    <w:rsid w:val="00322A20"/>
    <w:rsid w:val="00324A7D"/>
    <w:rsid w:val="003362B4"/>
    <w:rsid w:val="00341589"/>
    <w:rsid w:val="00343CE0"/>
    <w:rsid w:val="00350156"/>
    <w:rsid w:val="0035163A"/>
    <w:rsid w:val="00351E65"/>
    <w:rsid w:val="00356D61"/>
    <w:rsid w:val="00360D9A"/>
    <w:rsid w:val="0036771E"/>
    <w:rsid w:val="00370C63"/>
    <w:rsid w:val="00375832"/>
    <w:rsid w:val="00377020"/>
    <w:rsid w:val="00390049"/>
    <w:rsid w:val="00392D3A"/>
    <w:rsid w:val="003952BA"/>
    <w:rsid w:val="00396020"/>
    <w:rsid w:val="003A499C"/>
    <w:rsid w:val="003A5D68"/>
    <w:rsid w:val="003A6237"/>
    <w:rsid w:val="003B04B2"/>
    <w:rsid w:val="003B1A95"/>
    <w:rsid w:val="003C137F"/>
    <w:rsid w:val="003C2FD0"/>
    <w:rsid w:val="003D0784"/>
    <w:rsid w:val="003D161A"/>
    <w:rsid w:val="003D478A"/>
    <w:rsid w:val="003D61EB"/>
    <w:rsid w:val="003D7656"/>
    <w:rsid w:val="003E018B"/>
    <w:rsid w:val="003E1960"/>
    <w:rsid w:val="003E1ED3"/>
    <w:rsid w:val="003E3A3C"/>
    <w:rsid w:val="003E4E18"/>
    <w:rsid w:val="003E7FDE"/>
    <w:rsid w:val="003F3804"/>
    <w:rsid w:val="00401D07"/>
    <w:rsid w:val="004041E0"/>
    <w:rsid w:val="004042C1"/>
    <w:rsid w:val="0040432E"/>
    <w:rsid w:val="004059CD"/>
    <w:rsid w:val="00413CB8"/>
    <w:rsid w:val="00415E3F"/>
    <w:rsid w:val="004237AF"/>
    <w:rsid w:val="004244F7"/>
    <w:rsid w:val="0043083C"/>
    <w:rsid w:val="00431B4B"/>
    <w:rsid w:val="004331F7"/>
    <w:rsid w:val="00435379"/>
    <w:rsid w:val="00435F5C"/>
    <w:rsid w:val="004362D9"/>
    <w:rsid w:val="00437993"/>
    <w:rsid w:val="004414F1"/>
    <w:rsid w:val="00443A43"/>
    <w:rsid w:val="00447F01"/>
    <w:rsid w:val="004501E0"/>
    <w:rsid w:val="00450921"/>
    <w:rsid w:val="004523C5"/>
    <w:rsid w:val="00453AF2"/>
    <w:rsid w:val="0045558B"/>
    <w:rsid w:val="00455BF2"/>
    <w:rsid w:val="00457F2F"/>
    <w:rsid w:val="004658B3"/>
    <w:rsid w:val="00472FE5"/>
    <w:rsid w:val="00486F33"/>
    <w:rsid w:val="004911AB"/>
    <w:rsid w:val="00492903"/>
    <w:rsid w:val="00497F8D"/>
    <w:rsid w:val="004A181E"/>
    <w:rsid w:val="004C10B5"/>
    <w:rsid w:val="004C414B"/>
    <w:rsid w:val="004C6513"/>
    <w:rsid w:val="004C71E6"/>
    <w:rsid w:val="004D08FE"/>
    <w:rsid w:val="004D0ABF"/>
    <w:rsid w:val="004D10A1"/>
    <w:rsid w:val="004D294B"/>
    <w:rsid w:val="004D345D"/>
    <w:rsid w:val="004E07F9"/>
    <w:rsid w:val="004E52D8"/>
    <w:rsid w:val="004E5872"/>
    <w:rsid w:val="004E67C6"/>
    <w:rsid w:val="004E713F"/>
    <w:rsid w:val="004E7E3C"/>
    <w:rsid w:val="004F29CD"/>
    <w:rsid w:val="004F6729"/>
    <w:rsid w:val="00501C6D"/>
    <w:rsid w:val="00506077"/>
    <w:rsid w:val="00510E4A"/>
    <w:rsid w:val="00512C59"/>
    <w:rsid w:val="0051373F"/>
    <w:rsid w:val="005138C3"/>
    <w:rsid w:val="005178EB"/>
    <w:rsid w:val="005231F8"/>
    <w:rsid w:val="0052333F"/>
    <w:rsid w:val="00525B9A"/>
    <w:rsid w:val="0053120A"/>
    <w:rsid w:val="005326F8"/>
    <w:rsid w:val="00532E1C"/>
    <w:rsid w:val="00535FEB"/>
    <w:rsid w:val="0053779A"/>
    <w:rsid w:val="005419C3"/>
    <w:rsid w:val="00542603"/>
    <w:rsid w:val="00543226"/>
    <w:rsid w:val="00543AF2"/>
    <w:rsid w:val="00545387"/>
    <w:rsid w:val="005465C4"/>
    <w:rsid w:val="005614F6"/>
    <w:rsid w:val="00562CBD"/>
    <w:rsid w:val="00564E54"/>
    <w:rsid w:val="005661E1"/>
    <w:rsid w:val="0057018C"/>
    <w:rsid w:val="005707D9"/>
    <w:rsid w:val="00572562"/>
    <w:rsid w:val="005759D3"/>
    <w:rsid w:val="005765EA"/>
    <w:rsid w:val="005771AC"/>
    <w:rsid w:val="005779F6"/>
    <w:rsid w:val="00580EA1"/>
    <w:rsid w:val="00582FD8"/>
    <w:rsid w:val="005869D5"/>
    <w:rsid w:val="00586A68"/>
    <w:rsid w:val="0058749C"/>
    <w:rsid w:val="00591D1B"/>
    <w:rsid w:val="00592C2D"/>
    <w:rsid w:val="00596C52"/>
    <w:rsid w:val="00596D65"/>
    <w:rsid w:val="00596F6C"/>
    <w:rsid w:val="005A0441"/>
    <w:rsid w:val="005A09C6"/>
    <w:rsid w:val="005A0EC7"/>
    <w:rsid w:val="005A10E9"/>
    <w:rsid w:val="005A6216"/>
    <w:rsid w:val="005B376B"/>
    <w:rsid w:val="005B5C70"/>
    <w:rsid w:val="005C2992"/>
    <w:rsid w:val="005C39E9"/>
    <w:rsid w:val="005C4F1A"/>
    <w:rsid w:val="005C7523"/>
    <w:rsid w:val="005E2A3E"/>
    <w:rsid w:val="005F2CAD"/>
    <w:rsid w:val="005F4606"/>
    <w:rsid w:val="005F47E1"/>
    <w:rsid w:val="005F5564"/>
    <w:rsid w:val="005F7ECB"/>
    <w:rsid w:val="00602300"/>
    <w:rsid w:val="00610B2A"/>
    <w:rsid w:val="006138A2"/>
    <w:rsid w:val="00614158"/>
    <w:rsid w:val="006146FA"/>
    <w:rsid w:val="00614AE5"/>
    <w:rsid w:val="00617032"/>
    <w:rsid w:val="00624DF9"/>
    <w:rsid w:val="00625E48"/>
    <w:rsid w:val="006337DF"/>
    <w:rsid w:val="00633FC0"/>
    <w:rsid w:val="00637BF7"/>
    <w:rsid w:val="00640E4F"/>
    <w:rsid w:val="00640EA3"/>
    <w:rsid w:val="0065698F"/>
    <w:rsid w:val="00665488"/>
    <w:rsid w:val="00667025"/>
    <w:rsid w:val="00670EDF"/>
    <w:rsid w:val="00676DF4"/>
    <w:rsid w:val="0068253B"/>
    <w:rsid w:val="00683A6C"/>
    <w:rsid w:val="00685045"/>
    <w:rsid w:val="00687AAB"/>
    <w:rsid w:val="006905C7"/>
    <w:rsid w:val="00691A14"/>
    <w:rsid w:val="00692A02"/>
    <w:rsid w:val="00692CBD"/>
    <w:rsid w:val="00693211"/>
    <w:rsid w:val="0069491B"/>
    <w:rsid w:val="00695510"/>
    <w:rsid w:val="006A0440"/>
    <w:rsid w:val="006A0D31"/>
    <w:rsid w:val="006A335C"/>
    <w:rsid w:val="006A59AE"/>
    <w:rsid w:val="006B7C56"/>
    <w:rsid w:val="006C2114"/>
    <w:rsid w:val="006C4703"/>
    <w:rsid w:val="006C651A"/>
    <w:rsid w:val="006C6847"/>
    <w:rsid w:val="006C6CC1"/>
    <w:rsid w:val="006D1F49"/>
    <w:rsid w:val="006D2191"/>
    <w:rsid w:val="006D3086"/>
    <w:rsid w:val="006D3209"/>
    <w:rsid w:val="006E0E6A"/>
    <w:rsid w:val="006E209B"/>
    <w:rsid w:val="006E31C4"/>
    <w:rsid w:val="006F1D48"/>
    <w:rsid w:val="00700684"/>
    <w:rsid w:val="007051CD"/>
    <w:rsid w:val="00705858"/>
    <w:rsid w:val="0070612B"/>
    <w:rsid w:val="00710559"/>
    <w:rsid w:val="007116C3"/>
    <w:rsid w:val="007133B1"/>
    <w:rsid w:val="007167A7"/>
    <w:rsid w:val="00721B19"/>
    <w:rsid w:val="007254F9"/>
    <w:rsid w:val="007309C0"/>
    <w:rsid w:val="007314E6"/>
    <w:rsid w:val="00731DC4"/>
    <w:rsid w:val="00732575"/>
    <w:rsid w:val="00734DD8"/>
    <w:rsid w:val="00735050"/>
    <w:rsid w:val="00740B68"/>
    <w:rsid w:val="00743199"/>
    <w:rsid w:val="0074425C"/>
    <w:rsid w:val="00747472"/>
    <w:rsid w:val="00752D82"/>
    <w:rsid w:val="00753DBE"/>
    <w:rsid w:val="0075671C"/>
    <w:rsid w:val="00761BF9"/>
    <w:rsid w:val="0076449B"/>
    <w:rsid w:val="00775B8D"/>
    <w:rsid w:val="00775E99"/>
    <w:rsid w:val="007775FE"/>
    <w:rsid w:val="00780AEE"/>
    <w:rsid w:val="007815E0"/>
    <w:rsid w:val="00785A62"/>
    <w:rsid w:val="00786D3A"/>
    <w:rsid w:val="0079392E"/>
    <w:rsid w:val="007A510A"/>
    <w:rsid w:val="007A5677"/>
    <w:rsid w:val="007B019F"/>
    <w:rsid w:val="007B0229"/>
    <w:rsid w:val="007B1ABB"/>
    <w:rsid w:val="007B49FC"/>
    <w:rsid w:val="007B61B6"/>
    <w:rsid w:val="007C2723"/>
    <w:rsid w:val="007C409A"/>
    <w:rsid w:val="007C601E"/>
    <w:rsid w:val="007C786C"/>
    <w:rsid w:val="007D185F"/>
    <w:rsid w:val="007D6832"/>
    <w:rsid w:val="007D748E"/>
    <w:rsid w:val="007E1498"/>
    <w:rsid w:val="007E165B"/>
    <w:rsid w:val="007E17D9"/>
    <w:rsid w:val="007E2DA3"/>
    <w:rsid w:val="007E66CF"/>
    <w:rsid w:val="007F3706"/>
    <w:rsid w:val="007F5418"/>
    <w:rsid w:val="007F575D"/>
    <w:rsid w:val="00801035"/>
    <w:rsid w:val="00810DFB"/>
    <w:rsid w:val="00814019"/>
    <w:rsid w:val="008243E3"/>
    <w:rsid w:val="00831A2C"/>
    <w:rsid w:val="00834823"/>
    <w:rsid w:val="008348D9"/>
    <w:rsid w:val="008429A4"/>
    <w:rsid w:val="0084373F"/>
    <w:rsid w:val="00845102"/>
    <w:rsid w:val="0085125B"/>
    <w:rsid w:val="008560AD"/>
    <w:rsid w:val="00857CA4"/>
    <w:rsid w:val="008623D3"/>
    <w:rsid w:val="008626E4"/>
    <w:rsid w:val="0086333A"/>
    <w:rsid w:val="00865001"/>
    <w:rsid w:val="0087684D"/>
    <w:rsid w:val="00876A84"/>
    <w:rsid w:val="008824CE"/>
    <w:rsid w:val="0089324A"/>
    <w:rsid w:val="0089708F"/>
    <w:rsid w:val="008A10F4"/>
    <w:rsid w:val="008A27AB"/>
    <w:rsid w:val="008A41A6"/>
    <w:rsid w:val="008A4B37"/>
    <w:rsid w:val="008A7334"/>
    <w:rsid w:val="008A73EB"/>
    <w:rsid w:val="008B0184"/>
    <w:rsid w:val="008B1F7F"/>
    <w:rsid w:val="008B684E"/>
    <w:rsid w:val="008C4278"/>
    <w:rsid w:val="008C5364"/>
    <w:rsid w:val="008C5E13"/>
    <w:rsid w:val="008C6B41"/>
    <w:rsid w:val="008D3696"/>
    <w:rsid w:val="008D3998"/>
    <w:rsid w:val="008E091D"/>
    <w:rsid w:val="008E5E81"/>
    <w:rsid w:val="008E7DB5"/>
    <w:rsid w:val="008F5160"/>
    <w:rsid w:val="008F5374"/>
    <w:rsid w:val="00902D9E"/>
    <w:rsid w:val="0090602A"/>
    <w:rsid w:val="00906400"/>
    <w:rsid w:val="0090657E"/>
    <w:rsid w:val="0090733C"/>
    <w:rsid w:val="0090792B"/>
    <w:rsid w:val="009133E3"/>
    <w:rsid w:val="00914E29"/>
    <w:rsid w:val="00916520"/>
    <w:rsid w:val="009235DC"/>
    <w:rsid w:val="009265C6"/>
    <w:rsid w:val="00927730"/>
    <w:rsid w:val="009328DB"/>
    <w:rsid w:val="00934D3A"/>
    <w:rsid w:val="00936B44"/>
    <w:rsid w:val="00941A7E"/>
    <w:rsid w:val="00943B5F"/>
    <w:rsid w:val="00943E21"/>
    <w:rsid w:val="009451C6"/>
    <w:rsid w:val="00947C04"/>
    <w:rsid w:val="00952977"/>
    <w:rsid w:val="00953FF1"/>
    <w:rsid w:val="00955E57"/>
    <w:rsid w:val="0095671F"/>
    <w:rsid w:val="00961EDE"/>
    <w:rsid w:val="009626D6"/>
    <w:rsid w:val="009648F8"/>
    <w:rsid w:val="0097052B"/>
    <w:rsid w:val="0097313A"/>
    <w:rsid w:val="00973E02"/>
    <w:rsid w:val="009746A7"/>
    <w:rsid w:val="00976797"/>
    <w:rsid w:val="00977697"/>
    <w:rsid w:val="009811A6"/>
    <w:rsid w:val="009834F2"/>
    <w:rsid w:val="009910BA"/>
    <w:rsid w:val="009958B8"/>
    <w:rsid w:val="009A6498"/>
    <w:rsid w:val="009A7B65"/>
    <w:rsid w:val="009B2BA6"/>
    <w:rsid w:val="009B66BD"/>
    <w:rsid w:val="009B6DAF"/>
    <w:rsid w:val="009C204A"/>
    <w:rsid w:val="009C3C60"/>
    <w:rsid w:val="009D7F8D"/>
    <w:rsid w:val="009E051E"/>
    <w:rsid w:val="009E6D42"/>
    <w:rsid w:val="009E6FCB"/>
    <w:rsid w:val="009F0E42"/>
    <w:rsid w:val="009F4C0F"/>
    <w:rsid w:val="00A04706"/>
    <w:rsid w:val="00A06A3F"/>
    <w:rsid w:val="00A14227"/>
    <w:rsid w:val="00A16D25"/>
    <w:rsid w:val="00A2027A"/>
    <w:rsid w:val="00A210E2"/>
    <w:rsid w:val="00A22D17"/>
    <w:rsid w:val="00A2497C"/>
    <w:rsid w:val="00A24C2B"/>
    <w:rsid w:val="00A25723"/>
    <w:rsid w:val="00A27731"/>
    <w:rsid w:val="00A306E4"/>
    <w:rsid w:val="00A32CC1"/>
    <w:rsid w:val="00A33160"/>
    <w:rsid w:val="00A361AB"/>
    <w:rsid w:val="00A4462F"/>
    <w:rsid w:val="00A477C2"/>
    <w:rsid w:val="00A5065C"/>
    <w:rsid w:val="00A50CFA"/>
    <w:rsid w:val="00A530D3"/>
    <w:rsid w:val="00A53BDC"/>
    <w:rsid w:val="00A55D60"/>
    <w:rsid w:val="00A604BA"/>
    <w:rsid w:val="00A61000"/>
    <w:rsid w:val="00A62CBF"/>
    <w:rsid w:val="00A62EB6"/>
    <w:rsid w:val="00A65540"/>
    <w:rsid w:val="00A72847"/>
    <w:rsid w:val="00A7368C"/>
    <w:rsid w:val="00A806A0"/>
    <w:rsid w:val="00A80D9E"/>
    <w:rsid w:val="00A82666"/>
    <w:rsid w:val="00A82925"/>
    <w:rsid w:val="00A838FF"/>
    <w:rsid w:val="00A83A6C"/>
    <w:rsid w:val="00A83BC4"/>
    <w:rsid w:val="00A842D4"/>
    <w:rsid w:val="00A84EC6"/>
    <w:rsid w:val="00A92ABF"/>
    <w:rsid w:val="00AA7E51"/>
    <w:rsid w:val="00AB000A"/>
    <w:rsid w:val="00AB4D47"/>
    <w:rsid w:val="00AC0412"/>
    <w:rsid w:val="00AC1E23"/>
    <w:rsid w:val="00AC2D58"/>
    <w:rsid w:val="00AC49A1"/>
    <w:rsid w:val="00AC60E5"/>
    <w:rsid w:val="00AD02CB"/>
    <w:rsid w:val="00AD1EF9"/>
    <w:rsid w:val="00AD4640"/>
    <w:rsid w:val="00AE0613"/>
    <w:rsid w:val="00AE19FF"/>
    <w:rsid w:val="00AE3D8F"/>
    <w:rsid w:val="00AF12F5"/>
    <w:rsid w:val="00AF26FE"/>
    <w:rsid w:val="00AF2EB5"/>
    <w:rsid w:val="00AF7250"/>
    <w:rsid w:val="00B0183D"/>
    <w:rsid w:val="00B07417"/>
    <w:rsid w:val="00B1522F"/>
    <w:rsid w:val="00B1626D"/>
    <w:rsid w:val="00B16A44"/>
    <w:rsid w:val="00B219B9"/>
    <w:rsid w:val="00B21BEE"/>
    <w:rsid w:val="00B24A54"/>
    <w:rsid w:val="00B41D12"/>
    <w:rsid w:val="00B4344A"/>
    <w:rsid w:val="00B52621"/>
    <w:rsid w:val="00B5283D"/>
    <w:rsid w:val="00B5456E"/>
    <w:rsid w:val="00B57AA9"/>
    <w:rsid w:val="00B60981"/>
    <w:rsid w:val="00B61341"/>
    <w:rsid w:val="00B6376C"/>
    <w:rsid w:val="00B76CD0"/>
    <w:rsid w:val="00B770EC"/>
    <w:rsid w:val="00B80123"/>
    <w:rsid w:val="00B84417"/>
    <w:rsid w:val="00B8476A"/>
    <w:rsid w:val="00B87842"/>
    <w:rsid w:val="00B92705"/>
    <w:rsid w:val="00B95CBE"/>
    <w:rsid w:val="00B95F0C"/>
    <w:rsid w:val="00B966B5"/>
    <w:rsid w:val="00BA1744"/>
    <w:rsid w:val="00BA1B4A"/>
    <w:rsid w:val="00BA3A05"/>
    <w:rsid w:val="00BA56BA"/>
    <w:rsid w:val="00BB18EF"/>
    <w:rsid w:val="00BB4C42"/>
    <w:rsid w:val="00BB6796"/>
    <w:rsid w:val="00BD0007"/>
    <w:rsid w:val="00BD0347"/>
    <w:rsid w:val="00BD525C"/>
    <w:rsid w:val="00BD7914"/>
    <w:rsid w:val="00BE25C0"/>
    <w:rsid w:val="00BE3B00"/>
    <w:rsid w:val="00BE47D4"/>
    <w:rsid w:val="00BE60A0"/>
    <w:rsid w:val="00BF00FC"/>
    <w:rsid w:val="00BF5390"/>
    <w:rsid w:val="00C0554F"/>
    <w:rsid w:val="00C10B4D"/>
    <w:rsid w:val="00C126E6"/>
    <w:rsid w:val="00C15725"/>
    <w:rsid w:val="00C2014E"/>
    <w:rsid w:val="00C26321"/>
    <w:rsid w:val="00C30ECF"/>
    <w:rsid w:val="00C36A37"/>
    <w:rsid w:val="00C36CB5"/>
    <w:rsid w:val="00C42FE6"/>
    <w:rsid w:val="00C5272F"/>
    <w:rsid w:val="00C5286A"/>
    <w:rsid w:val="00C60E04"/>
    <w:rsid w:val="00C62E71"/>
    <w:rsid w:val="00C6312A"/>
    <w:rsid w:val="00C636F0"/>
    <w:rsid w:val="00C65A95"/>
    <w:rsid w:val="00C735F4"/>
    <w:rsid w:val="00C738E5"/>
    <w:rsid w:val="00C84318"/>
    <w:rsid w:val="00C86E82"/>
    <w:rsid w:val="00C95A63"/>
    <w:rsid w:val="00CA1B1C"/>
    <w:rsid w:val="00CA3E61"/>
    <w:rsid w:val="00CA5B1B"/>
    <w:rsid w:val="00CA7F9E"/>
    <w:rsid w:val="00CB5725"/>
    <w:rsid w:val="00CD1AED"/>
    <w:rsid w:val="00CD4C29"/>
    <w:rsid w:val="00CD6666"/>
    <w:rsid w:val="00CE1EFE"/>
    <w:rsid w:val="00CE34E8"/>
    <w:rsid w:val="00CE4211"/>
    <w:rsid w:val="00CE51AC"/>
    <w:rsid w:val="00CE5A21"/>
    <w:rsid w:val="00CF156E"/>
    <w:rsid w:val="00CF29BC"/>
    <w:rsid w:val="00D00799"/>
    <w:rsid w:val="00D112F3"/>
    <w:rsid w:val="00D17501"/>
    <w:rsid w:val="00D25ACB"/>
    <w:rsid w:val="00D25B78"/>
    <w:rsid w:val="00D274E8"/>
    <w:rsid w:val="00D37BBE"/>
    <w:rsid w:val="00D4020F"/>
    <w:rsid w:val="00D441B9"/>
    <w:rsid w:val="00D4693D"/>
    <w:rsid w:val="00D474E2"/>
    <w:rsid w:val="00D500AB"/>
    <w:rsid w:val="00D5280F"/>
    <w:rsid w:val="00D60787"/>
    <w:rsid w:val="00D61A2F"/>
    <w:rsid w:val="00D72469"/>
    <w:rsid w:val="00D7470D"/>
    <w:rsid w:val="00D83F74"/>
    <w:rsid w:val="00D87765"/>
    <w:rsid w:val="00D91A15"/>
    <w:rsid w:val="00D933B7"/>
    <w:rsid w:val="00D94CD2"/>
    <w:rsid w:val="00D950B4"/>
    <w:rsid w:val="00D97C36"/>
    <w:rsid w:val="00DA3D41"/>
    <w:rsid w:val="00DA59DB"/>
    <w:rsid w:val="00DB6F13"/>
    <w:rsid w:val="00DC04A7"/>
    <w:rsid w:val="00DC0996"/>
    <w:rsid w:val="00DC120B"/>
    <w:rsid w:val="00DC370B"/>
    <w:rsid w:val="00DC5D19"/>
    <w:rsid w:val="00DC6B16"/>
    <w:rsid w:val="00DC6D7E"/>
    <w:rsid w:val="00DC7202"/>
    <w:rsid w:val="00DD2652"/>
    <w:rsid w:val="00DD34EF"/>
    <w:rsid w:val="00DD414B"/>
    <w:rsid w:val="00DD57BB"/>
    <w:rsid w:val="00DD5D52"/>
    <w:rsid w:val="00DD6C18"/>
    <w:rsid w:val="00DD7796"/>
    <w:rsid w:val="00DE06B8"/>
    <w:rsid w:val="00DE2681"/>
    <w:rsid w:val="00DE4CF6"/>
    <w:rsid w:val="00DF3734"/>
    <w:rsid w:val="00DF5BD0"/>
    <w:rsid w:val="00DF6345"/>
    <w:rsid w:val="00E027C8"/>
    <w:rsid w:val="00E0440E"/>
    <w:rsid w:val="00E05D1D"/>
    <w:rsid w:val="00E0642A"/>
    <w:rsid w:val="00E11A7B"/>
    <w:rsid w:val="00E16305"/>
    <w:rsid w:val="00E17147"/>
    <w:rsid w:val="00E205C5"/>
    <w:rsid w:val="00E20A22"/>
    <w:rsid w:val="00E21005"/>
    <w:rsid w:val="00E21082"/>
    <w:rsid w:val="00E21207"/>
    <w:rsid w:val="00E261FA"/>
    <w:rsid w:val="00E27F76"/>
    <w:rsid w:val="00E30EED"/>
    <w:rsid w:val="00E32910"/>
    <w:rsid w:val="00E32F5B"/>
    <w:rsid w:val="00E334B7"/>
    <w:rsid w:val="00E357CC"/>
    <w:rsid w:val="00E44596"/>
    <w:rsid w:val="00E44E85"/>
    <w:rsid w:val="00E45236"/>
    <w:rsid w:val="00E45CB6"/>
    <w:rsid w:val="00E477A0"/>
    <w:rsid w:val="00E535EF"/>
    <w:rsid w:val="00E54D9F"/>
    <w:rsid w:val="00E550B8"/>
    <w:rsid w:val="00E575E1"/>
    <w:rsid w:val="00E67FBF"/>
    <w:rsid w:val="00E70603"/>
    <w:rsid w:val="00E810C8"/>
    <w:rsid w:val="00E83F1B"/>
    <w:rsid w:val="00E8401E"/>
    <w:rsid w:val="00E8492C"/>
    <w:rsid w:val="00E86789"/>
    <w:rsid w:val="00E86EA4"/>
    <w:rsid w:val="00E905E6"/>
    <w:rsid w:val="00E93364"/>
    <w:rsid w:val="00E965FF"/>
    <w:rsid w:val="00EA2F94"/>
    <w:rsid w:val="00EA74A2"/>
    <w:rsid w:val="00EB15F4"/>
    <w:rsid w:val="00EB1C94"/>
    <w:rsid w:val="00EB4AF5"/>
    <w:rsid w:val="00EB623A"/>
    <w:rsid w:val="00EB7497"/>
    <w:rsid w:val="00EB7AC3"/>
    <w:rsid w:val="00EC189C"/>
    <w:rsid w:val="00EC348D"/>
    <w:rsid w:val="00EC425F"/>
    <w:rsid w:val="00ED0BE1"/>
    <w:rsid w:val="00ED7ECC"/>
    <w:rsid w:val="00EE57DF"/>
    <w:rsid w:val="00EE5AC6"/>
    <w:rsid w:val="00EF0706"/>
    <w:rsid w:val="00EF2583"/>
    <w:rsid w:val="00EF2CA4"/>
    <w:rsid w:val="00EF4A31"/>
    <w:rsid w:val="00EF58CD"/>
    <w:rsid w:val="00EF7B10"/>
    <w:rsid w:val="00F00EF3"/>
    <w:rsid w:val="00F0142A"/>
    <w:rsid w:val="00F0422A"/>
    <w:rsid w:val="00F11EB6"/>
    <w:rsid w:val="00F127CA"/>
    <w:rsid w:val="00F12F4D"/>
    <w:rsid w:val="00F13B63"/>
    <w:rsid w:val="00F14DBE"/>
    <w:rsid w:val="00F15F39"/>
    <w:rsid w:val="00F22F14"/>
    <w:rsid w:val="00F24109"/>
    <w:rsid w:val="00F3297C"/>
    <w:rsid w:val="00F32A1F"/>
    <w:rsid w:val="00F352F3"/>
    <w:rsid w:val="00F45A8E"/>
    <w:rsid w:val="00F4682D"/>
    <w:rsid w:val="00F46B61"/>
    <w:rsid w:val="00F47F24"/>
    <w:rsid w:val="00F502A2"/>
    <w:rsid w:val="00F51124"/>
    <w:rsid w:val="00F55527"/>
    <w:rsid w:val="00F66936"/>
    <w:rsid w:val="00F72EBF"/>
    <w:rsid w:val="00F73CAB"/>
    <w:rsid w:val="00F77057"/>
    <w:rsid w:val="00F80F18"/>
    <w:rsid w:val="00F85E3A"/>
    <w:rsid w:val="00F86560"/>
    <w:rsid w:val="00F86DFC"/>
    <w:rsid w:val="00F87B17"/>
    <w:rsid w:val="00F90B03"/>
    <w:rsid w:val="00FA0E90"/>
    <w:rsid w:val="00FA36FA"/>
    <w:rsid w:val="00FA64F1"/>
    <w:rsid w:val="00FB41D8"/>
    <w:rsid w:val="00FC1A73"/>
    <w:rsid w:val="00FC1AA7"/>
    <w:rsid w:val="00FC27DC"/>
    <w:rsid w:val="00FD3800"/>
    <w:rsid w:val="00FD737C"/>
    <w:rsid w:val="00FD75BC"/>
    <w:rsid w:val="00FE0E3B"/>
    <w:rsid w:val="00FE463E"/>
    <w:rsid w:val="00FE4D7C"/>
    <w:rsid w:val="00FF2D49"/>
    <w:rsid w:val="00FF4BA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21">
      <o:colormenu v:ext="edit" fillcolor="none [3212]"/>
    </o:shapedefaults>
    <o:shapelayout v:ext="edit">
      <o:idmap v:ext="edit" data="1"/>
    </o:shapelayout>
  </w:shapeDefaults>
  <w:decimalSymbol w:val=","/>
  <w:listSeparator w:val=";"/>
  <w15:docId w15:val="{A413EE3E-9BAA-4B17-A979-C06968A5A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4362D9"/>
    <w:pPr>
      <w:keepNext/>
      <w:spacing w:after="0" w:line="240" w:lineRule="auto"/>
      <w:jc w:val="center"/>
      <w:outlineLvl w:val="0"/>
    </w:pPr>
    <w:rPr>
      <w:rFonts w:ascii="Times New Roman" w:eastAsia="Times New Roman" w:hAnsi="Times New Roman" w:cs="Times New Roman"/>
      <w:b/>
      <w:bCs/>
      <w:sz w:val="40"/>
      <w:szCs w:val="20"/>
      <w:lang w:eastAsia="pt-BR"/>
    </w:rPr>
  </w:style>
  <w:style w:type="paragraph" w:styleId="Ttulo2">
    <w:name w:val="heading 2"/>
    <w:basedOn w:val="Normal"/>
    <w:next w:val="Normal"/>
    <w:link w:val="Ttulo2Char"/>
    <w:uiPriority w:val="9"/>
    <w:unhideWhenUsed/>
    <w:qFormat/>
    <w:rsid w:val="00E1714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75671C"/>
    <w:rPr>
      <w:color w:val="0563C1" w:themeColor="hyperlink"/>
      <w:u w:val="single"/>
    </w:rPr>
  </w:style>
  <w:style w:type="paragraph" w:styleId="Cabealho">
    <w:name w:val="header"/>
    <w:basedOn w:val="Normal"/>
    <w:link w:val="CabealhoChar"/>
    <w:uiPriority w:val="99"/>
    <w:unhideWhenUsed/>
    <w:rsid w:val="004362D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362D9"/>
  </w:style>
  <w:style w:type="paragraph" w:styleId="Rodap">
    <w:name w:val="footer"/>
    <w:basedOn w:val="Normal"/>
    <w:link w:val="RodapChar"/>
    <w:uiPriority w:val="99"/>
    <w:unhideWhenUsed/>
    <w:rsid w:val="004362D9"/>
    <w:pPr>
      <w:tabs>
        <w:tab w:val="center" w:pos="4252"/>
        <w:tab w:val="right" w:pos="8504"/>
      </w:tabs>
      <w:spacing w:after="0" w:line="240" w:lineRule="auto"/>
    </w:pPr>
  </w:style>
  <w:style w:type="character" w:customStyle="1" w:styleId="RodapChar">
    <w:name w:val="Rodapé Char"/>
    <w:basedOn w:val="Fontepargpadro"/>
    <w:link w:val="Rodap"/>
    <w:uiPriority w:val="99"/>
    <w:rsid w:val="004362D9"/>
  </w:style>
  <w:style w:type="paragraph" w:styleId="Textodebalo">
    <w:name w:val="Balloon Text"/>
    <w:basedOn w:val="Normal"/>
    <w:link w:val="TextodebaloChar"/>
    <w:uiPriority w:val="99"/>
    <w:semiHidden/>
    <w:unhideWhenUsed/>
    <w:rsid w:val="004362D9"/>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362D9"/>
    <w:rPr>
      <w:rFonts w:ascii="Tahoma" w:hAnsi="Tahoma" w:cs="Tahoma"/>
      <w:sz w:val="16"/>
      <w:szCs w:val="16"/>
    </w:rPr>
  </w:style>
  <w:style w:type="character" w:customStyle="1" w:styleId="Ttulo1Char">
    <w:name w:val="Título 1 Char"/>
    <w:basedOn w:val="Fontepargpadro"/>
    <w:link w:val="Ttulo1"/>
    <w:rsid w:val="004362D9"/>
    <w:rPr>
      <w:rFonts w:ascii="Times New Roman" w:eastAsia="Times New Roman" w:hAnsi="Times New Roman" w:cs="Times New Roman"/>
      <w:b/>
      <w:bCs/>
      <w:sz w:val="40"/>
      <w:szCs w:val="20"/>
      <w:lang w:eastAsia="pt-BR"/>
    </w:rPr>
  </w:style>
  <w:style w:type="paragraph" w:styleId="Recuodecorpodetexto">
    <w:name w:val="Body Text Indent"/>
    <w:basedOn w:val="Normal"/>
    <w:link w:val="RecuodecorpodetextoChar"/>
    <w:rsid w:val="004362D9"/>
    <w:pPr>
      <w:tabs>
        <w:tab w:val="left" w:pos="709"/>
      </w:tabs>
      <w:spacing w:after="0" w:line="240" w:lineRule="auto"/>
      <w:ind w:firstLine="390"/>
      <w:jc w:val="both"/>
    </w:pPr>
    <w:rPr>
      <w:rFonts w:ascii="Times New Roman" w:eastAsia="Times New Roman" w:hAnsi="Times New Roman" w:cs="Times New Roman"/>
      <w:sz w:val="24"/>
      <w:szCs w:val="20"/>
      <w:lang w:eastAsia="pt-BR"/>
    </w:rPr>
  </w:style>
  <w:style w:type="character" w:customStyle="1" w:styleId="RecuodecorpodetextoChar">
    <w:name w:val="Recuo de corpo de texto Char"/>
    <w:basedOn w:val="Fontepargpadro"/>
    <w:link w:val="Recuodecorpodetexto"/>
    <w:rsid w:val="004362D9"/>
    <w:rPr>
      <w:rFonts w:ascii="Times New Roman" w:eastAsia="Times New Roman" w:hAnsi="Times New Roman" w:cs="Times New Roman"/>
      <w:sz w:val="24"/>
      <w:szCs w:val="20"/>
      <w:lang w:eastAsia="pt-BR"/>
    </w:rPr>
  </w:style>
  <w:style w:type="paragraph" w:styleId="PargrafodaLista">
    <w:name w:val="List Paragraph"/>
    <w:basedOn w:val="Normal"/>
    <w:uiPriority w:val="34"/>
    <w:qFormat/>
    <w:rsid w:val="009834F2"/>
    <w:pPr>
      <w:ind w:left="720"/>
      <w:contextualSpacing/>
    </w:pPr>
  </w:style>
  <w:style w:type="table" w:styleId="Tabelacomgrade">
    <w:name w:val="Table Grid"/>
    <w:basedOn w:val="Tabelanormal"/>
    <w:uiPriority w:val="59"/>
    <w:rsid w:val="001030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adeMdia3-nfase1">
    <w:name w:val="Medium Grid 3 Accent 1"/>
    <w:basedOn w:val="Tabelanormal"/>
    <w:uiPriority w:val="69"/>
    <w:rsid w:val="0010303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TextosemFormatao">
    <w:name w:val="Plain Text"/>
    <w:basedOn w:val="Normal"/>
    <w:link w:val="TextosemFormataoChar"/>
    <w:rsid w:val="006C6CC1"/>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6C6CC1"/>
    <w:rPr>
      <w:rFonts w:ascii="Courier New" w:eastAsia="Times New Roman" w:hAnsi="Courier New" w:cs="Times New Roman"/>
      <w:sz w:val="20"/>
      <w:szCs w:val="20"/>
      <w:lang w:eastAsia="pt-BR"/>
    </w:rPr>
  </w:style>
  <w:style w:type="paragraph" w:customStyle="1" w:styleId="TextosemFormatao1">
    <w:name w:val="Texto sem Formatação1"/>
    <w:basedOn w:val="Normal"/>
    <w:rsid w:val="00814019"/>
    <w:pPr>
      <w:suppressAutoHyphens/>
      <w:spacing w:after="0" w:line="240" w:lineRule="auto"/>
    </w:pPr>
    <w:rPr>
      <w:rFonts w:ascii="Courier New" w:eastAsia="Times New Roman" w:hAnsi="Courier New" w:cs="Times New Roman"/>
      <w:sz w:val="20"/>
      <w:szCs w:val="20"/>
      <w:lang w:eastAsia="ar-SA"/>
    </w:rPr>
  </w:style>
  <w:style w:type="paragraph" w:styleId="Corpodetexto">
    <w:name w:val="Body Text"/>
    <w:basedOn w:val="Normal"/>
    <w:link w:val="CorpodetextoChar"/>
    <w:uiPriority w:val="99"/>
    <w:unhideWhenUsed/>
    <w:rsid w:val="00814019"/>
    <w:pPr>
      <w:spacing w:after="120"/>
    </w:pPr>
  </w:style>
  <w:style w:type="character" w:customStyle="1" w:styleId="CorpodetextoChar">
    <w:name w:val="Corpo de texto Char"/>
    <w:basedOn w:val="Fontepargpadro"/>
    <w:link w:val="Corpodetexto"/>
    <w:uiPriority w:val="99"/>
    <w:rsid w:val="00814019"/>
  </w:style>
  <w:style w:type="paragraph" w:customStyle="1" w:styleId="ndice">
    <w:name w:val="Índice"/>
    <w:basedOn w:val="Normal"/>
    <w:rsid w:val="00455BF2"/>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Recuodecorpodetexto21">
    <w:name w:val="Recuo de corpo de texto 21"/>
    <w:basedOn w:val="Normal"/>
    <w:rsid w:val="006D3086"/>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Recuodecorpodetexto31">
    <w:name w:val="Recuo de corpo de texto 31"/>
    <w:basedOn w:val="Normal"/>
    <w:rsid w:val="00A2497C"/>
    <w:pPr>
      <w:suppressAutoHyphens/>
      <w:spacing w:after="120" w:line="240" w:lineRule="auto"/>
      <w:ind w:left="283"/>
    </w:pPr>
    <w:rPr>
      <w:rFonts w:ascii="Times New Roman" w:eastAsia="Times New Roman" w:hAnsi="Times New Roman" w:cs="Times New Roman"/>
      <w:sz w:val="16"/>
      <w:szCs w:val="16"/>
      <w:lang w:eastAsia="ar-SA"/>
    </w:rPr>
  </w:style>
  <w:style w:type="table" w:styleId="SombreamentoClaro">
    <w:name w:val="Light Shading"/>
    <w:basedOn w:val="Tabelanormal"/>
    <w:uiPriority w:val="60"/>
    <w:rsid w:val="0001356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eNormal">
    <w:name w:val="Table Normal"/>
    <w:uiPriority w:val="2"/>
    <w:semiHidden/>
    <w:unhideWhenUsed/>
    <w:qFormat/>
    <w:rsid w:val="00E205C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205C5"/>
    <w:pPr>
      <w:widowControl w:val="0"/>
      <w:autoSpaceDE w:val="0"/>
      <w:autoSpaceDN w:val="0"/>
      <w:spacing w:before="27" w:after="0" w:line="240" w:lineRule="auto"/>
      <w:ind w:left="64"/>
    </w:pPr>
    <w:rPr>
      <w:rFonts w:ascii="Verdana" w:eastAsia="Verdana" w:hAnsi="Verdana" w:cs="Verdana"/>
      <w:lang w:val="pt-PT" w:eastAsia="pt-PT" w:bidi="pt-PT"/>
    </w:rPr>
  </w:style>
  <w:style w:type="character" w:customStyle="1" w:styleId="Ttulo2Char">
    <w:name w:val="Título 2 Char"/>
    <w:basedOn w:val="Fontepargpadro"/>
    <w:link w:val="Ttulo2"/>
    <w:uiPriority w:val="9"/>
    <w:rsid w:val="00E1714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20295">
      <w:bodyDiv w:val="1"/>
      <w:marLeft w:val="0"/>
      <w:marRight w:val="0"/>
      <w:marTop w:val="0"/>
      <w:marBottom w:val="0"/>
      <w:divBdr>
        <w:top w:val="none" w:sz="0" w:space="0" w:color="auto"/>
        <w:left w:val="none" w:sz="0" w:space="0" w:color="auto"/>
        <w:bottom w:val="none" w:sz="0" w:space="0" w:color="auto"/>
        <w:right w:val="none" w:sz="0" w:space="0" w:color="auto"/>
      </w:divBdr>
    </w:div>
    <w:div w:id="61948308">
      <w:bodyDiv w:val="1"/>
      <w:marLeft w:val="0"/>
      <w:marRight w:val="0"/>
      <w:marTop w:val="0"/>
      <w:marBottom w:val="0"/>
      <w:divBdr>
        <w:top w:val="none" w:sz="0" w:space="0" w:color="auto"/>
        <w:left w:val="none" w:sz="0" w:space="0" w:color="auto"/>
        <w:bottom w:val="none" w:sz="0" w:space="0" w:color="auto"/>
        <w:right w:val="none" w:sz="0" w:space="0" w:color="auto"/>
      </w:divBdr>
    </w:div>
    <w:div w:id="93937806">
      <w:bodyDiv w:val="1"/>
      <w:marLeft w:val="0"/>
      <w:marRight w:val="0"/>
      <w:marTop w:val="0"/>
      <w:marBottom w:val="0"/>
      <w:divBdr>
        <w:top w:val="none" w:sz="0" w:space="0" w:color="auto"/>
        <w:left w:val="none" w:sz="0" w:space="0" w:color="auto"/>
        <w:bottom w:val="none" w:sz="0" w:space="0" w:color="auto"/>
        <w:right w:val="none" w:sz="0" w:space="0" w:color="auto"/>
      </w:divBdr>
    </w:div>
    <w:div w:id="101535800">
      <w:bodyDiv w:val="1"/>
      <w:marLeft w:val="0"/>
      <w:marRight w:val="0"/>
      <w:marTop w:val="0"/>
      <w:marBottom w:val="0"/>
      <w:divBdr>
        <w:top w:val="none" w:sz="0" w:space="0" w:color="auto"/>
        <w:left w:val="none" w:sz="0" w:space="0" w:color="auto"/>
        <w:bottom w:val="none" w:sz="0" w:space="0" w:color="auto"/>
        <w:right w:val="none" w:sz="0" w:space="0" w:color="auto"/>
      </w:divBdr>
    </w:div>
    <w:div w:id="189532707">
      <w:bodyDiv w:val="1"/>
      <w:marLeft w:val="0"/>
      <w:marRight w:val="0"/>
      <w:marTop w:val="0"/>
      <w:marBottom w:val="0"/>
      <w:divBdr>
        <w:top w:val="none" w:sz="0" w:space="0" w:color="auto"/>
        <w:left w:val="none" w:sz="0" w:space="0" w:color="auto"/>
        <w:bottom w:val="none" w:sz="0" w:space="0" w:color="auto"/>
        <w:right w:val="none" w:sz="0" w:space="0" w:color="auto"/>
      </w:divBdr>
    </w:div>
    <w:div w:id="193689568">
      <w:bodyDiv w:val="1"/>
      <w:marLeft w:val="0"/>
      <w:marRight w:val="0"/>
      <w:marTop w:val="0"/>
      <w:marBottom w:val="0"/>
      <w:divBdr>
        <w:top w:val="none" w:sz="0" w:space="0" w:color="auto"/>
        <w:left w:val="none" w:sz="0" w:space="0" w:color="auto"/>
        <w:bottom w:val="none" w:sz="0" w:space="0" w:color="auto"/>
        <w:right w:val="none" w:sz="0" w:space="0" w:color="auto"/>
      </w:divBdr>
    </w:div>
    <w:div w:id="310447114">
      <w:bodyDiv w:val="1"/>
      <w:marLeft w:val="0"/>
      <w:marRight w:val="0"/>
      <w:marTop w:val="0"/>
      <w:marBottom w:val="0"/>
      <w:divBdr>
        <w:top w:val="none" w:sz="0" w:space="0" w:color="auto"/>
        <w:left w:val="none" w:sz="0" w:space="0" w:color="auto"/>
        <w:bottom w:val="none" w:sz="0" w:space="0" w:color="auto"/>
        <w:right w:val="none" w:sz="0" w:space="0" w:color="auto"/>
      </w:divBdr>
    </w:div>
    <w:div w:id="358703093">
      <w:bodyDiv w:val="1"/>
      <w:marLeft w:val="0"/>
      <w:marRight w:val="0"/>
      <w:marTop w:val="0"/>
      <w:marBottom w:val="0"/>
      <w:divBdr>
        <w:top w:val="none" w:sz="0" w:space="0" w:color="auto"/>
        <w:left w:val="none" w:sz="0" w:space="0" w:color="auto"/>
        <w:bottom w:val="none" w:sz="0" w:space="0" w:color="auto"/>
        <w:right w:val="none" w:sz="0" w:space="0" w:color="auto"/>
      </w:divBdr>
    </w:div>
    <w:div w:id="445537608">
      <w:bodyDiv w:val="1"/>
      <w:marLeft w:val="0"/>
      <w:marRight w:val="0"/>
      <w:marTop w:val="0"/>
      <w:marBottom w:val="0"/>
      <w:divBdr>
        <w:top w:val="none" w:sz="0" w:space="0" w:color="auto"/>
        <w:left w:val="none" w:sz="0" w:space="0" w:color="auto"/>
        <w:bottom w:val="none" w:sz="0" w:space="0" w:color="auto"/>
        <w:right w:val="none" w:sz="0" w:space="0" w:color="auto"/>
      </w:divBdr>
    </w:div>
    <w:div w:id="454756361">
      <w:bodyDiv w:val="1"/>
      <w:marLeft w:val="0"/>
      <w:marRight w:val="0"/>
      <w:marTop w:val="0"/>
      <w:marBottom w:val="0"/>
      <w:divBdr>
        <w:top w:val="none" w:sz="0" w:space="0" w:color="auto"/>
        <w:left w:val="none" w:sz="0" w:space="0" w:color="auto"/>
        <w:bottom w:val="none" w:sz="0" w:space="0" w:color="auto"/>
        <w:right w:val="none" w:sz="0" w:space="0" w:color="auto"/>
      </w:divBdr>
    </w:div>
    <w:div w:id="471407044">
      <w:bodyDiv w:val="1"/>
      <w:marLeft w:val="0"/>
      <w:marRight w:val="0"/>
      <w:marTop w:val="0"/>
      <w:marBottom w:val="0"/>
      <w:divBdr>
        <w:top w:val="none" w:sz="0" w:space="0" w:color="auto"/>
        <w:left w:val="none" w:sz="0" w:space="0" w:color="auto"/>
        <w:bottom w:val="none" w:sz="0" w:space="0" w:color="auto"/>
        <w:right w:val="none" w:sz="0" w:space="0" w:color="auto"/>
      </w:divBdr>
    </w:div>
    <w:div w:id="472605466">
      <w:bodyDiv w:val="1"/>
      <w:marLeft w:val="0"/>
      <w:marRight w:val="0"/>
      <w:marTop w:val="0"/>
      <w:marBottom w:val="0"/>
      <w:divBdr>
        <w:top w:val="none" w:sz="0" w:space="0" w:color="auto"/>
        <w:left w:val="none" w:sz="0" w:space="0" w:color="auto"/>
        <w:bottom w:val="none" w:sz="0" w:space="0" w:color="auto"/>
        <w:right w:val="none" w:sz="0" w:space="0" w:color="auto"/>
      </w:divBdr>
    </w:div>
    <w:div w:id="521818610">
      <w:bodyDiv w:val="1"/>
      <w:marLeft w:val="0"/>
      <w:marRight w:val="0"/>
      <w:marTop w:val="0"/>
      <w:marBottom w:val="0"/>
      <w:divBdr>
        <w:top w:val="none" w:sz="0" w:space="0" w:color="auto"/>
        <w:left w:val="none" w:sz="0" w:space="0" w:color="auto"/>
        <w:bottom w:val="none" w:sz="0" w:space="0" w:color="auto"/>
        <w:right w:val="none" w:sz="0" w:space="0" w:color="auto"/>
      </w:divBdr>
    </w:div>
    <w:div w:id="574586716">
      <w:bodyDiv w:val="1"/>
      <w:marLeft w:val="0"/>
      <w:marRight w:val="0"/>
      <w:marTop w:val="0"/>
      <w:marBottom w:val="0"/>
      <w:divBdr>
        <w:top w:val="none" w:sz="0" w:space="0" w:color="auto"/>
        <w:left w:val="none" w:sz="0" w:space="0" w:color="auto"/>
        <w:bottom w:val="none" w:sz="0" w:space="0" w:color="auto"/>
        <w:right w:val="none" w:sz="0" w:space="0" w:color="auto"/>
      </w:divBdr>
    </w:div>
    <w:div w:id="667825977">
      <w:bodyDiv w:val="1"/>
      <w:marLeft w:val="0"/>
      <w:marRight w:val="0"/>
      <w:marTop w:val="0"/>
      <w:marBottom w:val="0"/>
      <w:divBdr>
        <w:top w:val="none" w:sz="0" w:space="0" w:color="auto"/>
        <w:left w:val="none" w:sz="0" w:space="0" w:color="auto"/>
        <w:bottom w:val="none" w:sz="0" w:space="0" w:color="auto"/>
        <w:right w:val="none" w:sz="0" w:space="0" w:color="auto"/>
      </w:divBdr>
    </w:div>
    <w:div w:id="705443954">
      <w:bodyDiv w:val="1"/>
      <w:marLeft w:val="0"/>
      <w:marRight w:val="0"/>
      <w:marTop w:val="0"/>
      <w:marBottom w:val="0"/>
      <w:divBdr>
        <w:top w:val="none" w:sz="0" w:space="0" w:color="auto"/>
        <w:left w:val="none" w:sz="0" w:space="0" w:color="auto"/>
        <w:bottom w:val="none" w:sz="0" w:space="0" w:color="auto"/>
        <w:right w:val="none" w:sz="0" w:space="0" w:color="auto"/>
      </w:divBdr>
    </w:div>
    <w:div w:id="723336776">
      <w:bodyDiv w:val="1"/>
      <w:marLeft w:val="0"/>
      <w:marRight w:val="0"/>
      <w:marTop w:val="0"/>
      <w:marBottom w:val="0"/>
      <w:divBdr>
        <w:top w:val="none" w:sz="0" w:space="0" w:color="auto"/>
        <w:left w:val="none" w:sz="0" w:space="0" w:color="auto"/>
        <w:bottom w:val="none" w:sz="0" w:space="0" w:color="auto"/>
        <w:right w:val="none" w:sz="0" w:space="0" w:color="auto"/>
      </w:divBdr>
    </w:div>
    <w:div w:id="790318657">
      <w:bodyDiv w:val="1"/>
      <w:marLeft w:val="0"/>
      <w:marRight w:val="0"/>
      <w:marTop w:val="0"/>
      <w:marBottom w:val="0"/>
      <w:divBdr>
        <w:top w:val="none" w:sz="0" w:space="0" w:color="auto"/>
        <w:left w:val="none" w:sz="0" w:space="0" w:color="auto"/>
        <w:bottom w:val="none" w:sz="0" w:space="0" w:color="auto"/>
        <w:right w:val="none" w:sz="0" w:space="0" w:color="auto"/>
      </w:divBdr>
    </w:div>
    <w:div w:id="819425582">
      <w:bodyDiv w:val="1"/>
      <w:marLeft w:val="0"/>
      <w:marRight w:val="0"/>
      <w:marTop w:val="0"/>
      <w:marBottom w:val="0"/>
      <w:divBdr>
        <w:top w:val="none" w:sz="0" w:space="0" w:color="auto"/>
        <w:left w:val="none" w:sz="0" w:space="0" w:color="auto"/>
        <w:bottom w:val="none" w:sz="0" w:space="0" w:color="auto"/>
        <w:right w:val="none" w:sz="0" w:space="0" w:color="auto"/>
      </w:divBdr>
    </w:div>
    <w:div w:id="888608476">
      <w:bodyDiv w:val="1"/>
      <w:marLeft w:val="0"/>
      <w:marRight w:val="0"/>
      <w:marTop w:val="0"/>
      <w:marBottom w:val="0"/>
      <w:divBdr>
        <w:top w:val="none" w:sz="0" w:space="0" w:color="auto"/>
        <w:left w:val="none" w:sz="0" w:space="0" w:color="auto"/>
        <w:bottom w:val="none" w:sz="0" w:space="0" w:color="auto"/>
        <w:right w:val="none" w:sz="0" w:space="0" w:color="auto"/>
      </w:divBdr>
    </w:div>
    <w:div w:id="953755436">
      <w:bodyDiv w:val="1"/>
      <w:marLeft w:val="0"/>
      <w:marRight w:val="0"/>
      <w:marTop w:val="0"/>
      <w:marBottom w:val="0"/>
      <w:divBdr>
        <w:top w:val="none" w:sz="0" w:space="0" w:color="auto"/>
        <w:left w:val="none" w:sz="0" w:space="0" w:color="auto"/>
        <w:bottom w:val="none" w:sz="0" w:space="0" w:color="auto"/>
        <w:right w:val="none" w:sz="0" w:space="0" w:color="auto"/>
      </w:divBdr>
    </w:div>
    <w:div w:id="1045179630">
      <w:bodyDiv w:val="1"/>
      <w:marLeft w:val="0"/>
      <w:marRight w:val="0"/>
      <w:marTop w:val="0"/>
      <w:marBottom w:val="0"/>
      <w:divBdr>
        <w:top w:val="none" w:sz="0" w:space="0" w:color="auto"/>
        <w:left w:val="none" w:sz="0" w:space="0" w:color="auto"/>
        <w:bottom w:val="none" w:sz="0" w:space="0" w:color="auto"/>
        <w:right w:val="none" w:sz="0" w:space="0" w:color="auto"/>
      </w:divBdr>
    </w:div>
    <w:div w:id="1062602697">
      <w:bodyDiv w:val="1"/>
      <w:marLeft w:val="0"/>
      <w:marRight w:val="0"/>
      <w:marTop w:val="0"/>
      <w:marBottom w:val="0"/>
      <w:divBdr>
        <w:top w:val="none" w:sz="0" w:space="0" w:color="auto"/>
        <w:left w:val="none" w:sz="0" w:space="0" w:color="auto"/>
        <w:bottom w:val="none" w:sz="0" w:space="0" w:color="auto"/>
        <w:right w:val="none" w:sz="0" w:space="0" w:color="auto"/>
      </w:divBdr>
    </w:div>
    <w:div w:id="1077435435">
      <w:bodyDiv w:val="1"/>
      <w:marLeft w:val="0"/>
      <w:marRight w:val="0"/>
      <w:marTop w:val="0"/>
      <w:marBottom w:val="0"/>
      <w:divBdr>
        <w:top w:val="none" w:sz="0" w:space="0" w:color="auto"/>
        <w:left w:val="none" w:sz="0" w:space="0" w:color="auto"/>
        <w:bottom w:val="none" w:sz="0" w:space="0" w:color="auto"/>
        <w:right w:val="none" w:sz="0" w:space="0" w:color="auto"/>
      </w:divBdr>
    </w:div>
    <w:div w:id="1149979311">
      <w:bodyDiv w:val="1"/>
      <w:marLeft w:val="0"/>
      <w:marRight w:val="0"/>
      <w:marTop w:val="0"/>
      <w:marBottom w:val="0"/>
      <w:divBdr>
        <w:top w:val="none" w:sz="0" w:space="0" w:color="auto"/>
        <w:left w:val="none" w:sz="0" w:space="0" w:color="auto"/>
        <w:bottom w:val="none" w:sz="0" w:space="0" w:color="auto"/>
        <w:right w:val="none" w:sz="0" w:space="0" w:color="auto"/>
      </w:divBdr>
    </w:div>
    <w:div w:id="1174221265">
      <w:bodyDiv w:val="1"/>
      <w:marLeft w:val="0"/>
      <w:marRight w:val="0"/>
      <w:marTop w:val="0"/>
      <w:marBottom w:val="0"/>
      <w:divBdr>
        <w:top w:val="none" w:sz="0" w:space="0" w:color="auto"/>
        <w:left w:val="none" w:sz="0" w:space="0" w:color="auto"/>
        <w:bottom w:val="none" w:sz="0" w:space="0" w:color="auto"/>
        <w:right w:val="none" w:sz="0" w:space="0" w:color="auto"/>
      </w:divBdr>
    </w:div>
    <w:div w:id="1190727428">
      <w:bodyDiv w:val="1"/>
      <w:marLeft w:val="0"/>
      <w:marRight w:val="0"/>
      <w:marTop w:val="0"/>
      <w:marBottom w:val="0"/>
      <w:divBdr>
        <w:top w:val="none" w:sz="0" w:space="0" w:color="auto"/>
        <w:left w:val="none" w:sz="0" w:space="0" w:color="auto"/>
        <w:bottom w:val="none" w:sz="0" w:space="0" w:color="auto"/>
        <w:right w:val="none" w:sz="0" w:space="0" w:color="auto"/>
      </w:divBdr>
    </w:div>
    <w:div w:id="1200320011">
      <w:bodyDiv w:val="1"/>
      <w:marLeft w:val="0"/>
      <w:marRight w:val="0"/>
      <w:marTop w:val="0"/>
      <w:marBottom w:val="0"/>
      <w:divBdr>
        <w:top w:val="none" w:sz="0" w:space="0" w:color="auto"/>
        <w:left w:val="none" w:sz="0" w:space="0" w:color="auto"/>
        <w:bottom w:val="none" w:sz="0" w:space="0" w:color="auto"/>
        <w:right w:val="none" w:sz="0" w:space="0" w:color="auto"/>
      </w:divBdr>
    </w:div>
    <w:div w:id="1369380466">
      <w:bodyDiv w:val="1"/>
      <w:marLeft w:val="0"/>
      <w:marRight w:val="0"/>
      <w:marTop w:val="0"/>
      <w:marBottom w:val="0"/>
      <w:divBdr>
        <w:top w:val="none" w:sz="0" w:space="0" w:color="auto"/>
        <w:left w:val="none" w:sz="0" w:space="0" w:color="auto"/>
        <w:bottom w:val="none" w:sz="0" w:space="0" w:color="auto"/>
        <w:right w:val="none" w:sz="0" w:space="0" w:color="auto"/>
      </w:divBdr>
    </w:div>
    <w:div w:id="1377776464">
      <w:bodyDiv w:val="1"/>
      <w:marLeft w:val="0"/>
      <w:marRight w:val="0"/>
      <w:marTop w:val="0"/>
      <w:marBottom w:val="0"/>
      <w:divBdr>
        <w:top w:val="none" w:sz="0" w:space="0" w:color="auto"/>
        <w:left w:val="none" w:sz="0" w:space="0" w:color="auto"/>
        <w:bottom w:val="none" w:sz="0" w:space="0" w:color="auto"/>
        <w:right w:val="none" w:sz="0" w:space="0" w:color="auto"/>
      </w:divBdr>
    </w:div>
    <w:div w:id="1449474586">
      <w:bodyDiv w:val="1"/>
      <w:marLeft w:val="0"/>
      <w:marRight w:val="0"/>
      <w:marTop w:val="0"/>
      <w:marBottom w:val="0"/>
      <w:divBdr>
        <w:top w:val="none" w:sz="0" w:space="0" w:color="auto"/>
        <w:left w:val="none" w:sz="0" w:space="0" w:color="auto"/>
        <w:bottom w:val="none" w:sz="0" w:space="0" w:color="auto"/>
        <w:right w:val="none" w:sz="0" w:space="0" w:color="auto"/>
      </w:divBdr>
    </w:div>
    <w:div w:id="1491170430">
      <w:bodyDiv w:val="1"/>
      <w:marLeft w:val="0"/>
      <w:marRight w:val="0"/>
      <w:marTop w:val="0"/>
      <w:marBottom w:val="0"/>
      <w:divBdr>
        <w:top w:val="none" w:sz="0" w:space="0" w:color="auto"/>
        <w:left w:val="none" w:sz="0" w:space="0" w:color="auto"/>
        <w:bottom w:val="none" w:sz="0" w:space="0" w:color="auto"/>
        <w:right w:val="none" w:sz="0" w:space="0" w:color="auto"/>
      </w:divBdr>
    </w:div>
    <w:div w:id="1585801044">
      <w:bodyDiv w:val="1"/>
      <w:marLeft w:val="0"/>
      <w:marRight w:val="0"/>
      <w:marTop w:val="0"/>
      <w:marBottom w:val="0"/>
      <w:divBdr>
        <w:top w:val="none" w:sz="0" w:space="0" w:color="auto"/>
        <w:left w:val="none" w:sz="0" w:space="0" w:color="auto"/>
        <w:bottom w:val="none" w:sz="0" w:space="0" w:color="auto"/>
        <w:right w:val="none" w:sz="0" w:space="0" w:color="auto"/>
      </w:divBdr>
    </w:div>
    <w:div w:id="1588687215">
      <w:bodyDiv w:val="1"/>
      <w:marLeft w:val="0"/>
      <w:marRight w:val="0"/>
      <w:marTop w:val="0"/>
      <w:marBottom w:val="0"/>
      <w:divBdr>
        <w:top w:val="none" w:sz="0" w:space="0" w:color="auto"/>
        <w:left w:val="none" w:sz="0" w:space="0" w:color="auto"/>
        <w:bottom w:val="none" w:sz="0" w:space="0" w:color="auto"/>
        <w:right w:val="none" w:sz="0" w:space="0" w:color="auto"/>
      </w:divBdr>
    </w:div>
    <w:div w:id="1667787066">
      <w:bodyDiv w:val="1"/>
      <w:marLeft w:val="0"/>
      <w:marRight w:val="0"/>
      <w:marTop w:val="0"/>
      <w:marBottom w:val="0"/>
      <w:divBdr>
        <w:top w:val="none" w:sz="0" w:space="0" w:color="auto"/>
        <w:left w:val="none" w:sz="0" w:space="0" w:color="auto"/>
        <w:bottom w:val="none" w:sz="0" w:space="0" w:color="auto"/>
        <w:right w:val="none" w:sz="0" w:space="0" w:color="auto"/>
      </w:divBdr>
    </w:div>
    <w:div w:id="1724864544">
      <w:bodyDiv w:val="1"/>
      <w:marLeft w:val="0"/>
      <w:marRight w:val="0"/>
      <w:marTop w:val="0"/>
      <w:marBottom w:val="0"/>
      <w:divBdr>
        <w:top w:val="none" w:sz="0" w:space="0" w:color="auto"/>
        <w:left w:val="none" w:sz="0" w:space="0" w:color="auto"/>
        <w:bottom w:val="none" w:sz="0" w:space="0" w:color="auto"/>
        <w:right w:val="none" w:sz="0" w:space="0" w:color="auto"/>
      </w:divBdr>
    </w:div>
    <w:div w:id="1731421257">
      <w:bodyDiv w:val="1"/>
      <w:marLeft w:val="0"/>
      <w:marRight w:val="0"/>
      <w:marTop w:val="0"/>
      <w:marBottom w:val="0"/>
      <w:divBdr>
        <w:top w:val="none" w:sz="0" w:space="0" w:color="auto"/>
        <w:left w:val="none" w:sz="0" w:space="0" w:color="auto"/>
        <w:bottom w:val="none" w:sz="0" w:space="0" w:color="auto"/>
        <w:right w:val="none" w:sz="0" w:space="0" w:color="auto"/>
      </w:divBdr>
    </w:div>
    <w:div w:id="1819228381">
      <w:bodyDiv w:val="1"/>
      <w:marLeft w:val="0"/>
      <w:marRight w:val="0"/>
      <w:marTop w:val="0"/>
      <w:marBottom w:val="0"/>
      <w:divBdr>
        <w:top w:val="none" w:sz="0" w:space="0" w:color="auto"/>
        <w:left w:val="none" w:sz="0" w:space="0" w:color="auto"/>
        <w:bottom w:val="none" w:sz="0" w:space="0" w:color="auto"/>
        <w:right w:val="none" w:sz="0" w:space="0" w:color="auto"/>
      </w:divBdr>
    </w:div>
    <w:div w:id="1834491606">
      <w:bodyDiv w:val="1"/>
      <w:marLeft w:val="0"/>
      <w:marRight w:val="0"/>
      <w:marTop w:val="0"/>
      <w:marBottom w:val="0"/>
      <w:divBdr>
        <w:top w:val="none" w:sz="0" w:space="0" w:color="auto"/>
        <w:left w:val="none" w:sz="0" w:space="0" w:color="auto"/>
        <w:bottom w:val="none" w:sz="0" w:space="0" w:color="auto"/>
        <w:right w:val="none" w:sz="0" w:space="0" w:color="auto"/>
      </w:divBdr>
    </w:div>
    <w:div w:id="1947612156">
      <w:bodyDiv w:val="1"/>
      <w:marLeft w:val="0"/>
      <w:marRight w:val="0"/>
      <w:marTop w:val="0"/>
      <w:marBottom w:val="0"/>
      <w:divBdr>
        <w:top w:val="none" w:sz="0" w:space="0" w:color="auto"/>
        <w:left w:val="none" w:sz="0" w:space="0" w:color="auto"/>
        <w:bottom w:val="none" w:sz="0" w:space="0" w:color="auto"/>
        <w:right w:val="none" w:sz="0" w:space="0" w:color="auto"/>
      </w:divBdr>
    </w:div>
    <w:div w:id="1966502897">
      <w:bodyDiv w:val="1"/>
      <w:marLeft w:val="0"/>
      <w:marRight w:val="0"/>
      <w:marTop w:val="0"/>
      <w:marBottom w:val="0"/>
      <w:divBdr>
        <w:top w:val="none" w:sz="0" w:space="0" w:color="auto"/>
        <w:left w:val="none" w:sz="0" w:space="0" w:color="auto"/>
        <w:bottom w:val="none" w:sz="0" w:space="0" w:color="auto"/>
        <w:right w:val="none" w:sz="0" w:space="0" w:color="auto"/>
      </w:divBdr>
    </w:div>
    <w:div w:id="1987200400">
      <w:bodyDiv w:val="1"/>
      <w:marLeft w:val="0"/>
      <w:marRight w:val="0"/>
      <w:marTop w:val="0"/>
      <w:marBottom w:val="0"/>
      <w:divBdr>
        <w:top w:val="none" w:sz="0" w:space="0" w:color="auto"/>
        <w:left w:val="none" w:sz="0" w:space="0" w:color="auto"/>
        <w:bottom w:val="none" w:sz="0" w:space="0" w:color="auto"/>
        <w:right w:val="none" w:sz="0" w:space="0" w:color="auto"/>
      </w:divBdr>
    </w:div>
    <w:div w:id="1996375606">
      <w:bodyDiv w:val="1"/>
      <w:marLeft w:val="0"/>
      <w:marRight w:val="0"/>
      <w:marTop w:val="0"/>
      <w:marBottom w:val="0"/>
      <w:divBdr>
        <w:top w:val="none" w:sz="0" w:space="0" w:color="auto"/>
        <w:left w:val="none" w:sz="0" w:space="0" w:color="auto"/>
        <w:bottom w:val="none" w:sz="0" w:space="0" w:color="auto"/>
        <w:right w:val="none" w:sz="0" w:space="0" w:color="auto"/>
      </w:divBdr>
    </w:div>
    <w:div w:id="1999262953">
      <w:bodyDiv w:val="1"/>
      <w:marLeft w:val="0"/>
      <w:marRight w:val="0"/>
      <w:marTop w:val="0"/>
      <w:marBottom w:val="0"/>
      <w:divBdr>
        <w:top w:val="none" w:sz="0" w:space="0" w:color="auto"/>
        <w:left w:val="none" w:sz="0" w:space="0" w:color="auto"/>
        <w:bottom w:val="none" w:sz="0" w:space="0" w:color="auto"/>
        <w:right w:val="none" w:sz="0" w:space="0" w:color="auto"/>
      </w:divBdr>
    </w:div>
    <w:div w:id="2028478031">
      <w:bodyDiv w:val="1"/>
      <w:marLeft w:val="0"/>
      <w:marRight w:val="0"/>
      <w:marTop w:val="0"/>
      <w:marBottom w:val="0"/>
      <w:divBdr>
        <w:top w:val="none" w:sz="0" w:space="0" w:color="auto"/>
        <w:left w:val="none" w:sz="0" w:space="0" w:color="auto"/>
        <w:bottom w:val="none" w:sz="0" w:space="0" w:color="auto"/>
        <w:right w:val="none" w:sz="0" w:space="0" w:color="auto"/>
      </w:divBdr>
    </w:div>
    <w:div w:id="2043481242">
      <w:bodyDiv w:val="1"/>
      <w:marLeft w:val="0"/>
      <w:marRight w:val="0"/>
      <w:marTop w:val="0"/>
      <w:marBottom w:val="0"/>
      <w:divBdr>
        <w:top w:val="none" w:sz="0" w:space="0" w:color="auto"/>
        <w:left w:val="none" w:sz="0" w:space="0" w:color="auto"/>
        <w:bottom w:val="none" w:sz="0" w:space="0" w:color="auto"/>
        <w:right w:val="none" w:sz="0" w:space="0" w:color="auto"/>
      </w:divBdr>
    </w:div>
    <w:div w:id="2132238789">
      <w:bodyDiv w:val="1"/>
      <w:marLeft w:val="0"/>
      <w:marRight w:val="0"/>
      <w:marTop w:val="0"/>
      <w:marBottom w:val="0"/>
      <w:divBdr>
        <w:top w:val="none" w:sz="0" w:space="0" w:color="auto"/>
        <w:left w:val="none" w:sz="0" w:space="0" w:color="auto"/>
        <w:bottom w:val="none" w:sz="0" w:space="0" w:color="auto"/>
        <w:right w:val="none" w:sz="0" w:space="0" w:color="auto"/>
      </w:divBdr>
    </w:div>
    <w:div w:id="214650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arreiras.ba.gov.br/diario/pdf/2019/diario3101.pdf"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hyperlink" Target="https://www.barreiras.ba.gov.br/diario/pdf/2019/diario2969.pdf" TargetMode="External"/><Relationship Id="rId17" Type="http://schemas.openxmlformats.org/officeDocument/2006/relationships/image" Target="media/image4.png"/><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24" Type="http://schemas.microsoft.com/office/2007/relationships/hdphoto" Target="media/hdphoto1.wdp"/><Relationship Id="rId5" Type="http://schemas.openxmlformats.org/officeDocument/2006/relationships/webSettings" Target="webSettings.xml"/><Relationship Id="rId15" Type="http://schemas.openxmlformats.org/officeDocument/2006/relationships/hyperlink" Target="https://www.barreiras.ba.gov.br/diario/pdf/2020/diario3105.pdf" TargetMode="External"/><Relationship Id="rId23" Type="http://schemas.openxmlformats.org/officeDocument/2006/relationships/image" Target="media/image10.png"/><Relationship Id="rId28"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hyperlink" Target="http://www.barreiras.ba.gov.br/diario-oficial/" TargetMode="External"/><Relationship Id="rId14" Type="http://schemas.openxmlformats.org/officeDocument/2006/relationships/hyperlink" Target="https://www.barreiras.ba.gov.br/diario/pdf/2020/diario3105.pdf" TargetMode="External"/><Relationship Id="rId22" Type="http://schemas.openxmlformats.org/officeDocument/2006/relationships/image" Target="media/image9.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9CE57E-E610-494C-95E7-E77B2430F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54</Pages>
  <Words>11157</Words>
  <Characters>60254</Characters>
  <Application>Microsoft Office Word</Application>
  <DocSecurity>0</DocSecurity>
  <Lines>502</Lines>
  <Paragraphs>142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Versiany</dc:creator>
  <cp:lastModifiedBy>Usuário</cp:lastModifiedBy>
  <cp:revision>17</cp:revision>
  <cp:lastPrinted>2021-02-22T12:55:00Z</cp:lastPrinted>
  <dcterms:created xsi:type="dcterms:W3CDTF">2021-02-10T14:04:00Z</dcterms:created>
  <dcterms:modified xsi:type="dcterms:W3CDTF">2021-03-25T14:45:00Z</dcterms:modified>
</cp:coreProperties>
</file>